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161" w:rsidRPr="00AE5DB2" w:rsidRDefault="00FB3161" w:rsidP="008F0C5A">
      <w:pPr>
        <w:tabs>
          <w:tab w:val="left" w:pos="4680"/>
        </w:tabs>
        <w:spacing w:line="240" w:lineRule="auto"/>
        <w:ind w:left="5427" w:hanging="11"/>
        <w:jc w:val="left"/>
        <w:rPr>
          <w:rFonts w:ascii="Arial" w:hAnsi="Arial" w:cs="Arial"/>
          <w:b/>
          <w:bCs/>
          <w:sz w:val="24"/>
          <w:szCs w:val="24"/>
        </w:rPr>
      </w:pPr>
      <w:bookmarkStart w:id="0" w:name="_Toc517582288"/>
      <w:bookmarkStart w:id="1" w:name="_Toc517582612"/>
      <w:bookmarkStart w:id="2" w:name="_Hlt447028322"/>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B3161" w:rsidRPr="00AE5DB2" w:rsidRDefault="00FB3161" w:rsidP="00B6494A">
      <w:pPr>
        <w:tabs>
          <w:tab w:val="left" w:pos="4680"/>
        </w:tabs>
        <w:spacing w:line="240" w:lineRule="auto"/>
        <w:ind w:left="5427" w:firstLine="0"/>
        <w:jc w:val="left"/>
        <w:rPr>
          <w:rFonts w:ascii="Arial" w:hAnsi="Arial" w:cs="Arial"/>
          <w:b/>
          <w:bCs/>
          <w:sz w:val="24"/>
          <w:szCs w:val="24"/>
          <w:highlight w:val="lightGray"/>
        </w:rPr>
      </w:pPr>
    </w:p>
    <w:p w:rsidR="00D77533" w:rsidRPr="00AE5DB2" w:rsidRDefault="00D77533" w:rsidP="00B6494A">
      <w:pPr>
        <w:tabs>
          <w:tab w:val="left" w:pos="4680"/>
        </w:tabs>
        <w:spacing w:line="240" w:lineRule="auto"/>
        <w:ind w:left="5427" w:firstLine="0"/>
        <w:jc w:val="left"/>
        <w:rPr>
          <w:rFonts w:ascii="Arial" w:hAnsi="Arial" w:cs="Arial"/>
          <w:b/>
          <w:bCs/>
          <w:sz w:val="24"/>
          <w:szCs w:val="24"/>
          <w:highlight w:val="lightGray"/>
        </w:rPr>
      </w:pPr>
      <w:r w:rsidRPr="00AE5DB2">
        <w:rPr>
          <w:rFonts w:ascii="Arial" w:hAnsi="Arial" w:cs="Arial"/>
          <w:b/>
          <w:bCs/>
          <w:sz w:val="24"/>
          <w:szCs w:val="24"/>
          <w:highlight w:val="lightGray"/>
        </w:rPr>
        <w:t xml:space="preserve">                                               </w:t>
      </w:r>
      <w:r w:rsidR="007B521A" w:rsidRPr="00AE5DB2">
        <w:rPr>
          <w:rFonts w:ascii="Arial" w:hAnsi="Arial" w:cs="Arial"/>
          <w:b/>
          <w:bCs/>
          <w:sz w:val="24"/>
          <w:szCs w:val="24"/>
          <w:highlight w:val="lightGray"/>
        </w:rPr>
        <w:t xml:space="preserve">                       </w:t>
      </w:r>
      <w:r w:rsidRPr="00AE5DB2">
        <w:rPr>
          <w:rFonts w:ascii="Arial" w:hAnsi="Arial" w:cs="Arial"/>
          <w:b/>
          <w:bCs/>
          <w:sz w:val="24"/>
          <w:szCs w:val="24"/>
          <w:highlight w:val="lightGray"/>
        </w:rPr>
        <w:t xml:space="preserve"> </w:t>
      </w:r>
    </w:p>
    <w:p w:rsidR="003C37FC" w:rsidRPr="00AE5DB2" w:rsidRDefault="003C37FC" w:rsidP="00B6494A">
      <w:pPr>
        <w:tabs>
          <w:tab w:val="left" w:pos="4680"/>
        </w:tabs>
        <w:spacing w:line="240" w:lineRule="auto"/>
        <w:ind w:left="5427" w:firstLine="0"/>
        <w:jc w:val="left"/>
        <w:rPr>
          <w:rFonts w:ascii="Arial" w:hAnsi="Arial" w:cs="Arial"/>
          <w:b/>
          <w:bCs/>
          <w:sz w:val="24"/>
          <w:szCs w:val="24"/>
          <w:highlight w:val="lightGray"/>
        </w:rPr>
      </w:pPr>
    </w:p>
    <w:p w:rsidR="00B620AF" w:rsidRPr="00AE5DB2" w:rsidRDefault="00B620AF">
      <w:pPr>
        <w:spacing w:line="240" w:lineRule="auto"/>
        <w:rPr>
          <w:rFonts w:ascii="Arial" w:hAnsi="Arial" w:cs="Arial"/>
          <w:highlight w:val="lightGray"/>
        </w:rPr>
      </w:pPr>
    </w:p>
    <w:p w:rsidR="00B620AF" w:rsidRPr="00AE5DB2" w:rsidRDefault="00B620AF">
      <w:pPr>
        <w:spacing w:line="240" w:lineRule="auto"/>
        <w:rPr>
          <w:rFonts w:ascii="Arial" w:hAnsi="Arial" w:cs="Arial"/>
          <w:highlight w:val="lightGray"/>
        </w:rPr>
      </w:pPr>
    </w:p>
    <w:p w:rsidR="00B620AF" w:rsidRPr="00AE5DB2" w:rsidRDefault="00B620AF">
      <w:pPr>
        <w:spacing w:line="240" w:lineRule="auto"/>
        <w:rPr>
          <w:rFonts w:ascii="Arial" w:hAnsi="Arial" w:cs="Arial"/>
          <w:highlight w:val="lightGray"/>
        </w:rPr>
      </w:pPr>
    </w:p>
    <w:p w:rsidR="00B620AF" w:rsidRPr="00AE5DB2" w:rsidRDefault="00B620AF">
      <w:pPr>
        <w:spacing w:line="240" w:lineRule="auto"/>
        <w:rPr>
          <w:rFonts w:ascii="Arial" w:hAnsi="Arial" w:cs="Arial"/>
          <w:highlight w:val="lightGray"/>
        </w:rPr>
      </w:pPr>
    </w:p>
    <w:p w:rsidR="00B620AF" w:rsidRPr="00AE5DB2" w:rsidRDefault="00B620AF">
      <w:pPr>
        <w:spacing w:line="240" w:lineRule="auto"/>
        <w:rPr>
          <w:rFonts w:ascii="Arial" w:hAnsi="Arial" w:cs="Arial"/>
          <w:highlight w:val="lightGray"/>
        </w:rPr>
      </w:pPr>
    </w:p>
    <w:bookmarkEnd w:id="0"/>
    <w:bookmarkEnd w:id="1"/>
    <w:p w:rsidR="00156D71" w:rsidRPr="00AE5DB2" w:rsidRDefault="00156D71" w:rsidP="00156D71">
      <w:pPr>
        <w:spacing w:line="240" w:lineRule="auto"/>
        <w:ind w:firstLine="0"/>
        <w:jc w:val="center"/>
        <w:outlineLvl w:val="0"/>
        <w:rPr>
          <w:rFonts w:ascii="Arial" w:hAnsi="Arial" w:cs="Arial"/>
          <w:b/>
          <w:sz w:val="24"/>
          <w:szCs w:val="24"/>
        </w:rPr>
      </w:pPr>
      <w:r w:rsidRPr="00AE5DB2">
        <w:rPr>
          <w:rFonts w:ascii="Arial" w:hAnsi="Arial" w:cs="Arial"/>
          <w:b/>
          <w:sz w:val="24"/>
          <w:szCs w:val="24"/>
        </w:rPr>
        <w:t>Д</w:t>
      </w:r>
      <w:r w:rsidR="008F0C5A" w:rsidRPr="00AE5DB2">
        <w:rPr>
          <w:rFonts w:ascii="Arial" w:hAnsi="Arial" w:cs="Arial"/>
          <w:b/>
          <w:sz w:val="24"/>
          <w:szCs w:val="24"/>
        </w:rPr>
        <w:t>ОКУМЕНТАЦИЯ   ПО  ЗАПРОСУ ПРЕДЛОЖЕНИЙ</w:t>
      </w:r>
    </w:p>
    <w:p w:rsidR="00F01080" w:rsidRPr="00AE5DB2" w:rsidRDefault="00F01080" w:rsidP="00156D71">
      <w:pPr>
        <w:pStyle w:val="affffb"/>
        <w:jc w:val="center"/>
        <w:rPr>
          <w:rFonts w:ascii="Arial" w:hAnsi="Arial" w:cs="Arial"/>
          <w:caps/>
          <w:color w:val="000000"/>
          <w:sz w:val="24"/>
          <w:szCs w:val="24"/>
          <w:highlight w:val="lightGray"/>
        </w:rPr>
      </w:pPr>
    </w:p>
    <w:p w:rsidR="00FC6D7D" w:rsidRPr="00AE5DB2" w:rsidRDefault="00FC6D7D">
      <w:pPr>
        <w:spacing w:line="240" w:lineRule="auto"/>
        <w:rPr>
          <w:rFonts w:ascii="Arial" w:hAnsi="Arial" w:cs="Arial"/>
          <w:highlight w:val="lightGray"/>
        </w:rPr>
      </w:pPr>
    </w:p>
    <w:p w:rsidR="00D345E3" w:rsidRPr="00AE5DB2" w:rsidRDefault="00D345E3" w:rsidP="00D345E3">
      <w:pPr>
        <w:suppressAutoHyphens/>
        <w:spacing w:line="240" w:lineRule="auto"/>
        <w:jc w:val="center"/>
        <w:rPr>
          <w:rFonts w:ascii="Arial" w:hAnsi="Arial" w:cs="Arial"/>
          <w:b/>
          <w:sz w:val="24"/>
          <w:szCs w:val="24"/>
          <w:highlight w:val="lightGray"/>
        </w:rPr>
      </w:pPr>
      <w:r w:rsidRPr="00AE5DB2">
        <w:rPr>
          <w:rFonts w:ascii="Arial" w:hAnsi="Arial" w:cs="Arial"/>
          <w:b/>
          <w:sz w:val="24"/>
          <w:szCs w:val="24"/>
        </w:rPr>
        <w:t xml:space="preserve">ДЛЯ НУЖД </w:t>
      </w:r>
      <w:r w:rsidR="00EF6872" w:rsidRPr="00AE5DB2">
        <w:rPr>
          <w:rFonts w:ascii="Arial" w:hAnsi="Arial" w:cs="Arial"/>
          <w:b/>
          <w:sz w:val="24"/>
          <w:szCs w:val="24"/>
        </w:rPr>
        <w:t>ПАО «ЮНИПРО»</w:t>
      </w:r>
      <w:r w:rsidRPr="00AE5DB2">
        <w:rPr>
          <w:rFonts w:ascii="Arial" w:hAnsi="Arial" w:cs="Arial"/>
          <w:b/>
          <w:sz w:val="24"/>
          <w:szCs w:val="24"/>
        </w:rPr>
        <w:t xml:space="preserve"> </w:t>
      </w:r>
    </w:p>
    <w:p w:rsidR="00D345E3" w:rsidRPr="00AE5DB2" w:rsidRDefault="00D345E3" w:rsidP="00D345E3">
      <w:pPr>
        <w:suppressAutoHyphens/>
        <w:jc w:val="center"/>
        <w:rPr>
          <w:rFonts w:ascii="Arial" w:hAnsi="Arial" w:cs="Arial"/>
          <w:highlight w:val="lightGray"/>
        </w:rPr>
      </w:pPr>
    </w:p>
    <w:p w:rsidR="00FC6D7D" w:rsidRPr="00AE5DB2" w:rsidRDefault="00FC6D7D">
      <w:pPr>
        <w:spacing w:line="240" w:lineRule="auto"/>
        <w:rPr>
          <w:rFonts w:ascii="Arial" w:hAnsi="Arial" w:cs="Arial"/>
          <w:highlight w:val="lightGray"/>
        </w:rPr>
      </w:pPr>
    </w:p>
    <w:p w:rsidR="00C31E4F" w:rsidRPr="00AE5DB2" w:rsidRDefault="00C31E4F">
      <w:pPr>
        <w:spacing w:line="240" w:lineRule="auto"/>
        <w:rPr>
          <w:rFonts w:ascii="Arial" w:hAnsi="Arial" w:cs="Arial"/>
          <w:highlight w:val="lightGray"/>
        </w:rPr>
      </w:pPr>
    </w:p>
    <w:p w:rsidR="00FC0E3B" w:rsidRPr="00AE5DB2" w:rsidRDefault="00FC0E3B">
      <w:pPr>
        <w:spacing w:line="240" w:lineRule="auto"/>
        <w:rPr>
          <w:rFonts w:ascii="Arial" w:hAnsi="Arial" w:cs="Arial"/>
          <w:highlight w:val="lightGray"/>
        </w:rPr>
      </w:pPr>
    </w:p>
    <w:p w:rsidR="00C31E4F" w:rsidRPr="00AE5DB2" w:rsidRDefault="00C31E4F">
      <w:pPr>
        <w:spacing w:line="240" w:lineRule="auto"/>
        <w:rPr>
          <w:rFonts w:ascii="Arial" w:hAnsi="Arial" w:cs="Arial"/>
          <w:highlight w:val="lightGray"/>
        </w:rPr>
      </w:pPr>
    </w:p>
    <w:p w:rsidR="00963664" w:rsidRPr="00AE5DB2" w:rsidRDefault="00963664">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C31E4F" w:rsidRPr="00AE5DB2" w:rsidRDefault="00D27E5D" w:rsidP="00D27E5D">
      <w:pPr>
        <w:ind w:firstLine="0"/>
        <w:jc w:val="center"/>
        <w:rPr>
          <w:rFonts w:ascii="Arial" w:hAnsi="Arial" w:cs="Arial"/>
        </w:rPr>
      </w:pPr>
      <w:r w:rsidRPr="0064502E">
        <w:rPr>
          <w:rFonts w:ascii="Arial" w:hAnsi="Arial" w:cs="Arial"/>
          <w:sz w:val="24"/>
          <w:szCs w:val="24"/>
        </w:rPr>
        <w:t>Москва</w:t>
      </w:r>
      <w:r w:rsidR="00D345E3" w:rsidRPr="00AE5DB2">
        <w:rPr>
          <w:rFonts w:ascii="Arial" w:hAnsi="Arial" w:cs="Arial"/>
          <w:sz w:val="24"/>
          <w:szCs w:val="24"/>
          <w:highlight w:val="lightGray"/>
        </w:rPr>
        <w:br/>
      </w:r>
      <w:r w:rsidRPr="00AE5DB2">
        <w:rPr>
          <w:rFonts w:ascii="Arial" w:hAnsi="Arial" w:cs="Arial"/>
          <w:sz w:val="24"/>
          <w:szCs w:val="24"/>
        </w:rPr>
        <w:t>201</w:t>
      </w:r>
      <w:r w:rsidR="00610153">
        <w:rPr>
          <w:rFonts w:ascii="Arial" w:hAnsi="Arial" w:cs="Arial"/>
          <w:sz w:val="24"/>
          <w:szCs w:val="24"/>
        </w:rPr>
        <w:t>7</w:t>
      </w:r>
      <w:r w:rsidRPr="00AE5DB2">
        <w:rPr>
          <w:rFonts w:ascii="Arial" w:hAnsi="Arial" w:cs="Arial"/>
          <w:sz w:val="24"/>
          <w:szCs w:val="24"/>
        </w:rPr>
        <w:t xml:space="preserve"> г</w:t>
      </w:r>
      <w:r w:rsidR="00DE526D" w:rsidRPr="00AE5DB2">
        <w:rPr>
          <w:rFonts w:ascii="Arial" w:hAnsi="Arial" w:cs="Arial"/>
          <w:sz w:val="24"/>
          <w:szCs w:val="24"/>
        </w:rPr>
        <w:t>од</w:t>
      </w:r>
    </w:p>
    <w:p w:rsidR="00B620AF" w:rsidRPr="00AE5DB2" w:rsidRDefault="00B620AF" w:rsidP="000E2B07">
      <w:pPr>
        <w:keepNext/>
        <w:pageBreakBefore/>
        <w:tabs>
          <w:tab w:val="left" w:pos="3645"/>
        </w:tabs>
        <w:spacing w:before="480" w:after="240"/>
        <w:ind w:firstLine="0"/>
        <w:jc w:val="center"/>
        <w:outlineLvl w:val="0"/>
        <w:rPr>
          <w:rFonts w:ascii="Arial" w:hAnsi="Arial" w:cs="Arial"/>
          <w:b/>
          <w:szCs w:val="28"/>
        </w:rPr>
      </w:pPr>
      <w:r w:rsidRPr="00AE5DB2">
        <w:rPr>
          <w:rFonts w:ascii="Arial" w:hAnsi="Arial" w:cs="Arial"/>
          <w:b/>
          <w:szCs w:val="28"/>
        </w:rPr>
        <w:lastRenderedPageBreak/>
        <w:t>Содержание</w:t>
      </w:r>
    </w:p>
    <w:p w:rsidR="001F2C0F" w:rsidRPr="00AE5DB2" w:rsidRDefault="00A332E3">
      <w:pPr>
        <w:pStyle w:val="13"/>
        <w:rPr>
          <w:rFonts w:ascii="Arial" w:eastAsiaTheme="minorEastAsia" w:hAnsi="Arial" w:cs="Arial"/>
          <w:b w:val="0"/>
          <w:bCs w:val="0"/>
          <w:caps w:val="0"/>
          <w:snapToGrid/>
          <w:sz w:val="22"/>
          <w:szCs w:val="22"/>
        </w:rPr>
      </w:pPr>
      <w:r w:rsidRPr="00AE5DB2">
        <w:rPr>
          <w:rFonts w:ascii="Arial" w:hAnsi="Arial" w:cs="Arial"/>
        </w:rPr>
        <w:fldChar w:fldCharType="begin"/>
      </w:r>
      <w:r w:rsidR="00B620AF" w:rsidRPr="00AE5DB2">
        <w:rPr>
          <w:rFonts w:ascii="Arial" w:hAnsi="Arial" w:cs="Arial"/>
        </w:rPr>
        <w:instrText xml:space="preserve"> TOC \o "2-2" \h \z \t "Заголовок 1;1;Пункт2;3" </w:instrText>
      </w:r>
      <w:r w:rsidRPr="00AE5DB2">
        <w:rPr>
          <w:rFonts w:ascii="Arial" w:hAnsi="Arial" w:cs="Arial"/>
        </w:rPr>
        <w:fldChar w:fldCharType="separate"/>
      </w:r>
      <w:hyperlink w:anchor="_Toc428967876" w:history="1">
        <w:r w:rsidR="001F2C0F" w:rsidRPr="00AE5DB2">
          <w:rPr>
            <w:rStyle w:val="af2"/>
            <w:rFonts w:ascii="Arial" w:hAnsi="Arial" w:cs="Arial"/>
          </w:rPr>
          <w:t>3.</w:t>
        </w:r>
        <w:r w:rsidR="001F2C0F" w:rsidRPr="00AE5DB2">
          <w:rPr>
            <w:rFonts w:ascii="Arial" w:eastAsiaTheme="minorEastAsia" w:hAnsi="Arial" w:cs="Arial"/>
            <w:b w:val="0"/>
            <w:bCs w:val="0"/>
            <w:caps w:val="0"/>
            <w:snapToGrid/>
            <w:sz w:val="22"/>
            <w:szCs w:val="22"/>
          </w:rPr>
          <w:tab/>
        </w:r>
        <w:r w:rsidR="001F2C0F" w:rsidRPr="00AE5DB2">
          <w:rPr>
            <w:rStyle w:val="af2"/>
            <w:rFonts w:ascii="Arial" w:hAnsi="Arial" w:cs="Arial"/>
          </w:rPr>
          <w:t>Информационная карта документации</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_Toc428967876 \h </w:instrText>
        </w:r>
        <w:r w:rsidR="001F2C0F" w:rsidRPr="00AE5DB2">
          <w:rPr>
            <w:rFonts w:ascii="Arial" w:hAnsi="Arial" w:cs="Arial"/>
            <w:webHidden/>
          </w:rPr>
        </w:r>
        <w:r w:rsidR="001F2C0F" w:rsidRPr="00AE5DB2">
          <w:rPr>
            <w:rFonts w:ascii="Arial" w:hAnsi="Arial" w:cs="Arial"/>
            <w:webHidden/>
          </w:rPr>
          <w:fldChar w:fldCharType="separate"/>
        </w:r>
        <w:r w:rsidR="0064701C">
          <w:rPr>
            <w:rFonts w:ascii="Arial" w:hAnsi="Arial" w:cs="Arial"/>
            <w:webHidden/>
          </w:rPr>
          <w:t>3</w:t>
        </w:r>
        <w:r w:rsidR="001F2C0F" w:rsidRPr="00AE5DB2">
          <w:rPr>
            <w:rFonts w:ascii="Arial" w:hAnsi="Arial" w:cs="Arial"/>
            <w:webHidden/>
          </w:rPr>
          <w:fldChar w:fldCharType="end"/>
        </w:r>
      </w:hyperlink>
    </w:p>
    <w:p w:rsidR="001F2C0F" w:rsidRPr="00AE5DB2" w:rsidRDefault="00396D32">
      <w:pPr>
        <w:pStyle w:val="13"/>
        <w:rPr>
          <w:rFonts w:ascii="Arial" w:eastAsiaTheme="minorEastAsia" w:hAnsi="Arial" w:cs="Arial"/>
          <w:b w:val="0"/>
          <w:bCs w:val="0"/>
          <w:caps w:val="0"/>
          <w:snapToGrid/>
          <w:sz w:val="22"/>
          <w:szCs w:val="22"/>
        </w:rPr>
      </w:pPr>
      <w:hyperlink w:anchor="_Toc428967877" w:history="1">
        <w:r w:rsidR="001F2C0F" w:rsidRPr="00AE5DB2">
          <w:rPr>
            <w:rStyle w:val="af2"/>
            <w:rFonts w:ascii="Arial" w:hAnsi="Arial" w:cs="Arial"/>
          </w:rPr>
          <w:t>4.</w:t>
        </w:r>
        <w:r w:rsidR="001F2C0F" w:rsidRPr="00AE5DB2">
          <w:rPr>
            <w:rFonts w:ascii="Arial" w:eastAsiaTheme="minorEastAsia" w:hAnsi="Arial" w:cs="Arial"/>
            <w:b w:val="0"/>
            <w:bCs w:val="0"/>
            <w:caps w:val="0"/>
            <w:snapToGrid/>
            <w:sz w:val="22"/>
            <w:szCs w:val="22"/>
          </w:rPr>
          <w:tab/>
        </w:r>
        <w:r w:rsidR="001F2C0F" w:rsidRPr="00AE5DB2">
          <w:rPr>
            <w:rStyle w:val="af2"/>
            <w:rFonts w:ascii="Arial" w:hAnsi="Arial" w:cs="Arial"/>
          </w:rPr>
          <w:t>Образцы основных форм документов, включаемых в Предложение</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_Toc428967877 \h </w:instrText>
        </w:r>
        <w:r w:rsidR="001F2C0F" w:rsidRPr="00AE5DB2">
          <w:rPr>
            <w:rFonts w:ascii="Arial" w:hAnsi="Arial" w:cs="Arial"/>
            <w:webHidden/>
          </w:rPr>
        </w:r>
        <w:r w:rsidR="001F2C0F" w:rsidRPr="00AE5DB2">
          <w:rPr>
            <w:rFonts w:ascii="Arial" w:hAnsi="Arial" w:cs="Arial"/>
            <w:webHidden/>
          </w:rPr>
          <w:fldChar w:fldCharType="separate"/>
        </w:r>
        <w:r w:rsidR="0064701C">
          <w:rPr>
            <w:rFonts w:ascii="Arial" w:hAnsi="Arial" w:cs="Arial"/>
            <w:webHidden/>
          </w:rPr>
          <w:t>8</w:t>
        </w:r>
        <w:r w:rsidR="001F2C0F" w:rsidRPr="00AE5DB2">
          <w:rPr>
            <w:rFonts w:ascii="Arial" w:hAnsi="Arial" w:cs="Arial"/>
            <w:webHidden/>
          </w:rPr>
          <w:fldChar w:fldCharType="end"/>
        </w:r>
      </w:hyperlink>
    </w:p>
    <w:p w:rsidR="001F2C0F" w:rsidRPr="00AE5DB2" w:rsidRDefault="00396D32">
      <w:pPr>
        <w:pStyle w:val="22"/>
        <w:rPr>
          <w:rFonts w:ascii="Arial" w:eastAsiaTheme="minorEastAsia" w:hAnsi="Arial" w:cs="Arial"/>
          <w:b w:val="0"/>
          <w:snapToGrid/>
          <w:sz w:val="22"/>
          <w:szCs w:val="22"/>
        </w:rPr>
      </w:pPr>
      <w:hyperlink w:anchor="_Toc428967878" w:history="1">
        <w:r w:rsidR="001F2C0F" w:rsidRPr="00AE5DB2">
          <w:rPr>
            <w:rStyle w:val="af2"/>
            <w:rFonts w:ascii="Arial" w:hAnsi="Arial" w:cs="Arial"/>
          </w:rPr>
          <w:t>4.1</w:t>
        </w:r>
        <w:r w:rsidR="001F2C0F" w:rsidRPr="00AE5DB2">
          <w:rPr>
            <w:rFonts w:ascii="Arial" w:eastAsiaTheme="minorEastAsia" w:hAnsi="Arial" w:cs="Arial"/>
            <w:b w:val="0"/>
            <w:snapToGrid/>
            <w:sz w:val="22"/>
            <w:szCs w:val="22"/>
          </w:rPr>
          <w:tab/>
        </w:r>
        <w:r w:rsidR="001F2C0F" w:rsidRPr="00AE5DB2">
          <w:rPr>
            <w:rStyle w:val="af2"/>
            <w:rFonts w:ascii="Arial" w:hAnsi="Arial" w:cs="Arial"/>
          </w:rPr>
          <w:t>Письмо о подаче оферты (форма 1)</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_Toc428967878 \h </w:instrText>
        </w:r>
        <w:r w:rsidR="001F2C0F" w:rsidRPr="00AE5DB2">
          <w:rPr>
            <w:rFonts w:ascii="Arial" w:hAnsi="Arial" w:cs="Arial"/>
            <w:webHidden/>
          </w:rPr>
        </w:r>
        <w:r w:rsidR="001F2C0F" w:rsidRPr="00AE5DB2">
          <w:rPr>
            <w:rFonts w:ascii="Arial" w:hAnsi="Arial" w:cs="Arial"/>
            <w:webHidden/>
          </w:rPr>
          <w:fldChar w:fldCharType="separate"/>
        </w:r>
        <w:r w:rsidR="0064701C">
          <w:rPr>
            <w:rFonts w:ascii="Arial" w:hAnsi="Arial" w:cs="Arial"/>
            <w:webHidden/>
          </w:rPr>
          <w:t>8</w:t>
        </w:r>
        <w:r w:rsidR="001F2C0F" w:rsidRPr="00AE5DB2">
          <w:rPr>
            <w:rFonts w:ascii="Arial" w:hAnsi="Arial" w:cs="Arial"/>
            <w:webHidden/>
          </w:rPr>
          <w:fldChar w:fldCharType="end"/>
        </w:r>
      </w:hyperlink>
    </w:p>
    <w:p w:rsidR="001F2C0F" w:rsidRPr="00AE5DB2" w:rsidRDefault="00396D32">
      <w:pPr>
        <w:pStyle w:val="22"/>
        <w:rPr>
          <w:rFonts w:ascii="Arial" w:eastAsiaTheme="minorEastAsia" w:hAnsi="Arial" w:cs="Arial"/>
          <w:b w:val="0"/>
          <w:snapToGrid/>
          <w:sz w:val="22"/>
          <w:szCs w:val="22"/>
        </w:rPr>
      </w:pPr>
      <w:hyperlink w:anchor="_Toc428967879" w:history="1">
        <w:r w:rsidR="001F2C0F" w:rsidRPr="00AE5DB2">
          <w:rPr>
            <w:rStyle w:val="af2"/>
            <w:rFonts w:ascii="Arial" w:hAnsi="Arial" w:cs="Arial"/>
          </w:rPr>
          <w:t>4.2</w:t>
        </w:r>
        <w:r w:rsidR="001F2C0F" w:rsidRPr="00AE5DB2">
          <w:rPr>
            <w:rFonts w:ascii="Arial" w:eastAsiaTheme="minorEastAsia" w:hAnsi="Arial" w:cs="Arial"/>
            <w:b w:val="0"/>
            <w:snapToGrid/>
            <w:sz w:val="22"/>
            <w:szCs w:val="22"/>
          </w:rPr>
          <w:tab/>
        </w:r>
        <w:r w:rsidR="001F2C0F" w:rsidRPr="00AE5DB2">
          <w:rPr>
            <w:rStyle w:val="af2"/>
            <w:rFonts w:ascii="Arial" w:hAnsi="Arial" w:cs="Arial"/>
          </w:rPr>
          <w:t>Технико-коммерческое предложение (форма 2)</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_Toc428967879 \h </w:instrText>
        </w:r>
        <w:r w:rsidR="001F2C0F" w:rsidRPr="00AE5DB2">
          <w:rPr>
            <w:rFonts w:ascii="Arial" w:hAnsi="Arial" w:cs="Arial"/>
            <w:webHidden/>
          </w:rPr>
        </w:r>
        <w:r w:rsidR="001F2C0F" w:rsidRPr="00AE5DB2">
          <w:rPr>
            <w:rFonts w:ascii="Arial" w:hAnsi="Arial" w:cs="Arial"/>
            <w:webHidden/>
          </w:rPr>
          <w:fldChar w:fldCharType="separate"/>
        </w:r>
        <w:r w:rsidR="0064701C">
          <w:rPr>
            <w:rFonts w:ascii="Arial" w:hAnsi="Arial" w:cs="Arial"/>
            <w:webHidden/>
          </w:rPr>
          <w:t>11</w:t>
        </w:r>
        <w:r w:rsidR="001F2C0F" w:rsidRPr="00AE5DB2">
          <w:rPr>
            <w:rFonts w:ascii="Arial" w:hAnsi="Arial" w:cs="Arial"/>
            <w:webHidden/>
          </w:rPr>
          <w:fldChar w:fldCharType="end"/>
        </w:r>
      </w:hyperlink>
    </w:p>
    <w:p w:rsidR="001F2C0F" w:rsidRPr="00AE5DB2" w:rsidRDefault="00396D32">
      <w:pPr>
        <w:pStyle w:val="22"/>
        <w:rPr>
          <w:rFonts w:ascii="Arial" w:eastAsiaTheme="minorEastAsia" w:hAnsi="Arial" w:cs="Arial"/>
          <w:b w:val="0"/>
          <w:snapToGrid/>
          <w:sz w:val="22"/>
          <w:szCs w:val="22"/>
        </w:rPr>
      </w:pPr>
      <w:hyperlink w:anchor="_Toc428967880" w:history="1">
        <w:r w:rsidR="001F2C0F" w:rsidRPr="00AE5DB2">
          <w:rPr>
            <w:rStyle w:val="af2"/>
            <w:rFonts w:ascii="Arial" w:hAnsi="Arial" w:cs="Arial"/>
          </w:rPr>
          <w:t>4.3</w:t>
        </w:r>
        <w:r w:rsidR="001F2C0F" w:rsidRPr="00AE5DB2">
          <w:rPr>
            <w:rFonts w:ascii="Arial" w:eastAsiaTheme="minorEastAsia" w:hAnsi="Arial" w:cs="Arial"/>
            <w:b w:val="0"/>
            <w:snapToGrid/>
            <w:sz w:val="22"/>
            <w:szCs w:val="22"/>
          </w:rPr>
          <w:tab/>
        </w:r>
        <w:r w:rsidR="001F2C0F" w:rsidRPr="00AE5DB2">
          <w:rPr>
            <w:rStyle w:val="af2"/>
            <w:rFonts w:ascii="Arial" w:hAnsi="Arial" w:cs="Arial"/>
          </w:rPr>
          <w:t>График поставки товара  (форма 3)</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_Toc428967880 \h </w:instrText>
        </w:r>
        <w:r w:rsidR="001F2C0F" w:rsidRPr="00AE5DB2">
          <w:rPr>
            <w:rFonts w:ascii="Arial" w:hAnsi="Arial" w:cs="Arial"/>
            <w:webHidden/>
          </w:rPr>
        </w:r>
        <w:r w:rsidR="001F2C0F" w:rsidRPr="00AE5DB2">
          <w:rPr>
            <w:rFonts w:ascii="Arial" w:hAnsi="Arial" w:cs="Arial"/>
            <w:webHidden/>
          </w:rPr>
          <w:fldChar w:fldCharType="separate"/>
        </w:r>
        <w:r w:rsidR="0064701C">
          <w:rPr>
            <w:rFonts w:ascii="Arial" w:hAnsi="Arial" w:cs="Arial"/>
            <w:webHidden/>
          </w:rPr>
          <w:t>14</w:t>
        </w:r>
        <w:r w:rsidR="001F2C0F" w:rsidRPr="00AE5DB2">
          <w:rPr>
            <w:rFonts w:ascii="Arial" w:hAnsi="Arial" w:cs="Arial"/>
            <w:webHidden/>
          </w:rPr>
          <w:fldChar w:fldCharType="end"/>
        </w:r>
      </w:hyperlink>
    </w:p>
    <w:p w:rsidR="001F2C0F" w:rsidRPr="00AE5DB2" w:rsidRDefault="00396D32">
      <w:pPr>
        <w:pStyle w:val="22"/>
        <w:rPr>
          <w:rFonts w:ascii="Arial" w:eastAsiaTheme="minorEastAsia" w:hAnsi="Arial" w:cs="Arial"/>
          <w:b w:val="0"/>
          <w:snapToGrid/>
          <w:sz w:val="22"/>
          <w:szCs w:val="22"/>
        </w:rPr>
      </w:pPr>
      <w:hyperlink w:anchor="_Toc428967881" w:history="1">
        <w:r w:rsidR="001F2C0F" w:rsidRPr="00AE5DB2">
          <w:rPr>
            <w:rStyle w:val="af2"/>
            <w:rFonts w:ascii="Arial" w:hAnsi="Arial" w:cs="Arial"/>
          </w:rPr>
          <w:t>4.4</w:t>
        </w:r>
        <w:r w:rsidR="001F2C0F" w:rsidRPr="00AE5DB2">
          <w:rPr>
            <w:rFonts w:ascii="Arial" w:eastAsiaTheme="minorEastAsia" w:hAnsi="Arial" w:cs="Arial"/>
            <w:b w:val="0"/>
            <w:snapToGrid/>
            <w:sz w:val="22"/>
            <w:szCs w:val="22"/>
          </w:rPr>
          <w:tab/>
        </w:r>
        <w:r w:rsidR="001F2C0F" w:rsidRPr="00AE5DB2">
          <w:rPr>
            <w:rStyle w:val="af2"/>
            <w:rFonts w:ascii="Arial" w:hAnsi="Arial" w:cs="Arial"/>
          </w:rPr>
          <w:t>Протокол разногласий по проекту Договора (форма 4)</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_Toc428967881 \h </w:instrText>
        </w:r>
        <w:r w:rsidR="001F2C0F" w:rsidRPr="00AE5DB2">
          <w:rPr>
            <w:rFonts w:ascii="Arial" w:hAnsi="Arial" w:cs="Arial"/>
            <w:webHidden/>
          </w:rPr>
        </w:r>
        <w:r w:rsidR="001F2C0F" w:rsidRPr="00AE5DB2">
          <w:rPr>
            <w:rFonts w:ascii="Arial" w:hAnsi="Arial" w:cs="Arial"/>
            <w:webHidden/>
          </w:rPr>
          <w:fldChar w:fldCharType="separate"/>
        </w:r>
        <w:r w:rsidR="0064701C">
          <w:rPr>
            <w:rFonts w:ascii="Arial" w:hAnsi="Arial" w:cs="Arial"/>
            <w:webHidden/>
          </w:rPr>
          <w:t>16</w:t>
        </w:r>
        <w:r w:rsidR="001F2C0F" w:rsidRPr="00AE5DB2">
          <w:rPr>
            <w:rFonts w:ascii="Arial" w:hAnsi="Arial" w:cs="Arial"/>
            <w:webHidden/>
          </w:rPr>
          <w:fldChar w:fldCharType="end"/>
        </w:r>
      </w:hyperlink>
    </w:p>
    <w:p w:rsidR="001F2C0F" w:rsidRPr="00AE5DB2" w:rsidRDefault="00396D32">
      <w:pPr>
        <w:pStyle w:val="22"/>
        <w:rPr>
          <w:rFonts w:ascii="Arial" w:eastAsiaTheme="minorEastAsia" w:hAnsi="Arial" w:cs="Arial"/>
          <w:b w:val="0"/>
          <w:snapToGrid/>
          <w:sz w:val="22"/>
          <w:szCs w:val="22"/>
        </w:rPr>
      </w:pPr>
      <w:hyperlink w:anchor="_Toc428967882" w:history="1">
        <w:r w:rsidR="001F2C0F" w:rsidRPr="00AE5DB2">
          <w:rPr>
            <w:rStyle w:val="af2"/>
            <w:rFonts w:ascii="Arial" w:hAnsi="Arial" w:cs="Arial"/>
          </w:rPr>
          <w:t>4.5</w:t>
        </w:r>
        <w:r w:rsidR="001F2C0F" w:rsidRPr="00AE5DB2">
          <w:rPr>
            <w:rFonts w:ascii="Arial" w:eastAsiaTheme="minorEastAsia" w:hAnsi="Arial" w:cs="Arial"/>
            <w:b w:val="0"/>
            <w:snapToGrid/>
            <w:sz w:val="22"/>
            <w:szCs w:val="22"/>
          </w:rPr>
          <w:tab/>
        </w:r>
        <w:r w:rsidR="001F2C0F" w:rsidRPr="00AE5DB2">
          <w:rPr>
            <w:rStyle w:val="af2"/>
            <w:rFonts w:ascii="Arial" w:hAnsi="Arial" w:cs="Arial"/>
          </w:rPr>
          <w:t>Анкета Участника (форма 5)</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_Toc428967882 \h </w:instrText>
        </w:r>
        <w:r w:rsidR="001F2C0F" w:rsidRPr="00AE5DB2">
          <w:rPr>
            <w:rFonts w:ascii="Arial" w:hAnsi="Arial" w:cs="Arial"/>
            <w:webHidden/>
          </w:rPr>
        </w:r>
        <w:r w:rsidR="001F2C0F" w:rsidRPr="00AE5DB2">
          <w:rPr>
            <w:rFonts w:ascii="Arial" w:hAnsi="Arial" w:cs="Arial"/>
            <w:webHidden/>
          </w:rPr>
          <w:fldChar w:fldCharType="separate"/>
        </w:r>
        <w:r w:rsidR="0064701C">
          <w:rPr>
            <w:rFonts w:ascii="Arial" w:hAnsi="Arial" w:cs="Arial"/>
            <w:webHidden/>
          </w:rPr>
          <w:t>18</w:t>
        </w:r>
        <w:r w:rsidR="001F2C0F" w:rsidRPr="00AE5DB2">
          <w:rPr>
            <w:rFonts w:ascii="Arial" w:hAnsi="Arial" w:cs="Arial"/>
            <w:webHidden/>
          </w:rPr>
          <w:fldChar w:fldCharType="end"/>
        </w:r>
      </w:hyperlink>
    </w:p>
    <w:p w:rsidR="001F2C0F" w:rsidRPr="00AE5DB2" w:rsidRDefault="00396D32">
      <w:pPr>
        <w:pStyle w:val="22"/>
        <w:rPr>
          <w:rFonts w:ascii="Arial" w:eastAsiaTheme="minorEastAsia" w:hAnsi="Arial" w:cs="Arial"/>
          <w:b w:val="0"/>
          <w:snapToGrid/>
          <w:sz w:val="22"/>
          <w:szCs w:val="22"/>
        </w:rPr>
      </w:pPr>
      <w:hyperlink w:anchor="_Toc428967883" w:history="1">
        <w:r w:rsidR="001F2C0F" w:rsidRPr="00AE5DB2">
          <w:rPr>
            <w:rStyle w:val="af2"/>
            <w:rFonts w:ascii="Arial" w:hAnsi="Arial" w:cs="Arial"/>
          </w:rPr>
          <w:t>4.6</w:t>
        </w:r>
        <w:r w:rsidR="001F2C0F" w:rsidRPr="00AE5DB2">
          <w:rPr>
            <w:rFonts w:ascii="Arial" w:eastAsiaTheme="minorEastAsia" w:hAnsi="Arial" w:cs="Arial"/>
            <w:b w:val="0"/>
            <w:snapToGrid/>
            <w:sz w:val="22"/>
            <w:szCs w:val="22"/>
          </w:rPr>
          <w:tab/>
        </w:r>
        <w:r w:rsidR="001F2C0F" w:rsidRPr="00AE5DB2">
          <w:rPr>
            <w:rStyle w:val="af2"/>
            <w:rFonts w:ascii="Arial" w:hAnsi="Arial" w:cs="Arial"/>
          </w:rPr>
          <w:t>Справка о перечне и годовых объемах выполнения аналогичных договоров (форма 6)</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_Toc428967883 \h </w:instrText>
        </w:r>
        <w:r w:rsidR="001F2C0F" w:rsidRPr="00AE5DB2">
          <w:rPr>
            <w:rFonts w:ascii="Arial" w:hAnsi="Arial" w:cs="Arial"/>
            <w:webHidden/>
          </w:rPr>
        </w:r>
        <w:r w:rsidR="001F2C0F" w:rsidRPr="00AE5DB2">
          <w:rPr>
            <w:rFonts w:ascii="Arial" w:hAnsi="Arial" w:cs="Arial"/>
            <w:webHidden/>
          </w:rPr>
          <w:fldChar w:fldCharType="separate"/>
        </w:r>
        <w:r w:rsidR="0064701C">
          <w:rPr>
            <w:rFonts w:ascii="Arial" w:hAnsi="Arial" w:cs="Arial"/>
            <w:webHidden/>
          </w:rPr>
          <w:t>22</w:t>
        </w:r>
        <w:r w:rsidR="001F2C0F" w:rsidRPr="00AE5DB2">
          <w:rPr>
            <w:rFonts w:ascii="Arial" w:hAnsi="Arial" w:cs="Arial"/>
            <w:webHidden/>
          </w:rPr>
          <w:fldChar w:fldCharType="end"/>
        </w:r>
      </w:hyperlink>
    </w:p>
    <w:p w:rsidR="001F2C0F" w:rsidRPr="00AE5DB2" w:rsidRDefault="00396D32">
      <w:pPr>
        <w:pStyle w:val="22"/>
        <w:rPr>
          <w:rFonts w:ascii="Arial" w:eastAsiaTheme="minorEastAsia" w:hAnsi="Arial" w:cs="Arial"/>
          <w:b w:val="0"/>
          <w:snapToGrid/>
          <w:sz w:val="22"/>
          <w:szCs w:val="22"/>
        </w:rPr>
      </w:pPr>
      <w:hyperlink w:anchor="_Toc428967884" w:history="1">
        <w:r w:rsidR="001F2C0F" w:rsidRPr="00AE5DB2">
          <w:rPr>
            <w:rStyle w:val="af2"/>
            <w:rFonts w:ascii="Arial" w:hAnsi="Arial" w:cs="Arial"/>
          </w:rPr>
          <w:t>4.7</w:t>
        </w:r>
        <w:r w:rsidR="001F2C0F" w:rsidRPr="00AE5DB2">
          <w:rPr>
            <w:rFonts w:ascii="Arial" w:eastAsiaTheme="minorEastAsia" w:hAnsi="Arial" w:cs="Arial"/>
            <w:b w:val="0"/>
            <w:snapToGrid/>
            <w:sz w:val="22"/>
            <w:szCs w:val="22"/>
          </w:rPr>
          <w:tab/>
        </w:r>
        <w:r w:rsidR="001F2C0F" w:rsidRPr="00AE5DB2">
          <w:rPr>
            <w:rStyle w:val="af2"/>
            <w:rFonts w:ascii="Arial" w:hAnsi="Arial" w:cs="Arial"/>
          </w:rPr>
          <w:t>Справка о материально-технических ресурсах (форма 7)</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_Toc428967884 \h </w:instrText>
        </w:r>
        <w:r w:rsidR="001F2C0F" w:rsidRPr="00AE5DB2">
          <w:rPr>
            <w:rFonts w:ascii="Arial" w:hAnsi="Arial" w:cs="Arial"/>
            <w:webHidden/>
          </w:rPr>
        </w:r>
        <w:r w:rsidR="001F2C0F" w:rsidRPr="00AE5DB2">
          <w:rPr>
            <w:rFonts w:ascii="Arial" w:hAnsi="Arial" w:cs="Arial"/>
            <w:webHidden/>
          </w:rPr>
          <w:fldChar w:fldCharType="separate"/>
        </w:r>
        <w:r w:rsidR="0064701C">
          <w:rPr>
            <w:rFonts w:ascii="Arial" w:hAnsi="Arial" w:cs="Arial"/>
            <w:webHidden/>
          </w:rPr>
          <w:t>24</w:t>
        </w:r>
        <w:r w:rsidR="001F2C0F" w:rsidRPr="00AE5DB2">
          <w:rPr>
            <w:rFonts w:ascii="Arial" w:hAnsi="Arial" w:cs="Arial"/>
            <w:webHidden/>
          </w:rPr>
          <w:fldChar w:fldCharType="end"/>
        </w:r>
      </w:hyperlink>
    </w:p>
    <w:p w:rsidR="001F2C0F" w:rsidRPr="00AE5DB2" w:rsidRDefault="00396D32">
      <w:pPr>
        <w:pStyle w:val="22"/>
        <w:rPr>
          <w:rFonts w:ascii="Arial" w:eastAsiaTheme="minorEastAsia" w:hAnsi="Arial" w:cs="Arial"/>
          <w:b w:val="0"/>
          <w:snapToGrid/>
          <w:sz w:val="22"/>
          <w:szCs w:val="22"/>
        </w:rPr>
      </w:pPr>
      <w:hyperlink w:anchor="_Toc428967885" w:history="1">
        <w:r w:rsidR="001F2C0F" w:rsidRPr="00AE5DB2">
          <w:rPr>
            <w:rStyle w:val="af2"/>
            <w:rFonts w:ascii="Arial" w:hAnsi="Arial" w:cs="Arial"/>
          </w:rPr>
          <w:t>4.8</w:t>
        </w:r>
        <w:r w:rsidR="001F2C0F" w:rsidRPr="00AE5DB2">
          <w:rPr>
            <w:rFonts w:ascii="Arial" w:eastAsiaTheme="minorEastAsia" w:hAnsi="Arial" w:cs="Arial"/>
            <w:b w:val="0"/>
            <w:snapToGrid/>
            <w:sz w:val="22"/>
            <w:szCs w:val="22"/>
          </w:rPr>
          <w:tab/>
        </w:r>
        <w:r w:rsidR="001F2C0F" w:rsidRPr="00AE5DB2">
          <w:rPr>
            <w:rStyle w:val="af2"/>
            <w:rFonts w:ascii="Arial" w:hAnsi="Arial" w:cs="Arial"/>
          </w:rPr>
          <w:t>Справка о кадровых ресурсах (форма 8)</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_Toc428967885 \h </w:instrText>
        </w:r>
        <w:r w:rsidR="001F2C0F" w:rsidRPr="00AE5DB2">
          <w:rPr>
            <w:rFonts w:ascii="Arial" w:hAnsi="Arial" w:cs="Arial"/>
            <w:webHidden/>
          </w:rPr>
        </w:r>
        <w:r w:rsidR="001F2C0F" w:rsidRPr="00AE5DB2">
          <w:rPr>
            <w:rFonts w:ascii="Arial" w:hAnsi="Arial" w:cs="Arial"/>
            <w:webHidden/>
          </w:rPr>
          <w:fldChar w:fldCharType="separate"/>
        </w:r>
        <w:r w:rsidR="0064701C">
          <w:rPr>
            <w:rFonts w:ascii="Arial" w:hAnsi="Arial" w:cs="Arial"/>
            <w:webHidden/>
          </w:rPr>
          <w:t>26</w:t>
        </w:r>
        <w:r w:rsidR="001F2C0F" w:rsidRPr="00AE5DB2">
          <w:rPr>
            <w:rFonts w:ascii="Arial" w:hAnsi="Arial" w:cs="Arial"/>
            <w:webHidden/>
          </w:rPr>
          <w:fldChar w:fldCharType="end"/>
        </w:r>
      </w:hyperlink>
    </w:p>
    <w:p w:rsidR="001F2C0F" w:rsidRPr="00AE5DB2" w:rsidRDefault="00396D32">
      <w:pPr>
        <w:pStyle w:val="22"/>
        <w:rPr>
          <w:rFonts w:ascii="Arial" w:eastAsiaTheme="minorEastAsia" w:hAnsi="Arial" w:cs="Arial"/>
          <w:b w:val="0"/>
          <w:snapToGrid/>
          <w:sz w:val="22"/>
          <w:szCs w:val="22"/>
        </w:rPr>
      </w:pPr>
      <w:hyperlink w:anchor="_Toc428967886" w:history="1">
        <w:r w:rsidR="001F2C0F" w:rsidRPr="00AE5DB2">
          <w:rPr>
            <w:rStyle w:val="af2"/>
            <w:rFonts w:ascii="Arial" w:hAnsi="Arial" w:cs="Arial"/>
          </w:rPr>
          <w:t>4.9</w:t>
        </w:r>
        <w:r w:rsidR="001F2C0F" w:rsidRPr="00AE5DB2">
          <w:rPr>
            <w:rFonts w:ascii="Arial" w:eastAsiaTheme="minorEastAsia" w:hAnsi="Arial" w:cs="Arial"/>
            <w:b w:val="0"/>
            <w:snapToGrid/>
            <w:sz w:val="22"/>
            <w:szCs w:val="22"/>
          </w:rPr>
          <w:tab/>
        </w:r>
        <w:r w:rsidR="001F2C0F" w:rsidRPr="00AE5DB2">
          <w:rPr>
            <w:rStyle w:val="af2"/>
            <w:rFonts w:ascii="Arial" w:hAnsi="Arial" w:cs="Arial"/>
          </w:rPr>
          <w:t>Информационное письмо о соблюдении Участником запроса предложений принципов Глобального договора ООН (форма 9)</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_Toc428967886 \h </w:instrText>
        </w:r>
        <w:r w:rsidR="001F2C0F" w:rsidRPr="00AE5DB2">
          <w:rPr>
            <w:rFonts w:ascii="Arial" w:hAnsi="Arial" w:cs="Arial"/>
            <w:webHidden/>
          </w:rPr>
        </w:r>
        <w:r w:rsidR="001F2C0F" w:rsidRPr="00AE5DB2">
          <w:rPr>
            <w:rFonts w:ascii="Arial" w:hAnsi="Arial" w:cs="Arial"/>
            <w:webHidden/>
          </w:rPr>
          <w:fldChar w:fldCharType="separate"/>
        </w:r>
        <w:r w:rsidR="0064701C">
          <w:rPr>
            <w:rFonts w:ascii="Arial" w:hAnsi="Arial" w:cs="Arial"/>
            <w:webHidden/>
          </w:rPr>
          <w:t>28</w:t>
        </w:r>
        <w:r w:rsidR="001F2C0F" w:rsidRPr="00AE5DB2">
          <w:rPr>
            <w:rFonts w:ascii="Arial" w:hAnsi="Arial" w:cs="Arial"/>
            <w:webHidden/>
          </w:rPr>
          <w:fldChar w:fldCharType="end"/>
        </w:r>
      </w:hyperlink>
    </w:p>
    <w:p w:rsidR="001F2C0F" w:rsidRPr="00AE5DB2" w:rsidRDefault="00396D32">
      <w:pPr>
        <w:pStyle w:val="13"/>
        <w:rPr>
          <w:rFonts w:ascii="Arial" w:eastAsiaTheme="minorEastAsia" w:hAnsi="Arial" w:cs="Arial"/>
          <w:b w:val="0"/>
          <w:bCs w:val="0"/>
          <w:caps w:val="0"/>
          <w:snapToGrid/>
          <w:sz w:val="22"/>
          <w:szCs w:val="22"/>
        </w:rPr>
      </w:pPr>
      <w:hyperlink w:anchor="_Toc428967887" w:history="1">
        <w:r w:rsidR="001F2C0F" w:rsidRPr="00AE5DB2">
          <w:rPr>
            <w:rStyle w:val="af2"/>
            <w:rFonts w:ascii="Arial" w:hAnsi="Arial" w:cs="Arial"/>
          </w:rPr>
          <w:t>5.</w:t>
        </w:r>
        <w:r w:rsidR="001F2C0F" w:rsidRPr="00AE5DB2">
          <w:rPr>
            <w:rFonts w:ascii="Arial" w:eastAsiaTheme="minorEastAsia" w:hAnsi="Arial" w:cs="Arial"/>
            <w:b w:val="0"/>
            <w:bCs w:val="0"/>
            <w:caps w:val="0"/>
            <w:snapToGrid/>
            <w:sz w:val="22"/>
            <w:szCs w:val="22"/>
          </w:rPr>
          <w:tab/>
        </w:r>
        <w:r w:rsidR="001F2C0F" w:rsidRPr="00AE5DB2">
          <w:rPr>
            <w:rStyle w:val="af2"/>
            <w:rFonts w:ascii="Arial" w:hAnsi="Arial" w:cs="Arial"/>
          </w:rPr>
          <w:t>ПРОЕКТ  ДОГОВОРА (с приложениями)</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_Toc428967887 \h </w:instrText>
        </w:r>
        <w:r w:rsidR="001F2C0F" w:rsidRPr="00AE5DB2">
          <w:rPr>
            <w:rFonts w:ascii="Arial" w:hAnsi="Arial" w:cs="Arial"/>
            <w:webHidden/>
          </w:rPr>
        </w:r>
        <w:r w:rsidR="001F2C0F" w:rsidRPr="00AE5DB2">
          <w:rPr>
            <w:rFonts w:ascii="Arial" w:hAnsi="Arial" w:cs="Arial"/>
            <w:webHidden/>
          </w:rPr>
          <w:fldChar w:fldCharType="separate"/>
        </w:r>
        <w:r w:rsidR="0064701C">
          <w:rPr>
            <w:rFonts w:ascii="Arial" w:hAnsi="Arial" w:cs="Arial"/>
            <w:webHidden/>
          </w:rPr>
          <w:t>30</w:t>
        </w:r>
        <w:r w:rsidR="001F2C0F" w:rsidRPr="00AE5DB2">
          <w:rPr>
            <w:rFonts w:ascii="Arial" w:hAnsi="Arial" w:cs="Arial"/>
            <w:webHidden/>
          </w:rPr>
          <w:fldChar w:fldCharType="end"/>
        </w:r>
      </w:hyperlink>
    </w:p>
    <w:p w:rsidR="001F2C0F" w:rsidRPr="00AE5DB2" w:rsidRDefault="00396D32">
      <w:pPr>
        <w:pStyle w:val="13"/>
        <w:rPr>
          <w:rFonts w:ascii="Arial" w:eastAsiaTheme="minorEastAsia" w:hAnsi="Arial" w:cs="Arial"/>
          <w:b w:val="0"/>
          <w:bCs w:val="0"/>
          <w:caps w:val="0"/>
          <w:snapToGrid/>
          <w:sz w:val="22"/>
          <w:szCs w:val="22"/>
        </w:rPr>
      </w:pPr>
      <w:hyperlink w:anchor="_Toc428967888" w:history="1">
        <w:r w:rsidR="001F2C0F" w:rsidRPr="00AE5DB2">
          <w:rPr>
            <w:rStyle w:val="af2"/>
            <w:rFonts w:ascii="Arial" w:hAnsi="Arial" w:cs="Arial"/>
          </w:rPr>
          <w:t>6.</w:t>
        </w:r>
        <w:r w:rsidR="001F2C0F" w:rsidRPr="00AE5DB2">
          <w:rPr>
            <w:rFonts w:ascii="Arial" w:eastAsiaTheme="minorEastAsia" w:hAnsi="Arial" w:cs="Arial"/>
            <w:b w:val="0"/>
            <w:bCs w:val="0"/>
            <w:caps w:val="0"/>
            <w:snapToGrid/>
            <w:sz w:val="22"/>
            <w:szCs w:val="22"/>
          </w:rPr>
          <w:tab/>
        </w:r>
        <w:r w:rsidR="001F2C0F" w:rsidRPr="00AE5DB2">
          <w:rPr>
            <w:rStyle w:val="af2"/>
            <w:rFonts w:ascii="Arial" w:hAnsi="Arial" w:cs="Arial"/>
          </w:rPr>
          <w:t>ТЕХНИЧЕСКАЯ ЧАСТЬ</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_Toc428967888 \h </w:instrText>
        </w:r>
        <w:r w:rsidR="001F2C0F" w:rsidRPr="00AE5DB2">
          <w:rPr>
            <w:rFonts w:ascii="Arial" w:hAnsi="Arial" w:cs="Arial"/>
            <w:webHidden/>
          </w:rPr>
        </w:r>
        <w:r w:rsidR="001F2C0F" w:rsidRPr="00AE5DB2">
          <w:rPr>
            <w:rFonts w:ascii="Arial" w:hAnsi="Arial" w:cs="Arial"/>
            <w:webHidden/>
          </w:rPr>
          <w:fldChar w:fldCharType="separate"/>
        </w:r>
        <w:r w:rsidR="0064701C">
          <w:rPr>
            <w:rFonts w:ascii="Arial" w:hAnsi="Arial" w:cs="Arial"/>
            <w:webHidden/>
          </w:rPr>
          <w:t>31</w:t>
        </w:r>
        <w:r w:rsidR="001F2C0F" w:rsidRPr="00AE5DB2">
          <w:rPr>
            <w:rFonts w:ascii="Arial" w:hAnsi="Arial" w:cs="Arial"/>
            <w:webHidden/>
          </w:rPr>
          <w:fldChar w:fldCharType="end"/>
        </w:r>
      </w:hyperlink>
    </w:p>
    <w:p w:rsidR="00385FC8" w:rsidRPr="00AE5DB2" w:rsidRDefault="00A332E3" w:rsidP="00B1053C">
      <w:pPr>
        <w:pStyle w:val="13"/>
        <w:rPr>
          <w:rFonts w:ascii="Arial" w:hAnsi="Arial" w:cs="Arial"/>
          <w:b w:val="0"/>
          <w:sz w:val="24"/>
        </w:rPr>
      </w:pPr>
      <w:r w:rsidRPr="00AE5DB2">
        <w:rPr>
          <w:rFonts w:ascii="Arial" w:hAnsi="Arial" w:cs="Arial"/>
          <w:b w:val="0"/>
          <w:bCs w:val="0"/>
          <w:caps w:val="0"/>
        </w:rPr>
        <w:fldChar w:fldCharType="end"/>
      </w:r>
    </w:p>
    <w:p w:rsidR="000910DB" w:rsidRPr="00AE5DB2" w:rsidRDefault="000910DB" w:rsidP="00027EFF">
      <w:pPr>
        <w:tabs>
          <w:tab w:val="right" w:leader="dot" w:pos="9720"/>
        </w:tabs>
        <w:ind w:right="14"/>
        <w:rPr>
          <w:rFonts w:ascii="Arial" w:hAnsi="Arial" w:cs="Arial"/>
          <w:b/>
          <w:bCs/>
          <w:caps/>
          <w:noProof/>
          <w:szCs w:val="28"/>
        </w:rPr>
      </w:pPr>
    </w:p>
    <w:p w:rsidR="00BC5425" w:rsidRPr="00AE5DB2" w:rsidRDefault="00BC5425" w:rsidP="001F12B3">
      <w:pPr>
        <w:pStyle w:val="1"/>
        <w:rPr>
          <w:rFonts w:cs="Arial"/>
          <w:sz w:val="24"/>
          <w:szCs w:val="24"/>
        </w:rPr>
      </w:pPr>
      <w:bookmarkStart w:id="3" w:name="_Toc428967876"/>
      <w:bookmarkEnd w:id="2"/>
      <w:r w:rsidRPr="00AE5DB2">
        <w:rPr>
          <w:rFonts w:cs="Arial"/>
          <w:sz w:val="24"/>
          <w:szCs w:val="24"/>
        </w:rPr>
        <w:lastRenderedPageBreak/>
        <w:t>Информационная карта документации</w:t>
      </w:r>
      <w:bookmarkEnd w:id="3"/>
    </w:p>
    <w:p w:rsidR="00BC5425" w:rsidRPr="00AE5DB2" w:rsidRDefault="00BC5425" w:rsidP="00BC5425">
      <w:pPr>
        <w:autoSpaceDE w:val="0"/>
        <w:autoSpaceDN w:val="0"/>
        <w:adjustRightInd w:val="0"/>
        <w:spacing w:line="240" w:lineRule="auto"/>
        <w:ind w:right="-72" w:firstLine="0"/>
        <w:jc w:val="left"/>
        <w:rPr>
          <w:rFonts w:ascii="Arial" w:hAnsi="Arial" w:cs="Arial"/>
          <w:b/>
          <w:bCs/>
          <w:sz w:val="24"/>
          <w:szCs w:val="24"/>
        </w:rPr>
      </w:pPr>
    </w:p>
    <w:p w:rsidR="00BC5425" w:rsidRPr="00AE5DB2" w:rsidRDefault="00BC5425" w:rsidP="00F3026D">
      <w:pPr>
        <w:autoSpaceDE w:val="0"/>
        <w:autoSpaceDN w:val="0"/>
        <w:adjustRightInd w:val="0"/>
        <w:spacing w:line="276" w:lineRule="auto"/>
        <w:ind w:right="-72" w:firstLine="0"/>
        <w:rPr>
          <w:rStyle w:val="af2"/>
          <w:rFonts w:ascii="Arial" w:hAnsi="Arial" w:cs="Arial"/>
          <w:snapToGrid/>
        </w:rPr>
      </w:pPr>
      <w:r w:rsidRPr="00AE5DB2">
        <w:rPr>
          <w:rFonts w:ascii="Arial" w:hAnsi="Arial" w:cs="Arial"/>
          <w:sz w:val="24"/>
          <w:szCs w:val="24"/>
        </w:rPr>
        <w:t xml:space="preserve">Условия проведения </w:t>
      </w:r>
      <w:r w:rsidR="00F615D3" w:rsidRPr="00AE5DB2">
        <w:rPr>
          <w:rFonts w:ascii="Arial" w:hAnsi="Arial" w:cs="Arial"/>
          <w:sz w:val="24"/>
          <w:szCs w:val="24"/>
        </w:rPr>
        <w:t>открытого</w:t>
      </w:r>
      <w:r w:rsidRPr="00AE5DB2">
        <w:rPr>
          <w:rFonts w:ascii="Arial" w:hAnsi="Arial" w:cs="Arial"/>
          <w:sz w:val="24"/>
          <w:szCs w:val="24"/>
        </w:rPr>
        <w:t xml:space="preserve"> запроса предложений </w:t>
      </w:r>
      <w:r w:rsidRPr="00AE5DB2">
        <w:rPr>
          <w:rFonts w:ascii="Arial" w:hAnsi="Arial" w:cs="Arial"/>
          <w:color w:val="000000"/>
          <w:sz w:val="24"/>
          <w:szCs w:val="24"/>
        </w:rPr>
        <w:t xml:space="preserve">№ </w:t>
      </w:r>
      <w:r w:rsidR="00F62F20">
        <w:rPr>
          <w:rFonts w:ascii="Arial" w:hAnsi="Arial" w:cs="Arial"/>
          <w:sz w:val="24"/>
          <w:szCs w:val="24"/>
        </w:rPr>
        <w:t>Ю896</w:t>
      </w:r>
      <w:r w:rsidR="00F615D3" w:rsidRPr="00AE5DB2">
        <w:rPr>
          <w:rFonts w:ascii="Arial" w:hAnsi="Arial" w:cs="Arial"/>
          <w:sz w:val="24"/>
          <w:szCs w:val="24"/>
        </w:rPr>
        <w:t xml:space="preserve"> от </w:t>
      </w:r>
      <w:r w:rsidR="00D16831">
        <w:rPr>
          <w:rFonts w:ascii="Arial" w:hAnsi="Arial" w:cs="Arial"/>
          <w:sz w:val="24"/>
          <w:szCs w:val="24"/>
        </w:rPr>
        <w:t>04</w:t>
      </w:r>
      <w:r w:rsidR="00F615D3" w:rsidRPr="00AE5DB2">
        <w:rPr>
          <w:rFonts w:ascii="Arial" w:hAnsi="Arial" w:cs="Arial"/>
          <w:sz w:val="24"/>
          <w:szCs w:val="24"/>
        </w:rPr>
        <w:t>.</w:t>
      </w:r>
      <w:r w:rsidR="00D41251">
        <w:rPr>
          <w:rFonts w:ascii="Arial" w:hAnsi="Arial" w:cs="Arial"/>
          <w:sz w:val="24"/>
          <w:szCs w:val="24"/>
        </w:rPr>
        <w:t>1</w:t>
      </w:r>
      <w:r w:rsidR="00D16831">
        <w:rPr>
          <w:rFonts w:ascii="Arial" w:hAnsi="Arial" w:cs="Arial"/>
          <w:sz w:val="24"/>
          <w:szCs w:val="24"/>
        </w:rPr>
        <w:t>2</w:t>
      </w:r>
      <w:r w:rsidR="00F615D3" w:rsidRPr="00AE5DB2">
        <w:rPr>
          <w:rFonts w:ascii="Arial" w:hAnsi="Arial" w:cs="Arial"/>
          <w:sz w:val="24"/>
          <w:szCs w:val="24"/>
        </w:rPr>
        <w:t>.201</w:t>
      </w:r>
      <w:r w:rsidR="00937237">
        <w:rPr>
          <w:rFonts w:ascii="Arial" w:hAnsi="Arial" w:cs="Arial"/>
          <w:sz w:val="24"/>
          <w:szCs w:val="24"/>
        </w:rPr>
        <w:t>7</w:t>
      </w:r>
      <w:r w:rsidR="00F615D3" w:rsidRPr="00AE5DB2">
        <w:rPr>
          <w:rFonts w:ascii="Arial" w:hAnsi="Arial" w:cs="Arial"/>
          <w:sz w:val="24"/>
          <w:szCs w:val="24"/>
        </w:rPr>
        <w:t xml:space="preserve"> г.</w:t>
      </w:r>
      <w:r w:rsidRPr="00AE5DB2">
        <w:rPr>
          <w:rFonts w:ascii="Arial" w:hAnsi="Arial" w:cs="Arial"/>
          <w:color w:val="000000"/>
          <w:sz w:val="24"/>
          <w:szCs w:val="24"/>
        </w:rPr>
        <w:t>,</w:t>
      </w:r>
      <w:r w:rsidRPr="00AE5DB2">
        <w:rPr>
          <w:rFonts w:ascii="Arial" w:hAnsi="Arial" w:cs="Arial"/>
          <w:sz w:val="24"/>
          <w:szCs w:val="24"/>
        </w:rPr>
        <w:t xml:space="preserve"> в </w:t>
      </w:r>
      <w:proofErr w:type="gramStart"/>
      <w:r w:rsidRPr="00AE5DB2">
        <w:rPr>
          <w:rFonts w:ascii="Arial" w:hAnsi="Arial" w:cs="Arial"/>
          <w:sz w:val="24"/>
          <w:szCs w:val="24"/>
        </w:rPr>
        <w:t>соответствии</w:t>
      </w:r>
      <w:proofErr w:type="gramEnd"/>
      <w:r w:rsidRPr="00AE5DB2">
        <w:rPr>
          <w:rFonts w:ascii="Arial" w:hAnsi="Arial" w:cs="Arial"/>
          <w:sz w:val="24"/>
          <w:szCs w:val="24"/>
        </w:rPr>
        <w:t xml:space="preserve"> с настоящим Разделом, уточняют и дополняют положения </w:t>
      </w:r>
      <w:r w:rsidRPr="00AE5DB2">
        <w:rPr>
          <w:rFonts w:ascii="Arial" w:hAnsi="Arial" w:cs="Arial"/>
          <w:color w:val="000000"/>
          <w:sz w:val="24"/>
          <w:szCs w:val="24"/>
        </w:rPr>
        <w:t xml:space="preserve">разделов Документации по запросу предложений, которая содержится на сайте компании и доступна по ссылке: </w:t>
      </w:r>
      <w:r w:rsidR="00EF6872" w:rsidRPr="00AE5DB2">
        <w:rPr>
          <w:rStyle w:val="af2"/>
          <w:rFonts w:ascii="Arial" w:hAnsi="Arial" w:cs="Arial"/>
          <w:snapToGrid/>
          <w:sz w:val="24"/>
          <w:szCs w:val="24"/>
        </w:rPr>
        <w:t>http://www.unipro.energy/purchase/documents/</w:t>
      </w:r>
      <w:r w:rsidR="0099030E" w:rsidRPr="00AE5DB2">
        <w:rPr>
          <w:rStyle w:val="af2"/>
          <w:rFonts w:ascii="Arial" w:hAnsi="Arial" w:cs="Arial"/>
          <w:snapToGrid/>
        </w:rPr>
        <w:t xml:space="preserve"> </w:t>
      </w:r>
    </w:p>
    <w:p w:rsidR="00F3026D" w:rsidRPr="00AE5DB2" w:rsidRDefault="00F3026D" w:rsidP="00F3026D">
      <w:pPr>
        <w:autoSpaceDE w:val="0"/>
        <w:autoSpaceDN w:val="0"/>
        <w:adjustRightInd w:val="0"/>
        <w:spacing w:line="276" w:lineRule="auto"/>
        <w:ind w:right="-72" w:firstLine="0"/>
        <w:rPr>
          <w:rFonts w:ascii="Arial" w:hAnsi="Arial" w:cs="Arial"/>
          <w:b/>
          <w:sz w:val="24"/>
          <w:szCs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639"/>
        <w:gridCol w:w="3686"/>
        <w:gridCol w:w="5953"/>
      </w:tblGrid>
      <w:tr w:rsidR="00E92149" w:rsidRPr="00AE5DB2" w:rsidTr="00FE7A80">
        <w:trPr>
          <w:trHeight w:val="822"/>
          <w:tblHeader/>
        </w:trPr>
        <w:tc>
          <w:tcPr>
            <w:tcW w:w="639" w:type="dxa"/>
            <w:vAlign w:val="center"/>
          </w:tcPr>
          <w:p w:rsidR="00E92149" w:rsidRPr="00AE5DB2" w:rsidRDefault="00E92149" w:rsidP="00FE7A80">
            <w:pPr>
              <w:spacing w:line="276" w:lineRule="auto"/>
              <w:ind w:left="540" w:hanging="540"/>
              <w:jc w:val="left"/>
              <w:rPr>
                <w:rFonts w:ascii="Arial" w:hAnsi="Arial" w:cs="Arial"/>
                <w:b/>
                <w:sz w:val="24"/>
                <w:szCs w:val="24"/>
              </w:rPr>
            </w:pPr>
            <w:r w:rsidRPr="00AE5DB2">
              <w:rPr>
                <w:rFonts w:ascii="Arial" w:hAnsi="Arial" w:cs="Arial"/>
                <w:b/>
                <w:sz w:val="24"/>
                <w:szCs w:val="24"/>
              </w:rPr>
              <w:t>№</w:t>
            </w:r>
          </w:p>
          <w:p w:rsidR="00E92149" w:rsidRPr="00AE5DB2" w:rsidRDefault="00E92149" w:rsidP="00FE7A80">
            <w:pPr>
              <w:spacing w:line="276" w:lineRule="auto"/>
              <w:ind w:left="540" w:hanging="540"/>
              <w:jc w:val="left"/>
              <w:rPr>
                <w:rFonts w:ascii="Arial" w:hAnsi="Arial" w:cs="Arial"/>
                <w:b/>
                <w:sz w:val="24"/>
                <w:szCs w:val="24"/>
              </w:rPr>
            </w:pPr>
            <w:proofErr w:type="gramStart"/>
            <w:r>
              <w:rPr>
                <w:rFonts w:ascii="Arial" w:hAnsi="Arial" w:cs="Arial"/>
                <w:b/>
                <w:sz w:val="24"/>
                <w:szCs w:val="24"/>
              </w:rPr>
              <w:t>п</w:t>
            </w:r>
            <w:proofErr w:type="gramEnd"/>
            <w:r>
              <w:rPr>
                <w:rFonts w:ascii="Arial" w:hAnsi="Arial" w:cs="Arial"/>
                <w:b/>
                <w:sz w:val="24"/>
                <w:szCs w:val="24"/>
              </w:rPr>
              <w:t>/</w:t>
            </w:r>
            <w:r w:rsidRPr="00AE5DB2">
              <w:rPr>
                <w:rFonts w:ascii="Arial" w:hAnsi="Arial" w:cs="Arial"/>
                <w:b/>
                <w:sz w:val="24"/>
                <w:szCs w:val="24"/>
              </w:rPr>
              <w:t>п</w:t>
            </w:r>
          </w:p>
        </w:tc>
        <w:tc>
          <w:tcPr>
            <w:tcW w:w="3686" w:type="dxa"/>
          </w:tcPr>
          <w:p w:rsidR="00E92149" w:rsidRPr="00AE5DB2" w:rsidRDefault="00E92149" w:rsidP="00FE7A80">
            <w:pPr>
              <w:pStyle w:val="24"/>
              <w:spacing w:line="276" w:lineRule="auto"/>
              <w:ind w:left="0"/>
              <w:jc w:val="left"/>
              <w:rPr>
                <w:rFonts w:ascii="Arial" w:hAnsi="Arial" w:cs="Arial"/>
                <w:b/>
                <w:bCs/>
                <w:sz w:val="24"/>
              </w:rPr>
            </w:pPr>
            <w:r w:rsidRPr="00AE5DB2">
              <w:rPr>
                <w:rFonts w:ascii="Arial" w:hAnsi="Arial" w:cs="Arial"/>
                <w:b/>
                <w:bCs/>
                <w:sz w:val="24"/>
              </w:rPr>
              <w:t xml:space="preserve">Наименование </w:t>
            </w:r>
          </w:p>
        </w:tc>
        <w:tc>
          <w:tcPr>
            <w:tcW w:w="5953" w:type="dxa"/>
          </w:tcPr>
          <w:p w:rsidR="00E92149" w:rsidRPr="00AE5DB2" w:rsidRDefault="00E92149" w:rsidP="00FE7A80">
            <w:pPr>
              <w:pStyle w:val="24"/>
              <w:spacing w:line="276" w:lineRule="auto"/>
              <w:ind w:left="539" w:right="153" w:hanging="539"/>
              <w:jc w:val="left"/>
              <w:rPr>
                <w:rFonts w:ascii="Arial" w:hAnsi="Arial" w:cs="Arial"/>
                <w:b/>
                <w:bCs/>
                <w:sz w:val="24"/>
              </w:rPr>
            </w:pPr>
            <w:r w:rsidRPr="00AE5DB2">
              <w:rPr>
                <w:rFonts w:ascii="Arial" w:hAnsi="Arial" w:cs="Arial"/>
                <w:b/>
                <w:bCs/>
                <w:sz w:val="24"/>
              </w:rPr>
              <w:t>Содержание</w:t>
            </w:r>
          </w:p>
        </w:tc>
      </w:tr>
      <w:tr w:rsidR="00E92149" w:rsidRPr="00AE5DB2" w:rsidTr="00FE7A80">
        <w:trPr>
          <w:trHeight w:val="567"/>
        </w:trPr>
        <w:tc>
          <w:tcPr>
            <w:tcW w:w="639" w:type="dxa"/>
          </w:tcPr>
          <w:p w:rsidR="00E92149" w:rsidRPr="00AE5DB2" w:rsidRDefault="00E92149" w:rsidP="00FE7A80">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E92149" w:rsidRPr="00AE5DB2" w:rsidRDefault="00E92149" w:rsidP="00FE7A80">
            <w:pPr>
              <w:spacing w:line="276" w:lineRule="auto"/>
              <w:ind w:firstLine="0"/>
              <w:contextualSpacing/>
              <w:jc w:val="left"/>
              <w:rPr>
                <w:rFonts w:ascii="Arial" w:hAnsi="Arial" w:cs="Arial"/>
                <w:b/>
                <w:sz w:val="24"/>
                <w:szCs w:val="24"/>
              </w:rPr>
            </w:pPr>
            <w:r w:rsidRPr="00AE5DB2">
              <w:rPr>
                <w:rFonts w:ascii="Arial" w:hAnsi="Arial" w:cs="Arial"/>
                <w:b/>
                <w:bCs/>
                <w:sz w:val="24"/>
                <w:szCs w:val="24"/>
              </w:rPr>
              <w:t xml:space="preserve">Предмет Запроса предложений </w:t>
            </w:r>
          </w:p>
        </w:tc>
        <w:tc>
          <w:tcPr>
            <w:tcW w:w="5953" w:type="dxa"/>
          </w:tcPr>
          <w:p w:rsidR="00E92149" w:rsidRPr="00B731A9" w:rsidRDefault="00E92149" w:rsidP="00FE7A80">
            <w:pPr>
              <w:shd w:val="clear" w:color="auto" w:fill="FFFFFF"/>
              <w:spacing w:line="240" w:lineRule="auto"/>
              <w:ind w:firstLine="0"/>
              <w:rPr>
                <w:rFonts w:ascii="Arial" w:hAnsi="Arial" w:cs="Arial"/>
                <w:bCs/>
                <w:color w:val="000000"/>
                <w:sz w:val="24"/>
                <w:szCs w:val="24"/>
              </w:rPr>
            </w:pPr>
            <w:r w:rsidRPr="00B731A9">
              <w:rPr>
                <w:rFonts w:ascii="Arial" w:hAnsi="Arial" w:cs="Arial"/>
                <w:bCs/>
                <w:color w:val="000000"/>
                <w:sz w:val="24"/>
                <w:szCs w:val="24"/>
              </w:rPr>
              <w:t xml:space="preserve">Поставка </w:t>
            </w:r>
            <w:r w:rsidR="00F62F20">
              <w:rPr>
                <w:rFonts w:ascii="Arial" w:hAnsi="Arial" w:cs="Arial"/>
                <w:bCs/>
                <w:color w:val="000000"/>
                <w:sz w:val="24"/>
                <w:szCs w:val="24"/>
              </w:rPr>
              <w:t>ПО для модернизации ПТК «</w:t>
            </w:r>
            <w:proofErr w:type="spellStart"/>
            <w:r w:rsidR="00F62F20">
              <w:rPr>
                <w:rFonts w:ascii="Arial" w:hAnsi="Arial" w:cs="Arial"/>
                <w:bCs/>
                <w:color w:val="000000"/>
                <w:sz w:val="24"/>
                <w:szCs w:val="24"/>
              </w:rPr>
              <w:t>Космотроника</w:t>
            </w:r>
            <w:proofErr w:type="spellEnd"/>
            <w:r w:rsidR="00F62F20">
              <w:rPr>
                <w:rFonts w:ascii="Arial" w:hAnsi="Arial" w:cs="Arial"/>
                <w:bCs/>
                <w:color w:val="000000"/>
                <w:sz w:val="24"/>
                <w:szCs w:val="24"/>
              </w:rPr>
              <w:t>-Венец» АСУ ТП</w:t>
            </w:r>
            <w:r w:rsidRPr="00B731A9">
              <w:rPr>
                <w:rFonts w:ascii="Arial" w:hAnsi="Arial" w:cs="Arial"/>
                <w:bCs/>
                <w:color w:val="000000"/>
                <w:sz w:val="24"/>
                <w:szCs w:val="24"/>
              </w:rPr>
              <w:t xml:space="preserve"> </w:t>
            </w:r>
          </w:p>
          <w:p w:rsidR="00E92149" w:rsidRPr="00B731A9" w:rsidRDefault="00E92149" w:rsidP="00FE7A80">
            <w:pPr>
              <w:autoSpaceDE w:val="0"/>
              <w:autoSpaceDN w:val="0"/>
              <w:adjustRightInd w:val="0"/>
              <w:spacing w:line="276" w:lineRule="auto"/>
              <w:ind w:right="-72" w:firstLine="0"/>
              <w:jc w:val="left"/>
              <w:rPr>
                <w:rFonts w:ascii="Arial" w:hAnsi="Arial" w:cs="Arial"/>
                <w:bCs/>
                <w:sz w:val="24"/>
                <w:szCs w:val="24"/>
              </w:rPr>
            </w:pPr>
          </w:p>
        </w:tc>
      </w:tr>
      <w:tr w:rsidR="00E92149" w:rsidRPr="00AE5DB2" w:rsidTr="00FE7A80">
        <w:trPr>
          <w:trHeight w:val="152"/>
        </w:trPr>
        <w:tc>
          <w:tcPr>
            <w:tcW w:w="639" w:type="dxa"/>
          </w:tcPr>
          <w:p w:rsidR="00E92149" w:rsidRPr="00AE5DB2" w:rsidRDefault="00E92149" w:rsidP="00FE7A80">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E92149" w:rsidRPr="00AE5DB2" w:rsidRDefault="00E92149" w:rsidP="00FE7A80">
            <w:pPr>
              <w:spacing w:line="276" w:lineRule="auto"/>
              <w:ind w:right="153" w:firstLine="0"/>
              <w:jc w:val="left"/>
              <w:rPr>
                <w:rFonts w:ascii="Arial" w:hAnsi="Arial" w:cs="Arial"/>
                <w:b/>
                <w:sz w:val="24"/>
                <w:szCs w:val="24"/>
                <w:lang w:eastAsia="en-US"/>
              </w:rPr>
            </w:pPr>
            <w:r w:rsidRPr="00AE5DB2">
              <w:rPr>
                <w:rFonts w:ascii="Arial" w:hAnsi="Arial" w:cs="Arial"/>
                <w:b/>
                <w:sz w:val="24"/>
                <w:szCs w:val="24"/>
                <w:lang w:eastAsia="en-US"/>
              </w:rPr>
              <w:t>Заказчик и его местонахождение</w:t>
            </w:r>
          </w:p>
        </w:tc>
        <w:tc>
          <w:tcPr>
            <w:tcW w:w="5953" w:type="dxa"/>
          </w:tcPr>
          <w:p w:rsidR="00E92149" w:rsidRPr="00B731A9" w:rsidRDefault="00E92149" w:rsidP="00FE7A80">
            <w:pPr>
              <w:spacing w:line="240" w:lineRule="auto"/>
              <w:ind w:firstLine="0"/>
              <w:rPr>
                <w:rFonts w:ascii="Arial" w:hAnsi="Arial" w:cs="Arial"/>
                <w:b/>
                <w:bCs/>
                <w:color w:val="000000"/>
                <w:sz w:val="24"/>
                <w:szCs w:val="24"/>
                <w:u w:val="single"/>
              </w:rPr>
            </w:pPr>
            <w:r w:rsidRPr="00B731A9">
              <w:rPr>
                <w:rFonts w:ascii="Arial" w:hAnsi="Arial" w:cs="Arial"/>
                <w:sz w:val="24"/>
                <w:szCs w:val="24"/>
              </w:rPr>
              <w:t>Ф</w:t>
            </w:r>
            <w:r w:rsidRPr="00B731A9">
              <w:rPr>
                <w:rFonts w:ascii="Arial" w:hAnsi="Arial" w:cs="Arial"/>
                <w:color w:val="000000"/>
                <w:sz w:val="24"/>
                <w:szCs w:val="24"/>
              </w:rPr>
              <w:t>илиал</w:t>
            </w:r>
            <w:r w:rsidRPr="00B731A9">
              <w:rPr>
                <w:rFonts w:ascii="Arial" w:hAnsi="Arial" w:cs="Arial"/>
                <w:sz w:val="24"/>
                <w:szCs w:val="24"/>
              </w:rPr>
              <w:t xml:space="preserve"> </w:t>
            </w:r>
            <w:r w:rsidRPr="00B731A9">
              <w:rPr>
                <w:rFonts w:ascii="Arial" w:hAnsi="Arial" w:cs="Arial"/>
                <w:color w:val="000000"/>
                <w:sz w:val="24"/>
                <w:szCs w:val="24"/>
              </w:rPr>
              <w:t>«Сургутская ГРЭС-2» ПАО «</w:t>
            </w:r>
            <w:proofErr w:type="spellStart"/>
            <w:r w:rsidRPr="00B731A9">
              <w:rPr>
                <w:rFonts w:ascii="Arial" w:hAnsi="Arial" w:cs="Arial"/>
                <w:color w:val="000000"/>
                <w:sz w:val="24"/>
                <w:szCs w:val="24"/>
              </w:rPr>
              <w:t>Юнипро</w:t>
            </w:r>
            <w:proofErr w:type="spellEnd"/>
            <w:r w:rsidRPr="00B731A9">
              <w:rPr>
                <w:rFonts w:ascii="Arial" w:hAnsi="Arial" w:cs="Arial"/>
                <w:color w:val="000000"/>
                <w:sz w:val="24"/>
                <w:szCs w:val="24"/>
              </w:rPr>
              <w:t xml:space="preserve">», 628406, Россия, Тюменская обл., Ханты-Мансийский автономный округ-Югра, г. Сургут, ул. Энергостроителей, д.23, сооружение 34;  </w:t>
            </w:r>
          </w:p>
          <w:p w:rsidR="00E92149" w:rsidRPr="00B731A9" w:rsidRDefault="00E92149" w:rsidP="00FE7A80">
            <w:pPr>
              <w:pStyle w:val="a8"/>
              <w:numPr>
                <w:ilvl w:val="0"/>
                <w:numId w:val="0"/>
              </w:numPr>
              <w:tabs>
                <w:tab w:val="left" w:pos="1418"/>
              </w:tabs>
              <w:spacing w:line="240" w:lineRule="auto"/>
              <w:rPr>
                <w:rFonts w:ascii="Arial" w:hAnsi="Arial" w:cs="Arial"/>
                <w:b/>
                <w:sz w:val="24"/>
                <w:szCs w:val="24"/>
                <w:u w:val="single"/>
              </w:rPr>
            </w:pPr>
          </w:p>
        </w:tc>
      </w:tr>
      <w:tr w:rsidR="00E92149" w:rsidRPr="00AE5DB2" w:rsidTr="00FE7A80">
        <w:trPr>
          <w:trHeight w:val="152"/>
        </w:trPr>
        <w:tc>
          <w:tcPr>
            <w:tcW w:w="639" w:type="dxa"/>
          </w:tcPr>
          <w:p w:rsidR="00E92149" w:rsidRPr="00AE5DB2" w:rsidRDefault="00E92149" w:rsidP="00FE7A80">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E92149" w:rsidRPr="00AE5DB2" w:rsidRDefault="00E92149" w:rsidP="00FE7A80">
            <w:pPr>
              <w:spacing w:line="276" w:lineRule="auto"/>
              <w:ind w:right="153" w:firstLine="0"/>
              <w:jc w:val="left"/>
              <w:rPr>
                <w:rFonts w:ascii="Arial" w:hAnsi="Arial" w:cs="Arial"/>
                <w:b/>
                <w:bCs/>
                <w:sz w:val="24"/>
                <w:szCs w:val="24"/>
              </w:rPr>
            </w:pPr>
            <w:r w:rsidRPr="00AE5DB2">
              <w:rPr>
                <w:rFonts w:ascii="Arial" w:hAnsi="Arial" w:cs="Arial"/>
                <w:b/>
                <w:sz w:val="24"/>
                <w:szCs w:val="24"/>
                <w:lang w:eastAsia="en-US"/>
              </w:rPr>
              <w:t>Организатор</w:t>
            </w:r>
            <w:r w:rsidRPr="00AE5DB2">
              <w:rPr>
                <w:rFonts w:ascii="Arial" w:hAnsi="Arial" w:cs="Arial"/>
                <w:b/>
                <w:bCs/>
                <w:sz w:val="24"/>
                <w:szCs w:val="24"/>
              </w:rPr>
              <w:t xml:space="preserve"> </w:t>
            </w:r>
          </w:p>
          <w:p w:rsidR="00E92149" w:rsidRPr="00AE5DB2" w:rsidRDefault="00E92149" w:rsidP="00FE7A80">
            <w:pPr>
              <w:spacing w:line="276" w:lineRule="auto"/>
              <w:ind w:right="153" w:firstLine="0"/>
              <w:jc w:val="left"/>
              <w:rPr>
                <w:rFonts w:ascii="Arial" w:hAnsi="Arial" w:cs="Arial"/>
                <w:b/>
                <w:sz w:val="24"/>
                <w:szCs w:val="24"/>
                <w:lang w:eastAsia="en-US"/>
              </w:rPr>
            </w:pPr>
          </w:p>
        </w:tc>
        <w:tc>
          <w:tcPr>
            <w:tcW w:w="5953" w:type="dxa"/>
          </w:tcPr>
          <w:p w:rsidR="00E92149" w:rsidRPr="00B731A9" w:rsidRDefault="00E92149" w:rsidP="00FE7A80">
            <w:pPr>
              <w:autoSpaceDE w:val="0"/>
              <w:autoSpaceDN w:val="0"/>
              <w:adjustRightInd w:val="0"/>
              <w:spacing w:line="276" w:lineRule="auto"/>
              <w:ind w:firstLine="0"/>
              <w:jc w:val="left"/>
              <w:rPr>
                <w:rFonts w:ascii="Arial" w:hAnsi="Arial" w:cs="Arial"/>
                <w:sz w:val="24"/>
                <w:szCs w:val="24"/>
                <w:lang w:eastAsia="en-US"/>
              </w:rPr>
            </w:pPr>
            <w:r w:rsidRPr="00B731A9">
              <w:rPr>
                <w:rFonts w:ascii="Arial" w:hAnsi="Arial" w:cs="Arial"/>
                <w:sz w:val="24"/>
                <w:szCs w:val="24"/>
                <w:lang w:eastAsia="en-US"/>
              </w:rPr>
              <w:t xml:space="preserve">Подразделение закупок </w:t>
            </w:r>
          </w:p>
          <w:p w:rsidR="00E92149" w:rsidRPr="00B731A9" w:rsidRDefault="00E92149" w:rsidP="00FE7A80">
            <w:pPr>
              <w:autoSpaceDE w:val="0"/>
              <w:autoSpaceDN w:val="0"/>
              <w:adjustRightInd w:val="0"/>
              <w:spacing w:line="276" w:lineRule="auto"/>
              <w:ind w:firstLine="0"/>
              <w:jc w:val="left"/>
              <w:rPr>
                <w:rFonts w:ascii="Arial" w:hAnsi="Arial" w:cs="Arial"/>
                <w:sz w:val="24"/>
                <w:szCs w:val="24"/>
                <w:lang w:eastAsia="en-US"/>
              </w:rPr>
            </w:pPr>
            <w:r w:rsidRPr="00B731A9">
              <w:rPr>
                <w:rFonts w:ascii="Arial" w:hAnsi="Arial" w:cs="Arial"/>
                <w:sz w:val="24"/>
                <w:szCs w:val="24"/>
                <w:lang w:eastAsia="en-US"/>
              </w:rPr>
              <w:t>Московское представительство ПАО «</w:t>
            </w:r>
            <w:proofErr w:type="spellStart"/>
            <w:r w:rsidRPr="00B731A9">
              <w:rPr>
                <w:rFonts w:ascii="Arial" w:hAnsi="Arial" w:cs="Arial"/>
                <w:sz w:val="24"/>
                <w:szCs w:val="24"/>
                <w:lang w:eastAsia="en-US"/>
              </w:rPr>
              <w:t>Юнипро</w:t>
            </w:r>
            <w:proofErr w:type="spellEnd"/>
            <w:r w:rsidRPr="00B731A9">
              <w:rPr>
                <w:rFonts w:ascii="Arial" w:hAnsi="Arial" w:cs="Arial"/>
                <w:sz w:val="24"/>
                <w:szCs w:val="24"/>
                <w:lang w:eastAsia="en-US"/>
              </w:rPr>
              <w:t>»</w:t>
            </w:r>
          </w:p>
          <w:p w:rsidR="00E92149" w:rsidRPr="00B731A9" w:rsidRDefault="00E92149" w:rsidP="00FE7A80">
            <w:pPr>
              <w:autoSpaceDE w:val="0"/>
              <w:autoSpaceDN w:val="0"/>
              <w:adjustRightInd w:val="0"/>
              <w:spacing w:line="276" w:lineRule="auto"/>
              <w:ind w:firstLine="0"/>
              <w:jc w:val="left"/>
              <w:rPr>
                <w:rFonts w:ascii="Arial" w:hAnsi="Arial" w:cs="Arial"/>
                <w:sz w:val="24"/>
                <w:szCs w:val="24"/>
                <w:lang w:eastAsia="en-US"/>
              </w:rPr>
            </w:pPr>
            <w:r w:rsidRPr="00B731A9">
              <w:rPr>
                <w:rFonts w:ascii="Arial" w:hAnsi="Arial" w:cs="Arial"/>
                <w:sz w:val="24"/>
                <w:szCs w:val="24"/>
                <w:lang w:eastAsia="en-US"/>
              </w:rPr>
              <w:t>Почтовый адрес: 123112, г. Москва, Пресненская набережная, д. 10, блок B, этаж 23</w:t>
            </w:r>
          </w:p>
          <w:p w:rsidR="00E92149" w:rsidRPr="00B731A9" w:rsidRDefault="00E92149" w:rsidP="00FE7A80">
            <w:pPr>
              <w:autoSpaceDE w:val="0"/>
              <w:autoSpaceDN w:val="0"/>
              <w:adjustRightInd w:val="0"/>
              <w:spacing w:line="276" w:lineRule="auto"/>
              <w:ind w:firstLine="0"/>
              <w:jc w:val="left"/>
              <w:rPr>
                <w:rFonts w:ascii="Arial" w:hAnsi="Arial" w:cs="Arial"/>
                <w:sz w:val="24"/>
                <w:szCs w:val="24"/>
                <w:lang w:eastAsia="en-US"/>
              </w:rPr>
            </w:pPr>
            <w:r w:rsidRPr="00B731A9">
              <w:rPr>
                <w:rFonts w:ascii="Arial" w:hAnsi="Arial" w:cs="Arial"/>
                <w:sz w:val="24"/>
                <w:szCs w:val="24"/>
                <w:lang w:eastAsia="en-US"/>
              </w:rPr>
              <w:t xml:space="preserve">Сотрудник подразделения закупок: </w:t>
            </w:r>
          </w:p>
          <w:p w:rsidR="00E92149" w:rsidRPr="00B731A9" w:rsidRDefault="00E92149" w:rsidP="00FE7A80">
            <w:pPr>
              <w:autoSpaceDE w:val="0"/>
              <w:autoSpaceDN w:val="0"/>
              <w:adjustRightInd w:val="0"/>
              <w:spacing w:line="276" w:lineRule="auto"/>
              <w:ind w:firstLine="0"/>
              <w:jc w:val="left"/>
              <w:rPr>
                <w:rFonts w:ascii="Arial" w:hAnsi="Arial" w:cs="Arial"/>
                <w:sz w:val="24"/>
                <w:szCs w:val="24"/>
                <w:lang w:eastAsia="en-US"/>
              </w:rPr>
            </w:pPr>
            <w:r w:rsidRPr="00B731A9">
              <w:rPr>
                <w:rFonts w:ascii="Arial" w:hAnsi="Arial" w:cs="Arial"/>
                <w:sz w:val="24"/>
                <w:szCs w:val="24"/>
                <w:lang w:eastAsia="en-US"/>
              </w:rPr>
              <w:t>Новинькова Оксана Валерьевна</w:t>
            </w:r>
          </w:p>
          <w:p w:rsidR="00E92149" w:rsidRPr="00B731A9" w:rsidRDefault="00E92149" w:rsidP="00FE7A80">
            <w:pPr>
              <w:autoSpaceDE w:val="0"/>
              <w:autoSpaceDN w:val="0"/>
              <w:adjustRightInd w:val="0"/>
              <w:spacing w:line="276" w:lineRule="auto"/>
              <w:ind w:firstLine="0"/>
              <w:jc w:val="left"/>
              <w:rPr>
                <w:rFonts w:ascii="Arial" w:hAnsi="Arial" w:cs="Arial"/>
                <w:sz w:val="24"/>
                <w:szCs w:val="24"/>
                <w:lang w:eastAsia="en-US"/>
              </w:rPr>
            </w:pPr>
            <w:r w:rsidRPr="00B731A9">
              <w:rPr>
                <w:rFonts w:ascii="Arial" w:hAnsi="Arial" w:cs="Arial"/>
                <w:sz w:val="24"/>
                <w:szCs w:val="24"/>
                <w:lang w:eastAsia="en-US"/>
              </w:rPr>
              <w:t>адрес электронной почты:</w:t>
            </w:r>
          </w:p>
          <w:p w:rsidR="00E92149" w:rsidRPr="00B731A9" w:rsidRDefault="00E92149" w:rsidP="00FE7A80">
            <w:pPr>
              <w:autoSpaceDE w:val="0"/>
              <w:autoSpaceDN w:val="0"/>
              <w:adjustRightInd w:val="0"/>
              <w:spacing w:line="276" w:lineRule="auto"/>
              <w:ind w:firstLine="0"/>
              <w:jc w:val="left"/>
              <w:rPr>
                <w:rFonts w:ascii="Arial" w:hAnsi="Arial" w:cs="Arial"/>
                <w:i/>
                <w:sz w:val="24"/>
                <w:szCs w:val="24"/>
                <w:lang w:eastAsia="en-US"/>
              </w:rPr>
            </w:pPr>
            <w:r w:rsidRPr="00B731A9">
              <w:rPr>
                <w:rFonts w:ascii="Arial" w:hAnsi="Arial" w:cs="Arial"/>
                <w:sz w:val="24"/>
                <w:szCs w:val="24"/>
                <w:lang w:eastAsia="en-US"/>
              </w:rPr>
              <w:t xml:space="preserve"> </w:t>
            </w:r>
            <w:hyperlink r:id="rId10" w:history="1">
              <w:r w:rsidRPr="00B731A9">
                <w:rPr>
                  <w:rStyle w:val="af2"/>
                  <w:rFonts w:ascii="Arial" w:hAnsi="Arial" w:cs="Arial"/>
                  <w:sz w:val="24"/>
                  <w:szCs w:val="24"/>
                  <w:lang w:val="en-US"/>
                </w:rPr>
                <w:t>Novinkova</w:t>
              </w:r>
              <w:r w:rsidRPr="00B731A9">
                <w:rPr>
                  <w:rStyle w:val="af2"/>
                  <w:rFonts w:ascii="Arial" w:hAnsi="Arial" w:cs="Arial"/>
                  <w:sz w:val="24"/>
                  <w:szCs w:val="24"/>
                </w:rPr>
                <w:t>_</w:t>
              </w:r>
              <w:r w:rsidRPr="00B731A9">
                <w:rPr>
                  <w:rStyle w:val="af2"/>
                  <w:rFonts w:ascii="Arial" w:hAnsi="Arial" w:cs="Arial"/>
                  <w:sz w:val="24"/>
                  <w:szCs w:val="24"/>
                  <w:lang w:val="en-US"/>
                </w:rPr>
                <w:t>O</w:t>
              </w:r>
              <w:r w:rsidRPr="00B731A9">
                <w:rPr>
                  <w:rStyle w:val="af2"/>
                  <w:rFonts w:ascii="Arial" w:hAnsi="Arial" w:cs="Arial"/>
                  <w:sz w:val="24"/>
                  <w:szCs w:val="24"/>
                </w:rPr>
                <w:t>@</w:t>
              </w:r>
              <w:r w:rsidRPr="00B731A9">
                <w:rPr>
                  <w:rStyle w:val="af2"/>
                  <w:rFonts w:ascii="Arial" w:hAnsi="Arial" w:cs="Arial"/>
                  <w:sz w:val="24"/>
                  <w:szCs w:val="24"/>
                  <w:lang w:val="en-US"/>
                </w:rPr>
                <w:t>unipro</w:t>
              </w:r>
              <w:r w:rsidRPr="00B731A9">
                <w:rPr>
                  <w:rStyle w:val="af2"/>
                  <w:rFonts w:ascii="Arial" w:hAnsi="Arial" w:cs="Arial"/>
                  <w:sz w:val="24"/>
                  <w:szCs w:val="24"/>
                </w:rPr>
                <w:t>.</w:t>
              </w:r>
              <w:r w:rsidRPr="00B731A9">
                <w:rPr>
                  <w:rStyle w:val="af2"/>
                  <w:rFonts w:ascii="Arial" w:hAnsi="Arial" w:cs="Arial"/>
                  <w:sz w:val="24"/>
                  <w:szCs w:val="24"/>
                  <w:lang w:val="en-US"/>
                </w:rPr>
                <w:t>energy</w:t>
              </w:r>
            </w:hyperlink>
            <w:r w:rsidRPr="00B731A9">
              <w:rPr>
                <w:rFonts w:ascii="Arial" w:hAnsi="Arial" w:cs="Arial"/>
                <w:sz w:val="24"/>
                <w:szCs w:val="24"/>
              </w:rPr>
              <w:t xml:space="preserve"> </w:t>
            </w:r>
            <w:r w:rsidRPr="00B731A9">
              <w:rPr>
                <w:rFonts w:ascii="Arial" w:hAnsi="Arial" w:cs="Arial"/>
                <w:i/>
                <w:sz w:val="24"/>
                <w:szCs w:val="24"/>
                <w:lang w:eastAsia="en-US"/>
              </w:rPr>
              <w:t xml:space="preserve">  </w:t>
            </w:r>
          </w:p>
          <w:p w:rsidR="00E92149" w:rsidRPr="00B731A9" w:rsidRDefault="00E92149" w:rsidP="00FE7A80">
            <w:pPr>
              <w:spacing w:line="276" w:lineRule="auto"/>
              <w:ind w:right="153" w:firstLine="0"/>
              <w:jc w:val="left"/>
              <w:rPr>
                <w:rFonts w:ascii="Arial" w:hAnsi="Arial" w:cs="Arial"/>
                <w:sz w:val="24"/>
                <w:szCs w:val="24"/>
                <w:lang w:eastAsia="en-US"/>
              </w:rPr>
            </w:pPr>
            <w:r w:rsidRPr="00B731A9">
              <w:rPr>
                <w:rFonts w:ascii="Arial" w:hAnsi="Arial" w:cs="Arial"/>
                <w:sz w:val="24"/>
                <w:szCs w:val="24"/>
                <w:lang w:eastAsia="en-US"/>
              </w:rPr>
              <w:t xml:space="preserve">номер контактного телефона:  </w:t>
            </w:r>
          </w:p>
          <w:p w:rsidR="00E92149" w:rsidRPr="00B731A9" w:rsidRDefault="00E92149" w:rsidP="00FE7A80">
            <w:pPr>
              <w:spacing w:line="276" w:lineRule="auto"/>
              <w:ind w:right="153" w:firstLine="0"/>
              <w:jc w:val="left"/>
              <w:rPr>
                <w:rFonts w:ascii="Arial" w:hAnsi="Arial" w:cs="Arial"/>
                <w:sz w:val="24"/>
                <w:szCs w:val="24"/>
                <w:lang w:val="en-US" w:eastAsia="en-US"/>
              </w:rPr>
            </w:pPr>
            <w:r w:rsidRPr="00B731A9">
              <w:rPr>
                <w:rFonts w:ascii="Arial" w:hAnsi="Arial" w:cs="Arial"/>
                <w:sz w:val="24"/>
                <w:szCs w:val="24"/>
                <w:lang w:eastAsia="en-US"/>
              </w:rPr>
              <w:t>+7</w:t>
            </w:r>
            <w:r w:rsidRPr="00B731A9">
              <w:rPr>
                <w:rFonts w:ascii="Arial" w:hAnsi="Arial" w:cs="Arial"/>
                <w:sz w:val="24"/>
                <w:szCs w:val="24"/>
                <w:lang w:val="en-US" w:eastAsia="en-US"/>
              </w:rPr>
              <w:t> </w:t>
            </w:r>
            <w:r w:rsidRPr="00B731A9">
              <w:rPr>
                <w:rFonts w:ascii="Arial" w:hAnsi="Arial" w:cs="Arial"/>
                <w:sz w:val="24"/>
                <w:szCs w:val="24"/>
                <w:lang w:eastAsia="en-US"/>
              </w:rPr>
              <w:t>(495)</w:t>
            </w:r>
            <w:r w:rsidRPr="00B731A9">
              <w:rPr>
                <w:rFonts w:ascii="Arial" w:hAnsi="Arial" w:cs="Arial"/>
                <w:sz w:val="24"/>
                <w:szCs w:val="24"/>
                <w:lang w:val="en-US" w:eastAsia="en-US"/>
              </w:rPr>
              <w:t> </w:t>
            </w:r>
            <w:r w:rsidRPr="00B731A9">
              <w:rPr>
                <w:rFonts w:ascii="Arial" w:hAnsi="Arial" w:cs="Arial"/>
                <w:sz w:val="24"/>
                <w:szCs w:val="24"/>
                <w:lang w:eastAsia="en-US"/>
              </w:rPr>
              <w:t>545-38-38 доб. 4</w:t>
            </w:r>
            <w:r w:rsidRPr="00B731A9">
              <w:rPr>
                <w:rFonts w:ascii="Arial" w:hAnsi="Arial" w:cs="Arial"/>
                <w:sz w:val="24"/>
                <w:szCs w:val="24"/>
                <w:lang w:val="en-US" w:eastAsia="en-US"/>
              </w:rPr>
              <w:t>967</w:t>
            </w:r>
          </w:p>
        </w:tc>
      </w:tr>
      <w:tr w:rsidR="00E92149" w:rsidRPr="00AE5DB2" w:rsidTr="00F62F20">
        <w:trPr>
          <w:trHeight w:val="1195"/>
        </w:trPr>
        <w:tc>
          <w:tcPr>
            <w:tcW w:w="639" w:type="dxa"/>
          </w:tcPr>
          <w:p w:rsidR="00E92149" w:rsidRPr="00AE5DB2" w:rsidRDefault="00E92149" w:rsidP="00FE7A80">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E92149" w:rsidRPr="00AE5DB2" w:rsidRDefault="00E92149" w:rsidP="00FE7A80">
            <w:pPr>
              <w:spacing w:line="276" w:lineRule="auto"/>
              <w:ind w:right="153" w:firstLine="0"/>
              <w:jc w:val="left"/>
              <w:rPr>
                <w:rFonts w:ascii="Arial" w:hAnsi="Arial" w:cs="Arial"/>
                <w:b/>
                <w:sz w:val="24"/>
                <w:szCs w:val="24"/>
                <w:lang w:eastAsia="en-US"/>
              </w:rPr>
            </w:pPr>
            <w:r w:rsidRPr="00AE5DB2">
              <w:rPr>
                <w:rFonts w:ascii="Arial" w:hAnsi="Arial" w:cs="Arial"/>
                <w:b/>
                <w:sz w:val="24"/>
                <w:szCs w:val="24"/>
              </w:rPr>
              <w:t>Информационное обеспечение проведения Запроса предложений</w:t>
            </w:r>
          </w:p>
        </w:tc>
        <w:tc>
          <w:tcPr>
            <w:tcW w:w="5953" w:type="dxa"/>
          </w:tcPr>
          <w:p w:rsidR="00E92149" w:rsidRPr="00B731A9" w:rsidRDefault="00E92149" w:rsidP="00FE7A80">
            <w:pPr>
              <w:tabs>
                <w:tab w:val="left" w:pos="386"/>
              </w:tabs>
              <w:spacing w:line="276" w:lineRule="auto"/>
              <w:ind w:firstLine="0"/>
              <w:jc w:val="left"/>
              <w:rPr>
                <w:rFonts w:ascii="Arial" w:hAnsi="Arial" w:cs="Arial"/>
                <w:sz w:val="24"/>
                <w:szCs w:val="24"/>
                <w:lang w:eastAsia="en-US"/>
              </w:rPr>
            </w:pPr>
            <w:r w:rsidRPr="00B731A9">
              <w:rPr>
                <w:rFonts w:ascii="Arial" w:hAnsi="Arial" w:cs="Arial"/>
                <w:spacing w:val="-6"/>
                <w:sz w:val="24"/>
                <w:szCs w:val="24"/>
              </w:rPr>
              <w:t xml:space="preserve">Официальный интернет-сайт </w:t>
            </w:r>
            <w:r w:rsidRPr="00B731A9">
              <w:rPr>
                <w:rFonts w:ascii="Arial" w:hAnsi="Arial" w:cs="Arial"/>
                <w:bCs/>
                <w:sz w:val="24"/>
                <w:szCs w:val="24"/>
              </w:rPr>
              <w:t>ПАО «</w:t>
            </w:r>
            <w:proofErr w:type="spellStart"/>
            <w:r w:rsidRPr="00B731A9">
              <w:rPr>
                <w:rFonts w:ascii="Arial" w:hAnsi="Arial" w:cs="Arial"/>
                <w:bCs/>
                <w:sz w:val="24"/>
                <w:szCs w:val="24"/>
              </w:rPr>
              <w:t>Юнипро</w:t>
            </w:r>
            <w:proofErr w:type="spellEnd"/>
            <w:r w:rsidRPr="00B731A9">
              <w:rPr>
                <w:rFonts w:ascii="Arial" w:hAnsi="Arial" w:cs="Arial"/>
                <w:bCs/>
                <w:sz w:val="24"/>
                <w:szCs w:val="24"/>
              </w:rPr>
              <w:t>», Раздел «Закупки»:</w:t>
            </w:r>
            <w:r w:rsidRPr="00B731A9">
              <w:rPr>
                <w:rFonts w:ascii="Arial" w:hAnsi="Arial" w:cs="Arial"/>
                <w:spacing w:val="-6"/>
                <w:sz w:val="24"/>
                <w:szCs w:val="24"/>
              </w:rPr>
              <w:t xml:space="preserve">  (</w:t>
            </w:r>
            <w:hyperlink r:id="rId11" w:history="1">
              <w:r w:rsidRPr="00B731A9">
                <w:rPr>
                  <w:rStyle w:val="af2"/>
                  <w:rFonts w:ascii="Arial" w:hAnsi="Arial" w:cs="Arial"/>
                  <w:sz w:val="24"/>
                  <w:szCs w:val="24"/>
                  <w:lang w:eastAsia="en-US"/>
                </w:rPr>
                <w:t>http://www.</w:t>
              </w:r>
              <w:proofErr w:type="spellStart"/>
              <w:r w:rsidRPr="00B731A9">
                <w:rPr>
                  <w:rStyle w:val="af2"/>
                  <w:rFonts w:ascii="Arial" w:hAnsi="Arial" w:cs="Arial"/>
                  <w:sz w:val="24"/>
                  <w:szCs w:val="24"/>
                  <w:lang w:val="en-US" w:eastAsia="en-US"/>
                </w:rPr>
                <w:t>unipro</w:t>
              </w:r>
              <w:proofErr w:type="spellEnd"/>
              <w:r w:rsidRPr="00B731A9">
                <w:rPr>
                  <w:rStyle w:val="af2"/>
                  <w:rFonts w:ascii="Arial" w:hAnsi="Arial" w:cs="Arial"/>
                  <w:sz w:val="24"/>
                  <w:szCs w:val="24"/>
                  <w:lang w:eastAsia="en-US"/>
                </w:rPr>
                <w:t>.</w:t>
              </w:r>
              <w:r w:rsidRPr="00B731A9">
                <w:rPr>
                  <w:rStyle w:val="af2"/>
                  <w:rFonts w:ascii="Arial" w:hAnsi="Arial" w:cs="Arial"/>
                  <w:sz w:val="24"/>
                  <w:szCs w:val="24"/>
                  <w:lang w:val="en-US" w:eastAsia="en-US"/>
                </w:rPr>
                <w:t>energy</w:t>
              </w:r>
              <w:r w:rsidRPr="00B731A9">
                <w:rPr>
                  <w:rStyle w:val="af2"/>
                  <w:rFonts w:ascii="Arial" w:hAnsi="Arial" w:cs="Arial"/>
                  <w:sz w:val="24"/>
                  <w:szCs w:val="24"/>
                  <w:lang w:eastAsia="en-US"/>
                </w:rPr>
                <w:t>/</w:t>
              </w:r>
              <w:proofErr w:type="spellStart"/>
              <w:r w:rsidRPr="00B731A9">
                <w:rPr>
                  <w:rStyle w:val="af2"/>
                  <w:rFonts w:ascii="Arial" w:hAnsi="Arial" w:cs="Arial"/>
                  <w:sz w:val="24"/>
                  <w:szCs w:val="24"/>
                  <w:lang w:eastAsia="en-US"/>
                </w:rPr>
                <w:t>purchase</w:t>
              </w:r>
              <w:proofErr w:type="spellEnd"/>
              <w:r w:rsidRPr="00B731A9">
                <w:rPr>
                  <w:rStyle w:val="af2"/>
                  <w:rFonts w:ascii="Arial" w:hAnsi="Arial" w:cs="Arial"/>
                  <w:sz w:val="24"/>
                  <w:szCs w:val="24"/>
                  <w:lang w:eastAsia="en-US"/>
                </w:rPr>
                <w:t>/</w:t>
              </w:r>
              <w:proofErr w:type="spellStart"/>
              <w:r w:rsidRPr="00B731A9">
                <w:rPr>
                  <w:rStyle w:val="af2"/>
                  <w:rFonts w:ascii="Arial" w:hAnsi="Arial" w:cs="Arial"/>
                  <w:sz w:val="24"/>
                  <w:szCs w:val="24"/>
                  <w:lang w:eastAsia="en-US"/>
                </w:rPr>
                <w:t>announcement</w:t>
              </w:r>
              <w:proofErr w:type="spellEnd"/>
              <w:r w:rsidRPr="00B731A9">
                <w:rPr>
                  <w:rStyle w:val="af2"/>
                  <w:rFonts w:ascii="Arial" w:hAnsi="Arial" w:cs="Arial"/>
                  <w:sz w:val="24"/>
                  <w:szCs w:val="24"/>
                  <w:lang w:eastAsia="en-US"/>
                </w:rPr>
                <w:t>/</w:t>
              </w:r>
            </w:hyperlink>
            <w:r w:rsidRPr="00B731A9">
              <w:rPr>
                <w:rFonts w:ascii="Arial" w:hAnsi="Arial" w:cs="Arial"/>
                <w:sz w:val="24"/>
                <w:szCs w:val="24"/>
                <w:lang w:eastAsia="en-US"/>
              </w:rPr>
              <w:t>)</w:t>
            </w:r>
          </w:p>
          <w:p w:rsidR="00E92149" w:rsidRPr="00B731A9" w:rsidRDefault="00E92149" w:rsidP="00D16831">
            <w:pPr>
              <w:tabs>
                <w:tab w:val="left" w:pos="386"/>
              </w:tabs>
              <w:spacing w:line="276" w:lineRule="auto"/>
              <w:ind w:firstLine="0"/>
              <w:jc w:val="left"/>
              <w:rPr>
                <w:rFonts w:ascii="Arial" w:hAnsi="Arial" w:cs="Arial"/>
                <w:sz w:val="24"/>
                <w:szCs w:val="24"/>
                <w:lang w:eastAsia="en-US"/>
              </w:rPr>
            </w:pPr>
            <w:r w:rsidRPr="00B731A9">
              <w:rPr>
                <w:rFonts w:ascii="Arial" w:hAnsi="Arial" w:cs="Arial"/>
                <w:sz w:val="24"/>
                <w:szCs w:val="24"/>
                <w:lang w:eastAsia="en-US"/>
              </w:rPr>
              <w:t xml:space="preserve">Дата публикации Уведомления:  </w:t>
            </w:r>
            <w:r w:rsidR="00D16831">
              <w:rPr>
                <w:rFonts w:ascii="Arial" w:hAnsi="Arial" w:cs="Arial"/>
                <w:sz w:val="24"/>
                <w:szCs w:val="24"/>
                <w:lang w:eastAsia="en-US"/>
              </w:rPr>
              <w:t>04</w:t>
            </w:r>
            <w:r w:rsidRPr="00B731A9">
              <w:rPr>
                <w:rFonts w:ascii="Arial" w:hAnsi="Arial" w:cs="Arial"/>
                <w:sz w:val="24"/>
                <w:szCs w:val="24"/>
                <w:lang w:eastAsia="en-US"/>
              </w:rPr>
              <w:t>.</w:t>
            </w:r>
            <w:r w:rsidR="00D41251">
              <w:rPr>
                <w:rFonts w:ascii="Arial" w:hAnsi="Arial" w:cs="Arial"/>
                <w:sz w:val="24"/>
                <w:szCs w:val="24"/>
                <w:lang w:eastAsia="en-US"/>
              </w:rPr>
              <w:t>1</w:t>
            </w:r>
            <w:r w:rsidR="00D16831">
              <w:rPr>
                <w:rFonts w:ascii="Arial" w:hAnsi="Arial" w:cs="Arial"/>
                <w:sz w:val="24"/>
                <w:szCs w:val="24"/>
                <w:lang w:eastAsia="en-US"/>
              </w:rPr>
              <w:t>2</w:t>
            </w:r>
            <w:r w:rsidRPr="00B731A9">
              <w:rPr>
                <w:rFonts w:ascii="Arial" w:hAnsi="Arial" w:cs="Arial"/>
                <w:sz w:val="24"/>
                <w:szCs w:val="24"/>
                <w:lang w:eastAsia="en-US"/>
              </w:rPr>
              <w:t>.2017</w:t>
            </w:r>
            <w:r w:rsidR="00D16831">
              <w:rPr>
                <w:rFonts w:ascii="Arial" w:hAnsi="Arial" w:cs="Arial"/>
                <w:sz w:val="24"/>
                <w:szCs w:val="24"/>
                <w:lang w:eastAsia="en-US"/>
              </w:rPr>
              <w:t xml:space="preserve"> </w:t>
            </w:r>
            <w:r w:rsidRPr="00B731A9">
              <w:rPr>
                <w:rFonts w:ascii="Arial" w:hAnsi="Arial" w:cs="Arial"/>
                <w:sz w:val="24"/>
                <w:szCs w:val="24"/>
                <w:lang w:eastAsia="en-US"/>
              </w:rPr>
              <w:t>г.</w:t>
            </w:r>
          </w:p>
        </w:tc>
      </w:tr>
      <w:tr w:rsidR="00E92149" w:rsidRPr="00AE5DB2" w:rsidTr="00FE7A80">
        <w:trPr>
          <w:trHeight w:val="152"/>
        </w:trPr>
        <w:tc>
          <w:tcPr>
            <w:tcW w:w="639" w:type="dxa"/>
          </w:tcPr>
          <w:p w:rsidR="00E92149" w:rsidRPr="00AE5DB2" w:rsidRDefault="00E92149" w:rsidP="00FE7A80">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E92149" w:rsidRPr="00AE5DB2" w:rsidRDefault="00E92149" w:rsidP="00FE7A80">
            <w:pPr>
              <w:spacing w:line="276" w:lineRule="auto"/>
              <w:ind w:right="153" w:firstLine="0"/>
              <w:jc w:val="left"/>
              <w:rPr>
                <w:rFonts w:ascii="Arial" w:hAnsi="Arial" w:cs="Arial"/>
                <w:b/>
                <w:sz w:val="24"/>
                <w:szCs w:val="24"/>
                <w:lang w:eastAsia="en-US"/>
              </w:rPr>
            </w:pPr>
            <w:r w:rsidRPr="00AE5DB2">
              <w:rPr>
                <w:rFonts w:ascii="Arial" w:hAnsi="Arial" w:cs="Arial"/>
                <w:b/>
                <w:sz w:val="24"/>
                <w:szCs w:val="24"/>
                <w:lang w:eastAsia="en-US"/>
              </w:rPr>
              <w:t>Требования к подаче Предложения</w:t>
            </w:r>
          </w:p>
        </w:tc>
        <w:tc>
          <w:tcPr>
            <w:tcW w:w="5953" w:type="dxa"/>
          </w:tcPr>
          <w:p w:rsidR="00E92149" w:rsidRPr="00B731A9" w:rsidRDefault="00E92149" w:rsidP="00FE7A80">
            <w:pPr>
              <w:spacing w:line="276" w:lineRule="auto"/>
              <w:ind w:right="153" w:firstLine="0"/>
              <w:jc w:val="left"/>
              <w:rPr>
                <w:rFonts w:ascii="Arial" w:hAnsi="Arial" w:cs="Arial"/>
                <w:sz w:val="24"/>
                <w:szCs w:val="24"/>
                <w:lang w:eastAsia="en-US"/>
              </w:rPr>
            </w:pPr>
            <w:r w:rsidRPr="00B731A9">
              <w:rPr>
                <w:rFonts w:ascii="Arial" w:hAnsi="Arial" w:cs="Arial"/>
                <w:b/>
                <w:sz w:val="24"/>
                <w:szCs w:val="24"/>
                <w:lang w:eastAsia="en-US"/>
              </w:rPr>
              <w:t>Дата окончания приема Предложения*:</w:t>
            </w:r>
            <w:r w:rsidRPr="00B731A9">
              <w:rPr>
                <w:rFonts w:ascii="Arial" w:hAnsi="Arial" w:cs="Arial"/>
                <w:sz w:val="24"/>
                <w:szCs w:val="24"/>
                <w:lang w:eastAsia="en-US"/>
              </w:rPr>
              <w:t xml:space="preserve">                                        до </w:t>
            </w:r>
            <w:r w:rsidR="00D41251">
              <w:rPr>
                <w:rFonts w:ascii="Arial" w:hAnsi="Arial" w:cs="Arial"/>
                <w:sz w:val="24"/>
                <w:szCs w:val="24"/>
                <w:lang w:eastAsia="en-US"/>
              </w:rPr>
              <w:t>12:00 (</w:t>
            </w:r>
            <w:proofErr w:type="gramStart"/>
            <w:r w:rsidR="00D41251">
              <w:rPr>
                <w:rFonts w:ascii="Arial" w:hAnsi="Arial" w:cs="Arial"/>
                <w:sz w:val="24"/>
                <w:szCs w:val="24"/>
                <w:lang w:eastAsia="en-US"/>
              </w:rPr>
              <w:t>МСК</w:t>
            </w:r>
            <w:proofErr w:type="gramEnd"/>
            <w:r w:rsidR="00D41251">
              <w:rPr>
                <w:rFonts w:ascii="Arial" w:hAnsi="Arial" w:cs="Arial"/>
                <w:sz w:val="24"/>
                <w:szCs w:val="24"/>
                <w:lang w:eastAsia="en-US"/>
              </w:rPr>
              <w:t xml:space="preserve">) </w:t>
            </w:r>
            <w:r w:rsidR="00F62F20">
              <w:rPr>
                <w:rFonts w:ascii="Arial" w:hAnsi="Arial" w:cs="Arial"/>
                <w:sz w:val="24"/>
                <w:szCs w:val="24"/>
                <w:lang w:eastAsia="en-US"/>
              </w:rPr>
              <w:t>1</w:t>
            </w:r>
            <w:r w:rsidR="00D16831">
              <w:rPr>
                <w:rFonts w:ascii="Arial" w:hAnsi="Arial" w:cs="Arial"/>
                <w:sz w:val="24"/>
                <w:szCs w:val="24"/>
                <w:lang w:eastAsia="en-US"/>
              </w:rPr>
              <w:t>8</w:t>
            </w:r>
            <w:bookmarkStart w:id="4" w:name="_GoBack"/>
            <w:bookmarkEnd w:id="4"/>
            <w:r w:rsidRPr="00B731A9">
              <w:rPr>
                <w:rFonts w:ascii="Arial" w:hAnsi="Arial" w:cs="Arial"/>
                <w:sz w:val="24"/>
                <w:szCs w:val="24"/>
                <w:lang w:eastAsia="en-US"/>
              </w:rPr>
              <w:t>.</w:t>
            </w:r>
            <w:r w:rsidR="00D41251">
              <w:rPr>
                <w:rFonts w:ascii="Arial" w:hAnsi="Arial" w:cs="Arial"/>
                <w:sz w:val="24"/>
                <w:szCs w:val="24"/>
                <w:lang w:eastAsia="en-US"/>
              </w:rPr>
              <w:t>12</w:t>
            </w:r>
            <w:r w:rsidRPr="00B731A9">
              <w:rPr>
                <w:rFonts w:ascii="Arial" w:hAnsi="Arial" w:cs="Arial"/>
                <w:sz w:val="24"/>
                <w:szCs w:val="24"/>
                <w:lang w:eastAsia="en-US"/>
              </w:rPr>
              <w:t>.2017г.</w:t>
            </w:r>
          </w:p>
          <w:p w:rsidR="00E92149" w:rsidRPr="00B731A9" w:rsidRDefault="00E92149" w:rsidP="00FE7A80">
            <w:pPr>
              <w:spacing w:line="276" w:lineRule="auto"/>
              <w:ind w:right="153" w:firstLine="0"/>
              <w:rPr>
                <w:rFonts w:ascii="Arial" w:hAnsi="Arial" w:cs="Arial"/>
                <w:sz w:val="24"/>
                <w:szCs w:val="24"/>
                <w:lang w:eastAsia="en-US"/>
              </w:rPr>
            </w:pPr>
            <w:r w:rsidRPr="00B731A9">
              <w:rPr>
                <w:rFonts w:ascii="Arial" w:hAnsi="Arial" w:cs="Arial"/>
                <w:sz w:val="24"/>
                <w:szCs w:val="24"/>
              </w:rPr>
              <w:t>*</w:t>
            </w:r>
            <w:r w:rsidRPr="00B731A9">
              <w:rPr>
                <w:rFonts w:ascii="Arial" w:hAnsi="Arial" w:cs="Arial"/>
                <w:i/>
                <w:sz w:val="24"/>
                <w:szCs w:val="24"/>
              </w:rPr>
              <w:t>Организатор имеет право продлить срок окончания приема Предложений.</w:t>
            </w:r>
          </w:p>
          <w:p w:rsidR="00E92149" w:rsidRPr="00B731A9" w:rsidRDefault="00E92149" w:rsidP="00FE7A80">
            <w:pPr>
              <w:tabs>
                <w:tab w:val="left" w:pos="142"/>
                <w:tab w:val="left" w:pos="284"/>
                <w:tab w:val="left" w:pos="426"/>
                <w:tab w:val="left" w:pos="567"/>
              </w:tabs>
              <w:spacing w:line="276" w:lineRule="auto"/>
              <w:ind w:firstLine="0"/>
              <w:contextualSpacing/>
              <w:jc w:val="left"/>
              <w:rPr>
                <w:rFonts w:ascii="Arial" w:hAnsi="Arial" w:cs="Arial"/>
                <w:sz w:val="24"/>
                <w:szCs w:val="24"/>
                <w:lang w:eastAsia="en-US"/>
              </w:rPr>
            </w:pPr>
            <w:r w:rsidRPr="00B731A9">
              <w:rPr>
                <w:rFonts w:ascii="Arial" w:hAnsi="Arial" w:cs="Arial"/>
                <w:b/>
                <w:sz w:val="24"/>
                <w:szCs w:val="24"/>
                <w:lang w:eastAsia="en-US"/>
              </w:rPr>
              <w:t>Форма подачи Предложения:</w:t>
            </w:r>
            <w:r w:rsidRPr="00B731A9">
              <w:rPr>
                <w:rFonts w:ascii="Arial" w:hAnsi="Arial" w:cs="Arial"/>
                <w:sz w:val="24"/>
                <w:szCs w:val="24"/>
                <w:lang w:eastAsia="en-US"/>
              </w:rPr>
              <w:t xml:space="preserve"> электронная</w:t>
            </w:r>
          </w:p>
          <w:p w:rsidR="00E92149" w:rsidRPr="00B731A9" w:rsidRDefault="00E92149" w:rsidP="00FE7A80">
            <w:pPr>
              <w:tabs>
                <w:tab w:val="left" w:pos="142"/>
                <w:tab w:val="left" w:pos="284"/>
                <w:tab w:val="left" w:pos="426"/>
                <w:tab w:val="left" w:pos="567"/>
              </w:tabs>
              <w:spacing w:line="276" w:lineRule="auto"/>
              <w:ind w:firstLine="0"/>
              <w:contextualSpacing/>
              <w:jc w:val="left"/>
              <w:rPr>
                <w:rFonts w:ascii="Arial" w:hAnsi="Arial" w:cs="Arial"/>
                <w:sz w:val="24"/>
                <w:szCs w:val="24"/>
                <w:lang w:eastAsia="en-US"/>
              </w:rPr>
            </w:pPr>
            <w:r w:rsidRPr="00B731A9">
              <w:rPr>
                <w:rFonts w:ascii="Arial" w:hAnsi="Arial" w:cs="Arial"/>
                <w:b/>
                <w:sz w:val="24"/>
                <w:szCs w:val="24"/>
                <w:lang w:eastAsia="en-US"/>
              </w:rPr>
              <w:t>Место/адрес приема предложений:</w:t>
            </w:r>
            <w:r w:rsidRPr="00B731A9">
              <w:rPr>
                <w:rFonts w:ascii="Arial" w:hAnsi="Arial" w:cs="Arial"/>
                <w:b/>
                <w:sz w:val="24"/>
                <w:szCs w:val="24"/>
              </w:rPr>
              <w:t xml:space="preserve"> </w:t>
            </w:r>
            <w:hyperlink r:id="rId12" w:history="1">
              <w:r w:rsidRPr="00B731A9">
                <w:rPr>
                  <w:rStyle w:val="af2"/>
                  <w:rFonts w:ascii="Arial" w:hAnsi="Arial" w:cs="Arial"/>
                  <w:sz w:val="24"/>
                  <w:szCs w:val="24"/>
                  <w:lang w:val="en-US"/>
                </w:rPr>
                <w:t>Novinkova</w:t>
              </w:r>
              <w:r w:rsidRPr="00B731A9">
                <w:rPr>
                  <w:rStyle w:val="af2"/>
                  <w:rFonts w:ascii="Arial" w:hAnsi="Arial" w:cs="Arial"/>
                  <w:sz w:val="24"/>
                  <w:szCs w:val="24"/>
                </w:rPr>
                <w:t>_</w:t>
              </w:r>
              <w:r w:rsidRPr="00B731A9">
                <w:rPr>
                  <w:rStyle w:val="af2"/>
                  <w:rFonts w:ascii="Arial" w:hAnsi="Arial" w:cs="Arial"/>
                  <w:sz w:val="24"/>
                  <w:szCs w:val="24"/>
                  <w:lang w:val="en-US"/>
                </w:rPr>
                <w:t>O</w:t>
              </w:r>
              <w:r w:rsidRPr="00B731A9">
                <w:rPr>
                  <w:rStyle w:val="af2"/>
                  <w:rFonts w:ascii="Arial" w:hAnsi="Arial" w:cs="Arial"/>
                  <w:sz w:val="24"/>
                  <w:szCs w:val="24"/>
                </w:rPr>
                <w:t>@</w:t>
              </w:r>
              <w:r w:rsidRPr="00B731A9">
                <w:rPr>
                  <w:rStyle w:val="af2"/>
                  <w:rFonts w:ascii="Arial" w:hAnsi="Arial" w:cs="Arial"/>
                  <w:sz w:val="24"/>
                  <w:szCs w:val="24"/>
                  <w:lang w:val="en-US"/>
                </w:rPr>
                <w:t>unipro</w:t>
              </w:r>
              <w:r w:rsidRPr="00B731A9">
                <w:rPr>
                  <w:rStyle w:val="af2"/>
                  <w:rFonts w:ascii="Arial" w:hAnsi="Arial" w:cs="Arial"/>
                  <w:sz w:val="24"/>
                  <w:szCs w:val="24"/>
                </w:rPr>
                <w:t>.</w:t>
              </w:r>
              <w:r w:rsidRPr="00B731A9">
                <w:rPr>
                  <w:rStyle w:val="af2"/>
                  <w:rFonts w:ascii="Arial" w:hAnsi="Arial" w:cs="Arial"/>
                  <w:sz w:val="24"/>
                  <w:szCs w:val="24"/>
                  <w:lang w:val="en-US"/>
                </w:rPr>
                <w:t>energy</w:t>
              </w:r>
            </w:hyperlink>
            <w:r w:rsidRPr="00B731A9">
              <w:rPr>
                <w:rFonts w:ascii="Arial" w:hAnsi="Arial" w:cs="Arial"/>
                <w:sz w:val="24"/>
                <w:szCs w:val="24"/>
              </w:rPr>
              <w:t xml:space="preserve"> </w:t>
            </w:r>
          </w:p>
        </w:tc>
      </w:tr>
      <w:tr w:rsidR="00E92149" w:rsidRPr="00AE5DB2" w:rsidTr="00FE7A80">
        <w:trPr>
          <w:trHeight w:val="301"/>
        </w:trPr>
        <w:tc>
          <w:tcPr>
            <w:tcW w:w="639" w:type="dxa"/>
          </w:tcPr>
          <w:p w:rsidR="00E92149" w:rsidRPr="00AE5DB2" w:rsidRDefault="00E92149" w:rsidP="00FE7A80">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E92149" w:rsidRPr="00AE5DB2" w:rsidRDefault="00E92149" w:rsidP="00FE7A80">
            <w:pPr>
              <w:spacing w:line="276" w:lineRule="auto"/>
              <w:ind w:right="153" w:firstLine="0"/>
              <w:jc w:val="left"/>
              <w:rPr>
                <w:rFonts w:ascii="Arial" w:hAnsi="Arial" w:cs="Arial"/>
                <w:i/>
                <w:sz w:val="24"/>
                <w:szCs w:val="24"/>
                <w:lang w:eastAsia="en-US"/>
              </w:rPr>
            </w:pPr>
            <w:r w:rsidRPr="00AE5DB2">
              <w:rPr>
                <w:rFonts w:ascii="Arial" w:hAnsi="Arial" w:cs="Arial"/>
                <w:b/>
                <w:sz w:val="24"/>
                <w:szCs w:val="24"/>
                <w:lang w:eastAsia="en-US"/>
              </w:rPr>
              <w:t xml:space="preserve">Срок </w:t>
            </w:r>
            <w:r w:rsidRPr="00AE5DB2">
              <w:rPr>
                <w:rFonts w:ascii="Arial" w:hAnsi="Arial" w:cs="Arial"/>
                <w:b/>
                <w:i/>
                <w:sz w:val="24"/>
                <w:szCs w:val="24"/>
                <w:lang w:eastAsia="en-US"/>
              </w:rPr>
              <w:t xml:space="preserve"> </w:t>
            </w:r>
            <w:r w:rsidRPr="00AE5DB2">
              <w:rPr>
                <w:rFonts w:ascii="Arial" w:hAnsi="Arial" w:cs="Arial"/>
                <w:b/>
                <w:sz w:val="24"/>
                <w:szCs w:val="24"/>
                <w:lang w:eastAsia="en-US"/>
              </w:rPr>
              <w:t xml:space="preserve">поставки продукции </w:t>
            </w:r>
          </w:p>
        </w:tc>
        <w:tc>
          <w:tcPr>
            <w:tcW w:w="5953" w:type="dxa"/>
          </w:tcPr>
          <w:p w:rsidR="00E92149" w:rsidRPr="009E4D2D" w:rsidRDefault="00F62F20" w:rsidP="00F62F20">
            <w:pPr>
              <w:tabs>
                <w:tab w:val="left" w:pos="0"/>
                <w:tab w:val="left" w:pos="5657"/>
              </w:tabs>
              <w:spacing w:line="276" w:lineRule="auto"/>
              <w:ind w:left="69" w:right="153" w:hanging="69"/>
              <w:jc w:val="left"/>
              <w:rPr>
                <w:rFonts w:ascii="Arial" w:hAnsi="Arial" w:cs="Arial"/>
                <w:sz w:val="24"/>
                <w:szCs w:val="24"/>
              </w:rPr>
            </w:pPr>
            <w:r>
              <w:rPr>
                <w:rFonts w:ascii="Arial" w:hAnsi="Arial" w:cs="Arial"/>
                <w:sz w:val="24"/>
                <w:szCs w:val="24"/>
              </w:rPr>
              <w:t xml:space="preserve">с </w:t>
            </w:r>
            <w:r w:rsidR="00D41251">
              <w:rPr>
                <w:rFonts w:ascii="Arial" w:hAnsi="Arial" w:cs="Arial"/>
                <w:sz w:val="24"/>
                <w:szCs w:val="24"/>
              </w:rPr>
              <w:t>01</w:t>
            </w:r>
            <w:r w:rsidR="00E92149">
              <w:rPr>
                <w:rFonts w:ascii="Arial" w:hAnsi="Arial" w:cs="Arial"/>
                <w:sz w:val="24"/>
                <w:szCs w:val="24"/>
              </w:rPr>
              <w:t>.0</w:t>
            </w:r>
            <w:r w:rsidR="00D41251">
              <w:rPr>
                <w:rFonts w:ascii="Arial" w:hAnsi="Arial" w:cs="Arial"/>
                <w:sz w:val="24"/>
                <w:szCs w:val="24"/>
              </w:rPr>
              <w:t>2</w:t>
            </w:r>
            <w:r w:rsidR="00E92149">
              <w:rPr>
                <w:rFonts w:ascii="Arial" w:hAnsi="Arial" w:cs="Arial"/>
                <w:sz w:val="24"/>
                <w:szCs w:val="24"/>
              </w:rPr>
              <w:t>.201</w:t>
            </w:r>
            <w:r w:rsidR="00D41251">
              <w:rPr>
                <w:rFonts w:ascii="Arial" w:hAnsi="Arial" w:cs="Arial"/>
                <w:sz w:val="24"/>
                <w:szCs w:val="24"/>
              </w:rPr>
              <w:t>8</w:t>
            </w:r>
            <w:r w:rsidR="00E92149">
              <w:rPr>
                <w:rFonts w:ascii="Arial" w:hAnsi="Arial" w:cs="Arial"/>
                <w:sz w:val="24"/>
                <w:szCs w:val="24"/>
              </w:rPr>
              <w:t xml:space="preserve"> года </w:t>
            </w:r>
            <w:r>
              <w:rPr>
                <w:rFonts w:ascii="Arial" w:hAnsi="Arial" w:cs="Arial"/>
                <w:sz w:val="24"/>
                <w:szCs w:val="24"/>
              </w:rPr>
              <w:t>до</w:t>
            </w:r>
            <w:r w:rsidR="00E92149">
              <w:rPr>
                <w:rFonts w:ascii="Arial" w:hAnsi="Arial" w:cs="Arial"/>
                <w:sz w:val="24"/>
                <w:szCs w:val="24"/>
              </w:rPr>
              <w:t xml:space="preserve"> </w:t>
            </w:r>
            <w:r w:rsidR="00D41251">
              <w:rPr>
                <w:rFonts w:ascii="Arial" w:hAnsi="Arial" w:cs="Arial"/>
                <w:sz w:val="24"/>
                <w:szCs w:val="24"/>
              </w:rPr>
              <w:t>15</w:t>
            </w:r>
            <w:r w:rsidR="00E92149">
              <w:rPr>
                <w:rFonts w:ascii="Arial" w:hAnsi="Arial" w:cs="Arial"/>
                <w:sz w:val="24"/>
                <w:szCs w:val="24"/>
              </w:rPr>
              <w:t>.0</w:t>
            </w:r>
            <w:r w:rsidR="00D41251">
              <w:rPr>
                <w:rFonts w:ascii="Arial" w:hAnsi="Arial" w:cs="Arial"/>
                <w:sz w:val="24"/>
                <w:szCs w:val="24"/>
              </w:rPr>
              <w:t>3</w:t>
            </w:r>
            <w:r w:rsidR="00E92149">
              <w:rPr>
                <w:rFonts w:ascii="Arial" w:hAnsi="Arial" w:cs="Arial"/>
                <w:sz w:val="24"/>
                <w:szCs w:val="24"/>
              </w:rPr>
              <w:t>.201</w:t>
            </w:r>
            <w:r w:rsidR="00D41251">
              <w:rPr>
                <w:rFonts w:ascii="Arial" w:hAnsi="Arial" w:cs="Arial"/>
                <w:sz w:val="24"/>
                <w:szCs w:val="24"/>
              </w:rPr>
              <w:t>8</w:t>
            </w:r>
            <w:r w:rsidR="00E92149">
              <w:rPr>
                <w:rFonts w:ascii="Arial" w:hAnsi="Arial" w:cs="Arial"/>
                <w:sz w:val="24"/>
                <w:szCs w:val="24"/>
              </w:rPr>
              <w:t xml:space="preserve"> года </w:t>
            </w:r>
          </w:p>
        </w:tc>
      </w:tr>
      <w:tr w:rsidR="00E92149" w:rsidRPr="00AE5DB2" w:rsidTr="00FE7A80">
        <w:trPr>
          <w:trHeight w:val="249"/>
        </w:trPr>
        <w:tc>
          <w:tcPr>
            <w:tcW w:w="639" w:type="dxa"/>
          </w:tcPr>
          <w:p w:rsidR="00E92149" w:rsidRPr="00AE5DB2" w:rsidRDefault="00E92149" w:rsidP="00FE7A80">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E92149" w:rsidRPr="00AE5DB2" w:rsidRDefault="00E92149" w:rsidP="00FE7A80">
            <w:pPr>
              <w:spacing w:line="276" w:lineRule="auto"/>
              <w:ind w:right="153" w:firstLine="0"/>
              <w:jc w:val="left"/>
              <w:rPr>
                <w:rFonts w:ascii="Arial" w:hAnsi="Arial" w:cs="Arial"/>
                <w:b/>
                <w:sz w:val="24"/>
                <w:szCs w:val="24"/>
                <w:lang w:eastAsia="en-US"/>
              </w:rPr>
            </w:pPr>
            <w:r w:rsidRPr="00AE5DB2">
              <w:rPr>
                <w:rFonts w:ascii="Arial" w:hAnsi="Arial" w:cs="Arial"/>
                <w:b/>
                <w:sz w:val="24"/>
                <w:szCs w:val="24"/>
                <w:lang w:eastAsia="en-US"/>
              </w:rPr>
              <w:t xml:space="preserve">Место </w:t>
            </w:r>
            <w:r w:rsidRPr="00AE5DB2">
              <w:rPr>
                <w:rFonts w:ascii="Arial" w:hAnsi="Arial" w:cs="Arial"/>
                <w:b/>
                <w:i/>
                <w:sz w:val="24"/>
                <w:szCs w:val="24"/>
                <w:lang w:eastAsia="en-US"/>
              </w:rPr>
              <w:t xml:space="preserve"> </w:t>
            </w:r>
            <w:r w:rsidRPr="00AE5DB2">
              <w:rPr>
                <w:rFonts w:ascii="Arial" w:hAnsi="Arial" w:cs="Arial"/>
                <w:b/>
                <w:sz w:val="24"/>
                <w:szCs w:val="24"/>
                <w:lang w:eastAsia="en-US"/>
              </w:rPr>
              <w:t>поставки товара / Реквизиты Грузополучателя</w:t>
            </w:r>
          </w:p>
        </w:tc>
        <w:tc>
          <w:tcPr>
            <w:tcW w:w="5953" w:type="dxa"/>
          </w:tcPr>
          <w:p w:rsidR="00E92149" w:rsidRPr="00AE5DB2" w:rsidRDefault="00E92149" w:rsidP="00FE7A80">
            <w:pPr>
              <w:tabs>
                <w:tab w:val="left" w:pos="0"/>
              </w:tabs>
              <w:autoSpaceDE w:val="0"/>
              <w:autoSpaceDN w:val="0"/>
              <w:adjustRightInd w:val="0"/>
              <w:spacing w:line="276" w:lineRule="auto"/>
              <w:ind w:left="69" w:hanging="69"/>
              <w:rPr>
                <w:rFonts w:ascii="Arial" w:hAnsi="Arial" w:cs="Arial"/>
                <w:color w:val="000000"/>
                <w:sz w:val="24"/>
                <w:szCs w:val="24"/>
              </w:rPr>
            </w:pPr>
            <w:r w:rsidRPr="00B731A9">
              <w:rPr>
                <w:rFonts w:ascii="Arial" w:hAnsi="Arial" w:cs="Arial"/>
                <w:b/>
                <w:sz w:val="24"/>
                <w:szCs w:val="24"/>
              </w:rPr>
              <w:t xml:space="preserve">Место доставки: </w:t>
            </w:r>
            <w:r w:rsidR="00F62F20" w:rsidRPr="00B731A9">
              <w:rPr>
                <w:rFonts w:ascii="Arial" w:hAnsi="Arial" w:cs="Arial"/>
                <w:sz w:val="24"/>
                <w:szCs w:val="24"/>
              </w:rPr>
              <w:t>Ф</w:t>
            </w:r>
            <w:r w:rsidR="00F62F20" w:rsidRPr="00B731A9">
              <w:rPr>
                <w:rFonts w:ascii="Arial" w:hAnsi="Arial" w:cs="Arial"/>
                <w:color w:val="000000"/>
                <w:sz w:val="24"/>
                <w:szCs w:val="24"/>
              </w:rPr>
              <w:t>илиал</w:t>
            </w:r>
            <w:r w:rsidR="00F62F20" w:rsidRPr="00B731A9">
              <w:rPr>
                <w:rFonts w:ascii="Arial" w:hAnsi="Arial" w:cs="Arial"/>
                <w:sz w:val="24"/>
                <w:szCs w:val="24"/>
              </w:rPr>
              <w:t xml:space="preserve"> </w:t>
            </w:r>
            <w:r w:rsidR="00F62F20" w:rsidRPr="00B731A9">
              <w:rPr>
                <w:rFonts w:ascii="Arial" w:hAnsi="Arial" w:cs="Arial"/>
                <w:color w:val="000000"/>
                <w:sz w:val="24"/>
                <w:szCs w:val="24"/>
              </w:rPr>
              <w:t>«Сургутская ГРЭС-2» ПАО «</w:t>
            </w:r>
            <w:proofErr w:type="spellStart"/>
            <w:r w:rsidR="00F62F20" w:rsidRPr="00B731A9">
              <w:rPr>
                <w:rFonts w:ascii="Arial" w:hAnsi="Arial" w:cs="Arial"/>
                <w:color w:val="000000"/>
                <w:sz w:val="24"/>
                <w:szCs w:val="24"/>
              </w:rPr>
              <w:t>Юнипро</w:t>
            </w:r>
            <w:proofErr w:type="spellEnd"/>
            <w:r w:rsidR="00F62F20" w:rsidRPr="00B731A9">
              <w:rPr>
                <w:rFonts w:ascii="Arial" w:hAnsi="Arial" w:cs="Arial"/>
                <w:color w:val="000000"/>
                <w:sz w:val="24"/>
                <w:szCs w:val="24"/>
              </w:rPr>
              <w:t>», 628406, Россия, Тюменская обл., Ханты-Мансийский автономный округ-Югра, г. Сургут, ул. Энергостроителей, д.23, сооружение 34;</w:t>
            </w:r>
          </w:p>
        </w:tc>
      </w:tr>
      <w:tr w:rsidR="00E92149" w:rsidRPr="00AE5DB2" w:rsidTr="00FE7A80">
        <w:trPr>
          <w:trHeight w:val="152"/>
        </w:trPr>
        <w:tc>
          <w:tcPr>
            <w:tcW w:w="639" w:type="dxa"/>
          </w:tcPr>
          <w:p w:rsidR="00E92149" w:rsidRPr="00AE5DB2" w:rsidRDefault="00E92149" w:rsidP="00FE7A80">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E92149" w:rsidRPr="00AE5DB2" w:rsidRDefault="00E92149" w:rsidP="00FE7A80">
            <w:pPr>
              <w:spacing w:line="276" w:lineRule="auto"/>
              <w:ind w:firstLine="0"/>
              <w:jc w:val="left"/>
              <w:rPr>
                <w:rFonts w:ascii="Arial" w:hAnsi="Arial" w:cs="Arial"/>
                <w:b/>
                <w:sz w:val="24"/>
                <w:szCs w:val="24"/>
                <w:lang w:eastAsia="en-US"/>
              </w:rPr>
            </w:pPr>
            <w:r w:rsidRPr="00AE5DB2">
              <w:rPr>
                <w:rFonts w:ascii="Arial" w:hAnsi="Arial" w:cs="Arial"/>
                <w:b/>
                <w:sz w:val="24"/>
                <w:szCs w:val="24"/>
                <w:lang w:eastAsia="en-US"/>
              </w:rPr>
              <w:t>Условия оплаты</w:t>
            </w:r>
          </w:p>
        </w:tc>
        <w:tc>
          <w:tcPr>
            <w:tcW w:w="5953" w:type="dxa"/>
          </w:tcPr>
          <w:p w:rsidR="00E92149" w:rsidRPr="005615E3" w:rsidRDefault="005615E3" w:rsidP="00687DEA">
            <w:pPr>
              <w:pStyle w:val="afffa"/>
              <w:tabs>
                <w:tab w:val="left" w:pos="0"/>
              </w:tabs>
              <w:spacing w:line="276" w:lineRule="auto"/>
              <w:ind w:left="0" w:right="-11"/>
              <w:contextualSpacing/>
              <w:jc w:val="both"/>
              <w:rPr>
                <w:rFonts w:ascii="Arial" w:hAnsi="Arial" w:cs="Arial"/>
              </w:rPr>
            </w:pPr>
            <w:r w:rsidRPr="005615E3">
              <w:rPr>
                <w:rFonts w:ascii="Arial" w:hAnsi="Arial" w:cs="Arial"/>
              </w:rPr>
              <w:t xml:space="preserve">в течение 80 (восьмидесяти) календарных дней </w:t>
            </w:r>
            <w:proofErr w:type="gramStart"/>
            <w:r w:rsidRPr="005615E3">
              <w:rPr>
                <w:rFonts w:ascii="Arial" w:hAnsi="Arial" w:cs="Arial"/>
              </w:rPr>
              <w:t>с даты подписания</w:t>
            </w:r>
            <w:proofErr w:type="gramEnd"/>
            <w:r w:rsidRPr="005615E3">
              <w:rPr>
                <w:rFonts w:ascii="Arial" w:hAnsi="Arial" w:cs="Arial"/>
              </w:rPr>
              <w:t xml:space="preserve"> </w:t>
            </w:r>
            <w:r w:rsidRPr="005615E3">
              <w:rPr>
                <w:rFonts w:ascii="Arial" w:hAnsi="Arial" w:cs="Arial"/>
                <w:i/>
              </w:rPr>
              <w:t>Сублицензиатом</w:t>
            </w:r>
            <w:r w:rsidRPr="005615E3">
              <w:rPr>
                <w:rFonts w:ascii="Arial" w:hAnsi="Arial" w:cs="Arial"/>
              </w:rPr>
              <w:t xml:space="preserve"> Акта приема-передачи прав пользования ПО и при условии наличия соответствующего счета </w:t>
            </w:r>
            <w:r w:rsidRPr="005615E3">
              <w:rPr>
                <w:rFonts w:ascii="Arial" w:hAnsi="Arial" w:cs="Arial"/>
                <w:i/>
              </w:rPr>
              <w:t>Лицензиата</w:t>
            </w:r>
          </w:p>
        </w:tc>
      </w:tr>
      <w:tr w:rsidR="00E92149" w:rsidRPr="00AE5DB2" w:rsidTr="00FE7A80">
        <w:trPr>
          <w:trHeight w:val="286"/>
        </w:trPr>
        <w:tc>
          <w:tcPr>
            <w:tcW w:w="639" w:type="dxa"/>
          </w:tcPr>
          <w:p w:rsidR="00E92149" w:rsidRPr="00AE5DB2" w:rsidRDefault="00E92149" w:rsidP="00FE7A80">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E92149" w:rsidRPr="00AE5DB2" w:rsidRDefault="00E92149" w:rsidP="00FE7A80">
            <w:pPr>
              <w:spacing w:line="276" w:lineRule="auto"/>
              <w:ind w:right="153" w:firstLine="0"/>
              <w:jc w:val="left"/>
              <w:rPr>
                <w:rFonts w:ascii="Arial" w:hAnsi="Arial" w:cs="Arial"/>
                <w:b/>
                <w:sz w:val="24"/>
                <w:szCs w:val="24"/>
              </w:rPr>
            </w:pPr>
            <w:r w:rsidRPr="00AE5DB2">
              <w:rPr>
                <w:rFonts w:ascii="Arial" w:hAnsi="Arial" w:cs="Arial"/>
                <w:b/>
                <w:sz w:val="24"/>
                <w:szCs w:val="24"/>
                <w:lang w:eastAsia="en-US"/>
              </w:rPr>
              <w:t>Количество лотов</w:t>
            </w:r>
          </w:p>
        </w:tc>
        <w:tc>
          <w:tcPr>
            <w:tcW w:w="5953" w:type="dxa"/>
          </w:tcPr>
          <w:p w:rsidR="00E92149" w:rsidRPr="00AE5DB2" w:rsidRDefault="00687DEA" w:rsidP="00687DEA">
            <w:pPr>
              <w:tabs>
                <w:tab w:val="left" w:pos="0"/>
              </w:tabs>
              <w:autoSpaceDE w:val="0"/>
              <w:autoSpaceDN w:val="0"/>
              <w:adjustRightInd w:val="0"/>
              <w:spacing w:line="276" w:lineRule="auto"/>
              <w:ind w:left="540" w:right="-72" w:hanging="540"/>
              <w:jc w:val="left"/>
              <w:rPr>
                <w:rFonts w:ascii="Arial" w:hAnsi="Arial" w:cs="Arial"/>
                <w:sz w:val="24"/>
                <w:szCs w:val="24"/>
                <w:lang w:eastAsia="en-US"/>
              </w:rPr>
            </w:pPr>
            <w:r>
              <w:rPr>
                <w:rFonts w:ascii="Arial" w:hAnsi="Arial" w:cs="Arial"/>
                <w:sz w:val="24"/>
                <w:szCs w:val="24"/>
              </w:rPr>
              <w:t>2</w:t>
            </w:r>
            <w:r w:rsidR="00E92149" w:rsidRPr="00AE5DB2">
              <w:rPr>
                <w:rFonts w:ascii="Arial" w:hAnsi="Arial" w:cs="Arial"/>
                <w:sz w:val="24"/>
                <w:szCs w:val="24"/>
              </w:rPr>
              <w:t xml:space="preserve"> (</w:t>
            </w:r>
            <w:r>
              <w:rPr>
                <w:rFonts w:ascii="Arial" w:hAnsi="Arial" w:cs="Arial"/>
                <w:sz w:val="24"/>
                <w:szCs w:val="24"/>
              </w:rPr>
              <w:t>два</w:t>
            </w:r>
            <w:r w:rsidR="00E92149" w:rsidRPr="00AE5DB2">
              <w:rPr>
                <w:rFonts w:ascii="Arial" w:hAnsi="Arial" w:cs="Arial"/>
                <w:sz w:val="24"/>
                <w:szCs w:val="24"/>
              </w:rPr>
              <w:t>)</w:t>
            </w:r>
          </w:p>
        </w:tc>
      </w:tr>
      <w:tr w:rsidR="00E92149" w:rsidRPr="00AE5DB2" w:rsidTr="00FE7A80">
        <w:trPr>
          <w:trHeight w:val="152"/>
        </w:trPr>
        <w:tc>
          <w:tcPr>
            <w:tcW w:w="639" w:type="dxa"/>
          </w:tcPr>
          <w:p w:rsidR="00E92149" w:rsidRPr="00AE5DB2" w:rsidRDefault="00E92149" w:rsidP="00FE7A80">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E92149" w:rsidRPr="00AE5DB2" w:rsidRDefault="00E92149" w:rsidP="00FE7A80">
            <w:pPr>
              <w:spacing w:line="276" w:lineRule="auto"/>
              <w:ind w:right="153" w:firstLine="0"/>
              <w:jc w:val="left"/>
              <w:rPr>
                <w:rFonts w:ascii="Arial" w:hAnsi="Arial" w:cs="Arial"/>
                <w:b/>
                <w:sz w:val="24"/>
                <w:szCs w:val="24"/>
                <w:lang w:eastAsia="en-US"/>
              </w:rPr>
            </w:pPr>
            <w:r w:rsidRPr="00AE5DB2">
              <w:rPr>
                <w:rFonts w:ascii="Arial" w:hAnsi="Arial" w:cs="Arial"/>
                <w:b/>
                <w:sz w:val="24"/>
                <w:szCs w:val="24"/>
                <w:lang w:eastAsia="en-US"/>
              </w:rPr>
              <w:t>Валюта предложения</w:t>
            </w:r>
          </w:p>
        </w:tc>
        <w:tc>
          <w:tcPr>
            <w:tcW w:w="5953" w:type="dxa"/>
          </w:tcPr>
          <w:p w:rsidR="00E92149" w:rsidRPr="00AE5DB2" w:rsidRDefault="00E92149" w:rsidP="00FE7A80">
            <w:pPr>
              <w:tabs>
                <w:tab w:val="left" w:pos="0"/>
              </w:tabs>
              <w:spacing w:line="276" w:lineRule="auto"/>
              <w:ind w:left="540" w:right="153" w:hanging="540"/>
              <w:rPr>
                <w:rFonts w:ascii="Arial" w:hAnsi="Arial" w:cs="Arial"/>
                <w:sz w:val="24"/>
                <w:szCs w:val="24"/>
              </w:rPr>
            </w:pPr>
            <w:r w:rsidRPr="00AE5DB2">
              <w:rPr>
                <w:rFonts w:ascii="Arial" w:hAnsi="Arial" w:cs="Arial"/>
                <w:sz w:val="24"/>
                <w:szCs w:val="24"/>
              </w:rPr>
              <w:t>Рубль</w:t>
            </w:r>
          </w:p>
        </w:tc>
      </w:tr>
      <w:tr w:rsidR="00E92149" w:rsidRPr="00AE5DB2" w:rsidTr="00FE7A80">
        <w:trPr>
          <w:trHeight w:val="709"/>
        </w:trPr>
        <w:tc>
          <w:tcPr>
            <w:tcW w:w="639" w:type="dxa"/>
          </w:tcPr>
          <w:p w:rsidR="00E92149" w:rsidRPr="00AE5DB2" w:rsidRDefault="00E92149" w:rsidP="00FE7A80">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E92149" w:rsidRPr="00AE5DB2" w:rsidRDefault="00E92149" w:rsidP="00FE7A80">
            <w:pPr>
              <w:pStyle w:val="3b"/>
              <w:tabs>
                <w:tab w:val="clear" w:pos="1307"/>
              </w:tabs>
              <w:spacing w:line="276" w:lineRule="auto"/>
              <w:ind w:left="0" w:right="153"/>
              <w:jc w:val="left"/>
              <w:rPr>
                <w:rFonts w:ascii="Arial" w:hAnsi="Arial" w:cs="Arial"/>
                <w:b/>
                <w:szCs w:val="24"/>
              </w:rPr>
            </w:pPr>
            <w:r w:rsidRPr="00AE5DB2">
              <w:rPr>
                <w:rFonts w:ascii="Arial" w:hAnsi="Arial" w:cs="Arial"/>
                <w:b/>
                <w:szCs w:val="24"/>
              </w:rPr>
              <w:t xml:space="preserve">Требования к Участникам Запроса предложений </w:t>
            </w:r>
          </w:p>
        </w:tc>
        <w:tc>
          <w:tcPr>
            <w:tcW w:w="5953" w:type="dxa"/>
          </w:tcPr>
          <w:p w:rsidR="00E92149" w:rsidRPr="00D2629E" w:rsidRDefault="00E92149" w:rsidP="00FE7A80">
            <w:pPr>
              <w:tabs>
                <w:tab w:val="left" w:pos="0"/>
                <w:tab w:val="left" w:pos="5657"/>
              </w:tabs>
              <w:spacing w:line="276" w:lineRule="auto"/>
              <w:ind w:right="153" w:firstLine="0"/>
              <w:jc w:val="left"/>
              <w:rPr>
                <w:rFonts w:ascii="Arial" w:hAnsi="Arial" w:cs="Arial"/>
                <w:sz w:val="24"/>
                <w:szCs w:val="24"/>
              </w:rPr>
            </w:pPr>
            <w:r w:rsidRPr="00D2629E">
              <w:rPr>
                <w:rFonts w:ascii="Arial" w:hAnsi="Arial" w:cs="Arial"/>
                <w:sz w:val="24"/>
                <w:szCs w:val="24"/>
              </w:rPr>
              <w:t xml:space="preserve">Требования к участникам закупки определяются в </w:t>
            </w:r>
            <w:proofErr w:type="gramStart"/>
            <w:r w:rsidRPr="00D2629E">
              <w:rPr>
                <w:rFonts w:ascii="Arial" w:hAnsi="Arial" w:cs="Arial"/>
                <w:sz w:val="24"/>
                <w:szCs w:val="24"/>
              </w:rPr>
              <w:t>соответствии</w:t>
            </w:r>
            <w:proofErr w:type="gramEnd"/>
            <w:r w:rsidRPr="00D2629E">
              <w:rPr>
                <w:rFonts w:ascii="Arial" w:hAnsi="Arial" w:cs="Arial"/>
                <w:sz w:val="24"/>
                <w:szCs w:val="24"/>
              </w:rPr>
              <w:t xml:space="preserve"> с Разделом  2 «Требования к участникам» (Подраздел 2.1), а также:</w:t>
            </w:r>
          </w:p>
          <w:p w:rsidR="00E92149" w:rsidRPr="00A93EAA" w:rsidRDefault="00E92149" w:rsidP="00FE7A80">
            <w:pPr>
              <w:spacing w:line="240" w:lineRule="auto"/>
              <w:ind w:firstLine="0"/>
              <w:rPr>
                <w:rFonts w:ascii="Arial" w:hAnsi="Arial" w:cs="Arial"/>
                <w:b/>
                <w:sz w:val="24"/>
                <w:szCs w:val="24"/>
              </w:rPr>
            </w:pPr>
            <w:r w:rsidRPr="00D2629E">
              <w:rPr>
                <w:rFonts w:ascii="Arial" w:hAnsi="Arial" w:cs="Arial"/>
                <w:sz w:val="24"/>
                <w:szCs w:val="24"/>
              </w:rPr>
              <w:t>В приоритетном порядке бу</w:t>
            </w:r>
            <w:r>
              <w:rPr>
                <w:rFonts w:ascii="Arial" w:hAnsi="Arial" w:cs="Arial"/>
                <w:sz w:val="24"/>
                <w:szCs w:val="24"/>
              </w:rPr>
              <w:t xml:space="preserve">дут рассматриваться предложения </w:t>
            </w:r>
            <w:r w:rsidRPr="00A93EAA">
              <w:rPr>
                <w:rFonts w:ascii="Arial" w:hAnsi="Arial" w:cs="Arial"/>
                <w:b/>
                <w:sz w:val="24"/>
                <w:szCs w:val="24"/>
              </w:rPr>
              <w:t>Производителей/Официальных представителей изготовителей продукции.</w:t>
            </w:r>
          </w:p>
          <w:p w:rsidR="00E92149" w:rsidRPr="00D2629E" w:rsidRDefault="00E92149" w:rsidP="00FE7A80">
            <w:pPr>
              <w:spacing w:line="240" w:lineRule="auto"/>
              <w:ind w:firstLine="0"/>
              <w:rPr>
                <w:rFonts w:ascii="Arial" w:hAnsi="Arial" w:cs="Arial"/>
                <w:sz w:val="24"/>
                <w:szCs w:val="24"/>
              </w:rPr>
            </w:pPr>
            <w:r w:rsidRPr="00D2629E">
              <w:rPr>
                <w:rFonts w:ascii="Arial" w:hAnsi="Arial" w:cs="Arial"/>
                <w:sz w:val="24"/>
                <w:szCs w:val="24"/>
              </w:rPr>
              <w:t>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прикладывается к предложению Поставщика.</w:t>
            </w:r>
          </w:p>
          <w:p w:rsidR="00E92149" w:rsidRPr="00D2629E" w:rsidRDefault="00E92149" w:rsidP="00FE7A80">
            <w:pPr>
              <w:spacing w:line="240" w:lineRule="auto"/>
              <w:ind w:firstLine="0"/>
              <w:rPr>
                <w:rFonts w:ascii="Arial" w:hAnsi="Arial" w:cs="Arial"/>
                <w:sz w:val="24"/>
                <w:szCs w:val="24"/>
              </w:rPr>
            </w:pPr>
            <w:r w:rsidRPr="00D2629E">
              <w:rPr>
                <w:rFonts w:ascii="Arial" w:hAnsi="Arial" w:cs="Arial"/>
                <w:sz w:val="24"/>
                <w:szCs w:val="24"/>
              </w:rPr>
              <w:t>Поставщик должен гарантировать поставку качественного, нового товара с указанием сроков эксплуатации, с соблюдением сроков поставки.</w:t>
            </w:r>
          </w:p>
          <w:p w:rsidR="00E92149" w:rsidRDefault="00E92149" w:rsidP="00FE7A80">
            <w:pPr>
              <w:spacing w:line="240" w:lineRule="auto"/>
              <w:ind w:firstLine="0"/>
              <w:rPr>
                <w:rFonts w:ascii="Arial" w:hAnsi="Arial" w:cs="Arial"/>
                <w:b/>
                <w:sz w:val="24"/>
                <w:szCs w:val="24"/>
              </w:rPr>
            </w:pPr>
            <w:r w:rsidRPr="00A93EAA">
              <w:rPr>
                <w:rFonts w:ascii="Arial" w:hAnsi="Arial" w:cs="Arial"/>
                <w:b/>
                <w:sz w:val="24"/>
                <w:szCs w:val="24"/>
              </w:rPr>
              <w:t>Поставщик должен иметь положительный опыт поставки аналогичной продукции не менее 5 лет</w:t>
            </w:r>
          </w:p>
          <w:p w:rsidR="00DD0716" w:rsidRPr="00A93EAA" w:rsidRDefault="00DD0716" w:rsidP="00FE7A80">
            <w:pPr>
              <w:spacing w:line="240" w:lineRule="auto"/>
              <w:ind w:firstLine="0"/>
              <w:rPr>
                <w:rFonts w:ascii="Arial" w:hAnsi="Arial" w:cs="Arial"/>
                <w:b/>
                <w:sz w:val="24"/>
                <w:szCs w:val="24"/>
              </w:rPr>
            </w:pPr>
            <w:r w:rsidRPr="00DD0716">
              <w:rPr>
                <w:rFonts w:ascii="Arial" w:hAnsi="Arial" w:cs="Arial"/>
                <w:b/>
                <w:sz w:val="24"/>
                <w:szCs w:val="24"/>
              </w:rPr>
              <w:t>Обязательное наличие сертификата официального партнера (дистрибьютера) компании Microsoft</w:t>
            </w:r>
          </w:p>
        </w:tc>
      </w:tr>
      <w:tr w:rsidR="00E92149" w:rsidRPr="00AE5DB2" w:rsidTr="00DD0716">
        <w:trPr>
          <w:trHeight w:val="439"/>
        </w:trPr>
        <w:tc>
          <w:tcPr>
            <w:tcW w:w="639" w:type="dxa"/>
          </w:tcPr>
          <w:p w:rsidR="00E92149" w:rsidRPr="00AE5DB2" w:rsidRDefault="00E92149" w:rsidP="00FE7A80">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E92149" w:rsidRPr="00AE5DB2" w:rsidRDefault="00E92149" w:rsidP="00FE7A80">
            <w:pPr>
              <w:pStyle w:val="3b"/>
              <w:tabs>
                <w:tab w:val="left" w:pos="708"/>
              </w:tabs>
              <w:spacing w:line="276" w:lineRule="auto"/>
              <w:ind w:left="0" w:right="153"/>
              <w:jc w:val="left"/>
              <w:rPr>
                <w:rFonts w:ascii="Arial" w:hAnsi="Arial" w:cs="Arial"/>
                <w:b/>
                <w:szCs w:val="24"/>
              </w:rPr>
            </w:pPr>
            <w:r w:rsidRPr="00AE5DB2">
              <w:rPr>
                <w:rFonts w:ascii="Arial" w:hAnsi="Arial" w:cs="Arial"/>
                <w:b/>
                <w:szCs w:val="24"/>
              </w:rPr>
              <w:t>Требования к продукции</w:t>
            </w:r>
          </w:p>
        </w:tc>
        <w:tc>
          <w:tcPr>
            <w:tcW w:w="5953" w:type="dxa"/>
          </w:tcPr>
          <w:p w:rsidR="00E92149" w:rsidRPr="00D2629E" w:rsidRDefault="00E92149" w:rsidP="00FE7A80">
            <w:pPr>
              <w:tabs>
                <w:tab w:val="left" w:pos="0"/>
                <w:tab w:val="left" w:pos="5657"/>
              </w:tabs>
              <w:spacing w:line="276" w:lineRule="auto"/>
              <w:ind w:right="153" w:firstLine="0"/>
              <w:jc w:val="left"/>
              <w:rPr>
                <w:rFonts w:ascii="Arial" w:hAnsi="Arial" w:cs="Arial"/>
                <w:sz w:val="24"/>
                <w:szCs w:val="24"/>
              </w:rPr>
            </w:pPr>
            <w:r w:rsidRPr="00D2629E">
              <w:rPr>
                <w:rFonts w:ascii="Arial" w:hAnsi="Arial" w:cs="Arial"/>
                <w:sz w:val="24"/>
                <w:szCs w:val="24"/>
              </w:rPr>
              <w:t>В соответствии с Разделом 6  «Техническая часть», при этом:</w:t>
            </w:r>
          </w:p>
          <w:p w:rsidR="00E92149" w:rsidRPr="00D2629E" w:rsidRDefault="00E92149" w:rsidP="00FE7A80">
            <w:pPr>
              <w:tabs>
                <w:tab w:val="left" w:pos="0"/>
                <w:tab w:val="left" w:pos="5657"/>
              </w:tabs>
              <w:spacing w:line="276" w:lineRule="auto"/>
              <w:ind w:right="153" w:firstLine="0"/>
              <w:rPr>
                <w:rFonts w:ascii="Arial" w:hAnsi="Arial" w:cs="Arial"/>
                <w:sz w:val="24"/>
                <w:szCs w:val="24"/>
              </w:rPr>
            </w:pPr>
            <w:r w:rsidRPr="00D2629E">
              <w:rPr>
                <w:rFonts w:ascii="Arial" w:hAnsi="Arial" w:cs="Arial"/>
                <w:sz w:val="24"/>
                <w:szCs w:val="24"/>
              </w:rPr>
              <w:t xml:space="preserve">- Поставляемая продукция должна быть новой, не бывшей в </w:t>
            </w:r>
            <w:proofErr w:type="gramStart"/>
            <w:r w:rsidRPr="00D2629E">
              <w:rPr>
                <w:rFonts w:ascii="Arial" w:hAnsi="Arial" w:cs="Arial"/>
                <w:sz w:val="24"/>
                <w:szCs w:val="24"/>
              </w:rPr>
              <w:t>употреблени</w:t>
            </w:r>
            <w:r>
              <w:rPr>
                <w:rFonts w:ascii="Arial" w:hAnsi="Arial" w:cs="Arial"/>
                <w:sz w:val="24"/>
                <w:szCs w:val="24"/>
              </w:rPr>
              <w:t>и</w:t>
            </w:r>
            <w:proofErr w:type="gramEnd"/>
            <w:r w:rsidRPr="00D2629E">
              <w:rPr>
                <w:rFonts w:ascii="Arial" w:hAnsi="Arial" w:cs="Arial"/>
                <w:sz w:val="24"/>
                <w:szCs w:val="24"/>
              </w:rPr>
              <w:t xml:space="preserve"> (в эксплуатации, в консервации);</w:t>
            </w:r>
          </w:p>
          <w:p w:rsidR="00E92149" w:rsidRDefault="00E92149" w:rsidP="00FE7A80">
            <w:pPr>
              <w:tabs>
                <w:tab w:val="left" w:pos="0"/>
                <w:tab w:val="left" w:pos="5657"/>
              </w:tabs>
              <w:spacing w:line="276" w:lineRule="auto"/>
              <w:ind w:right="153" w:firstLine="0"/>
              <w:rPr>
                <w:rFonts w:ascii="Arial" w:hAnsi="Arial" w:cs="Arial"/>
                <w:sz w:val="24"/>
                <w:szCs w:val="24"/>
              </w:rPr>
            </w:pPr>
            <w:r w:rsidRPr="00D2629E">
              <w:rPr>
                <w:rFonts w:ascii="Arial" w:hAnsi="Arial" w:cs="Arial"/>
                <w:sz w:val="24"/>
                <w:szCs w:val="24"/>
              </w:rPr>
              <w:t>- Поставляемая продукция должна быть свободной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DD0716" w:rsidRPr="00AE5DB2" w:rsidRDefault="00DD0716" w:rsidP="00FE7A80">
            <w:pPr>
              <w:tabs>
                <w:tab w:val="left" w:pos="0"/>
                <w:tab w:val="left" w:pos="5657"/>
              </w:tabs>
              <w:spacing w:line="276" w:lineRule="auto"/>
              <w:ind w:right="153" w:firstLine="0"/>
              <w:rPr>
                <w:rFonts w:ascii="Arial" w:hAnsi="Arial" w:cs="Arial"/>
                <w:sz w:val="24"/>
                <w:szCs w:val="24"/>
              </w:rPr>
            </w:pPr>
            <w:r>
              <w:rPr>
                <w:rFonts w:ascii="Arial" w:hAnsi="Arial" w:cs="Arial"/>
                <w:sz w:val="24"/>
                <w:szCs w:val="24"/>
              </w:rPr>
              <w:t>-</w:t>
            </w:r>
            <w:r w:rsidRPr="00941E70">
              <w:rPr>
                <w:rFonts w:ascii="Verdana" w:hAnsi="Verdana"/>
                <w:sz w:val="22"/>
                <w:szCs w:val="22"/>
              </w:rPr>
              <w:t xml:space="preserve"> </w:t>
            </w:r>
            <w:r w:rsidRPr="00DD0716">
              <w:rPr>
                <w:rFonts w:ascii="Arial" w:hAnsi="Arial" w:cs="Arial"/>
                <w:sz w:val="24"/>
                <w:szCs w:val="24"/>
              </w:rPr>
              <w:t xml:space="preserve">Производители </w:t>
            </w:r>
            <w:proofErr w:type="gramStart"/>
            <w:r w:rsidRPr="00DD0716">
              <w:rPr>
                <w:rFonts w:ascii="Arial" w:hAnsi="Arial" w:cs="Arial"/>
                <w:sz w:val="24"/>
                <w:szCs w:val="24"/>
              </w:rPr>
              <w:t>ПО гарантируют</w:t>
            </w:r>
            <w:proofErr w:type="gramEnd"/>
            <w:r w:rsidRPr="00DD0716">
              <w:rPr>
                <w:rFonts w:ascii="Arial" w:hAnsi="Arial" w:cs="Arial"/>
                <w:sz w:val="24"/>
                <w:szCs w:val="24"/>
              </w:rPr>
              <w:t xml:space="preserve">, что лицензионное программное обеспечение будет читаться на любом персональном компьютере (ПК), а также оригинальность своего продукта и отсутствие в нем вирусов и других программ, </w:t>
            </w:r>
            <w:r w:rsidRPr="00DD0716">
              <w:rPr>
                <w:rFonts w:ascii="Arial" w:hAnsi="Arial" w:cs="Arial"/>
                <w:sz w:val="24"/>
                <w:szCs w:val="24"/>
              </w:rPr>
              <w:lastRenderedPageBreak/>
              <w:t>способных нарушить работу ПК.</w:t>
            </w:r>
          </w:p>
        </w:tc>
      </w:tr>
      <w:tr w:rsidR="00E92149" w:rsidRPr="00AE5DB2" w:rsidTr="00FE7A80">
        <w:trPr>
          <w:trHeight w:val="709"/>
        </w:trPr>
        <w:tc>
          <w:tcPr>
            <w:tcW w:w="639" w:type="dxa"/>
          </w:tcPr>
          <w:p w:rsidR="00E92149" w:rsidRPr="00AE5DB2" w:rsidRDefault="00E92149" w:rsidP="00FE7A80">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E92149" w:rsidRPr="00AE5DB2" w:rsidRDefault="00E92149" w:rsidP="00FE7A80">
            <w:pPr>
              <w:pStyle w:val="3b"/>
              <w:tabs>
                <w:tab w:val="left" w:pos="708"/>
              </w:tabs>
              <w:spacing w:line="276" w:lineRule="auto"/>
              <w:ind w:left="0" w:right="153"/>
              <w:jc w:val="left"/>
              <w:rPr>
                <w:rFonts w:ascii="Arial" w:hAnsi="Arial" w:cs="Arial"/>
                <w:b/>
                <w:szCs w:val="24"/>
              </w:rPr>
            </w:pPr>
            <w:r w:rsidRPr="00AE5DB2">
              <w:rPr>
                <w:rFonts w:ascii="Arial" w:hAnsi="Arial" w:cs="Arial"/>
                <w:b/>
                <w:szCs w:val="24"/>
              </w:rPr>
              <w:t>Требования к сроку действия предложения</w:t>
            </w:r>
          </w:p>
        </w:tc>
        <w:tc>
          <w:tcPr>
            <w:tcW w:w="5953" w:type="dxa"/>
          </w:tcPr>
          <w:p w:rsidR="00E92149" w:rsidRPr="00AE5DB2" w:rsidRDefault="00E92149" w:rsidP="00FE7A80">
            <w:pPr>
              <w:autoSpaceDE w:val="0"/>
              <w:autoSpaceDN w:val="0"/>
              <w:adjustRightInd w:val="0"/>
              <w:spacing w:line="276" w:lineRule="auto"/>
              <w:ind w:right="-72" w:firstLine="0"/>
              <w:jc w:val="left"/>
              <w:rPr>
                <w:rFonts w:ascii="Arial" w:hAnsi="Arial" w:cs="Arial"/>
                <w:sz w:val="24"/>
                <w:szCs w:val="24"/>
              </w:rPr>
            </w:pPr>
            <w:r w:rsidRPr="00AE5DB2">
              <w:rPr>
                <w:rFonts w:ascii="Arial" w:hAnsi="Arial" w:cs="Arial"/>
                <w:sz w:val="24"/>
                <w:szCs w:val="24"/>
              </w:rPr>
              <w:t xml:space="preserve">Не менее чем  </w:t>
            </w:r>
            <w:r w:rsidRPr="00AE5DB2">
              <w:rPr>
                <w:rFonts w:ascii="Arial" w:hAnsi="Arial" w:cs="Arial"/>
                <w:i/>
                <w:sz w:val="24"/>
                <w:szCs w:val="24"/>
              </w:rPr>
              <w:t>60</w:t>
            </w:r>
            <w:r w:rsidRPr="00AE5DB2">
              <w:rPr>
                <w:rFonts w:ascii="Arial" w:hAnsi="Arial" w:cs="Arial"/>
                <w:sz w:val="24"/>
                <w:szCs w:val="24"/>
              </w:rPr>
              <w:t xml:space="preserve"> календарных дней со дня, следующего за днем окончания приема Предложений</w:t>
            </w:r>
          </w:p>
        </w:tc>
      </w:tr>
      <w:tr w:rsidR="00E92149" w:rsidRPr="00AE5DB2" w:rsidTr="00FE7A80">
        <w:trPr>
          <w:trHeight w:val="979"/>
        </w:trPr>
        <w:tc>
          <w:tcPr>
            <w:tcW w:w="639" w:type="dxa"/>
          </w:tcPr>
          <w:p w:rsidR="00E92149" w:rsidRPr="00AE5DB2" w:rsidRDefault="00E92149" w:rsidP="00FE7A80">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E92149" w:rsidRPr="00AE5DB2" w:rsidRDefault="00E92149" w:rsidP="00FE7A80">
            <w:pPr>
              <w:pStyle w:val="Times12"/>
              <w:spacing w:line="276" w:lineRule="auto"/>
              <w:ind w:right="153" w:firstLine="0"/>
              <w:jc w:val="left"/>
              <w:rPr>
                <w:rFonts w:ascii="Arial" w:hAnsi="Arial" w:cs="Arial"/>
                <w:b/>
                <w:szCs w:val="24"/>
              </w:rPr>
            </w:pPr>
            <w:r w:rsidRPr="00AE5DB2">
              <w:rPr>
                <w:rFonts w:ascii="Arial" w:hAnsi="Arial" w:cs="Arial"/>
                <w:b/>
                <w:szCs w:val="24"/>
              </w:rPr>
              <w:t>Состав Предложения участника и требования к оформлению</w:t>
            </w:r>
          </w:p>
        </w:tc>
        <w:tc>
          <w:tcPr>
            <w:tcW w:w="5953" w:type="dxa"/>
          </w:tcPr>
          <w:p w:rsidR="00E92149" w:rsidRPr="00F4236F" w:rsidRDefault="00E92149" w:rsidP="00FE7A80">
            <w:pPr>
              <w:tabs>
                <w:tab w:val="left" w:pos="142"/>
                <w:tab w:val="left" w:pos="284"/>
                <w:tab w:val="left" w:pos="426"/>
                <w:tab w:val="left" w:pos="567"/>
              </w:tabs>
              <w:spacing w:line="276" w:lineRule="auto"/>
              <w:ind w:firstLine="0"/>
              <w:contextualSpacing/>
              <w:jc w:val="left"/>
              <w:rPr>
                <w:rFonts w:ascii="Arial" w:hAnsi="Arial" w:cs="Arial"/>
                <w:i/>
                <w:sz w:val="24"/>
                <w:szCs w:val="24"/>
                <w:lang w:eastAsia="en-US"/>
              </w:rPr>
            </w:pPr>
            <w:r w:rsidRPr="00F4236F">
              <w:rPr>
                <w:rFonts w:ascii="Arial" w:hAnsi="Arial" w:cs="Arial"/>
                <w:color w:val="000000"/>
                <w:sz w:val="24"/>
                <w:szCs w:val="24"/>
              </w:rPr>
              <w:t xml:space="preserve">Предложение должно быть подано </w:t>
            </w:r>
            <w:r w:rsidRPr="00F4236F">
              <w:rPr>
                <w:rFonts w:ascii="Arial" w:hAnsi="Arial" w:cs="Arial"/>
                <w:b/>
                <w:color w:val="000000"/>
                <w:sz w:val="24"/>
                <w:szCs w:val="24"/>
              </w:rPr>
              <w:t xml:space="preserve">в отсканированном подписанном варианте, а также в текстовом формате (таблица </w:t>
            </w:r>
            <w:r w:rsidRPr="00F4236F">
              <w:rPr>
                <w:rFonts w:ascii="Arial" w:hAnsi="Arial" w:cs="Arial"/>
                <w:b/>
                <w:color w:val="000000"/>
                <w:sz w:val="24"/>
                <w:szCs w:val="24"/>
                <w:u w:val="single"/>
              </w:rPr>
              <w:t xml:space="preserve">в формате </w:t>
            </w:r>
            <w:r w:rsidRPr="00F4236F">
              <w:rPr>
                <w:rFonts w:ascii="Arial" w:hAnsi="Arial" w:cs="Arial"/>
                <w:b/>
                <w:color w:val="000000"/>
                <w:sz w:val="24"/>
                <w:szCs w:val="24"/>
                <w:u w:val="single"/>
                <w:lang w:val="en-US"/>
              </w:rPr>
              <w:t>Excel</w:t>
            </w:r>
            <w:r w:rsidRPr="00F4236F">
              <w:rPr>
                <w:rFonts w:ascii="Arial" w:hAnsi="Arial" w:cs="Arial"/>
                <w:b/>
                <w:color w:val="000000"/>
                <w:sz w:val="24"/>
                <w:szCs w:val="24"/>
              </w:rPr>
              <w:t xml:space="preserve">) </w:t>
            </w:r>
            <w:r w:rsidRPr="00F4236F">
              <w:rPr>
                <w:rFonts w:ascii="Arial" w:hAnsi="Arial" w:cs="Arial"/>
                <w:color w:val="000000"/>
                <w:sz w:val="24"/>
                <w:szCs w:val="24"/>
              </w:rPr>
              <w:t xml:space="preserve">по электронному адресу – </w:t>
            </w:r>
            <w:proofErr w:type="spellStart"/>
            <w:r w:rsidRPr="00F4236F">
              <w:rPr>
                <w:rStyle w:val="af2"/>
                <w:rFonts w:ascii="Arial" w:hAnsi="Arial" w:cs="Arial"/>
                <w:sz w:val="24"/>
                <w:szCs w:val="24"/>
                <w:lang w:val="en-US" w:eastAsia="en-US"/>
              </w:rPr>
              <w:t>Novinkova</w:t>
            </w:r>
            <w:proofErr w:type="spellEnd"/>
            <w:r w:rsidRPr="00F4236F">
              <w:rPr>
                <w:rStyle w:val="af2"/>
                <w:rFonts w:ascii="Arial" w:hAnsi="Arial" w:cs="Arial"/>
                <w:sz w:val="24"/>
                <w:szCs w:val="24"/>
                <w:lang w:eastAsia="en-US"/>
              </w:rPr>
              <w:t>_</w:t>
            </w:r>
            <w:r w:rsidRPr="00F4236F">
              <w:rPr>
                <w:rStyle w:val="af2"/>
                <w:rFonts w:ascii="Arial" w:hAnsi="Arial" w:cs="Arial"/>
                <w:sz w:val="24"/>
                <w:szCs w:val="24"/>
                <w:lang w:val="en-US" w:eastAsia="en-US"/>
              </w:rPr>
              <w:t>O</w:t>
            </w:r>
            <w:hyperlink r:id="rId13" w:history="1">
              <w:r w:rsidRPr="00F4236F">
                <w:rPr>
                  <w:rStyle w:val="af2"/>
                  <w:rFonts w:ascii="Arial" w:hAnsi="Arial" w:cs="Arial"/>
                  <w:sz w:val="24"/>
                  <w:szCs w:val="24"/>
                </w:rPr>
                <w:t>@</w:t>
              </w:r>
              <w:proofErr w:type="spellStart"/>
              <w:r w:rsidRPr="00F4236F">
                <w:rPr>
                  <w:rStyle w:val="af2"/>
                  <w:rFonts w:ascii="Arial" w:hAnsi="Arial" w:cs="Arial"/>
                  <w:sz w:val="24"/>
                  <w:szCs w:val="24"/>
                </w:rPr>
                <w:t>unipro.energy</w:t>
              </w:r>
              <w:proofErr w:type="spellEnd"/>
            </w:hyperlink>
            <w:r w:rsidRPr="00F4236F">
              <w:rPr>
                <w:rFonts w:ascii="Arial" w:hAnsi="Arial" w:cs="Arial"/>
                <w:i/>
                <w:sz w:val="24"/>
                <w:szCs w:val="24"/>
                <w:lang w:eastAsia="en-US"/>
              </w:rPr>
              <w:t xml:space="preserve">  </w:t>
            </w:r>
          </w:p>
          <w:p w:rsidR="00E92149" w:rsidRPr="00F4236F" w:rsidRDefault="00E92149" w:rsidP="00FE7A80">
            <w:pPr>
              <w:pStyle w:val="Times12"/>
              <w:tabs>
                <w:tab w:val="left" w:pos="0"/>
                <w:tab w:val="left" w:pos="1140"/>
              </w:tabs>
              <w:ind w:right="153" w:firstLine="0"/>
              <w:rPr>
                <w:rFonts w:ascii="Arial" w:hAnsi="Arial" w:cs="Arial"/>
                <w:szCs w:val="24"/>
              </w:rPr>
            </w:pPr>
            <w:r w:rsidRPr="00F4236F">
              <w:rPr>
                <w:rFonts w:ascii="Arial" w:hAnsi="Arial" w:cs="Arial"/>
                <w:b/>
                <w:szCs w:val="24"/>
              </w:rPr>
              <w:t xml:space="preserve">Требования к оформлению </w:t>
            </w:r>
            <w:proofErr w:type="gramStart"/>
            <w:r w:rsidRPr="00F4236F">
              <w:rPr>
                <w:rFonts w:ascii="Arial" w:hAnsi="Arial" w:cs="Arial"/>
                <w:b/>
                <w:szCs w:val="24"/>
              </w:rPr>
              <w:t>скан-копий</w:t>
            </w:r>
            <w:proofErr w:type="gramEnd"/>
            <w:r w:rsidRPr="00F4236F">
              <w:rPr>
                <w:rFonts w:ascii="Arial" w:hAnsi="Arial" w:cs="Arial"/>
                <w:szCs w:val="24"/>
              </w:rPr>
              <w:t>:</w:t>
            </w:r>
          </w:p>
          <w:p w:rsidR="00E92149" w:rsidRPr="00F4236F" w:rsidRDefault="00E92149" w:rsidP="00FE7A80">
            <w:pPr>
              <w:pStyle w:val="afffa"/>
              <w:numPr>
                <w:ilvl w:val="0"/>
                <w:numId w:val="35"/>
              </w:numPr>
              <w:ind w:left="353" w:hanging="353"/>
              <w:contextualSpacing/>
              <w:rPr>
                <w:rFonts w:ascii="Arial" w:hAnsi="Arial" w:cs="Arial"/>
                <w:i/>
              </w:rPr>
            </w:pPr>
            <w:r w:rsidRPr="00F4236F">
              <w:rPr>
                <w:rFonts w:ascii="Arial" w:hAnsi="Arial" w:cs="Arial"/>
                <w:i/>
              </w:rPr>
              <w:t xml:space="preserve">формат файлов </w:t>
            </w:r>
            <w:r w:rsidRPr="00F4236F">
              <w:rPr>
                <w:rFonts w:ascii="Arial" w:hAnsi="Arial" w:cs="Arial"/>
                <w:i/>
                <w:lang w:val="en-US"/>
              </w:rPr>
              <w:t>PDF</w:t>
            </w:r>
            <w:r w:rsidRPr="00F4236F">
              <w:rPr>
                <w:rFonts w:ascii="Arial" w:hAnsi="Arial" w:cs="Arial"/>
                <w:i/>
              </w:rPr>
              <w:t xml:space="preserve"> (архивирование не допускается);</w:t>
            </w:r>
          </w:p>
          <w:p w:rsidR="00E92149" w:rsidRPr="00F4236F" w:rsidRDefault="00E92149" w:rsidP="00FE7A80">
            <w:pPr>
              <w:pStyle w:val="afffa"/>
              <w:numPr>
                <w:ilvl w:val="0"/>
                <w:numId w:val="35"/>
              </w:numPr>
              <w:ind w:left="353" w:hanging="353"/>
              <w:contextualSpacing/>
              <w:jc w:val="both"/>
              <w:rPr>
                <w:rFonts w:ascii="Arial" w:hAnsi="Arial" w:cs="Arial"/>
                <w:i/>
              </w:rPr>
            </w:pPr>
            <w:r w:rsidRPr="00F4236F">
              <w:rPr>
                <w:rFonts w:ascii="Arial" w:hAnsi="Arial" w:cs="Arial"/>
                <w:i/>
              </w:rPr>
              <w:t xml:space="preserve">каждый вид документа должен быть поименован в </w:t>
            </w:r>
            <w:proofErr w:type="gramStart"/>
            <w:r w:rsidRPr="00F4236F">
              <w:rPr>
                <w:rFonts w:ascii="Arial" w:hAnsi="Arial" w:cs="Arial"/>
                <w:i/>
              </w:rPr>
              <w:t>соответствии</w:t>
            </w:r>
            <w:proofErr w:type="gramEnd"/>
            <w:r w:rsidRPr="00F4236F">
              <w:rPr>
                <w:rFonts w:ascii="Arial" w:hAnsi="Arial" w:cs="Arial"/>
                <w:i/>
              </w:rPr>
              <w:t xml:space="preserve"> с содержимым (например, Письмо о подаче оферты от 01.0</w:t>
            </w:r>
            <w:r>
              <w:rPr>
                <w:rFonts w:ascii="Arial" w:hAnsi="Arial" w:cs="Arial"/>
                <w:i/>
              </w:rPr>
              <w:t>4</w:t>
            </w:r>
            <w:r w:rsidRPr="00F4236F">
              <w:rPr>
                <w:rFonts w:ascii="Arial" w:hAnsi="Arial" w:cs="Arial"/>
                <w:i/>
              </w:rPr>
              <w:t>.1</w:t>
            </w:r>
            <w:r>
              <w:rPr>
                <w:rFonts w:ascii="Arial" w:hAnsi="Arial" w:cs="Arial"/>
                <w:i/>
              </w:rPr>
              <w:t>7</w:t>
            </w:r>
            <w:r w:rsidRPr="00F4236F">
              <w:rPr>
                <w:rFonts w:ascii="Arial" w:hAnsi="Arial" w:cs="Arial"/>
                <w:i/>
              </w:rPr>
              <w:t>.</w:t>
            </w:r>
            <w:r w:rsidRPr="00F4236F">
              <w:rPr>
                <w:rFonts w:ascii="Arial" w:hAnsi="Arial" w:cs="Arial"/>
                <w:i/>
                <w:lang w:val="en-US"/>
              </w:rPr>
              <w:t>pdf</w:t>
            </w:r>
            <w:r w:rsidRPr="00F4236F">
              <w:rPr>
                <w:rFonts w:ascii="Arial" w:hAnsi="Arial" w:cs="Arial"/>
                <w:i/>
              </w:rPr>
              <w:t xml:space="preserve">); </w:t>
            </w:r>
          </w:p>
          <w:p w:rsidR="00E92149" w:rsidRPr="00594F38" w:rsidRDefault="00E92149" w:rsidP="00FE7A80">
            <w:pPr>
              <w:pStyle w:val="afffa"/>
              <w:numPr>
                <w:ilvl w:val="0"/>
                <w:numId w:val="35"/>
              </w:numPr>
              <w:ind w:left="353" w:hanging="353"/>
              <w:contextualSpacing/>
              <w:jc w:val="both"/>
              <w:rPr>
                <w:rFonts w:ascii="Arial" w:hAnsi="Arial" w:cs="Arial"/>
                <w:i/>
              </w:rPr>
            </w:pPr>
            <w:r w:rsidRPr="00F4236F">
              <w:rPr>
                <w:rFonts w:ascii="Arial" w:hAnsi="Arial" w:cs="Arial"/>
                <w:i/>
              </w:rPr>
              <w:t>размер одного файла не должен превышать 10 Мб, допускается разделение документа на части при превышении допустимого объема файла (например, Сертификаты часть 1.</w:t>
            </w:r>
            <w:r w:rsidRPr="00F4236F">
              <w:rPr>
                <w:rFonts w:ascii="Arial" w:hAnsi="Arial" w:cs="Arial"/>
                <w:i/>
                <w:lang w:val="en-US"/>
              </w:rPr>
              <w:t>pdf</w:t>
            </w:r>
            <w:r w:rsidRPr="00F4236F">
              <w:rPr>
                <w:rFonts w:ascii="Arial" w:hAnsi="Arial" w:cs="Arial"/>
                <w:i/>
              </w:rPr>
              <w:t xml:space="preserve"> (10 Мб), Сертификаты часть 2.</w:t>
            </w:r>
            <w:r w:rsidRPr="00F4236F">
              <w:rPr>
                <w:rFonts w:ascii="Arial" w:hAnsi="Arial" w:cs="Arial"/>
                <w:i/>
                <w:lang w:val="en-US"/>
              </w:rPr>
              <w:t>pdf</w:t>
            </w:r>
            <w:r w:rsidRPr="00F4236F">
              <w:rPr>
                <w:rFonts w:ascii="Arial" w:hAnsi="Arial" w:cs="Arial"/>
                <w:i/>
              </w:rPr>
              <w:t xml:space="preserve"> (3 Мб)).</w:t>
            </w:r>
          </w:p>
          <w:p w:rsidR="00E92149" w:rsidRDefault="00E92149" w:rsidP="00FE7A80">
            <w:pPr>
              <w:tabs>
                <w:tab w:val="left" w:pos="142"/>
                <w:tab w:val="left" w:pos="284"/>
                <w:tab w:val="left" w:pos="426"/>
                <w:tab w:val="left" w:pos="567"/>
              </w:tabs>
              <w:spacing w:line="276" w:lineRule="auto"/>
              <w:ind w:firstLine="0"/>
              <w:contextualSpacing/>
              <w:jc w:val="left"/>
              <w:rPr>
                <w:rFonts w:ascii="Arial" w:hAnsi="Arial" w:cs="Arial"/>
                <w:i/>
                <w:sz w:val="24"/>
                <w:szCs w:val="24"/>
                <w:lang w:eastAsia="en-US"/>
              </w:rPr>
            </w:pPr>
            <w:r w:rsidRPr="009E394C">
              <w:rPr>
                <w:rFonts w:ascii="Arial" w:hAnsi="Arial" w:cs="Arial"/>
                <w:i/>
                <w:sz w:val="24"/>
                <w:szCs w:val="24"/>
                <w:lang w:eastAsia="en-US"/>
              </w:rPr>
              <w:t xml:space="preserve">- Не допускается подача предложений на отдельные позиции или часть позиций из перечня необходимых к закупке </w:t>
            </w:r>
          </w:p>
          <w:p w:rsidR="00E92149" w:rsidRPr="00147A73" w:rsidRDefault="00E92149" w:rsidP="00FE7A80">
            <w:pPr>
              <w:tabs>
                <w:tab w:val="left" w:pos="142"/>
                <w:tab w:val="left" w:pos="284"/>
                <w:tab w:val="left" w:pos="426"/>
                <w:tab w:val="left" w:pos="567"/>
              </w:tabs>
              <w:spacing w:line="276" w:lineRule="auto"/>
              <w:ind w:firstLine="0"/>
              <w:contextualSpacing/>
              <w:jc w:val="left"/>
              <w:rPr>
                <w:rFonts w:ascii="Arial" w:hAnsi="Arial" w:cs="Arial"/>
                <w:b/>
                <w:i/>
                <w:sz w:val="24"/>
                <w:szCs w:val="24"/>
                <w:lang w:eastAsia="en-US"/>
              </w:rPr>
            </w:pPr>
            <w:r w:rsidRPr="00147A73">
              <w:rPr>
                <w:rFonts w:ascii="Arial" w:hAnsi="Arial" w:cs="Arial"/>
                <w:b/>
                <w:i/>
                <w:sz w:val="24"/>
                <w:szCs w:val="24"/>
                <w:lang w:eastAsia="en-US"/>
              </w:rPr>
              <w:t xml:space="preserve">Предложения, поданные с нарушением требований п.1-17 настоящего запроса предложений, а также предложения, поданные позже указанного срока или способом, отличным от вышеуказанного (другой факс, другая </w:t>
            </w:r>
            <w:proofErr w:type="spellStart"/>
            <w:r w:rsidRPr="00147A73">
              <w:rPr>
                <w:rFonts w:ascii="Arial" w:hAnsi="Arial" w:cs="Arial"/>
                <w:b/>
                <w:i/>
                <w:sz w:val="24"/>
                <w:szCs w:val="24"/>
                <w:lang w:eastAsia="en-US"/>
              </w:rPr>
              <w:t>эл</w:t>
            </w:r>
            <w:proofErr w:type="gramStart"/>
            <w:r w:rsidRPr="00147A73">
              <w:rPr>
                <w:rFonts w:ascii="Arial" w:hAnsi="Arial" w:cs="Arial"/>
                <w:b/>
                <w:i/>
                <w:sz w:val="24"/>
                <w:szCs w:val="24"/>
                <w:lang w:eastAsia="en-US"/>
              </w:rPr>
              <w:t>.п</w:t>
            </w:r>
            <w:proofErr w:type="gramEnd"/>
            <w:r w:rsidRPr="00147A73">
              <w:rPr>
                <w:rFonts w:ascii="Arial" w:hAnsi="Arial" w:cs="Arial"/>
                <w:b/>
                <w:i/>
                <w:sz w:val="24"/>
                <w:szCs w:val="24"/>
                <w:lang w:eastAsia="en-US"/>
              </w:rPr>
              <w:t>очта</w:t>
            </w:r>
            <w:proofErr w:type="spellEnd"/>
            <w:r w:rsidRPr="00147A73">
              <w:rPr>
                <w:rFonts w:ascii="Arial" w:hAnsi="Arial" w:cs="Arial"/>
                <w:b/>
                <w:i/>
                <w:sz w:val="24"/>
                <w:szCs w:val="24"/>
                <w:lang w:eastAsia="en-US"/>
              </w:rPr>
              <w:t xml:space="preserve"> и т.д.), отклоняются без рассмотрения по существу</w:t>
            </w:r>
          </w:p>
        </w:tc>
      </w:tr>
      <w:tr w:rsidR="00E92149" w:rsidRPr="00AE5DB2" w:rsidTr="00FE7A80">
        <w:trPr>
          <w:trHeight w:val="496"/>
        </w:trPr>
        <w:tc>
          <w:tcPr>
            <w:tcW w:w="639" w:type="dxa"/>
          </w:tcPr>
          <w:p w:rsidR="00E92149" w:rsidRPr="00AE5DB2" w:rsidRDefault="00E92149" w:rsidP="00FE7A80">
            <w:pPr>
              <w:spacing w:line="276" w:lineRule="auto"/>
              <w:ind w:left="568" w:hanging="568"/>
              <w:jc w:val="left"/>
              <w:rPr>
                <w:rFonts w:ascii="Arial" w:hAnsi="Arial" w:cs="Arial"/>
                <w:sz w:val="24"/>
                <w:szCs w:val="24"/>
              </w:rPr>
            </w:pPr>
            <w:r w:rsidRPr="00AE5DB2">
              <w:rPr>
                <w:rFonts w:ascii="Arial" w:hAnsi="Arial" w:cs="Arial"/>
                <w:b/>
                <w:sz w:val="24"/>
                <w:szCs w:val="24"/>
              </w:rPr>
              <w:t>17</w:t>
            </w:r>
            <w:r w:rsidRPr="00AE5DB2">
              <w:rPr>
                <w:rFonts w:ascii="Arial" w:hAnsi="Arial" w:cs="Arial"/>
                <w:sz w:val="24"/>
                <w:szCs w:val="24"/>
              </w:rPr>
              <w:t>.</w:t>
            </w:r>
          </w:p>
          <w:p w:rsidR="00E92149" w:rsidRPr="00AE5DB2" w:rsidRDefault="00E92149" w:rsidP="00FE7A80">
            <w:pPr>
              <w:spacing w:line="276" w:lineRule="auto"/>
              <w:ind w:left="568" w:hanging="568"/>
              <w:jc w:val="left"/>
              <w:rPr>
                <w:rFonts w:ascii="Arial" w:hAnsi="Arial" w:cs="Arial"/>
                <w:sz w:val="24"/>
                <w:szCs w:val="24"/>
              </w:rPr>
            </w:pPr>
          </w:p>
        </w:tc>
        <w:tc>
          <w:tcPr>
            <w:tcW w:w="3686" w:type="dxa"/>
          </w:tcPr>
          <w:p w:rsidR="00E92149" w:rsidRPr="00AE5DB2" w:rsidRDefault="00E92149" w:rsidP="00FE7A80">
            <w:pPr>
              <w:pStyle w:val="Times12"/>
              <w:spacing w:line="276" w:lineRule="auto"/>
              <w:ind w:left="540" w:right="153" w:hanging="540"/>
              <w:jc w:val="left"/>
              <w:rPr>
                <w:rFonts w:ascii="Arial" w:hAnsi="Arial" w:cs="Arial"/>
                <w:b/>
                <w:szCs w:val="24"/>
              </w:rPr>
            </w:pPr>
            <w:r w:rsidRPr="00AE5DB2">
              <w:rPr>
                <w:rFonts w:ascii="Arial" w:hAnsi="Arial" w:cs="Arial"/>
                <w:b/>
                <w:spacing w:val="-6"/>
                <w:szCs w:val="24"/>
              </w:rPr>
              <w:t>Переторжка</w:t>
            </w:r>
          </w:p>
        </w:tc>
        <w:tc>
          <w:tcPr>
            <w:tcW w:w="5953" w:type="dxa"/>
          </w:tcPr>
          <w:p w:rsidR="00E92149" w:rsidRPr="00AE5DB2" w:rsidRDefault="00E92149" w:rsidP="00FE7A80">
            <w:pPr>
              <w:pStyle w:val="Times12"/>
              <w:tabs>
                <w:tab w:val="left" w:pos="70"/>
              </w:tabs>
              <w:spacing w:line="276" w:lineRule="auto"/>
              <w:ind w:left="540" w:right="153" w:hanging="540"/>
              <w:rPr>
                <w:rFonts w:ascii="Arial" w:hAnsi="Arial" w:cs="Arial"/>
                <w:i/>
                <w:spacing w:val="-6"/>
                <w:szCs w:val="24"/>
              </w:rPr>
            </w:pPr>
            <w:r w:rsidRPr="00AE5DB2">
              <w:rPr>
                <w:rFonts w:ascii="Arial" w:hAnsi="Arial" w:cs="Arial"/>
                <w:i/>
                <w:spacing w:val="-6"/>
                <w:szCs w:val="24"/>
              </w:rPr>
              <w:t>С проведением процедуры переторжки</w:t>
            </w:r>
          </w:p>
        </w:tc>
      </w:tr>
      <w:tr w:rsidR="00E92149" w:rsidRPr="00AE5DB2" w:rsidTr="00FE7A80">
        <w:trPr>
          <w:trHeight w:val="391"/>
        </w:trPr>
        <w:tc>
          <w:tcPr>
            <w:tcW w:w="639" w:type="dxa"/>
          </w:tcPr>
          <w:p w:rsidR="00E92149" w:rsidRPr="00AE5DB2" w:rsidRDefault="00E92149" w:rsidP="00FE7A80">
            <w:pPr>
              <w:spacing w:line="276" w:lineRule="auto"/>
              <w:ind w:left="568" w:hanging="568"/>
              <w:jc w:val="left"/>
              <w:rPr>
                <w:rFonts w:ascii="Arial" w:hAnsi="Arial" w:cs="Arial"/>
                <w:b/>
                <w:sz w:val="24"/>
                <w:szCs w:val="24"/>
              </w:rPr>
            </w:pPr>
            <w:r w:rsidRPr="00AE5DB2">
              <w:rPr>
                <w:rFonts w:ascii="Arial" w:hAnsi="Arial" w:cs="Arial"/>
                <w:b/>
                <w:sz w:val="24"/>
                <w:szCs w:val="24"/>
              </w:rPr>
              <w:t>19.</w:t>
            </w:r>
          </w:p>
        </w:tc>
        <w:tc>
          <w:tcPr>
            <w:tcW w:w="3686" w:type="dxa"/>
          </w:tcPr>
          <w:p w:rsidR="00E92149" w:rsidRPr="00AE5DB2" w:rsidRDefault="00E92149" w:rsidP="00FE7A80">
            <w:pPr>
              <w:spacing w:line="276" w:lineRule="auto"/>
              <w:ind w:right="153" w:firstLine="0"/>
              <w:jc w:val="left"/>
              <w:rPr>
                <w:rFonts w:ascii="Arial" w:hAnsi="Arial" w:cs="Arial"/>
                <w:b/>
                <w:sz w:val="24"/>
                <w:szCs w:val="24"/>
              </w:rPr>
            </w:pPr>
            <w:r w:rsidRPr="00AE5DB2">
              <w:rPr>
                <w:rFonts w:ascii="Arial" w:hAnsi="Arial" w:cs="Arial"/>
                <w:b/>
                <w:sz w:val="24"/>
                <w:szCs w:val="24"/>
              </w:rPr>
              <w:t>Соблюдение принципов Глобального договора ООН</w:t>
            </w:r>
          </w:p>
        </w:tc>
        <w:tc>
          <w:tcPr>
            <w:tcW w:w="5953" w:type="dxa"/>
          </w:tcPr>
          <w:p w:rsidR="00E92149" w:rsidRPr="000B0457" w:rsidRDefault="00E92149" w:rsidP="00FE7A80">
            <w:pPr>
              <w:tabs>
                <w:tab w:val="left" w:pos="284"/>
              </w:tabs>
              <w:spacing w:line="276" w:lineRule="auto"/>
              <w:ind w:firstLine="0"/>
              <w:rPr>
                <w:rFonts w:ascii="Arial" w:hAnsi="Arial" w:cs="Arial"/>
                <w:i/>
                <w:sz w:val="24"/>
                <w:szCs w:val="24"/>
              </w:rPr>
            </w:pPr>
            <w:r w:rsidRPr="00AE5DB2">
              <w:rPr>
                <w:rFonts w:ascii="Arial" w:hAnsi="Arial" w:cs="Arial"/>
                <w:sz w:val="24"/>
                <w:szCs w:val="24"/>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4" w:history="1">
              <w:r w:rsidRPr="002D4372">
                <w:rPr>
                  <w:rStyle w:val="af2"/>
                  <w:rFonts w:ascii="Arial" w:hAnsi="Arial" w:cs="Arial"/>
                  <w:sz w:val="24"/>
                  <w:szCs w:val="24"/>
                </w:rPr>
                <w:t>http://www.unipro.energy/purchase/documents/</w:t>
              </w:r>
            </w:hyperlink>
            <w:r w:rsidRPr="002D4372">
              <w:rPr>
                <w:rFonts w:ascii="Arial" w:hAnsi="Arial" w:cs="Arial"/>
                <w:sz w:val="24"/>
                <w:szCs w:val="24"/>
              </w:rPr>
              <w:t xml:space="preserve"> </w:t>
            </w:r>
          </w:p>
        </w:tc>
      </w:tr>
      <w:tr w:rsidR="00E92149" w:rsidRPr="00AE5DB2" w:rsidTr="00FE7A80">
        <w:trPr>
          <w:trHeight w:val="391"/>
        </w:trPr>
        <w:tc>
          <w:tcPr>
            <w:tcW w:w="639" w:type="dxa"/>
          </w:tcPr>
          <w:p w:rsidR="00E92149" w:rsidRPr="00AE5DB2" w:rsidRDefault="00E92149" w:rsidP="00FE7A80">
            <w:pPr>
              <w:spacing w:line="276" w:lineRule="auto"/>
              <w:ind w:left="568" w:hanging="568"/>
              <w:jc w:val="left"/>
              <w:rPr>
                <w:rFonts w:ascii="Arial" w:hAnsi="Arial" w:cs="Arial"/>
                <w:b/>
                <w:sz w:val="24"/>
                <w:szCs w:val="24"/>
              </w:rPr>
            </w:pPr>
            <w:r w:rsidRPr="00AE5DB2">
              <w:rPr>
                <w:rFonts w:ascii="Arial" w:hAnsi="Arial" w:cs="Arial"/>
                <w:b/>
                <w:sz w:val="24"/>
                <w:szCs w:val="24"/>
              </w:rPr>
              <w:t>20.</w:t>
            </w:r>
          </w:p>
        </w:tc>
        <w:tc>
          <w:tcPr>
            <w:tcW w:w="3686" w:type="dxa"/>
          </w:tcPr>
          <w:p w:rsidR="00E92149" w:rsidRPr="00AE5DB2" w:rsidRDefault="00E92149" w:rsidP="00FE7A80">
            <w:pPr>
              <w:spacing w:line="276" w:lineRule="auto"/>
              <w:ind w:right="153" w:firstLine="0"/>
              <w:rPr>
                <w:rFonts w:ascii="Arial" w:hAnsi="Arial" w:cs="Arial"/>
                <w:b/>
                <w:spacing w:val="-6"/>
                <w:sz w:val="24"/>
                <w:szCs w:val="24"/>
              </w:rPr>
            </w:pPr>
            <w:r w:rsidRPr="00AE5DB2">
              <w:rPr>
                <w:rFonts w:ascii="Arial" w:hAnsi="Arial" w:cs="Arial"/>
                <w:b/>
                <w:spacing w:val="-6"/>
                <w:sz w:val="24"/>
                <w:szCs w:val="24"/>
              </w:rPr>
              <w:t xml:space="preserve">Аккредитация в Базе поставщиков </w:t>
            </w:r>
          </w:p>
        </w:tc>
        <w:tc>
          <w:tcPr>
            <w:tcW w:w="5953" w:type="dxa"/>
          </w:tcPr>
          <w:p w:rsidR="00E92149" w:rsidRDefault="00E92149" w:rsidP="00FE7A80">
            <w:pPr>
              <w:autoSpaceDE w:val="0"/>
              <w:autoSpaceDN w:val="0"/>
              <w:adjustRightInd w:val="0"/>
              <w:spacing w:line="276" w:lineRule="auto"/>
              <w:ind w:firstLine="0"/>
              <w:rPr>
                <w:rFonts w:ascii="Arial" w:hAnsi="Arial" w:cs="Arial"/>
                <w:sz w:val="24"/>
                <w:szCs w:val="24"/>
              </w:rPr>
            </w:pPr>
            <w:r>
              <w:rPr>
                <w:rFonts w:ascii="Arial" w:hAnsi="Arial" w:cs="Arial"/>
                <w:sz w:val="24"/>
                <w:szCs w:val="24"/>
              </w:rPr>
              <w:t>Для участия в закупке</w:t>
            </w:r>
            <w:r w:rsidRPr="00AE5DB2">
              <w:rPr>
                <w:rFonts w:ascii="Arial" w:hAnsi="Arial" w:cs="Arial"/>
                <w:sz w:val="24"/>
                <w:szCs w:val="24"/>
              </w:rPr>
              <w:t>, необходим</w:t>
            </w:r>
            <w:r>
              <w:rPr>
                <w:rFonts w:ascii="Arial" w:hAnsi="Arial" w:cs="Arial"/>
                <w:sz w:val="24"/>
                <w:szCs w:val="24"/>
              </w:rPr>
              <w:t xml:space="preserve">о обязательно </w:t>
            </w:r>
            <w:r w:rsidRPr="00AE5DB2">
              <w:rPr>
                <w:rFonts w:ascii="Arial" w:hAnsi="Arial" w:cs="Arial"/>
                <w:sz w:val="24"/>
                <w:szCs w:val="24"/>
              </w:rPr>
              <w:t xml:space="preserve"> про</w:t>
            </w:r>
            <w:r>
              <w:rPr>
                <w:rFonts w:ascii="Arial" w:hAnsi="Arial" w:cs="Arial"/>
                <w:sz w:val="24"/>
                <w:szCs w:val="24"/>
              </w:rPr>
              <w:t>йти</w:t>
            </w:r>
            <w:r w:rsidRPr="00AE5DB2">
              <w:rPr>
                <w:rFonts w:ascii="Arial" w:hAnsi="Arial" w:cs="Arial"/>
                <w:sz w:val="24"/>
                <w:szCs w:val="24"/>
              </w:rPr>
              <w:t xml:space="preserve"> аккредитаци</w:t>
            </w:r>
            <w:r>
              <w:rPr>
                <w:rFonts w:ascii="Arial" w:hAnsi="Arial" w:cs="Arial"/>
                <w:sz w:val="24"/>
                <w:szCs w:val="24"/>
              </w:rPr>
              <w:t>ю в базе Поставщиков на портале:</w:t>
            </w:r>
          </w:p>
          <w:p w:rsidR="00E92149" w:rsidRPr="00767C7D" w:rsidRDefault="00E92149" w:rsidP="00FE7A80">
            <w:pPr>
              <w:autoSpaceDE w:val="0"/>
              <w:autoSpaceDN w:val="0"/>
              <w:adjustRightInd w:val="0"/>
              <w:spacing w:line="276" w:lineRule="auto"/>
              <w:ind w:firstLine="0"/>
              <w:rPr>
                <w:rFonts w:ascii="Arial" w:hAnsi="Arial" w:cs="Arial"/>
                <w:color w:val="0000FF"/>
                <w:sz w:val="24"/>
                <w:szCs w:val="24"/>
                <w:u w:val="single"/>
                <w:lang w:eastAsia="en-US"/>
              </w:rPr>
            </w:pPr>
            <w:r w:rsidRPr="00AE5DB2">
              <w:rPr>
                <w:rFonts w:ascii="Arial" w:hAnsi="Arial" w:cs="Arial"/>
                <w:sz w:val="24"/>
                <w:szCs w:val="24"/>
                <w:lang w:eastAsia="en-US"/>
              </w:rPr>
              <w:t>Информация для поставщиков МТР, работ, услуг:</w:t>
            </w:r>
            <w:r w:rsidRPr="00AE5DB2">
              <w:rPr>
                <w:rFonts w:ascii="Arial" w:hAnsi="Arial" w:cs="Arial"/>
                <w:color w:val="FF0000"/>
                <w:sz w:val="24"/>
                <w:szCs w:val="24"/>
                <w:lang w:eastAsia="en-US"/>
              </w:rPr>
              <w:t xml:space="preserve"> </w:t>
            </w:r>
            <w:hyperlink r:id="rId15" w:history="1">
              <w:r w:rsidRPr="00AE5DB2">
                <w:rPr>
                  <w:rFonts w:ascii="Arial" w:hAnsi="Arial" w:cs="Arial"/>
                </w:rPr>
                <w:t xml:space="preserve"> </w:t>
              </w:r>
              <w:r w:rsidRPr="002D4372">
                <w:rPr>
                  <w:rStyle w:val="af2"/>
                  <w:rFonts w:ascii="Arial" w:hAnsi="Arial" w:cs="Arial"/>
                  <w:sz w:val="24"/>
                  <w:szCs w:val="24"/>
                  <w:lang w:eastAsia="en-US"/>
                </w:rPr>
                <w:t>http://www.unipro.energy/purchase/accreditation/</w:t>
              </w:r>
            </w:hyperlink>
          </w:p>
        </w:tc>
      </w:tr>
    </w:tbl>
    <w:p w:rsidR="00F3026D" w:rsidRPr="00AE5DB2" w:rsidRDefault="00F3026D" w:rsidP="00F3026D">
      <w:pPr>
        <w:pStyle w:val="a4"/>
        <w:numPr>
          <w:ilvl w:val="0"/>
          <w:numId w:val="0"/>
        </w:numPr>
        <w:spacing w:line="276" w:lineRule="auto"/>
        <w:rPr>
          <w:rFonts w:ascii="Arial" w:hAnsi="Arial" w:cs="Arial"/>
          <w:sz w:val="24"/>
          <w:szCs w:val="24"/>
        </w:rPr>
      </w:pPr>
    </w:p>
    <w:p w:rsidR="00BC5425" w:rsidRPr="00AE5DB2" w:rsidRDefault="00BC5425" w:rsidP="00F3026D">
      <w:pPr>
        <w:pStyle w:val="a4"/>
        <w:numPr>
          <w:ilvl w:val="0"/>
          <w:numId w:val="0"/>
        </w:numPr>
        <w:spacing w:line="276" w:lineRule="auto"/>
        <w:rPr>
          <w:rFonts w:ascii="Arial" w:hAnsi="Arial" w:cs="Arial"/>
          <w:sz w:val="24"/>
          <w:szCs w:val="24"/>
        </w:rPr>
      </w:pPr>
      <w:r w:rsidRPr="00AE5DB2">
        <w:rPr>
          <w:rFonts w:ascii="Arial" w:hAnsi="Arial" w:cs="Arial"/>
          <w:sz w:val="24"/>
          <w:szCs w:val="24"/>
        </w:rPr>
        <w:lastRenderedPageBreak/>
        <w:t xml:space="preserve">Настоящий Раздел дополняет условия проведения Запроса предложений и </w:t>
      </w:r>
      <w:r w:rsidR="00160575" w:rsidRPr="00AE5DB2">
        <w:rPr>
          <w:rFonts w:ascii="Arial" w:hAnsi="Arial" w:cs="Arial"/>
          <w:sz w:val="24"/>
          <w:szCs w:val="24"/>
        </w:rPr>
        <w:t>И</w:t>
      </w:r>
      <w:r w:rsidRPr="00AE5DB2">
        <w:rPr>
          <w:rFonts w:ascii="Arial" w:hAnsi="Arial" w:cs="Arial"/>
          <w:sz w:val="24"/>
          <w:szCs w:val="24"/>
        </w:rPr>
        <w:t>нструкции по подготовке Предложений.</w:t>
      </w:r>
    </w:p>
    <w:p w:rsidR="00BC5425" w:rsidRPr="00AE5DB2" w:rsidRDefault="00BC5425" w:rsidP="00F3026D">
      <w:pPr>
        <w:pStyle w:val="a4"/>
        <w:numPr>
          <w:ilvl w:val="0"/>
          <w:numId w:val="0"/>
        </w:numPr>
        <w:spacing w:line="276" w:lineRule="auto"/>
        <w:rPr>
          <w:rFonts w:ascii="Arial" w:hAnsi="Arial" w:cs="Arial"/>
          <w:b/>
          <w:sz w:val="24"/>
          <w:szCs w:val="24"/>
        </w:rPr>
      </w:pPr>
      <w:r w:rsidRPr="00AE5DB2">
        <w:rPr>
          <w:rFonts w:ascii="Arial" w:hAnsi="Arial" w:cs="Arial"/>
          <w:sz w:val="24"/>
          <w:szCs w:val="24"/>
        </w:rPr>
        <w:t xml:space="preserve">В случае противоречий между требованиями настоящего Раздела </w:t>
      </w:r>
      <w:r w:rsidR="00D70D1F" w:rsidRPr="00AE5DB2">
        <w:rPr>
          <w:rFonts w:ascii="Arial" w:hAnsi="Arial" w:cs="Arial"/>
          <w:sz w:val="24"/>
          <w:szCs w:val="24"/>
        </w:rPr>
        <w:t>3</w:t>
      </w:r>
      <w:r w:rsidRPr="00AE5DB2">
        <w:rPr>
          <w:rFonts w:ascii="Arial" w:hAnsi="Arial" w:cs="Arial"/>
          <w:sz w:val="24"/>
          <w:szCs w:val="24"/>
        </w:rPr>
        <w:t xml:space="preserve"> и других разделов Документации, применяются требования настоящего Раздела</w:t>
      </w:r>
      <w:r w:rsidR="00D70D1F" w:rsidRPr="00AE5DB2">
        <w:rPr>
          <w:rFonts w:ascii="Arial" w:hAnsi="Arial" w:cs="Arial"/>
          <w:sz w:val="24"/>
          <w:szCs w:val="24"/>
        </w:rPr>
        <w:t xml:space="preserve"> 3</w:t>
      </w:r>
      <w:r w:rsidRPr="00AE5DB2">
        <w:rPr>
          <w:rFonts w:ascii="Arial" w:hAnsi="Arial" w:cs="Arial"/>
          <w:sz w:val="24"/>
          <w:szCs w:val="24"/>
        </w:rPr>
        <w:t>.</w:t>
      </w:r>
    </w:p>
    <w:p w:rsidR="00BC5425" w:rsidRPr="00AE5DB2" w:rsidRDefault="00BC5425" w:rsidP="00BC5425">
      <w:pPr>
        <w:pStyle w:val="a4"/>
        <w:numPr>
          <w:ilvl w:val="0"/>
          <w:numId w:val="0"/>
        </w:numPr>
        <w:spacing w:line="240" w:lineRule="auto"/>
        <w:ind w:left="1134"/>
        <w:rPr>
          <w:rFonts w:ascii="Arial" w:hAnsi="Arial" w:cs="Arial"/>
          <w:sz w:val="24"/>
          <w:szCs w:val="24"/>
        </w:rPr>
      </w:pPr>
    </w:p>
    <w:p w:rsidR="00717991" w:rsidRPr="00AE5DB2" w:rsidRDefault="00717991" w:rsidP="00F3026D">
      <w:pPr>
        <w:pStyle w:val="a4"/>
        <w:numPr>
          <w:ilvl w:val="0"/>
          <w:numId w:val="0"/>
        </w:numPr>
        <w:spacing w:line="240" w:lineRule="auto"/>
        <w:rPr>
          <w:rFonts w:ascii="Arial" w:hAnsi="Arial" w:cs="Arial"/>
          <w:sz w:val="24"/>
          <w:szCs w:val="24"/>
        </w:rPr>
      </w:pPr>
    </w:p>
    <w:p w:rsidR="00717991" w:rsidRPr="00AE5DB2" w:rsidRDefault="00717991" w:rsidP="00F3026D">
      <w:pPr>
        <w:pStyle w:val="a4"/>
        <w:numPr>
          <w:ilvl w:val="0"/>
          <w:numId w:val="0"/>
        </w:numPr>
        <w:spacing w:line="240" w:lineRule="auto"/>
        <w:rPr>
          <w:rFonts w:ascii="Arial" w:hAnsi="Arial" w:cs="Arial"/>
          <w:sz w:val="24"/>
          <w:szCs w:val="24"/>
        </w:rPr>
      </w:pPr>
    </w:p>
    <w:p w:rsidR="00717991" w:rsidRPr="00AE5DB2" w:rsidRDefault="00717991" w:rsidP="00F3026D">
      <w:pPr>
        <w:pStyle w:val="a4"/>
        <w:numPr>
          <w:ilvl w:val="0"/>
          <w:numId w:val="0"/>
        </w:numPr>
        <w:spacing w:line="240" w:lineRule="auto"/>
        <w:rPr>
          <w:rFonts w:ascii="Arial" w:hAnsi="Arial" w:cs="Arial"/>
          <w:sz w:val="24"/>
          <w:szCs w:val="24"/>
        </w:rPr>
      </w:pPr>
    </w:p>
    <w:p w:rsidR="00717991" w:rsidRPr="00AE5DB2" w:rsidRDefault="00717991" w:rsidP="00F3026D">
      <w:pPr>
        <w:pStyle w:val="a4"/>
        <w:numPr>
          <w:ilvl w:val="0"/>
          <w:numId w:val="0"/>
        </w:numPr>
        <w:spacing w:line="240" w:lineRule="auto"/>
        <w:rPr>
          <w:rFonts w:ascii="Arial" w:hAnsi="Arial" w:cs="Arial"/>
          <w:b/>
          <w:sz w:val="24"/>
          <w:szCs w:val="24"/>
        </w:rPr>
      </w:pPr>
      <w:r w:rsidRPr="00AE5DB2">
        <w:rPr>
          <w:rFonts w:ascii="Arial" w:hAnsi="Arial" w:cs="Arial"/>
          <w:b/>
          <w:sz w:val="24"/>
          <w:szCs w:val="24"/>
        </w:rPr>
        <w:t>Директор по закупкам</w:t>
      </w:r>
    </w:p>
    <w:p w:rsidR="00717991" w:rsidRPr="00AE5DB2" w:rsidRDefault="000E294C" w:rsidP="00F3026D">
      <w:pPr>
        <w:pStyle w:val="a4"/>
        <w:numPr>
          <w:ilvl w:val="0"/>
          <w:numId w:val="0"/>
        </w:numPr>
        <w:spacing w:line="240" w:lineRule="auto"/>
        <w:rPr>
          <w:rFonts w:ascii="Arial" w:hAnsi="Arial" w:cs="Arial"/>
          <w:b/>
          <w:sz w:val="24"/>
          <w:szCs w:val="24"/>
        </w:rPr>
      </w:pPr>
      <w:r w:rsidRPr="00AE5DB2">
        <w:rPr>
          <w:rFonts w:ascii="Arial" w:hAnsi="Arial" w:cs="Arial"/>
          <w:b/>
          <w:sz w:val="24"/>
          <w:szCs w:val="24"/>
        </w:rPr>
        <w:t>ПАО «</w:t>
      </w:r>
      <w:proofErr w:type="spellStart"/>
      <w:r w:rsidRPr="00AE5DB2">
        <w:rPr>
          <w:rFonts w:ascii="Arial" w:hAnsi="Arial" w:cs="Arial"/>
          <w:b/>
          <w:sz w:val="24"/>
          <w:szCs w:val="24"/>
        </w:rPr>
        <w:t>Юнипро</w:t>
      </w:r>
      <w:proofErr w:type="spellEnd"/>
      <w:r w:rsidRPr="00AE5DB2">
        <w:rPr>
          <w:rFonts w:ascii="Arial" w:hAnsi="Arial" w:cs="Arial"/>
          <w:b/>
          <w:sz w:val="24"/>
          <w:szCs w:val="24"/>
        </w:rPr>
        <w:t xml:space="preserve">»  </w:t>
      </w:r>
      <w:r w:rsidR="00717991" w:rsidRPr="00AE5DB2">
        <w:rPr>
          <w:rFonts w:ascii="Arial" w:hAnsi="Arial" w:cs="Arial"/>
          <w:b/>
          <w:sz w:val="24"/>
          <w:szCs w:val="24"/>
        </w:rPr>
        <w:tab/>
      </w:r>
      <w:r w:rsidR="00717991" w:rsidRPr="00AE5DB2">
        <w:rPr>
          <w:rFonts w:ascii="Arial" w:hAnsi="Arial" w:cs="Arial"/>
          <w:b/>
          <w:sz w:val="24"/>
          <w:szCs w:val="24"/>
        </w:rPr>
        <w:tab/>
      </w:r>
      <w:r w:rsidR="00717991" w:rsidRPr="00AE5DB2">
        <w:rPr>
          <w:rFonts w:ascii="Arial" w:hAnsi="Arial" w:cs="Arial"/>
          <w:b/>
          <w:sz w:val="24"/>
          <w:szCs w:val="24"/>
        </w:rPr>
        <w:tab/>
      </w:r>
      <w:r w:rsidR="00717991" w:rsidRPr="00AE5DB2">
        <w:rPr>
          <w:rFonts w:ascii="Arial" w:hAnsi="Arial" w:cs="Arial"/>
          <w:b/>
          <w:sz w:val="24"/>
          <w:szCs w:val="24"/>
        </w:rPr>
        <w:tab/>
      </w:r>
      <w:r w:rsidR="00717991" w:rsidRPr="00AE5DB2">
        <w:rPr>
          <w:rFonts w:ascii="Arial" w:hAnsi="Arial" w:cs="Arial"/>
          <w:b/>
          <w:sz w:val="24"/>
          <w:szCs w:val="24"/>
        </w:rPr>
        <w:tab/>
      </w:r>
      <w:r w:rsidR="00717991" w:rsidRPr="00AE5DB2">
        <w:rPr>
          <w:rFonts w:ascii="Arial" w:hAnsi="Arial" w:cs="Arial"/>
          <w:b/>
          <w:sz w:val="24"/>
          <w:szCs w:val="24"/>
        </w:rPr>
        <w:tab/>
      </w:r>
      <w:r w:rsidR="00717991" w:rsidRPr="00AE5DB2">
        <w:rPr>
          <w:rFonts w:ascii="Arial" w:hAnsi="Arial" w:cs="Arial"/>
          <w:b/>
          <w:sz w:val="24"/>
          <w:szCs w:val="24"/>
        </w:rPr>
        <w:tab/>
      </w:r>
      <w:r w:rsidR="00717991" w:rsidRPr="00AE5DB2">
        <w:rPr>
          <w:rFonts w:ascii="Arial" w:hAnsi="Arial" w:cs="Arial"/>
          <w:b/>
          <w:sz w:val="24"/>
          <w:szCs w:val="24"/>
        </w:rPr>
        <w:tab/>
      </w:r>
      <w:r w:rsidR="00717991" w:rsidRPr="00AE5DB2">
        <w:rPr>
          <w:rFonts w:ascii="Arial" w:hAnsi="Arial" w:cs="Arial"/>
          <w:b/>
          <w:sz w:val="24"/>
          <w:szCs w:val="24"/>
        </w:rPr>
        <w:tab/>
      </w:r>
      <w:r w:rsidR="00717991" w:rsidRPr="00AE5DB2">
        <w:rPr>
          <w:rFonts w:ascii="Arial" w:hAnsi="Arial" w:cs="Arial"/>
          <w:b/>
          <w:sz w:val="24"/>
          <w:szCs w:val="24"/>
        </w:rPr>
        <w:tab/>
      </w:r>
      <w:r w:rsidRPr="00AE5DB2">
        <w:rPr>
          <w:rFonts w:ascii="Arial" w:hAnsi="Arial" w:cs="Arial"/>
          <w:b/>
          <w:sz w:val="24"/>
          <w:szCs w:val="24"/>
        </w:rPr>
        <w:t xml:space="preserve">              </w:t>
      </w:r>
      <w:r w:rsidR="00717991" w:rsidRPr="00AE5DB2">
        <w:rPr>
          <w:rFonts w:ascii="Arial" w:hAnsi="Arial" w:cs="Arial"/>
          <w:b/>
          <w:sz w:val="24"/>
          <w:szCs w:val="24"/>
        </w:rPr>
        <w:t>М.А. Устинова</w:t>
      </w:r>
    </w:p>
    <w:p w:rsidR="00B620AF" w:rsidRPr="00AE5DB2" w:rsidRDefault="00B620AF" w:rsidP="00F3026D">
      <w:pPr>
        <w:pStyle w:val="1"/>
        <w:spacing w:before="0" w:after="0" w:line="276" w:lineRule="auto"/>
        <w:jc w:val="both"/>
        <w:rPr>
          <w:rFonts w:cs="Arial"/>
          <w:sz w:val="24"/>
          <w:szCs w:val="24"/>
        </w:rPr>
      </w:pPr>
      <w:bookmarkStart w:id="5" w:name="_Ref55280368"/>
      <w:bookmarkStart w:id="6" w:name="_Toc55285361"/>
      <w:bookmarkStart w:id="7" w:name="_Toc55305390"/>
      <w:bookmarkStart w:id="8" w:name="_Toc57314671"/>
      <w:bookmarkStart w:id="9" w:name="_Toc69728985"/>
      <w:bookmarkStart w:id="10" w:name="_Toc428967877"/>
      <w:bookmarkStart w:id="11" w:name="ФОРМЫ"/>
      <w:r w:rsidRPr="00AE5DB2">
        <w:rPr>
          <w:rFonts w:cs="Arial"/>
          <w:sz w:val="24"/>
          <w:szCs w:val="24"/>
        </w:rPr>
        <w:lastRenderedPageBreak/>
        <w:t>Образцы основных форм документов, включаемых в </w:t>
      </w:r>
      <w:bookmarkEnd w:id="5"/>
      <w:bookmarkEnd w:id="6"/>
      <w:bookmarkEnd w:id="7"/>
      <w:bookmarkEnd w:id="8"/>
      <w:bookmarkEnd w:id="9"/>
      <w:r w:rsidRPr="00AE5DB2">
        <w:rPr>
          <w:rFonts w:cs="Arial"/>
          <w:sz w:val="24"/>
          <w:szCs w:val="24"/>
        </w:rPr>
        <w:t>Предложение</w:t>
      </w:r>
      <w:bookmarkEnd w:id="10"/>
    </w:p>
    <w:p w:rsidR="00A101C5" w:rsidRPr="00AE5DB2" w:rsidRDefault="00B620AF" w:rsidP="00A101C5">
      <w:pPr>
        <w:pStyle w:val="21"/>
        <w:spacing w:line="276" w:lineRule="auto"/>
        <w:rPr>
          <w:rFonts w:ascii="Arial" w:hAnsi="Arial" w:cs="Arial"/>
          <w:sz w:val="24"/>
          <w:szCs w:val="24"/>
        </w:rPr>
      </w:pPr>
      <w:bookmarkStart w:id="12" w:name="_Ref55336310"/>
      <w:bookmarkStart w:id="13" w:name="_Toc57314672"/>
      <w:bookmarkStart w:id="14" w:name="_Toc69728986"/>
      <w:bookmarkStart w:id="15" w:name="_Toc428967878"/>
      <w:bookmarkEnd w:id="11"/>
      <w:r w:rsidRPr="00AE5DB2">
        <w:rPr>
          <w:rFonts w:ascii="Arial" w:hAnsi="Arial" w:cs="Arial"/>
          <w:sz w:val="24"/>
          <w:szCs w:val="24"/>
        </w:rPr>
        <w:t xml:space="preserve">Письмо о подаче оферты </w:t>
      </w:r>
      <w:bookmarkStart w:id="16" w:name="_Ref22846535"/>
      <w:r w:rsidRPr="00AE5DB2">
        <w:rPr>
          <w:rFonts w:ascii="Arial" w:hAnsi="Arial" w:cs="Arial"/>
          <w:sz w:val="24"/>
          <w:szCs w:val="24"/>
        </w:rPr>
        <w:t>(</w:t>
      </w:r>
      <w:bookmarkEnd w:id="16"/>
      <w:r w:rsidRPr="00AE5DB2">
        <w:rPr>
          <w:rFonts w:ascii="Arial" w:hAnsi="Arial" w:cs="Arial"/>
          <w:sz w:val="24"/>
          <w:szCs w:val="24"/>
        </w:rPr>
        <w:t xml:space="preserve">форма </w:t>
      </w:r>
      <w:r w:rsidR="00CC6391" w:rsidRPr="00AE5DB2">
        <w:rPr>
          <w:rFonts w:ascii="Arial" w:hAnsi="Arial" w:cs="Arial"/>
          <w:sz w:val="24"/>
          <w:szCs w:val="24"/>
        </w:rPr>
        <w:t>1</w:t>
      </w:r>
      <w:r w:rsidRPr="00AE5DB2">
        <w:rPr>
          <w:rFonts w:ascii="Arial" w:hAnsi="Arial" w:cs="Arial"/>
          <w:sz w:val="24"/>
          <w:szCs w:val="24"/>
        </w:rPr>
        <w:t>)</w:t>
      </w:r>
      <w:bookmarkEnd w:id="12"/>
      <w:bookmarkEnd w:id="13"/>
      <w:bookmarkEnd w:id="14"/>
      <w:bookmarkEnd w:id="15"/>
    </w:p>
    <w:p w:rsidR="00B620AF" w:rsidRPr="00AE5DB2" w:rsidRDefault="00B620AF" w:rsidP="00A101C5">
      <w:pPr>
        <w:pStyle w:val="a4"/>
        <w:tabs>
          <w:tab w:val="num" w:pos="0"/>
        </w:tabs>
        <w:ind w:left="0" w:firstLine="0"/>
        <w:rPr>
          <w:rFonts w:ascii="Arial" w:hAnsi="Arial" w:cs="Arial"/>
          <w:b/>
          <w:sz w:val="24"/>
          <w:szCs w:val="24"/>
        </w:rPr>
      </w:pPr>
      <w:r w:rsidRPr="00AE5DB2">
        <w:rPr>
          <w:rFonts w:ascii="Arial" w:hAnsi="Arial" w:cs="Arial"/>
          <w:b/>
          <w:sz w:val="24"/>
          <w:szCs w:val="24"/>
        </w:rPr>
        <w:t>Форма письма о подаче оферты</w:t>
      </w:r>
    </w:p>
    <w:p w:rsidR="00B620AF" w:rsidRPr="00AE5DB2" w:rsidRDefault="00B620AF" w:rsidP="00A101C5">
      <w:pPr>
        <w:pBdr>
          <w:top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B620AF" w:rsidRPr="00AE5DB2" w:rsidRDefault="00B620AF" w:rsidP="00A101C5">
      <w:pPr>
        <w:spacing w:line="276" w:lineRule="auto"/>
        <w:ind w:right="5243" w:firstLine="0"/>
        <w:rPr>
          <w:rFonts w:ascii="Arial" w:hAnsi="Arial" w:cs="Arial"/>
          <w:sz w:val="24"/>
          <w:szCs w:val="24"/>
        </w:rPr>
      </w:pPr>
      <w:r w:rsidRPr="00AE5DB2">
        <w:rPr>
          <w:rFonts w:ascii="Arial" w:hAnsi="Arial" w:cs="Arial"/>
          <w:sz w:val="24"/>
          <w:szCs w:val="24"/>
        </w:rPr>
        <w:t>«_____»_______________ года</w:t>
      </w:r>
    </w:p>
    <w:p w:rsidR="00B620AF" w:rsidRPr="00AE5DB2" w:rsidRDefault="00B620AF" w:rsidP="00A101C5">
      <w:pPr>
        <w:spacing w:line="276" w:lineRule="auto"/>
        <w:ind w:right="5243" w:firstLine="0"/>
        <w:rPr>
          <w:rFonts w:ascii="Arial" w:hAnsi="Arial" w:cs="Arial"/>
          <w:sz w:val="24"/>
          <w:szCs w:val="24"/>
        </w:rPr>
      </w:pPr>
      <w:r w:rsidRPr="00AE5DB2">
        <w:rPr>
          <w:rFonts w:ascii="Arial" w:hAnsi="Arial" w:cs="Arial"/>
          <w:sz w:val="24"/>
          <w:szCs w:val="24"/>
        </w:rPr>
        <w:t>№________________________</w:t>
      </w:r>
    </w:p>
    <w:p w:rsidR="00B620AF" w:rsidRPr="00AE5DB2" w:rsidRDefault="00B620AF" w:rsidP="00A101C5">
      <w:pPr>
        <w:spacing w:line="276" w:lineRule="auto"/>
        <w:jc w:val="center"/>
        <w:rPr>
          <w:rFonts w:ascii="Arial" w:hAnsi="Arial" w:cs="Arial"/>
          <w:sz w:val="24"/>
          <w:szCs w:val="24"/>
        </w:rPr>
      </w:pPr>
      <w:r w:rsidRPr="00AE5DB2">
        <w:rPr>
          <w:rFonts w:ascii="Arial" w:hAnsi="Arial" w:cs="Arial"/>
          <w:sz w:val="24"/>
          <w:szCs w:val="24"/>
        </w:rPr>
        <w:t>Уважаемые господа!</w:t>
      </w:r>
    </w:p>
    <w:p w:rsidR="00055407" w:rsidRPr="00AE5DB2" w:rsidRDefault="00055407" w:rsidP="00A101C5">
      <w:pPr>
        <w:spacing w:line="276" w:lineRule="auto"/>
        <w:rPr>
          <w:rFonts w:ascii="Arial" w:hAnsi="Arial" w:cs="Arial"/>
          <w:sz w:val="24"/>
          <w:szCs w:val="24"/>
        </w:rPr>
      </w:pPr>
    </w:p>
    <w:p w:rsidR="00E044C1" w:rsidRPr="00AE5DB2" w:rsidRDefault="00B93BB6" w:rsidP="00D86125">
      <w:pPr>
        <w:spacing w:line="276" w:lineRule="auto"/>
        <w:ind w:firstLine="0"/>
        <w:rPr>
          <w:rFonts w:ascii="Arial" w:hAnsi="Arial" w:cs="Arial"/>
          <w:sz w:val="24"/>
          <w:szCs w:val="24"/>
        </w:rPr>
      </w:pPr>
      <w:r w:rsidRPr="00AE5DB2">
        <w:rPr>
          <w:rFonts w:ascii="Arial" w:hAnsi="Arial" w:cs="Arial"/>
          <w:color w:val="000000"/>
          <w:sz w:val="24"/>
          <w:szCs w:val="24"/>
        </w:rPr>
        <w:t xml:space="preserve">1. </w:t>
      </w:r>
      <w:proofErr w:type="gramStart"/>
      <w:r w:rsidR="00055407" w:rsidRPr="00AE5DB2">
        <w:rPr>
          <w:rFonts w:ascii="Arial" w:hAnsi="Arial" w:cs="Arial"/>
          <w:color w:val="000000"/>
          <w:sz w:val="24"/>
          <w:szCs w:val="24"/>
        </w:rPr>
        <w:t xml:space="preserve">Изучив Уведомление о проведении открытого запроса предложений, опубликованное на </w:t>
      </w:r>
      <w:r w:rsidR="00D20281" w:rsidRPr="00AE5DB2">
        <w:rPr>
          <w:rFonts w:ascii="Arial" w:hAnsi="Arial" w:cs="Arial"/>
          <w:color w:val="000000"/>
          <w:sz w:val="24"/>
          <w:szCs w:val="24"/>
        </w:rPr>
        <w:t xml:space="preserve">официальном сайте </w:t>
      </w:r>
      <w:r w:rsidR="000E294C" w:rsidRPr="00AE5DB2">
        <w:rPr>
          <w:rFonts w:ascii="Arial" w:hAnsi="Arial" w:cs="Arial"/>
          <w:color w:val="000000"/>
          <w:sz w:val="24"/>
          <w:szCs w:val="24"/>
        </w:rPr>
        <w:t>ПАО «</w:t>
      </w:r>
      <w:proofErr w:type="spellStart"/>
      <w:r w:rsidR="000E294C" w:rsidRPr="00AE5DB2">
        <w:rPr>
          <w:rFonts w:ascii="Arial" w:hAnsi="Arial" w:cs="Arial"/>
          <w:color w:val="000000"/>
          <w:sz w:val="24"/>
          <w:szCs w:val="24"/>
        </w:rPr>
        <w:t>Юнипро</w:t>
      </w:r>
      <w:proofErr w:type="spellEnd"/>
      <w:r w:rsidR="00D20281" w:rsidRPr="00AE5DB2">
        <w:rPr>
          <w:rFonts w:ascii="Arial" w:hAnsi="Arial" w:cs="Arial"/>
          <w:color w:val="000000"/>
          <w:sz w:val="24"/>
          <w:szCs w:val="24"/>
        </w:rPr>
        <w:t xml:space="preserve">» </w:t>
      </w:r>
      <w:r w:rsidR="000E294C" w:rsidRPr="00AE5DB2">
        <w:rPr>
          <w:rFonts w:ascii="Arial" w:hAnsi="Arial" w:cs="Arial"/>
        </w:rPr>
        <w:t xml:space="preserve"> </w:t>
      </w:r>
      <w:hyperlink r:id="rId16" w:history="1">
        <w:r w:rsidR="000E294C" w:rsidRPr="00AE5DB2">
          <w:rPr>
            <w:rStyle w:val="af2"/>
            <w:rFonts w:ascii="Arial" w:hAnsi="Arial" w:cs="Arial"/>
            <w:sz w:val="24"/>
            <w:szCs w:val="24"/>
          </w:rPr>
          <w:t>www.unipro.energy</w:t>
        </w:r>
      </w:hyperlink>
      <w:r w:rsidR="000E294C" w:rsidRPr="00AE5DB2">
        <w:rPr>
          <w:rFonts w:ascii="Arial" w:hAnsi="Arial" w:cs="Arial"/>
          <w:sz w:val="24"/>
          <w:szCs w:val="24"/>
        </w:rPr>
        <w:t xml:space="preserve"> </w:t>
      </w:r>
      <w:r w:rsidR="00E044C1" w:rsidRPr="00AE5DB2">
        <w:rPr>
          <w:rFonts w:ascii="Arial" w:hAnsi="Arial" w:cs="Arial"/>
          <w:color w:val="000000"/>
          <w:sz w:val="24"/>
          <w:szCs w:val="24"/>
        </w:rPr>
        <w:t xml:space="preserve"> </w:t>
      </w:r>
      <w:r w:rsidR="00055407" w:rsidRPr="00AE5DB2">
        <w:rPr>
          <w:rFonts w:ascii="Arial" w:hAnsi="Arial" w:cs="Arial"/>
          <w:color w:val="000000"/>
          <w:sz w:val="24"/>
          <w:szCs w:val="24"/>
        </w:rPr>
        <w:t>в разделе «Закупки»</w:t>
      </w:r>
      <w:r w:rsidR="00B85D0D" w:rsidRPr="00AE5DB2">
        <w:rPr>
          <w:rFonts w:ascii="Arial" w:hAnsi="Arial" w:cs="Arial"/>
          <w:color w:val="000000"/>
          <w:sz w:val="24"/>
          <w:szCs w:val="24"/>
        </w:rPr>
        <w:t xml:space="preserve"> №_____                 </w:t>
      </w:r>
      <w:r w:rsidR="00055407" w:rsidRPr="00AE5DB2">
        <w:rPr>
          <w:rFonts w:ascii="Arial" w:hAnsi="Arial" w:cs="Arial"/>
          <w:color w:val="000000"/>
          <w:sz w:val="24"/>
          <w:szCs w:val="24"/>
        </w:rPr>
        <w:t xml:space="preserve">от </w:t>
      </w:r>
      <w:r w:rsidR="00FA4DD6" w:rsidRPr="00AE5DB2">
        <w:rPr>
          <w:rFonts w:ascii="Arial" w:hAnsi="Arial" w:cs="Arial"/>
          <w:i/>
          <w:color w:val="000000"/>
          <w:sz w:val="24"/>
          <w:szCs w:val="24"/>
        </w:rPr>
        <w:t>«</w:t>
      </w:r>
      <w:r w:rsidR="00346D80" w:rsidRPr="00AE5DB2">
        <w:rPr>
          <w:rFonts w:ascii="Arial" w:hAnsi="Arial" w:cs="Arial"/>
          <w:i/>
          <w:color w:val="000000"/>
          <w:sz w:val="24"/>
          <w:szCs w:val="24"/>
        </w:rPr>
        <w:t>__</w:t>
      </w:r>
      <w:r w:rsidR="00FA4DD6" w:rsidRPr="00AE5DB2">
        <w:rPr>
          <w:rFonts w:ascii="Arial" w:hAnsi="Arial" w:cs="Arial"/>
          <w:i/>
          <w:color w:val="000000"/>
          <w:sz w:val="24"/>
          <w:szCs w:val="24"/>
        </w:rPr>
        <w:t>»</w:t>
      </w:r>
      <w:r w:rsidR="00346D80" w:rsidRPr="00AE5DB2">
        <w:rPr>
          <w:rFonts w:ascii="Arial" w:hAnsi="Arial" w:cs="Arial"/>
          <w:i/>
          <w:color w:val="000000"/>
          <w:sz w:val="24"/>
          <w:szCs w:val="24"/>
        </w:rPr>
        <w:t>___________</w:t>
      </w:r>
      <w:r w:rsidR="00F822D6" w:rsidRPr="00AE5DB2">
        <w:rPr>
          <w:rFonts w:ascii="Arial" w:hAnsi="Arial" w:cs="Arial"/>
          <w:i/>
          <w:color w:val="000000"/>
          <w:sz w:val="24"/>
          <w:szCs w:val="24"/>
        </w:rPr>
        <w:t>20</w:t>
      </w:r>
      <w:r w:rsidR="00346D80" w:rsidRPr="00AE5DB2">
        <w:rPr>
          <w:rFonts w:ascii="Arial" w:hAnsi="Arial" w:cs="Arial"/>
          <w:i/>
          <w:color w:val="000000"/>
          <w:sz w:val="24"/>
          <w:szCs w:val="24"/>
        </w:rPr>
        <w:t>___</w:t>
      </w:r>
      <w:r w:rsidR="00055407" w:rsidRPr="00AE5DB2">
        <w:rPr>
          <w:rFonts w:ascii="Arial" w:hAnsi="Arial" w:cs="Arial"/>
          <w:i/>
          <w:color w:val="000000"/>
          <w:sz w:val="24"/>
          <w:szCs w:val="24"/>
        </w:rPr>
        <w:t xml:space="preserve"> г.</w:t>
      </w:r>
      <w:r w:rsidR="00D20281" w:rsidRPr="00AE5DB2">
        <w:rPr>
          <w:rFonts w:ascii="Arial" w:hAnsi="Arial" w:cs="Arial"/>
          <w:i/>
          <w:color w:val="000000"/>
          <w:sz w:val="24"/>
          <w:szCs w:val="24"/>
        </w:rPr>
        <w:t>,</w:t>
      </w:r>
      <w:r w:rsidR="00055407" w:rsidRPr="00AE5DB2">
        <w:rPr>
          <w:rFonts w:ascii="Arial" w:hAnsi="Arial" w:cs="Arial"/>
          <w:color w:val="000000"/>
          <w:sz w:val="24"/>
          <w:szCs w:val="24"/>
        </w:rPr>
        <w:t xml:space="preserve"> </w:t>
      </w:r>
      <w:r w:rsidR="00D86125" w:rsidRPr="00AE5DB2">
        <w:rPr>
          <w:rFonts w:ascii="Arial" w:hAnsi="Arial" w:cs="Arial"/>
          <w:color w:val="000000"/>
          <w:sz w:val="24"/>
          <w:szCs w:val="24"/>
        </w:rPr>
        <w:t xml:space="preserve">а также </w:t>
      </w:r>
      <w:r w:rsidR="00055407" w:rsidRPr="00AE5DB2">
        <w:rPr>
          <w:rFonts w:ascii="Arial" w:hAnsi="Arial" w:cs="Arial"/>
          <w:color w:val="000000"/>
          <w:sz w:val="24"/>
          <w:szCs w:val="24"/>
        </w:rPr>
        <w:t>Документацию</w:t>
      </w:r>
      <w:r w:rsidR="00055407" w:rsidRPr="00AE5DB2">
        <w:rPr>
          <w:rFonts w:ascii="Arial" w:hAnsi="Arial" w:cs="Arial"/>
          <w:sz w:val="24"/>
          <w:szCs w:val="24"/>
        </w:rPr>
        <w:t xml:space="preserve"> по запросу предложений</w:t>
      </w:r>
      <w:r w:rsidR="00D20281" w:rsidRPr="00AE5DB2">
        <w:rPr>
          <w:rFonts w:ascii="Arial" w:hAnsi="Arial" w:cs="Arial"/>
          <w:sz w:val="24"/>
          <w:szCs w:val="24"/>
        </w:rPr>
        <w:t xml:space="preserve"> (далее</w:t>
      </w:r>
      <w:r w:rsidR="00141345" w:rsidRPr="00AE5DB2">
        <w:rPr>
          <w:rFonts w:ascii="Arial" w:hAnsi="Arial" w:cs="Arial"/>
          <w:sz w:val="24"/>
          <w:szCs w:val="24"/>
        </w:rPr>
        <w:t xml:space="preserve"> </w:t>
      </w:r>
      <w:r w:rsidR="00D20281" w:rsidRPr="00AE5DB2">
        <w:rPr>
          <w:rFonts w:ascii="Arial" w:hAnsi="Arial" w:cs="Arial"/>
          <w:sz w:val="24"/>
          <w:szCs w:val="24"/>
        </w:rPr>
        <w:t>- Документация)</w:t>
      </w:r>
      <w:r w:rsidR="00055407" w:rsidRPr="00AE5DB2">
        <w:rPr>
          <w:rFonts w:ascii="Arial" w:hAnsi="Arial" w:cs="Arial"/>
          <w:sz w:val="24"/>
          <w:szCs w:val="24"/>
        </w:rPr>
        <w:t xml:space="preserve">, </w:t>
      </w:r>
      <w:r w:rsidR="00D20281" w:rsidRPr="00AE5DB2">
        <w:rPr>
          <w:rFonts w:ascii="Arial" w:hAnsi="Arial" w:cs="Arial"/>
          <w:sz w:val="24"/>
          <w:szCs w:val="24"/>
        </w:rPr>
        <w:t>вклю</w:t>
      </w:r>
      <w:r w:rsidR="00141345" w:rsidRPr="00AE5DB2">
        <w:rPr>
          <w:rFonts w:ascii="Arial" w:hAnsi="Arial" w:cs="Arial"/>
          <w:sz w:val="24"/>
          <w:szCs w:val="24"/>
        </w:rPr>
        <w:t>ч</w:t>
      </w:r>
      <w:r w:rsidR="00D20281" w:rsidRPr="00AE5DB2">
        <w:rPr>
          <w:rFonts w:ascii="Arial" w:hAnsi="Arial" w:cs="Arial"/>
          <w:sz w:val="24"/>
          <w:szCs w:val="24"/>
        </w:rPr>
        <w:t xml:space="preserve">ая все полученные </w:t>
      </w:r>
      <w:r w:rsidR="00141345" w:rsidRPr="00AE5DB2">
        <w:rPr>
          <w:rFonts w:ascii="Arial" w:hAnsi="Arial" w:cs="Arial"/>
          <w:sz w:val="24"/>
          <w:szCs w:val="24"/>
        </w:rPr>
        <w:t xml:space="preserve">изменения, дополнения и разъяснения, </w:t>
      </w:r>
      <w:r w:rsidR="00055407" w:rsidRPr="00AE5DB2">
        <w:rPr>
          <w:rFonts w:ascii="Arial" w:hAnsi="Arial" w:cs="Arial"/>
          <w:sz w:val="24"/>
          <w:szCs w:val="24"/>
        </w:rPr>
        <w:t>и принимая установленные в них требования и условия запроса предложений,</w:t>
      </w:r>
      <w:r w:rsidR="00141345" w:rsidRPr="00AE5DB2">
        <w:rPr>
          <w:rFonts w:ascii="Arial" w:hAnsi="Arial" w:cs="Arial"/>
          <w:sz w:val="24"/>
          <w:szCs w:val="24"/>
        </w:rPr>
        <w:t xml:space="preserve"> включая установленный в Документации порядок обжалования,</w:t>
      </w:r>
      <w:proofErr w:type="gramEnd"/>
    </w:p>
    <w:p w:rsidR="00055407" w:rsidRPr="00AE5DB2" w:rsidRDefault="00055407" w:rsidP="00B93BB6">
      <w:pPr>
        <w:spacing w:line="276" w:lineRule="auto"/>
        <w:ind w:firstLine="0"/>
        <w:rPr>
          <w:rFonts w:ascii="Arial" w:hAnsi="Arial" w:cs="Arial"/>
          <w:sz w:val="24"/>
          <w:szCs w:val="24"/>
        </w:rPr>
      </w:pPr>
      <w:r w:rsidRPr="00AE5DB2">
        <w:rPr>
          <w:rFonts w:ascii="Arial" w:hAnsi="Arial" w:cs="Arial"/>
          <w:sz w:val="24"/>
          <w:szCs w:val="24"/>
        </w:rPr>
        <w:t>__________________________________________________</w:t>
      </w:r>
      <w:r w:rsidR="00A101C5" w:rsidRPr="00AE5DB2">
        <w:rPr>
          <w:rFonts w:ascii="Arial" w:hAnsi="Arial" w:cs="Arial"/>
          <w:sz w:val="24"/>
          <w:szCs w:val="24"/>
        </w:rPr>
        <w:t>_______________________________</w:t>
      </w:r>
    </w:p>
    <w:p w:rsidR="00055407" w:rsidRPr="00AE5DB2" w:rsidRDefault="00055407" w:rsidP="00B93BB6">
      <w:pPr>
        <w:spacing w:line="276" w:lineRule="auto"/>
        <w:jc w:val="center"/>
        <w:rPr>
          <w:rFonts w:ascii="Arial" w:hAnsi="Arial" w:cs="Arial"/>
          <w:sz w:val="24"/>
          <w:szCs w:val="24"/>
          <w:vertAlign w:val="superscript"/>
        </w:rPr>
      </w:pPr>
      <w:r w:rsidRPr="00AE5DB2">
        <w:rPr>
          <w:rFonts w:ascii="Arial" w:hAnsi="Arial" w:cs="Arial"/>
          <w:sz w:val="24"/>
          <w:szCs w:val="24"/>
          <w:vertAlign w:val="superscript"/>
        </w:rPr>
        <w:t>(полное наименование Участника с указанием организационно-правовой формы)</w:t>
      </w:r>
    </w:p>
    <w:p w:rsidR="00055407" w:rsidRPr="00AE5DB2" w:rsidRDefault="00055407" w:rsidP="00B93BB6">
      <w:pPr>
        <w:spacing w:line="276" w:lineRule="auto"/>
        <w:ind w:firstLine="0"/>
        <w:rPr>
          <w:rFonts w:ascii="Arial" w:hAnsi="Arial" w:cs="Arial"/>
          <w:sz w:val="24"/>
          <w:szCs w:val="24"/>
        </w:rPr>
      </w:pPr>
      <w:proofErr w:type="gramStart"/>
      <w:r w:rsidRPr="00AE5DB2">
        <w:rPr>
          <w:rFonts w:ascii="Arial" w:hAnsi="Arial" w:cs="Arial"/>
          <w:sz w:val="24"/>
          <w:szCs w:val="24"/>
        </w:rPr>
        <w:t>зарегистрированное</w:t>
      </w:r>
      <w:proofErr w:type="gramEnd"/>
      <w:r w:rsidRPr="00AE5DB2">
        <w:rPr>
          <w:rFonts w:ascii="Arial" w:hAnsi="Arial" w:cs="Arial"/>
          <w:sz w:val="24"/>
          <w:szCs w:val="24"/>
        </w:rPr>
        <w:t xml:space="preserve"> по адресу</w:t>
      </w:r>
      <w:r w:rsidR="00A101C5" w:rsidRPr="00AE5DB2">
        <w:rPr>
          <w:rFonts w:ascii="Arial" w:hAnsi="Arial" w:cs="Arial"/>
          <w:sz w:val="24"/>
          <w:szCs w:val="24"/>
        </w:rPr>
        <w:t>,</w:t>
      </w:r>
    </w:p>
    <w:p w:rsidR="00055407" w:rsidRPr="00AE5DB2" w:rsidRDefault="00055407" w:rsidP="00B93BB6">
      <w:pPr>
        <w:spacing w:line="276" w:lineRule="auto"/>
        <w:ind w:firstLine="0"/>
        <w:rPr>
          <w:rFonts w:ascii="Arial" w:hAnsi="Arial" w:cs="Arial"/>
          <w:sz w:val="24"/>
          <w:szCs w:val="24"/>
        </w:rPr>
      </w:pPr>
      <w:r w:rsidRPr="00AE5DB2">
        <w:rPr>
          <w:rFonts w:ascii="Arial" w:hAnsi="Arial" w:cs="Arial"/>
          <w:sz w:val="24"/>
          <w:szCs w:val="24"/>
        </w:rPr>
        <w:t>__________________________________________________</w:t>
      </w:r>
      <w:r w:rsidR="00A101C5" w:rsidRPr="00AE5DB2">
        <w:rPr>
          <w:rFonts w:ascii="Arial" w:hAnsi="Arial" w:cs="Arial"/>
          <w:sz w:val="24"/>
          <w:szCs w:val="24"/>
        </w:rPr>
        <w:t>_______________________________</w:t>
      </w:r>
    </w:p>
    <w:p w:rsidR="00055407" w:rsidRPr="00AE5DB2" w:rsidRDefault="00055407" w:rsidP="00B93BB6">
      <w:pPr>
        <w:spacing w:line="276" w:lineRule="auto"/>
        <w:jc w:val="center"/>
        <w:rPr>
          <w:rFonts w:ascii="Arial" w:hAnsi="Arial" w:cs="Arial"/>
          <w:sz w:val="24"/>
          <w:szCs w:val="24"/>
          <w:vertAlign w:val="superscript"/>
        </w:rPr>
      </w:pPr>
      <w:r w:rsidRPr="00AE5DB2">
        <w:rPr>
          <w:rFonts w:ascii="Arial" w:hAnsi="Arial" w:cs="Arial"/>
          <w:sz w:val="24"/>
          <w:szCs w:val="24"/>
          <w:vertAlign w:val="superscript"/>
        </w:rPr>
        <w:t>(адрес Участника</w:t>
      </w:r>
      <w:r w:rsidR="00FB6FE1" w:rsidRPr="00AE5DB2">
        <w:rPr>
          <w:rFonts w:ascii="Arial" w:hAnsi="Arial" w:cs="Arial"/>
          <w:sz w:val="24"/>
          <w:szCs w:val="24"/>
          <w:vertAlign w:val="superscript"/>
        </w:rPr>
        <w:t xml:space="preserve"> согласно ЕГРЮЛ</w:t>
      </w:r>
      <w:r w:rsidRPr="00AE5DB2">
        <w:rPr>
          <w:rFonts w:ascii="Arial" w:hAnsi="Arial" w:cs="Arial"/>
          <w:sz w:val="24"/>
          <w:szCs w:val="24"/>
          <w:vertAlign w:val="superscript"/>
        </w:rPr>
        <w:t>)</w:t>
      </w:r>
    </w:p>
    <w:p w:rsidR="00346D80" w:rsidRPr="00AE5DB2" w:rsidRDefault="00055407" w:rsidP="00B93BB6">
      <w:pPr>
        <w:spacing w:line="276" w:lineRule="auto"/>
        <w:ind w:firstLine="0"/>
        <w:jc w:val="left"/>
        <w:rPr>
          <w:rFonts w:ascii="Arial" w:hAnsi="Arial" w:cs="Arial"/>
          <w:sz w:val="24"/>
          <w:szCs w:val="24"/>
        </w:rPr>
      </w:pPr>
      <w:r w:rsidRPr="00AE5DB2">
        <w:rPr>
          <w:rFonts w:ascii="Arial" w:hAnsi="Arial" w:cs="Arial"/>
          <w:sz w:val="24"/>
          <w:szCs w:val="24"/>
        </w:rPr>
        <w:t>предлагает заключить</w:t>
      </w:r>
      <w:r w:rsidRPr="00AE5DB2">
        <w:rPr>
          <w:rFonts w:ascii="Arial" w:hAnsi="Arial" w:cs="Arial"/>
          <w:b/>
          <w:sz w:val="24"/>
          <w:szCs w:val="24"/>
        </w:rPr>
        <w:t xml:space="preserve"> </w:t>
      </w:r>
      <w:r w:rsidR="00270461" w:rsidRPr="00AE5DB2">
        <w:rPr>
          <w:rFonts w:ascii="Arial" w:hAnsi="Arial" w:cs="Arial"/>
          <w:sz w:val="24"/>
          <w:szCs w:val="24"/>
        </w:rPr>
        <w:t>договор</w:t>
      </w:r>
      <w:r w:rsidR="00A101C5" w:rsidRPr="00AE5DB2">
        <w:rPr>
          <w:rFonts w:ascii="Arial" w:hAnsi="Arial" w:cs="Arial"/>
          <w:sz w:val="24"/>
          <w:szCs w:val="24"/>
        </w:rPr>
        <w:t>,</w:t>
      </w:r>
      <w:r w:rsidR="00270461" w:rsidRPr="00AE5DB2">
        <w:rPr>
          <w:rFonts w:ascii="Arial" w:hAnsi="Arial" w:cs="Arial"/>
          <w:b/>
          <w:sz w:val="24"/>
          <w:szCs w:val="24"/>
        </w:rPr>
        <w:t xml:space="preserve"> </w:t>
      </w:r>
      <w:r w:rsidR="00346D80" w:rsidRPr="00AE5DB2">
        <w:rPr>
          <w:rFonts w:ascii="Arial" w:hAnsi="Arial" w:cs="Arial"/>
          <w:sz w:val="24"/>
          <w:szCs w:val="24"/>
        </w:rPr>
        <w:t>__________________________________________________</w:t>
      </w:r>
      <w:r w:rsidR="00A101C5" w:rsidRPr="00AE5DB2">
        <w:rPr>
          <w:rFonts w:ascii="Arial" w:hAnsi="Arial" w:cs="Arial"/>
          <w:sz w:val="24"/>
          <w:szCs w:val="24"/>
        </w:rPr>
        <w:t>_______________________________</w:t>
      </w:r>
    </w:p>
    <w:p w:rsidR="00346D80" w:rsidRPr="00AE5DB2" w:rsidRDefault="00346D80" w:rsidP="00B93BB6">
      <w:pPr>
        <w:spacing w:line="276" w:lineRule="auto"/>
        <w:jc w:val="center"/>
        <w:rPr>
          <w:rFonts w:ascii="Arial" w:hAnsi="Arial" w:cs="Arial"/>
          <w:sz w:val="24"/>
          <w:szCs w:val="24"/>
          <w:vertAlign w:val="superscript"/>
        </w:rPr>
      </w:pPr>
      <w:r w:rsidRPr="00AE5DB2">
        <w:rPr>
          <w:rFonts w:ascii="Arial" w:hAnsi="Arial" w:cs="Arial"/>
          <w:sz w:val="24"/>
          <w:szCs w:val="24"/>
          <w:vertAlign w:val="superscript"/>
        </w:rPr>
        <w:t>(наименование пре</w:t>
      </w:r>
      <w:r w:rsidR="00A101C5" w:rsidRPr="00AE5DB2">
        <w:rPr>
          <w:rFonts w:ascii="Arial" w:hAnsi="Arial" w:cs="Arial"/>
          <w:sz w:val="24"/>
          <w:szCs w:val="24"/>
          <w:vertAlign w:val="superscript"/>
        </w:rPr>
        <w:t xml:space="preserve">дмета Договора поставки товара, выполнения работ, </w:t>
      </w:r>
      <w:r w:rsidRPr="00AE5DB2">
        <w:rPr>
          <w:rFonts w:ascii="Arial" w:hAnsi="Arial" w:cs="Arial"/>
          <w:sz w:val="24"/>
          <w:szCs w:val="24"/>
          <w:vertAlign w:val="superscript"/>
        </w:rPr>
        <w:t>оказания услуг)</w:t>
      </w:r>
    </w:p>
    <w:p w:rsidR="00F501DE" w:rsidRDefault="00055407" w:rsidP="00B93BB6">
      <w:pPr>
        <w:spacing w:line="276" w:lineRule="auto"/>
        <w:ind w:firstLine="0"/>
        <w:rPr>
          <w:rFonts w:ascii="Arial" w:hAnsi="Arial" w:cs="Arial"/>
          <w:sz w:val="24"/>
          <w:szCs w:val="24"/>
        </w:rPr>
      </w:pPr>
      <w:r w:rsidRPr="00AE5DB2">
        <w:rPr>
          <w:rFonts w:ascii="Arial" w:hAnsi="Arial" w:cs="Arial"/>
          <w:sz w:val="24"/>
          <w:szCs w:val="24"/>
        </w:rPr>
        <w:t xml:space="preserve">на условиях и в соответствии с </w:t>
      </w:r>
      <w:r w:rsidR="00F377F9" w:rsidRPr="00AE5DB2">
        <w:rPr>
          <w:rFonts w:ascii="Arial" w:hAnsi="Arial" w:cs="Arial"/>
          <w:sz w:val="24"/>
          <w:szCs w:val="24"/>
        </w:rPr>
        <w:t xml:space="preserve"> </w:t>
      </w:r>
      <w:r w:rsidR="00141345" w:rsidRPr="00AE5DB2">
        <w:rPr>
          <w:rFonts w:ascii="Arial" w:hAnsi="Arial" w:cs="Arial"/>
          <w:sz w:val="24"/>
          <w:szCs w:val="24"/>
        </w:rPr>
        <w:t>настоящим Предложением, включающем в себя настоящее письмо о подаче оферты и</w:t>
      </w:r>
      <w:r w:rsidRPr="00AE5DB2">
        <w:rPr>
          <w:rFonts w:ascii="Arial" w:hAnsi="Arial" w:cs="Arial"/>
          <w:sz w:val="24"/>
          <w:szCs w:val="24"/>
        </w:rPr>
        <w:t xml:space="preserve"> </w:t>
      </w:r>
      <w:r w:rsidR="00437483" w:rsidRPr="00AE5DB2">
        <w:rPr>
          <w:rFonts w:ascii="Arial" w:hAnsi="Arial" w:cs="Arial"/>
          <w:sz w:val="24"/>
          <w:szCs w:val="24"/>
        </w:rPr>
        <w:t xml:space="preserve">другие документы, </w:t>
      </w:r>
      <w:proofErr w:type="gramStart"/>
      <w:r w:rsidR="00D86125" w:rsidRPr="00AE5DB2">
        <w:rPr>
          <w:rFonts w:ascii="Arial" w:hAnsi="Arial" w:cs="Arial"/>
          <w:sz w:val="24"/>
          <w:szCs w:val="24"/>
        </w:rPr>
        <w:t>являющийся</w:t>
      </w:r>
      <w:proofErr w:type="gramEnd"/>
      <w:r w:rsidR="00437483" w:rsidRPr="00AE5DB2">
        <w:rPr>
          <w:rFonts w:ascii="Arial" w:hAnsi="Arial" w:cs="Arial"/>
          <w:sz w:val="24"/>
          <w:szCs w:val="24"/>
        </w:rPr>
        <w:t xml:space="preserve"> неотъемлемыми </w:t>
      </w:r>
      <w:r w:rsidRPr="00AE5DB2">
        <w:rPr>
          <w:rFonts w:ascii="Arial" w:hAnsi="Arial" w:cs="Arial"/>
          <w:sz w:val="24"/>
          <w:szCs w:val="24"/>
        </w:rPr>
        <w:t>приложения</w:t>
      </w:r>
      <w:r w:rsidR="00437483" w:rsidRPr="00AE5DB2">
        <w:rPr>
          <w:rFonts w:ascii="Arial" w:hAnsi="Arial" w:cs="Arial"/>
          <w:sz w:val="24"/>
          <w:szCs w:val="24"/>
        </w:rPr>
        <w:t>ми</w:t>
      </w:r>
      <w:r w:rsidRPr="00AE5DB2">
        <w:rPr>
          <w:rFonts w:ascii="Arial" w:hAnsi="Arial" w:cs="Arial"/>
          <w:sz w:val="24"/>
          <w:szCs w:val="24"/>
        </w:rPr>
        <w:t xml:space="preserve"> к </w:t>
      </w:r>
      <w:r w:rsidR="00141345" w:rsidRPr="00AE5DB2">
        <w:rPr>
          <w:rFonts w:ascii="Arial" w:hAnsi="Arial" w:cs="Arial"/>
          <w:sz w:val="24"/>
          <w:szCs w:val="24"/>
        </w:rPr>
        <w:t>нему</w:t>
      </w:r>
      <w:r w:rsidR="00270461" w:rsidRPr="00AE5DB2">
        <w:rPr>
          <w:rFonts w:ascii="Arial" w:hAnsi="Arial" w:cs="Arial"/>
          <w:sz w:val="24"/>
          <w:szCs w:val="24"/>
        </w:rPr>
        <w:t>:</w:t>
      </w:r>
    </w:p>
    <w:p w:rsidR="00DB3324" w:rsidRPr="00AE5DB2" w:rsidRDefault="00DB3324" w:rsidP="00B93BB6">
      <w:pPr>
        <w:spacing w:line="276" w:lineRule="auto"/>
        <w:ind w:firstLine="0"/>
        <w:rPr>
          <w:rFonts w:ascii="Arial" w:hAnsi="Arial" w:cs="Arial"/>
          <w:sz w:val="24"/>
          <w:szCs w:val="24"/>
        </w:rPr>
      </w:pPr>
    </w:p>
    <w:p w:rsidR="00DB3324" w:rsidRPr="00DB3324" w:rsidRDefault="00DB3324" w:rsidP="00DB3324">
      <w:pPr>
        <w:spacing w:line="276" w:lineRule="auto"/>
        <w:ind w:firstLine="0"/>
        <w:rPr>
          <w:rFonts w:ascii="Arial" w:hAnsi="Arial" w:cs="Arial"/>
          <w:sz w:val="22"/>
          <w:szCs w:val="22"/>
        </w:rPr>
      </w:pPr>
      <w:r w:rsidRPr="00DB3324">
        <w:rPr>
          <w:rFonts w:ascii="Arial" w:hAnsi="Arial" w:cs="Arial"/>
          <w:b/>
          <w:sz w:val="22"/>
          <w:szCs w:val="22"/>
        </w:rPr>
        <w:t>Лот № 1:</w:t>
      </w:r>
      <w:r w:rsidRPr="00DB3324">
        <w:rPr>
          <w:rFonts w:ascii="Arial" w:hAnsi="Arial" w:cs="Arial"/>
          <w:sz w:val="22"/>
          <w:szCs w:val="22"/>
        </w:rPr>
        <w:t xml:space="preserve"> поставка ПО для модернизации ПТК «</w:t>
      </w:r>
      <w:proofErr w:type="spellStart"/>
      <w:r w:rsidRPr="00DB3324">
        <w:rPr>
          <w:rFonts w:ascii="Arial" w:hAnsi="Arial" w:cs="Arial"/>
          <w:sz w:val="22"/>
          <w:szCs w:val="22"/>
        </w:rPr>
        <w:t>Космотроника</w:t>
      </w:r>
      <w:proofErr w:type="spellEnd"/>
      <w:r w:rsidRPr="00DB3324">
        <w:rPr>
          <w:rFonts w:ascii="Arial" w:hAnsi="Arial" w:cs="Arial"/>
          <w:sz w:val="22"/>
          <w:szCs w:val="22"/>
        </w:rPr>
        <w:t>-Венец» АСУ ТП ОСО для нужд филиала</w:t>
      </w:r>
      <w:r>
        <w:rPr>
          <w:rFonts w:ascii="Arial" w:hAnsi="Arial" w:cs="Arial"/>
          <w:sz w:val="22"/>
          <w:szCs w:val="22"/>
        </w:rPr>
        <w:t xml:space="preserve"> </w:t>
      </w:r>
      <w:r w:rsidRPr="00DB3324">
        <w:rPr>
          <w:rFonts w:ascii="Arial" w:hAnsi="Arial" w:cs="Arial"/>
          <w:sz w:val="22"/>
          <w:szCs w:val="22"/>
        </w:rPr>
        <w:t>«Сургутская ГРЭС-2»:</w:t>
      </w:r>
    </w:p>
    <w:p w:rsidR="00DB3324" w:rsidRPr="00DB3324" w:rsidRDefault="00DB3324" w:rsidP="00DB3324">
      <w:pPr>
        <w:spacing w:line="276" w:lineRule="auto"/>
        <w:ind w:firstLine="0"/>
        <w:rPr>
          <w:rFonts w:ascii="Arial" w:hAnsi="Arial" w:cs="Arial"/>
          <w:sz w:val="22"/>
          <w:szCs w:val="22"/>
        </w:rPr>
      </w:pPr>
    </w:p>
    <w:tbl>
      <w:tblPr>
        <w:tblW w:w="10368" w:type="dxa"/>
        <w:tblLayout w:type="fixed"/>
        <w:tblLook w:val="01E0" w:firstRow="1" w:lastRow="1" w:firstColumn="1" w:lastColumn="1" w:noHBand="0" w:noVBand="0"/>
      </w:tblPr>
      <w:tblGrid>
        <w:gridCol w:w="5184"/>
        <w:gridCol w:w="5184"/>
      </w:tblGrid>
      <w:tr w:rsidR="00DB3324" w:rsidRPr="00DB3324" w:rsidTr="003C4DA6">
        <w:trPr>
          <w:cantSplit/>
        </w:trPr>
        <w:tc>
          <w:tcPr>
            <w:tcW w:w="5184" w:type="dxa"/>
          </w:tcPr>
          <w:p w:rsidR="00DB3324" w:rsidRPr="00DB3324" w:rsidRDefault="00DB3324" w:rsidP="003C4DA6">
            <w:pPr>
              <w:spacing w:line="276" w:lineRule="auto"/>
              <w:ind w:firstLine="0"/>
              <w:rPr>
                <w:rFonts w:ascii="Arial" w:hAnsi="Arial" w:cs="Arial"/>
                <w:b/>
                <w:sz w:val="22"/>
                <w:szCs w:val="22"/>
              </w:rPr>
            </w:pPr>
            <w:r w:rsidRPr="00DB3324">
              <w:rPr>
                <w:rFonts w:ascii="Arial" w:hAnsi="Arial" w:cs="Arial"/>
                <w:b/>
                <w:sz w:val="22"/>
                <w:szCs w:val="22"/>
              </w:rPr>
              <w:t>Стоимость Предложения по Лоту № 1 , руб.</w:t>
            </w:r>
          </w:p>
        </w:tc>
        <w:tc>
          <w:tcPr>
            <w:tcW w:w="5184" w:type="dxa"/>
          </w:tcPr>
          <w:p w:rsidR="00DB3324" w:rsidRPr="00DB3324" w:rsidRDefault="00DB3324" w:rsidP="003C4DA6">
            <w:pPr>
              <w:spacing w:line="276" w:lineRule="auto"/>
              <w:ind w:firstLine="0"/>
              <w:rPr>
                <w:rFonts w:ascii="Arial" w:hAnsi="Arial" w:cs="Arial"/>
                <w:sz w:val="22"/>
                <w:szCs w:val="22"/>
              </w:rPr>
            </w:pPr>
            <w:r w:rsidRPr="00DB3324">
              <w:rPr>
                <w:rFonts w:ascii="Arial" w:hAnsi="Arial" w:cs="Arial"/>
                <w:sz w:val="22"/>
                <w:szCs w:val="22"/>
              </w:rPr>
              <w:t>________________________________________</w:t>
            </w:r>
          </w:p>
          <w:p w:rsidR="00DB3324" w:rsidRPr="00DB3324" w:rsidRDefault="00DB3324" w:rsidP="003C4DA6">
            <w:pPr>
              <w:spacing w:line="276" w:lineRule="auto"/>
              <w:ind w:firstLine="0"/>
              <w:rPr>
                <w:rFonts w:ascii="Arial" w:hAnsi="Arial" w:cs="Arial"/>
                <w:sz w:val="22"/>
                <w:szCs w:val="22"/>
              </w:rPr>
            </w:pPr>
            <w:r w:rsidRPr="00DB3324">
              <w:rPr>
                <w:rFonts w:ascii="Arial" w:hAnsi="Arial" w:cs="Arial"/>
                <w:sz w:val="22"/>
                <w:szCs w:val="22"/>
                <w:vertAlign w:val="superscript"/>
              </w:rPr>
              <w:t>(сумму указать цифрами и прописью)</w:t>
            </w:r>
          </w:p>
        </w:tc>
      </w:tr>
      <w:tr w:rsidR="00DB3324" w:rsidRPr="00DB3324" w:rsidTr="003C4DA6">
        <w:trPr>
          <w:cantSplit/>
        </w:trPr>
        <w:tc>
          <w:tcPr>
            <w:tcW w:w="5184" w:type="dxa"/>
          </w:tcPr>
          <w:p w:rsidR="00DB3324" w:rsidRPr="00DB3324" w:rsidRDefault="00DB3324" w:rsidP="003C4DA6">
            <w:pPr>
              <w:spacing w:line="276" w:lineRule="auto"/>
              <w:ind w:firstLine="0"/>
              <w:rPr>
                <w:rFonts w:ascii="Arial" w:hAnsi="Arial" w:cs="Arial"/>
                <w:sz w:val="22"/>
                <w:szCs w:val="22"/>
              </w:rPr>
            </w:pPr>
            <w:r w:rsidRPr="00DB3324">
              <w:rPr>
                <w:rFonts w:ascii="Arial" w:hAnsi="Arial" w:cs="Arial"/>
                <w:sz w:val="22"/>
                <w:szCs w:val="22"/>
              </w:rPr>
              <w:t>кроме того, НДС, руб.</w:t>
            </w:r>
          </w:p>
        </w:tc>
        <w:tc>
          <w:tcPr>
            <w:tcW w:w="5184" w:type="dxa"/>
          </w:tcPr>
          <w:p w:rsidR="00DB3324" w:rsidRPr="00DB3324" w:rsidRDefault="00DB3324" w:rsidP="003C4DA6">
            <w:pPr>
              <w:spacing w:line="276" w:lineRule="auto"/>
              <w:ind w:firstLine="0"/>
              <w:rPr>
                <w:rFonts w:ascii="Arial" w:hAnsi="Arial" w:cs="Arial"/>
                <w:sz w:val="22"/>
                <w:szCs w:val="22"/>
              </w:rPr>
            </w:pPr>
            <w:r w:rsidRPr="00DB3324">
              <w:rPr>
                <w:rFonts w:ascii="Arial" w:hAnsi="Arial" w:cs="Arial"/>
                <w:sz w:val="22"/>
                <w:szCs w:val="22"/>
              </w:rPr>
              <w:t>________________________________________</w:t>
            </w:r>
          </w:p>
          <w:p w:rsidR="00DB3324" w:rsidRPr="00DB3324" w:rsidRDefault="00DB3324" w:rsidP="003C4DA6">
            <w:pPr>
              <w:spacing w:line="276" w:lineRule="auto"/>
              <w:ind w:firstLine="0"/>
              <w:rPr>
                <w:rFonts w:ascii="Arial" w:hAnsi="Arial" w:cs="Arial"/>
                <w:sz w:val="22"/>
                <w:szCs w:val="22"/>
              </w:rPr>
            </w:pPr>
            <w:r w:rsidRPr="00DB3324">
              <w:rPr>
                <w:rFonts w:ascii="Arial" w:hAnsi="Arial" w:cs="Arial"/>
                <w:sz w:val="22"/>
                <w:szCs w:val="22"/>
                <w:vertAlign w:val="superscript"/>
              </w:rPr>
              <w:t>(сумма НДС)</w:t>
            </w:r>
          </w:p>
        </w:tc>
      </w:tr>
      <w:tr w:rsidR="00DB3324" w:rsidRPr="00DB3324" w:rsidTr="003C4DA6">
        <w:trPr>
          <w:cantSplit/>
        </w:trPr>
        <w:tc>
          <w:tcPr>
            <w:tcW w:w="5184" w:type="dxa"/>
          </w:tcPr>
          <w:p w:rsidR="00DB3324" w:rsidRPr="00DB3324" w:rsidRDefault="00DB3324" w:rsidP="003C4DA6">
            <w:pPr>
              <w:spacing w:line="276" w:lineRule="auto"/>
              <w:ind w:firstLine="0"/>
              <w:rPr>
                <w:rFonts w:ascii="Arial" w:hAnsi="Arial" w:cs="Arial"/>
                <w:b/>
                <w:bCs/>
                <w:sz w:val="22"/>
                <w:szCs w:val="22"/>
              </w:rPr>
            </w:pPr>
            <w:r w:rsidRPr="00DB3324">
              <w:rPr>
                <w:rFonts w:ascii="Arial" w:hAnsi="Arial" w:cs="Arial"/>
                <w:b/>
                <w:bCs/>
                <w:sz w:val="22"/>
                <w:szCs w:val="22"/>
              </w:rPr>
              <w:t>Итого с НДС, руб.</w:t>
            </w:r>
          </w:p>
        </w:tc>
        <w:tc>
          <w:tcPr>
            <w:tcW w:w="5184" w:type="dxa"/>
          </w:tcPr>
          <w:p w:rsidR="00DB3324" w:rsidRPr="00DB3324" w:rsidRDefault="00DB3324" w:rsidP="003C4DA6">
            <w:pPr>
              <w:spacing w:line="276" w:lineRule="auto"/>
              <w:ind w:firstLine="0"/>
              <w:rPr>
                <w:rFonts w:ascii="Arial" w:hAnsi="Arial" w:cs="Arial"/>
                <w:bCs/>
                <w:sz w:val="22"/>
                <w:szCs w:val="22"/>
              </w:rPr>
            </w:pPr>
            <w:r w:rsidRPr="00DB3324">
              <w:rPr>
                <w:rFonts w:ascii="Arial" w:hAnsi="Arial" w:cs="Arial"/>
                <w:bCs/>
                <w:sz w:val="22"/>
                <w:szCs w:val="22"/>
              </w:rPr>
              <w:t>________________________________________</w:t>
            </w:r>
          </w:p>
          <w:p w:rsidR="00DB3324" w:rsidRPr="00DB3324" w:rsidRDefault="00DB3324" w:rsidP="003C4DA6">
            <w:pPr>
              <w:spacing w:line="276" w:lineRule="auto"/>
              <w:ind w:firstLine="0"/>
              <w:rPr>
                <w:rFonts w:ascii="Arial" w:hAnsi="Arial" w:cs="Arial"/>
                <w:bCs/>
                <w:sz w:val="22"/>
                <w:szCs w:val="22"/>
              </w:rPr>
            </w:pPr>
            <w:r w:rsidRPr="00DB3324">
              <w:rPr>
                <w:rFonts w:ascii="Arial" w:hAnsi="Arial" w:cs="Arial"/>
                <w:bCs/>
                <w:sz w:val="22"/>
                <w:szCs w:val="22"/>
                <w:vertAlign w:val="superscript"/>
              </w:rPr>
              <w:t>(сумма с учетом НДС)</w:t>
            </w:r>
          </w:p>
        </w:tc>
      </w:tr>
      <w:tr w:rsidR="00DB3324" w:rsidRPr="00DB3324" w:rsidTr="003C4DA6">
        <w:trPr>
          <w:cantSplit/>
        </w:trPr>
        <w:tc>
          <w:tcPr>
            <w:tcW w:w="5184" w:type="dxa"/>
          </w:tcPr>
          <w:p w:rsidR="00DB3324" w:rsidRPr="00DB3324" w:rsidRDefault="00DB3324" w:rsidP="003C4DA6">
            <w:pPr>
              <w:spacing w:line="276" w:lineRule="auto"/>
              <w:ind w:firstLine="0"/>
              <w:rPr>
                <w:rFonts w:ascii="Arial" w:hAnsi="Arial" w:cs="Arial"/>
                <w:b/>
                <w:sz w:val="22"/>
                <w:szCs w:val="22"/>
              </w:rPr>
            </w:pPr>
            <w:r w:rsidRPr="00DB3324">
              <w:rPr>
                <w:rFonts w:ascii="Arial" w:hAnsi="Arial" w:cs="Arial"/>
                <w:b/>
                <w:bCs/>
                <w:sz w:val="22"/>
                <w:szCs w:val="22"/>
              </w:rPr>
              <w:t>Срок исполнения договора:</w:t>
            </w:r>
            <w:r w:rsidRPr="00DB3324">
              <w:rPr>
                <w:rFonts w:ascii="Arial" w:hAnsi="Arial" w:cs="Arial"/>
                <w:b/>
                <w:sz w:val="22"/>
                <w:szCs w:val="22"/>
              </w:rPr>
              <w:t xml:space="preserve"> </w:t>
            </w:r>
          </w:p>
        </w:tc>
        <w:tc>
          <w:tcPr>
            <w:tcW w:w="5184" w:type="dxa"/>
          </w:tcPr>
          <w:p w:rsidR="00DB3324" w:rsidRPr="00DB3324" w:rsidRDefault="00DB3324" w:rsidP="003C4DA6">
            <w:pPr>
              <w:spacing w:line="276" w:lineRule="auto"/>
              <w:ind w:firstLine="0"/>
              <w:rPr>
                <w:rFonts w:ascii="Arial" w:hAnsi="Arial" w:cs="Arial"/>
                <w:sz w:val="22"/>
                <w:szCs w:val="22"/>
              </w:rPr>
            </w:pPr>
            <w:r w:rsidRPr="00DB3324">
              <w:rPr>
                <w:rFonts w:ascii="Arial" w:hAnsi="Arial" w:cs="Arial"/>
                <w:sz w:val="22"/>
                <w:szCs w:val="22"/>
              </w:rPr>
              <w:t>________________________________________</w:t>
            </w:r>
          </w:p>
          <w:p w:rsidR="00DB3324" w:rsidRPr="00DB3324" w:rsidRDefault="00DB3324" w:rsidP="003C4DA6">
            <w:pPr>
              <w:spacing w:line="276" w:lineRule="auto"/>
              <w:ind w:firstLine="0"/>
              <w:rPr>
                <w:rFonts w:ascii="Arial" w:hAnsi="Arial" w:cs="Arial"/>
                <w:sz w:val="22"/>
                <w:szCs w:val="22"/>
              </w:rPr>
            </w:pPr>
            <w:r w:rsidRPr="00DB3324">
              <w:rPr>
                <w:rFonts w:ascii="Arial" w:hAnsi="Arial" w:cs="Arial"/>
                <w:sz w:val="22"/>
                <w:szCs w:val="22"/>
                <w:vertAlign w:val="superscript"/>
              </w:rPr>
              <w:t>(указать)</w:t>
            </w:r>
          </w:p>
        </w:tc>
      </w:tr>
      <w:tr w:rsidR="00DB3324" w:rsidRPr="00DB3324" w:rsidTr="003C4DA6">
        <w:trPr>
          <w:cantSplit/>
        </w:trPr>
        <w:tc>
          <w:tcPr>
            <w:tcW w:w="5184" w:type="dxa"/>
          </w:tcPr>
          <w:p w:rsidR="00DB3324" w:rsidRPr="00DB3324" w:rsidRDefault="00DB3324" w:rsidP="003C4DA6">
            <w:pPr>
              <w:spacing w:line="276" w:lineRule="auto"/>
              <w:ind w:firstLine="0"/>
              <w:jc w:val="left"/>
              <w:rPr>
                <w:rFonts w:ascii="Arial" w:hAnsi="Arial" w:cs="Arial"/>
                <w:b/>
                <w:sz w:val="22"/>
                <w:szCs w:val="22"/>
              </w:rPr>
            </w:pPr>
          </w:p>
          <w:p w:rsidR="00DB3324" w:rsidRPr="00DB3324" w:rsidRDefault="00DB3324" w:rsidP="00DB3324">
            <w:pPr>
              <w:spacing w:line="276" w:lineRule="auto"/>
              <w:ind w:firstLine="0"/>
              <w:rPr>
                <w:rFonts w:ascii="Arial" w:hAnsi="Arial" w:cs="Arial"/>
                <w:sz w:val="22"/>
                <w:szCs w:val="22"/>
              </w:rPr>
            </w:pPr>
            <w:r w:rsidRPr="00DB3324">
              <w:rPr>
                <w:rFonts w:ascii="Arial" w:hAnsi="Arial" w:cs="Arial"/>
                <w:b/>
                <w:sz w:val="22"/>
                <w:szCs w:val="22"/>
              </w:rPr>
              <w:t xml:space="preserve">Лот № 2: </w:t>
            </w:r>
            <w:r w:rsidRPr="00DB3324">
              <w:rPr>
                <w:rFonts w:ascii="Arial" w:hAnsi="Arial" w:cs="Arial"/>
                <w:sz w:val="22"/>
                <w:szCs w:val="22"/>
              </w:rPr>
              <w:t xml:space="preserve">поставка ПО для модернизации </w:t>
            </w:r>
            <w:proofErr w:type="spellStart"/>
            <w:r w:rsidRPr="00DB3324">
              <w:rPr>
                <w:rFonts w:ascii="Arial" w:hAnsi="Arial" w:cs="Arial"/>
                <w:sz w:val="22"/>
                <w:szCs w:val="22"/>
              </w:rPr>
              <w:t>ПТ</w:t>
            </w:r>
            <w:proofErr w:type="gramStart"/>
            <w:r w:rsidRPr="00DB3324">
              <w:rPr>
                <w:rFonts w:ascii="Arial" w:hAnsi="Arial" w:cs="Arial"/>
                <w:sz w:val="22"/>
                <w:szCs w:val="22"/>
              </w:rPr>
              <w:t>К«</w:t>
            </w:r>
            <w:proofErr w:type="gramEnd"/>
            <w:r w:rsidRPr="00DB3324">
              <w:rPr>
                <w:rFonts w:ascii="Arial" w:hAnsi="Arial" w:cs="Arial"/>
                <w:sz w:val="22"/>
                <w:szCs w:val="22"/>
              </w:rPr>
              <w:t>Космотроника</w:t>
            </w:r>
            <w:proofErr w:type="spellEnd"/>
            <w:r w:rsidRPr="00DB3324">
              <w:rPr>
                <w:rFonts w:ascii="Arial" w:hAnsi="Arial" w:cs="Arial"/>
                <w:sz w:val="22"/>
                <w:szCs w:val="22"/>
              </w:rPr>
              <w:t>-Венец» АСУ ТП Теплосети для нужд филиала «Сургутская ГРЭС-2»:</w:t>
            </w:r>
          </w:p>
          <w:p w:rsidR="00DB3324" w:rsidRPr="00DB3324" w:rsidRDefault="00DB3324" w:rsidP="003C4DA6">
            <w:pPr>
              <w:spacing w:line="276" w:lineRule="auto"/>
              <w:ind w:firstLine="0"/>
              <w:jc w:val="left"/>
              <w:rPr>
                <w:rFonts w:ascii="Arial" w:hAnsi="Arial" w:cs="Arial"/>
                <w:b/>
                <w:sz w:val="22"/>
                <w:szCs w:val="22"/>
              </w:rPr>
            </w:pPr>
          </w:p>
          <w:p w:rsidR="00DB3324" w:rsidRPr="00DB3324" w:rsidRDefault="00DB3324" w:rsidP="003C4DA6">
            <w:pPr>
              <w:spacing w:line="276" w:lineRule="auto"/>
              <w:ind w:firstLine="0"/>
              <w:rPr>
                <w:rFonts w:ascii="Arial" w:hAnsi="Arial" w:cs="Arial"/>
                <w:b/>
                <w:sz w:val="22"/>
                <w:szCs w:val="22"/>
              </w:rPr>
            </w:pPr>
            <w:r w:rsidRPr="00DB3324">
              <w:rPr>
                <w:rFonts w:ascii="Arial" w:hAnsi="Arial" w:cs="Arial"/>
                <w:b/>
                <w:sz w:val="22"/>
                <w:szCs w:val="22"/>
              </w:rPr>
              <w:t>Стоимость Предложения по Лоту № 2 , руб.</w:t>
            </w:r>
          </w:p>
        </w:tc>
        <w:tc>
          <w:tcPr>
            <w:tcW w:w="5184" w:type="dxa"/>
          </w:tcPr>
          <w:p w:rsidR="00DB3324" w:rsidRPr="00DB3324" w:rsidRDefault="00DB3324" w:rsidP="003C4DA6">
            <w:pPr>
              <w:spacing w:line="276" w:lineRule="auto"/>
              <w:ind w:firstLine="0"/>
              <w:rPr>
                <w:rFonts w:ascii="Arial" w:hAnsi="Arial" w:cs="Arial"/>
                <w:sz w:val="22"/>
                <w:szCs w:val="22"/>
              </w:rPr>
            </w:pPr>
          </w:p>
          <w:p w:rsidR="00DB3324" w:rsidRPr="00DB3324" w:rsidRDefault="00DB3324" w:rsidP="003C4DA6">
            <w:pPr>
              <w:spacing w:line="276" w:lineRule="auto"/>
              <w:ind w:firstLine="0"/>
              <w:rPr>
                <w:rFonts w:ascii="Arial" w:hAnsi="Arial" w:cs="Arial"/>
                <w:sz w:val="22"/>
                <w:szCs w:val="22"/>
              </w:rPr>
            </w:pPr>
          </w:p>
          <w:p w:rsidR="00DB3324" w:rsidRPr="00DB3324" w:rsidRDefault="00DB3324" w:rsidP="003C4DA6">
            <w:pPr>
              <w:spacing w:line="276" w:lineRule="auto"/>
              <w:ind w:firstLine="0"/>
              <w:rPr>
                <w:rFonts w:ascii="Arial" w:hAnsi="Arial" w:cs="Arial"/>
                <w:sz w:val="22"/>
                <w:szCs w:val="22"/>
              </w:rPr>
            </w:pPr>
          </w:p>
          <w:p w:rsidR="00DB3324" w:rsidRPr="00DB3324" w:rsidRDefault="00DB3324" w:rsidP="003C4DA6">
            <w:pPr>
              <w:spacing w:line="276" w:lineRule="auto"/>
              <w:ind w:firstLine="0"/>
              <w:rPr>
                <w:rFonts w:ascii="Arial" w:hAnsi="Arial" w:cs="Arial"/>
                <w:sz w:val="22"/>
                <w:szCs w:val="22"/>
              </w:rPr>
            </w:pPr>
          </w:p>
          <w:p w:rsidR="00DB3324" w:rsidRPr="00DB3324" w:rsidRDefault="00DB3324" w:rsidP="003C4DA6">
            <w:pPr>
              <w:spacing w:line="276" w:lineRule="auto"/>
              <w:ind w:firstLine="0"/>
              <w:rPr>
                <w:rFonts w:ascii="Arial" w:hAnsi="Arial" w:cs="Arial"/>
                <w:sz w:val="22"/>
                <w:szCs w:val="22"/>
              </w:rPr>
            </w:pPr>
          </w:p>
          <w:p w:rsidR="00DB3324" w:rsidRPr="00DB3324" w:rsidRDefault="00DB3324" w:rsidP="003C4DA6">
            <w:pPr>
              <w:spacing w:line="276" w:lineRule="auto"/>
              <w:ind w:firstLine="0"/>
              <w:rPr>
                <w:rFonts w:ascii="Arial" w:hAnsi="Arial" w:cs="Arial"/>
                <w:sz w:val="22"/>
                <w:szCs w:val="22"/>
              </w:rPr>
            </w:pPr>
            <w:r w:rsidRPr="00DB3324">
              <w:rPr>
                <w:rFonts w:ascii="Arial" w:hAnsi="Arial" w:cs="Arial"/>
                <w:sz w:val="22"/>
                <w:szCs w:val="22"/>
              </w:rPr>
              <w:t>________________________________________</w:t>
            </w:r>
          </w:p>
          <w:p w:rsidR="00DB3324" w:rsidRPr="00DB3324" w:rsidRDefault="00DB3324" w:rsidP="003C4DA6">
            <w:pPr>
              <w:spacing w:line="276" w:lineRule="auto"/>
              <w:ind w:firstLine="0"/>
              <w:rPr>
                <w:rFonts w:ascii="Arial" w:hAnsi="Arial" w:cs="Arial"/>
                <w:sz w:val="22"/>
                <w:szCs w:val="22"/>
              </w:rPr>
            </w:pPr>
            <w:r w:rsidRPr="00DB3324">
              <w:rPr>
                <w:rFonts w:ascii="Arial" w:hAnsi="Arial" w:cs="Arial"/>
                <w:sz w:val="22"/>
                <w:szCs w:val="22"/>
                <w:vertAlign w:val="superscript"/>
              </w:rPr>
              <w:t>(сумму указать цифрами и прописью)</w:t>
            </w:r>
          </w:p>
        </w:tc>
      </w:tr>
      <w:tr w:rsidR="00DB3324" w:rsidRPr="00DB3324" w:rsidTr="003C4DA6">
        <w:trPr>
          <w:cantSplit/>
        </w:trPr>
        <w:tc>
          <w:tcPr>
            <w:tcW w:w="5184" w:type="dxa"/>
          </w:tcPr>
          <w:p w:rsidR="00DB3324" w:rsidRPr="00DB3324" w:rsidRDefault="00DB3324" w:rsidP="003C4DA6">
            <w:pPr>
              <w:spacing w:line="276" w:lineRule="auto"/>
              <w:ind w:firstLine="0"/>
              <w:rPr>
                <w:rFonts w:ascii="Arial" w:hAnsi="Arial" w:cs="Arial"/>
                <w:sz w:val="22"/>
                <w:szCs w:val="22"/>
              </w:rPr>
            </w:pPr>
            <w:r w:rsidRPr="00DB3324">
              <w:rPr>
                <w:rFonts w:ascii="Arial" w:hAnsi="Arial" w:cs="Arial"/>
                <w:sz w:val="22"/>
                <w:szCs w:val="22"/>
              </w:rPr>
              <w:t>кроме того, НДС, руб.</w:t>
            </w:r>
          </w:p>
        </w:tc>
        <w:tc>
          <w:tcPr>
            <w:tcW w:w="5184" w:type="dxa"/>
          </w:tcPr>
          <w:p w:rsidR="00DB3324" w:rsidRPr="00DB3324" w:rsidRDefault="00DB3324" w:rsidP="003C4DA6">
            <w:pPr>
              <w:spacing w:line="276" w:lineRule="auto"/>
              <w:ind w:firstLine="0"/>
              <w:rPr>
                <w:rFonts w:ascii="Arial" w:hAnsi="Arial" w:cs="Arial"/>
                <w:sz w:val="22"/>
                <w:szCs w:val="22"/>
              </w:rPr>
            </w:pPr>
            <w:r w:rsidRPr="00DB3324">
              <w:rPr>
                <w:rFonts w:ascii="Arial" w:hAnsi="Arial" w:cs="Arial"/>
                <w:sz w:val="22"/>
                <w:szCs w:val="22"/>
              </w:rPr>
              <w:t>________________________________________</w:t>
            </w:r>
          </w:p>
          <w:p w:rsidR="00DB3324" w:rsidRPr="00DB3324" w:rsidRDefault="00DB3324" w:rsidP="003C4DA6">
            <w:pPr>
              <w:spacing w:line="276" w:lineRule="auto"/>
              <w:ind w:firstLine="0"/>
              <w:rPr>
                <w:rFonts w:ascii="Arial" w:hAnsi="Arial" w:cs="Arial"/>
                <w:sz w:val="22"/>
                <w:szCs w:val="22"/>
              </w:rPr>
            </w:pPr>
            <w:r w:rsidRPr="00DB3324">
              <w:rPr>
                <w:rFonts w:ascii="Arial" w:hAnsi="Arial" w:cs="Arial"/>
                <w:sz w:val="22"/>
                <w:szCs w:val="22"/>
                <w:vertAlign w:val="superscript"/>
              </w:rPr>
              <w:t>(сумма НДС)</w:t>
            </w:r>
          </w:p>
        </w:tc>
      </w:tr>
      <w:tr w:rsidR="00DB3324" w:rsidRPr="00DB3324" w:rsidTr="003C4DA6">
        <w:trPr>
          <w:cantSplit/>
        </w:trPr>
        <w:tc>
          <w:tcPr>
            <w:tcW w:w="5184" w:type="dxa"/>
          </w:tcPr>
          <w:p w:rsidR="00DB3324" w:rsidRPr="00DB3324" w:rsidRDefault="00DB3324" w:rsidP="003C4DA6">
            <w:pPr>
              <w:spacing w:line="276" w:lineRule="auto"/>
              <w:ind w:firstLine="0"/>
              <w:rPr>
                <w:rFonts w:ascii="Arial" w:hAnsi="Arial" w:cs="Arial"/>
                <w:b/>
                <w:bCs/>
                <w:sz w:val="22"/>
                <w:szCs w:val="22"/>
              </w:rPr>
            </w:pPr>
            <w:r w:rsidRPr="00DB3324">
              <w:rPr>
                <w:rFonts w:ascii="Arial" w:hAnsi="Arial" w:cs="Arial"/>
                <w:b/>
                <w:bCs/>
                <w:sz w:val="22"/>
                <w:szCs w:val="22"/>
              </w:rPr>
              <w:t>Итого с НДС, руб.</w:t>
            </w:r>
          </w:p>
        </w:tc>
        <w:tc>
          <w:tcPr>
            <w:tcW w:w="5184" w:type="dxa"/>
          </w:tcPr>
          <w:p w:rsidR="00DB3324" w:rsidRPr="00DB3324" w:rsidRDefault="00DB3324" w:rsidP="003C4DA6">
            <w:pPr>
              <w:spacing w:line="276" w:lineRule="auto"/>
              <w:ind w:firstLine="0"/>
              <w:rPr>
                <w:rFonts w:ascii="Arial" w:hAnsi="Arial" w:cs="Arial"/>
                <w:bCs/>
                <w:sz w:val="22"/>
                <w:szCs w:val="22"/>
              </w:rPr>
            </w:pPr>
            <w:r w:rsidRPr="00DB3324">
              <w:rPr>
                <w:rFonts w:ascii="Arial" w:hAnsi="Arial" w:cs="Arial"/>
                <w:bCs/>
                <w:sz w:val="22"/>
                <w:szCs w:val="22"/>
              </w:rPr>
              <w:t>________________________________________</w:t>
            </w:r>
          </w:p>
          <w:p w:rsidR="00DB3324" w:rsidRPr="00DB3324" w:rsidRDefault="00DB3324" w:rsidP="003C4DA6">
            <w:pPr>
              <w:spacing w:line="276" w:lineRule="auto"/>
              <w:ind w:firstLine="0"/>
              <w:rPr>
                <w:rFonts w:ascii="Arial" w:hAnsi="Arial" w:cs="Arial"/>
                <w:bCs/>
                <w:sz w:val="22"/>
                <w:szCs w:val="22"/>
              </w:rPr>
            </w:pPr>
            <w:r w:rsidRPr="00DB3324">
              <w:rPr>
                <w:rFonts w:ascii="Arial" w:hAnsi="Arial" w:cs="Arial"/>
                <w:bCs/>
                <w:sz w:val="22"/>
                <w:szCs w:val="22"/>
                <w:vertAlign w:val="superscript"/>
              </w:rPr>
              <w:t>(сумма с учетом НДС)</w:t>
            </w:r>
          </w:p>
        </w:tc>
      </w:tr>
      <w:tr w:rsidR="00DB3324" w:rsidRPr="00DB3324" w:rsidTr="003C4DA6">
        <w:trPr>
          <w:cantSplit/>
        </w:trPr>
        <w:tc>
          <w:tcPr>
            <w:tcW w:w="5184" w:type="dxa"/>
          </w:tcPr>
          <w:p w:rsidR="00DB3324" w:rsidRPr="00DB3324" w:rsidRDefault="00DB3324" w:rsidP="003C4DA6">
            <w:pPr>
              <w:spacing w:line="276" w:lineRule="auto"/>
              <w:ind w:firstLine="0"/>
              <w:rPr>
                <w:rFonts w:ascii="Arial" w:hAnsi="Arial" w:cs="Arial"/>
                <w:b/>
                <w:sz w:val="22"/>
                <w:szCs w:val="22"/>
              </w:rPr>
            </w:pPr>
            <w:r w:rsidRPr="00DB3324">
              <w:rPr>
                <w:rFonts w:ascii="Arial" w:hAnsi="Arial" w:cs="Arial"/>
                <w:b/>
                <w:bCs/>
                <w:sz w:val="22"/>
                <w:szCs w:val="22"/>
              </w:rPr>
              <w:t>Срок исполнения договора:</w:t>
            </w:r>
            <w:r w:rsidRPr="00DB3324">
              <w:rPr>
                <w:rFonts w:ascii="Arial" w:hAnsi="Arial" w:cs="Arial"/>
                <w:b/>
                <w:sz w:val="22"/>
                <w:szCs w:val="22"/>
              </w:rPr>
              <w:t xml:space="preserve"> </w:t>
            </w:r>
          </w:p>
        </w:tc>
        <w:tc>
          <w:tcPr>
            <w:tcW w:w="5184" w:type="dxa"/>
          </w:tcPr>
          <w:p w:rsidR="00DB3324" w:rsidRPr="00DB3324" w:rsidRDefault="00DB3324" w:rsidP="003C4DA6">
            <w:pPr>
              <w:spacing w:line="276" w:lineRule="auto"/>
              <w:ind w:firstLine="0"/>
              <w:rPr>
                <w:rFonts w:ascii="Arial" w:hAnsi="Arial" w:cs="Arial"/>
                <w:sz w:val="22"/>
                <w:szCs w:val="22"/>
              </w:rPr>
            </w:pPr>
            <w:r w:rsidRPr="00DB3324">
              <w:rPr>
                <w:rFonts w:ascii="Arial" w:hAnsi="Arial" w:cs="Arial"/>
                <w:sz w:val="22"/>
                <w:szCs w:val="22"/>
              </w:rPr>
              <w:t>________________________________________</w:t>
            </w:r>
          </w:p>
          <w:p w:rsidR="00DB3324" w:rsidRPr="00DB3324" w:rsidRDefault="00DB3324" w:rsidP="003C4DA6">
            <w:pPr>
              <w:spacing w:line="276" w:lineRule="auto"/>
              <w:ind w:firstLine="0"/>
              <w:rPr>
                <w:rFonts w:ascii="Arial" w:hAnsi="Arial" w:cs="Arial"/>
                <w:sz w:val="22"/>
                <w:szCs w:val="22"/>
              </w:rPr>
            </w:pPr>
            <w:r w:rsidRPr="00DB3324">
              <w:rPr>
                <w:rFonts w:ascii="Arial" w:hAnsi="Arial" w:cs="Arial"/>
                <w:sz w:val="22"/>
                <w:szCs w:val="22"/>
                <w:vertAlign w:val="superscript"/>
              </w:rPr>
              <w:t>(указать)</w:t>
            </w:r>
          </w:p>
        </w:tc>
      </w:tr>
    </w:tbl>
    <w:p w:rsidR="00270461" w:rsidRPr="00AE5DB2" w:rsidRDefault="00270461" w:rsidP="00B93BB6">
      <w:pPr>
        <w:spacing w:line="276" w:lineRule="auto"/>
        <w:ind w:firstLine="0"/>
        <w:rPr>
          <w:rFonts w:ascii="Arial" w:hAnsi="Arial" w:cs="Arial"/>
          <w:sz w:val="24"/>
          <w:szCs w:val="24"/>
        </w:rPr>
      </w:pPr>
    </w:p>
    <w:tbl>
      <w:tblPr>
        <w:tblW w:w="10368" w:type="dxa"/>
        <w:tblLayout w:type="fixed"/>
        <w:tblLook w:val="01E0" w:firstRow="1" w:lastRow="1" w:firstColumn="1" w:lastColumn="1" w:noHBand="0" w:noVBand="0"/>
      </w:tblPr>
      <w:tblGrid>
        <w:gridCol w:w="5184"/>
        <w:gridCol w:w="5184"/>
      </w:tblGrid>
      <w:tr w:rsidR="006A21AF" w:rsidRPr="00AE5DB2" w:rsidTr="00C00AE7">
        <w:trPr>
          <w:cantSplit/>
        </w:trPr>
        <w:tc>
          <w:tcPr>
            <w:tcW w:w="5184" w:type="dxa"/>
          </w:tcPr>
          <w:p w:rsidR="006A21AF" w:rsidRPr="00AE5DB2" w:rsidRDefault="006A21AF" w:rsidP="006A21AF">
            <w:pPr>
              <w:spacing w:line="276" w:lineRule="auto"/>
              <w:ind w:firstLine="0"/>
              <w:rPr>
                <w:rFonts w:ascii="Arial" w:hAnsi="Arial" w:cs="Arial"/>
                <w:b/>
                <w:sz w:val="24"/>
                <w:szCs w:val="24"/>
              </w:rPr>
            </w:pPr>
            <w:r w:rsidRPr="00AE5DB2">
              <w:rPr>
                <w:rFonts w:ascii="Arial" w:hAnsi="Arial" w:cs="Arial"/>
                <w:b/>
                <w:bCs/>
                <w:sz w:val="24"/>
                <w:szCs w:val="24"/>
              </w:rPr>
              <w:t>Срок исполнения договора:</w:t>
            </w:r>
            <w:r w:rsidRPr="00AE5DB2">
              <w:rPr>
                <w:rFonts w:ascii="Arial" w:hAnsi="Arial" w:cs="Arial"/>
                <w:b/>
                <w:sz w:val="24"/>
                <w:szCs w:val="24"/>
              </w:rPr>
              <w:t xml:space="preserve"> </w:t>
            </w:r>
          </w:p>
        </w:tc>
        <w:tc>
          <w:tcPr>
            <w:tcW w:w="5184" w:type="dxa"/>
          </w:tcPr>
          <w:p w:rsidR="006A21AF" w:rsidRPr="00AE5DB2" w:rsidRDefault="006A21AF" w:rsidP="00C00AE7">
            <w:pPr>
              <w:spacing w:line="276" w:lineRule="auto"/>
              <w:ind w:firstLine="0"/>
              <w:rPr>
                <w:rFonts w:ascii="Arial" w:hAnsi="Arial" w:cs="Arial"/>
                <w:sz w:val="24"/>
                <w:szCs w:val="24"/>
              </w:rPr>
            </w:pPr>
            <w:r w:rsidRPr="00AE5DB2">
              <w:rPr>
                <w:rFonts w:ascii="Arial" w:hAnsi="Arial" w:cs="Arial"/>
                <w:sz w:val="24"/>
                <w:szCs w:val="24"/>
              </w:rPr>
              <w:t>_____________________________________</w:t>
            </w:r>
          </w:p>
          <w:p w:rsidR="006A21AF" w:rsidRPr="00AE5DB2" w:rsidRDefault="006A21AF" w:rsidP="006A21AF">
            <w:pPr>
              <w:spacing w:line="276" w:lineRule="auto"/>
              <w:ind w:firstLine="0"/>
              <w:rPr>
                <w:rFonts w:ascii="Arial" w:hAnsi="Arial" w:cs="Arial"/>
                <w:sz w:val="24"/>
                <w:szCs w:val="24"/>
              </w:rPr>
            </w:pPr>
            <w:r w:rsidRPr="00AE5DB2">
              <w:rPr>
                <w:rFonts w:ascii="Arial" w:hAnsi="Arial" w:cs="Arial"/>
                <w:sz w:val="24"/>
                <w:szCs w:val="24"/>
                <w:vertAlign w:val="superscript"/>
              </w:rPr>
              <w:t>(указать)</w:t>
            </w:r>
          </w:p>
        </w:tc>
      </w:tr>
      <w:tr w:rsidR="006A21AF" w:rsidRPr="00AE5DB2" w:rsidTr="00C00AE7">
        <w:trPr>
          <w:cantSplit/>
        </w:trPr>
        <w:tc>
          <w:tcPr>
            <w:tcW w:w="5184" w:type="dxa"/>
          </w:tcPr>
          <w:p w:rsidR="006A21AF" w:rsidRPr="00AE5DB2" w:rsidRDefault="006A21AF" w:rsidP="006A21AF">
            <w:pPr>
              <w:spacing w:line="240" w:lineRule="auto"/>
              <w:ind w:firstLine="0"/>
              <w:rPr>
                <w:rFonts w:ascii="Arial" w:hAnsi="Arial" w:cs="Arial"/>
                <w:b/>
                <w:bCs/>
                <w:sz w:val="24"/>
                <w:szCs w:val="24"/>
              </w:rPr>
            </w:pPr>
            <w:r w:rsidRPr="00AE5DB2">
              <w:rPr>
                <w:rFonts w:ascii="Arial" w:hAnsi="Arial" w:cs="Arial"/>
                <w:b/>
                <w:bCs/>
                <w:sz w:val="24"/>
                <w:szCs w:val="24"/>
              </w:rPr>
              <w:t>Гарантийный срок:</w:t>
            </w:r>
          </w:p>
          <w:p w:rsidR="006A21AF" w:rsidRPr="00AE5DB2" w:rsidRDefault="006A21AF" w:rsidP="006A21AF">
            <w:pPr>
              <w:spacing w:line="240" w:lineRule="auto"/>
              <w:ind w:firstLine="0"/>
              <w:rPr>
                <w:rFonts w:ascii="Arial" w:hAnsi="Arial" w:cs="Arial"/>
                <w:b/>
                <w:bCs/>
                <w:sz w:val="24"/>
                <w:szCs w:val="24"/>
              </w:rPr>
            </w:pPr>
          </w:p>
        </w:tc>
        <w:tc>
          <w:tcPr>
            <w:tcW w:w="5184" w:type="dxa"/>
          </w:tcPr>
          <w:p w:rsidR="006A21AF" w:rsidRPr="00AE5DB2" w:rsidRDefault="006A21AF" w:rsidP="00C00AE7">
            <w:pPr>
              <w:spacing w:line="276" w:lineRule="auto"/>
              <w:ind w:firstLine="0"/>
              <w:rPr>
                <w:rFonts w:ascii="Arial" w:hAnsi="Arial" w:cs="Arial"/>
                <w:sz w:val="24"/>
                <w:szCs w:val="24"/>
              </w:rPr>
            </w:pPr>
          </w:p>
        </w:tc>
      </w:tr>
      <w:tr w:rsidR="006A21AF" w:rsidRPr="00AE5DB2" w:rsidTr="00C00AE7">
        <w:trPr>
          <w:cantSplit/>
        </w:trPr>
        <w:tc>
          <w:tcPr>
            <w:tcW w:w="5184" w:type="dxa"/>
          </w:tcPr>
          <w:p w:rsidR="006A21AF" w:rsidRPr="00AE5DB2" w:rsidRDefault="006A21AF" w:rsidP="006A21AF">
            <w:pPr>
              <w:spacing w:line="276" w:lineRule="auto"/>
              <w:ind w:firstLine="0"/>
              <w:rPr>
                <w:rFonts w:ascii="Arial" w:hAnsi="Arial" w:cs="Arial"/>
                <w:b/>
                <w:bCs/>
                <w:sz w:val="24"/>
                <w:szCs w:val="24"/>
              </w:rPr>
            </w:pPr>
            <w:r w:rsidRPr="00AE5DB2">
              <w:rPr>
                <w:rFonts w:ascii="Arial" w:hAnsi="Arial" w:cs="Arial"/>
                <w:bCs/>
                <w:sz w:val="24"/>
                <w:szCs w:val="24"/>
              </w:rPr>
              <w:t>- на материалы, оборудование, з/ч</w:t>
            </w:r>
            <w:r w:rsidRPr="00AE5DB2">
              <w:rPr>
                <w:rFonts w:ascii="Arial" w:hAnsi="Arial" w:cs="Arial"/>
                <w:b/>
                <w:bCs/>
                <w:sz w:val="24"/>
                <w:szCs w:val="24"/>
              </w:rPr>
              <w:t xml:space="preserve"> </w:t>
            </w:r>
          </w:p>
        </w:tc>
        <w:tc>
          <w:tcPr>
            <w:tcW w:w="5184" w:type="dxa"/>
          </w:tcPr>
          <w:p w:rsidR="006A21AF" w:rsidRPr="00AE5DB2" w:rsidRDefault="006A21AF" w:rsidP="00C00AE7">
            <w:pPr>
              <w:spacing w:line="276" w:lineRule="auto"/>
              <w:ind w:firstLine="0"/>
              <w:rPr>
                <w:rFonts w:ascii="Arial" w:hAnsi="Arial" w:cs="Arial"/>
                <w:bCs/>
                <w:sz w:val="24"/>
                <w:szCs w:val="24"/>
              </w:rPr>
            </w:pPr>
            <w:r w:rsidRPr="00AE5DB2">
              <w:rPr>
                <w:rFonts w:ascii="Arial" w:hAnsi="Arial" w:cs="Arial"/>
                <w:bCs/>
                <w:sz w:val="24"/>
                <w:szCs w:val="24"/>
              </w:rPr>
              <w:t>_____________________________________</w:t>
            </w:r>
          </w:p>
          <w:p w:rsidR="006A21AF" w:rsidRPr="00AE5DB2" w:rsidRDefault="006A21AF" w:rsidP="00C00AE7">
            <w:pPr>
              <w:spacing w:line="276" w:lineRule="auto"/>
              <w:ind w:firstLine="0"/>
              <w:rPr>
                <w:rFonts w:ascii="Arial" w:hAnsi="Arial" w:cs="Arial"/>
                <w:bCs/>
                <w:sz w:val="24"/>
                <w:szCs w:val="24"/>
                <w:vertAlign w:val="superscript"/>
              </w:rPr>
            </w:pPr>
            <w:r w:rsidRPr="00AE5DB2">
              <w:rPr>
                <w:rFonts w:ascii="Arial" w:hAnsi="Arial" w:cs="Arial"/>
                <w:bCs/>
                <w:sz w:val="24"/>
                <w:szCs w:val="24"/>
                <w:vertAlign w:val="superscript"/>
              </w:rPr>
              <w:t>(указать)</w:t>
            </w:r>
          </w:p>
          <w:p w:rsidR="006A21AF" w:rsidRPr="00AE5DB2" w:rsidRDefault="006A21AF" w:rsidP="00C00AE7">
            <w:pPr>
              <w:spacing w:line="276" w:lineRule="auto"/>
              <w:ind w:firstLine="0"/>
              <w:rPr>
                <w:rFonts w:ascii="Arial" w:hAnsi="Arial" w:cs="Arial"/>
                <w:bCs/>
                <w:sz w:val="24"/>
                <w:szCs w:val="24"/>
              </w:rPr>
            </w:pPr>
          </w:p>
        </w:tc>
      </w:tr>
      <w:tr w:rsidR="006A21AF" w:rsidRPr="00AE5DB2" w:rsidTr="00C00AE7">
        <w:trPr>
          <w:cantSplit/>
        </w:trPr>
        <w:tc>
          <w:tcPr>
            <w:tcW w:w="5184" w:type="dxa"/>
          </w:tcPr>
          <w:p w:rsidR="006A21AF" w:rsidRPr="00AE5DB2" w:rsidRDefault="006A21AF" w:rsidP="006A21AF">
            <w:pPr>
              <w:spacing w:line="276" w:lineRule="auto"/>
              <w:ind w:firstLine="0"/>
              <w:rPr>
                <w:rFonts w:ascii="Arial" w:hAnsi="Arial" w:cs="Arial"/>
                <w:b/>
                <w:bCs/>
                <w:sz w:val="24"/>
                <w:szCs w:val="24"/>
              </w:rPr>
            </w:pPr>
            <w:r w:rsidRPr="00AE5DB2">
              <w:rPr>
                <w:rFonts w:ascii="Arial" w:hAnsi="Arial" w:cs="Arial"/>
                <w:b/>
                <w:bCs/>
                <w:sz w:val="24"/>
                <w:szCs w:val="24"/>
              </w:rPr>
              <w:t xml:space="preserve">Согласие с проектом Договора Заказчика </w:t>
            </w:r>
          </w:p>
        </w:tc>
        <w:tc>
          <w:tcPr>
            <w:tcW w:w="5184" w:type="dxa"/>
          </w:tcPr>
          <w:p w:rsidR="006A21AF" w:rsidRPr="00AE5DB2" w:rsidRDefault="006A21AF" w:rsidP="00C00AE7">
            <w:pPr>
              <w:spacing w:line="276" w:lineRule="auto"/>
              <w:ind w:firstLine="0"/>
              <w:rPr>
                <w:rFonts w:ascii="Arial" w:hAnsi="Arial" w:cs="Arial"/>
                <w:bCs/>
                <w:sz w:val="24"/>
                <w:szCs w:val="24"/>
              </w:rPr>
            </w:pPr>
            <w:r w:rsidRPr="00AE5DB2">
              <w:rPr>
                <w:rFonts w:ascii="Arial" w:hAnsi="Arial" w:cs="Arial"/>
                <w:bCs/>
                <w:sz w:val="24"/>
                <w:szCs w:val="24"/>
              </w:rPr>
              <w:t>_____________________________________</w:t>
            </w:r>
          </w:p>
          <w:p w:rsidR="006A21AF" w:rsidRPr="00AE5DB2" w:rsidRDefault="006A21AF" w:rsidP="00C00AE7">
            <w:pPr>
              <w:spacing w:line="276" w:lineRule="auto"/>
              <w:ind w:firstLine="0"/>
              <w:rPr>
                <w:rFonts w:ascii="Arial" w:hAnsi="Arial" w:cs="Arial"/>
                <w:bCs/>
                <w:sz w:val="24"/>
                <w:szCs w:val="24"/>
              </w:rPr>
            </w:pPr>
            <w:r w:rsidRPr="00AE5DB2">
              <w:rPr>
                <w:rFonts w:ascii="Arial" w:hAnsi="Arial" w:cs="Arial"/>
                <w:bCs/>
                <w:sz w:val="24"/>
                <w:szCs w:val="24"/>
                <w:vertAlign w:val="superscript"/>
              </w:rPr>
              <w:t>(да/нет)</w:t>
            </w:r>
          </w:p>
        </w:tc>
      </w:tr>
      <w:tr w:rsidR="006A21AF" w:rsidRPr="00AE5DB2" w:rsidTr="00C00AE7">
        <w:trPr>
          <w:cantSplit/>
        </w:trPr>
        <w:tc>
          <w:tcPr>
            <w:tcW w:w="5184" w:type="dxa"/>
          </w:tcPr>
          <w:p w:rsidR="006A21AF" w:rsidRPr="00AE5DB2" w:rsidRDefault="006A21AF" w:rsidP="006A21AF">
            <w:pPr>
              <w:spacing w:line="276" w:lineRule="auto"/>
              <w:ind w:firstLine="0"/>
              <w:rPr>
                <w:rFonts w:ascii="Arial" w:hAnsi="Arial" w:cs="Arial"/>
                <w:b/>
                <w:sz w:val="24"/>
                <w:szCs w:val="24"/>
              </w:rPr>
            </w:pPr>
            <w:r w:rsidRPr="00AE5DB2">
              <w:rPr>
                <w:rFonts w:ascii="Arial" w:hAnsi="Arial" w:cs="Arial"/>
                <w:b/>
                <w:bCs/>
                <w:sz w:val="24"/>
                <w:szCs w:val="24"/>
              </w:rPr>
              <w:t xml:space="preserve">Альтернативные предложения </w:t>
            </w:r>
          </w:p>
        </w:tc>
        <w:tc>
          <w:tcPr>
            <w:tcW w:w="5184" w:type="dxa"/>
          </w:tcPr>
          <w:p w:rsidR="006A21AF" w:rsidRPr="00AE5DB2" w:rsidRDefault="006A21AF" w:rsidP="00C00AE7">
            <w:pPr>
              <w:spacing w:line="276" w:lineRule="auto"/>
              <w:ind w:firstLine="0"/>
              <w:rPr>
                <w:rFonts w:ascii="Arial" w:hAnsi="Arial" w:cs="Arial"/>
                <w:sz w:val="24"/>
                <w:szCs w:val="24"/>
              </w:rPr>
            </w:pPr>
            <w:r w:rsidRPr="00AE5DB2">
              <w:rPr>
                <w:rFonts w:ascii="Arial" w:hAnsi="Arial" w:cs="Arial"/>
                <w:sz w:val="24"/>
                <w:szCs w:val="24"/>
              </w:rPr>
              <w:t>_____________________________________</w:t>
            </w:r>
          </w:p>
          <w:p w:rsidR="006A21AF" w:rsidRPr="00AE5DB2" w:rsidRDefault="006A21AF" w:rsidP="00C00AE7">
            <w:pPr>
              <w:spacing w:line="276" w:lineRule="auto"/>
              <w:ind w:firstLine="0"/>
              <w:rPr>
                <w:rFonts w:ascii="Arial" w:hAnsi="Arial" w:cs="Arial"/>
                <w:sz w:val="24"/>
                <w:szCs w:val="24"/>
              </w:rPr>
            </w:pPr>
            <w:r w:rsidRPr="00AE5DB2">
              <w:rPr>
                <w:rFonts w:ascii="Arial" w:hAnsi="Arial" w:cs="Arial"/>
                <w:sz w:val="24"/>
                <w:szCs w:val="24"/>
                <w:vertAlign w:val="superscript"/>
              </w:rPr>
              <w:t>(да/нет)</w:t>
            </w:r>
          </w:p>
        </w:tc>
      </w:tr>
    </w:tbl>
    <w:p w:rsidR="00E044C1" w:rsidRPr="00AE5DB2" w:rsidRDefault="00055407" w:rsidP="00124631">
      <w:pPr>
        <w:spacing w:line="276" w:lineRule="auto"/>
        <w:ind w:firstLine="0"/>
        <w:rPr>
          <w:rFonts w:ascii="Arial" w:hAnsi="Arial" w:cs="Arial"/>
          <w:color w:val="000000"/>
          <w:sz w:val="24"/>
          <w:szCs w:val="24"/>
        </w:rPr>
      </w:pPr>
      <w:r w:rsidRPr="00AE5DB2">
        <w:rPr>
          <w:rFonts w:ascii="Arial" w:hAnsi="Arial" w:cs="Arial"/>
          <w:color w:val="000000"/>
          <w:sz w:val="24"/>
          <w:szCs w:val="24"/>
        </w:rPr>
        <w:t xml:space="preserve">Настоящее Предложение </w:t>
      </w:r>
      <w:proofErr w:type="gramStart"/>
      <w:r w:rsidRPr="00AE5DB2">
        <w:rPr>
          <w:rFonts w:ascii="Arial" w:hAnsi="Arial" w:cs="Arial"/>
          <w:color w:val="000000"/>
          <w:sz w:val="24"/>
          <w:szCs w:val="24"/>
        </w:rPr>
        <w:t>имеет правовой статус оферты и действует</w:t>
      </w:r>
      <w:proofErr w:type="gramEnd"/>
      <w:r w:rsidRPr="00AE5DB2">
        <w:rPr>
          <w:rFonts w:ascii="Arial" w:hAnsi="Arial" w:cs="Arial"/>
          <w:color w:val="000000"/>
          <w:sz w:val="24"/>
          <w:szCs w:val="24"/>
        </w:rPr>
        <w:t xml:space="preserve"> </w:t>
      </w:r>
      <w:r w:rsidR="00346D80" w:rsidRPr="00AE5DB2">
        <w:rPr>
          <w:rFonts w:ascii="Arial" w:hAnsi="Arial" w:cs="Arial"/>
          <w:color w:val="000000"/>
          <w:sz w:val="24"/>
          <w:szCs w:val="24"/>
        </w:rPr>
        <w:t xml:space="preserve">                                             </w:t>
      </w:r>
      <w:r w:rsidRPr="00AE5DB2">
        <w:rPr>
          <w:rFonts w:ascii="Arial" w:hAnsi="Arial" w:cs="Arial"/>
          <w:color w:val="000000"/>
          <w:sz w:val="24"/>
          <w:szCs w:val="24"/>
        </w:rPr>
        <w:t>до «___</w:t>
      </w:r>
      <w:r w:rsidR="001A797F" w:rsidRPr="00AE5DB2">
        <w:rPr>
          <w:rFonts w:ascii="Arial" w:hAnsi="Arial" w:cs="Arial"/>
          <w:color w:val="000000"/>
          <w:sz w:val="24"/>
          <w:szCs w:val="24"/>
        </w:rPr>
        <w:t xml:space="preserve">_» </w:t>
      </w:r>
      <w:r w:rsidR="00346D80" w:rsidRPr="00AE5DB2">
        <w:rPr>
          <w:rFonts w:ascii="Arial" w:hAnsi="Arial" w:cs="Arial"/>
          <w:color w:val="000000"/>
          <w:sz w:val="24"/>
          <w:szCs w:val="24"/>
        </w:rPr>
        <w:t>_____________________20___ г</w:t>
      </w:r>
      <w:r w:rsidRPr="00AE5DB2">
        <w:rPr>
          <w:rFonts w:ascii="Arial" w:hAnsi="Arial" w:cs="Arial"/>
          <w:color w:val="000000"/>
          <w:sz w:val="24"/>
          <w:szCs w:val="24"/>
        </w:rPr>
        <w:t>ода.</w:t>
      </w:r>
    </w:p>
    <w:p w:rsidR="00E044C1" w:rsidRPr="00AE5DB2" w:rsidRDefault="00E044C1" w:rsidP="00D86125">
      <w:pPr>
        <w:spacing w:line="276" w:lineRule="auto"/>
        <w:ind w:firstLine="0"/>
        <w:rPr>
          <w:rFonts w:ascii="Arial" w:hAnsi="Arial" w:cs="Arial"/>
          <w:color w:val="FF0000"/>
          <w:sz w:val="24"/>
          <w:szCs w:val="24"/>
        </w:rPr>
      </w:pPr>
    </w:p>
    <w:p w:rsidR="00E044C1" w:rsidRPr="00AE5DB2" w:rsidRDefault="00055407" w:rsidP="00D86125">
      <w:pPr>
        <w:spacing w:line="276" w:lineRule="auto"/>
        <w:ind w:firstLine="0"/>
        <w:rPr>
          <w:rFonts w:ascii="Arial" w:hAnsi="Arial" w:cs="Arial"/>
          <w:sz w:val="24"/>
          <w:szCs w:val="24"/>
        </w:rPr>
      </w:pPr>
      <w:r w:rsidRPr="00AE5DB2">
        <w:rPr>
          <w:rFonts w:ascii="Arial" w:hAnsi="Arial" w:cs="Arial"/>
          <w:sz w:val="24"/>
          <w:szCs w:val="24"/>
        </w:rPr>
        <w:t>Настоящее Предложение дополняется следующими неотъемлемы</w:t>
      </w:r>
      <w:r w:rsidR="00E43589" w:rsidRPr="00AE5DB2">
        <w:rPr>
          <w:rFonts w:ascii="Arial" w:hAnsi="Arial" w:cs="Arial"/>
          <w:sz w:val="24"/>
          <w:szCs w:val="24"/>
        </w:rPr>
        <w:t>ми</w:t>
      </w:r>
      <w:r w:rsidRPr="00AE5DB2">
        <w:rPr>
          <w:rFonts w:ascii="Arial" w:hAnsi="Arial" w:cs="Arial"/>
          <w:sz w:val="24"/>
          <w:szCs w:val="24"/>
        </w:rPr>
        <w:t xml:space="preserve"> приложения</w:t>
      </w:r>
      <w:r w:rsidR="00E43589" w:rsidRPr="00AE5DB2">
        <w:rPr>
          <w:rFonts w:ascii="Arial" w:hAnsi="Arial" w:cs="Arial"/>
          <w:sz w:val="24"/>
          <w:szCs w:val="24"/>
        </w:rPr>
        <w:t>ми</w:t>
      </w:r>
      <w:r w:rsidRPr="00AE5DB2">
        <w:rPr>
          <w:rFonts w:ascii="Arial" w:hAnsi="Arial" w:cs="Arial"/>
          <w:sz w:val="24"/>
          <w:szCs w:val="24"/>
        </w:rPr>
        <w:t>:</w:t>
      </w:r>
    </w:p>
    <w:p w:rsidR="00BA2BA0" w:rsidRPr="00AE5DB2" w:rsidRDefault="00BA2BA0" w:rsidP="00D86125">
      <w:pPr>
        <w:spacing w:line="276" w:lineRule="auto"/>
        <w:ind w:firstLine="0"/>
        <w:rPr>
          <w:rFonts w:ascii="Arial" w:hAnsi="Arial" w:cs="Arial"/>
          <w:color w:val="000000"/>
          <w:sz w:val="24"/>
          <w:szCs w:val="24"/>
        </w:rPr>
      </w:pPr>
    </w:p>
    <w:p w:rsidR="00055407" w:rsidRPr="00AE5DB2" w:rsidRDefault="001E7707" w:rsidP="00AC18D9">
      <w:pPr>
        <w:numPr>
          <w:ilvl w:val="0"/>
          <w:numId w:val="5"/>
        </w:numPr>
        <w:tabs>
          <w:tab w:val="clear" w:pos="927"/>
          <w:tab w:val="left" w:pos="567"/>
        </w:tabs>
        <w:spacing w:line="276" w:lineRule="auto"/>
        <w:ind w:left="567" w:hanging="567"/>
        <w:rPr>
          <w:rFonts w:ascii="Arial" w:hAnsi="Arial" w:cs="Arial"/>
          <w:color w:val="000000"/>
          <w:sz w:val="24"/>
          <w:szCs w:val="24"/>
        </w:rPr>
      </w:pPr>
      <w:r w:rsidRPr="00AE5DB2">
        <w:rPr>
          <w:rFonts w:ascii="Arial" w:hAnsi="Arial" w:cs="Arial"/>
          <w:color w:val="000000"/>
          <w:sz w:val="24"/>
          <w:szCs w:val="24"/>
        </w:rPr>
        <w:t>Технико-</w:t>
      </w:r>
      <w:r w:rsidR="00C815FD" w:rsidRPr="00AE5DB2">
        <w:rPr>
          <w:rFonts w:ascii="Arial" w:hAnsi="Arial" w:cs="Arial"/>
          <w:color w:val="000000"/>
          <w:sz w:val="24"/>
          <w:szCs w:val="24"/>
        </w:rPr>
        <w:t>коммерческое предложение (форма 2)</w:t>
      </w:r>
      <w:r w:rsidR="00CB1227" w:rsidRPr="00AE5DB2">
        <w:rPr>
          <w:rFonts w:ascii="Arial" w:hAnsi="Arial" w:cs="Arial"/>
          <w:color w:val="000000"/>
          <w:sz w:val="24"/>
          <w:szCs w:val="24"/>
        </w:rPr>
        <w:t xml:space="preserve"> </w:t>
      </w:r>
      <w:r w:rsidR="00055407" w:rsidRPr="00AE5DB2">
        <w:rPr>
          <w:rFonts w:ascii="Arial" w:hAnsi="Arial" w:cs="Arial"/>
          <w:color w:val="000000"/>
          <w:sz w:val="24"/>
          <w:szCs w:val="24"/>
        </w:rPr>
        <w:t xml:space="preserve"> на ____ листах;</w:t>
      </w:r>
    </w:p>
    <w:p w:rsidR="00055407" w:rsidRPr="00AE5DB2" w:rsidRDefault="000C0F02" w:rsidP="00AC18D9">
      <w:pPr>
        <w:numPr>
          <w:ilvl w:val="0"/>
          <w:numId w:val="5"/>
        </w:numPr>
        <w:tabs>
          <w:tab w:val="clear" w:pos="927"/>
          <w:tab w:val="left" w:pos="567"/>
        </w:tabs>
        <w:spacing w:line="276" w:lineRule="auto"/>
        <w:ind w:left="567" w:hanging="567"/>
        <w:rPr>
          <w:rFonts w:ascii="Arial" w:hAnsi="Arial" w:cs="Arial"/>
          <w:color w:val="000000"/>
          <w:sz w:val="24"/>
          <w:szCs w:val="24"/>
        </w:rPr>
      </w:pPr>
      <w:r w:rsidRPr="00AE5DB2">
        <w:rPr>
          <w:rFonts w:ascii="Arial" w:hAnsi="Arial" w:cs="Arial"/>
        </w:rPr>
        <w:fldChar w:fldCharType="begin"/>
      </w:r>
      <w:r w:rsidRPr="00AE5DB2">
        <w:rPr>
          <w:rFonts w:ascii="Arial" w:hAnsi="Arial" w:cs="Arial"/>
        </w:rPr>
        <w:instrText xml:space="preserve"> REF _Ref86826666 \h  \* MERGEFORMAT </w:instrText>
      </w:r>
      <w:r w:rsidRPr="00AE5DB2">
        <w:rPr>
          <w:rFonts w:ascii="Arial" w:hAnsi="Arial" w:cs="Arial"/>
        </w:rPr>
      </w:r>
      <w:r w:rsidRPr="00AE5DB2">
        <w:rPr>
          <w:rFonts w:ascii="Arial" w:hAnsi="Arial" w:cs="Arial"/>
        </w:rPr>
        <w:fldChar w:fldCharType="separate"/>
      </w:r>
      <w:r w:rsidR="0064701C" w:rsidRPr="00AE5DB2">
        <w:rPr>
          <w:rFonts w:ascii="Arial" w:hAnsi="Arial" w:cs="Arial"/>
          <w:color w:val="000000"/>
          <w:sz w:val="24"/>
          <w:szCs w:val="24"/>
        </w:rPr>
        <w:t>График поставки товара  (форма</w:t>
      </w:r>
      <w:r w:rsidR="0064701C" w:rsidRPr="00AE5DB2">
        <w:rPr>
          <w:rFonts w:ascii="Arial" w:hAnsi="Arial" w:cs="Arial"/>
          <w:noProof/>
          <w:color w:val="000000"/>
          <w:sz w:val="24"/>
          <w:szCs w:val="24"/>
        </w:rPr>
        <w:t xml:space="preserve"> 3)</w:t>
      </w:r>
      <w:r w:rsidRPr="00AE5DB2">
        <w:rPr>
          <w:rFonts w:ascii="Arial" w:hAnsi="Arial" w:cs="Arial"/>
        </w:rPr>
        <w:fldChar w:fldCharType="end"/>
      </w:r>
      <w:r w:rsidR="00CB1227" w:rsidRPr="00AE5DB2">
        <w:rPr>
          <w:rFonts w:ascii="Arial" w:hAnsi="Arial" w:cs="Arial"/>
          <w:color w:val="000000"/>
          <w:sz w:val="24"/>
          <w:szCs w:val="24"/>
        </w:rPr>
        <w:t xml:space="preserve"> </w:t>
      </w:r>
      <w:r w:rsidR="00055407" w:rsidRPr="00AE5DB2">
        <w:rPr>
          <w:rFonts w:ascii="Arial" w:hAnsi="Arial" w:cs="Arial"/>
          <w:color w:val="000000"/>
          <w:sz w:val="24"/>
          <w:szCs w:val="24"/>
        </w:rPr>
        <w:t xml:space="preserve"> на ____ листах;</w:t>
      </w:r>
    </w:p>
    <w:p w:rsidR="0038126F" w:rsidRPr="00AE5DB2" w:rsidRDefault="0038126F" w:rsidP="00AC18D9">
      <w:pPr>
        <w:numPr>
          <w:ilvl w:val="0"/>
          <w:numId w:val="5"/>
        </w:numPr>
        <w:tabs>
          <w:tab w:val="clear" w:pos="927"/>
          <w:tab w:val="left" w:pos="567"/>
        </w:tabs>
        <w:spacing w:line="276" w:lineRule="auto"/>
        <w:ind w:left="567" w:hanging="567"/>
        <w:rPr>
          <w:rFonts w:ascii="Arial" w:hAnsi="Arial" w:cs="Arial"/>
          <w:color w:val="000000"/>
          <w:sz w:val="24"/>
          <w:szCs w:val="24"/>
        </w:rPr>
      </w:pPr>
      <w:r w:rsidRPr="00AE5DB2">
        <w:rPr>
          <w:rFonts w:ascii="Arial" w:hAnsi="Arial" w:cs="Arial"/>
          <w:color w:val="000000"/>
          <w:sz w:val="24"/>
          <w:szCs w:val="24"/>
        </w:rPr>
        <w:t>Протокол разногласи</w:t>
      </w:r>
      <w:r w:rsidR="00CB1227" w:rsidRPr="00AE5DB2">
        <w:rPr>
          <w:rFonts w:ascii="Arial" w:hAnsi="Arial" w:cs="Arial"/>
          <w:color w:val="000000"/>
          <w:sz w:val="24"/>
          <w:szCs w:val="24"/>
        </w:rPr>
        <w:t xml:space="preserve">й к проекту Договора (форма </w:t>
      </w:r>
      <w:r w:rsidR="005F0F02" w:rsidRPr="00AE5DB2">
        <w:rPr>
          <w:rFonts w:ascii="Arial" w:hAnsi="Arial" w:cs="Arial"/>
          <w:color w:val="000000"/>
          <w:sz w:val="24"/>
          <w:szCs w:val="24"/>
        </w:rPr>
        <w:t>4</w:t>
      </w:r>
      <w:r w:rsidR="00CB1227" w:rsidRPr="00AE5DB2">
        <w:rPr>
          <w:rFonts w:ascii="Arial" w:hAnsi="Arial" w:cs="Arial"/>
          <w:color w:val="000000"/>
          <w:sz w:val="24"/>
          <w:szCs w:val="24"/>
        </w:rPr>
        <w:t xml:space="preserve">) </w:t>
      </w:r>
      <w:r w:rsidRPr="00AE5DB2">
        <w:rPr>
          <w:rFonts w:ascii="Arial" w:hAnsi="Arial" w:cs="Arial"/>
          <w:color w:val="000000"/>
          <w:sz w:val="24"/>
          <w:szCs w:val="24"/>
        </w:rPr>
        <w:t xml:space="preserve"> на _____ листах;</w:t>
      </w:r>
    </w:p>
    <w:p w:rsidR="0038126F" w:rsidRPr="00AE5DB2" w:rsidRDefault="000C0F02" w:rsidP="00AC18D9">
      <w:pPr>
        <w:numPr>
          <w:ilvl w:val="0"/>
          <w:numId w:val="5"/>
        </w:numPr>
        <w:tabs>
          <w:tab w:val="clear" w:pos="927"/>
          <w:tab w:val="left" w:pos="567"/>
        </w:tabs>
        <w:spacing w:line="276" w:lineRule="auto"/>
        <w:ind w:left="567" w:hanging="567"/>
        <w:rPr>
          <w:rFonts w:ascii="Arial" w:hAnsi="Arial" w:cs="Arial"/>
          <w:color w:val="000000"/>
          <w:sz w:val="24"/>
          <w:szCs w:val="24"/>
        </w:rPr>
      </w:pPr>
      <w:r w:rsidRPr="00AE5DB2">
        <w:rPr>
          <w:rFonts w:ascii="Arial" w:hAnsi="Arial" w:cs="Arial"/>
        </w:rPr>
        <w:fldChar w:fldCharType="begin"/>
      </w:r>
      <w:r w:rsidRPr="00AE5DB2">
        <w:rPr>
          <w:rFonts w:ascii="Arial" w:hAnsi="Arial" w:cs="Arial"/>
        </w:rPr>
        <w:instrText xml:space="preserve"> REF _Ref55335823 \h  \* MERGEFORMAT </w:instrText>
      </w:r>
      <w:r w:rsidRPr="00AE5DB2">
        <w:rPr>
          <w:rFonts w:ascii="Arial" w:hAnsi="Arial" w:cs="Arial"/>
        </w:rPr>
      </w:r>
      <w:r w:rsidRPr="00AE5DB2">
        <w:rPr>
          <w:rFonts w:ascii="Arial" w:hAnsi="Arial" w:cs="Arial"/>
        </w:rPr>
        <w:fldChar w:fldCharType="separate"/>
      </w:r>
      <w:r w:rsidR="0064701C" w:rsidRPr="0064701C">
        <w:rPr>
          <w:rFonts w:ascii="Arial" w:hAnsi="Arial" w:cs="Arial"/>
          <w:color w:val="000000"/>
          <w:sz w:val="24"/>
          <w:szCs w:val="24"/>
        </w:rPr>
        <w:t>Анкета Участника (форма 5</w:t>
      </w:r>
      <w:r w:rsidR="0064701C" w:rsidRPr="0064701C">
        <w:rPr>
          <w:rFonts w:ascii="Arial" w:hAnsi="Arial" w:cs="Arial"/>
          <w:noProof/>
          <w:color w:val="000000"/>
          <w:sz w:val="24"/>
          <w:szCs w:val="24"/>
        </w:rPr>
        <w:t>)</w:t>
      </w:r>
      <w:r w:rsidRPr="00AE5DB2">
        <w:rPr>
          <w:rFonts w:ascii="Arial" w:hAnsi="Arial" w:cs="Arial"/>
        </w:rPr>
        <w:fldChar w:fldCharType="end"/>
      </w:r>
      <w:r w:rsidR="00CB1227" w:rsidRPr="00AE5DB2">
        <w:rPr>
          <w:rFonts w:ascii="Arial" w:hAnsi="Arial" w:cs="Arial"/>
          <w:color w:val="000000"/>
          <w:sz w:val="24"/>
          <w:szCs w:val="24"/>
        </w:rPr>
        <w:t xml:space="preserve"> </w:t>
      </w:r>
      <w:r w:rsidR="0038126F" w:rsidRPr="00AE5DB2">
        <w:rPr>
          <w:rFonts w:ascii="Arial" w:hAnsi="Arial" w:cs="Arial"/>
          <w:color w:val="000000"/>
          <w:sz w:val="24"/>
          <w:szCs w:val="24"/>
        </w:rPr>
        <w:t xml:space="preserve"> на ____ листах;</w:t>
      </w:r>
    </w:p>
    <w:p w:rsidR="0038126F" w:rsidRPr="00AE5DB2" w:rsidRDefault="000C0F02" w:rsidP="00AC18D9">
      <w:pPr>
        <w:numPr>
          <w:ilvl w:val="0"/>
          <w:numId w:val="5"/>
        </w:numPr>
        <w:tabs>
          <w:tab w:val="clear" w:pos="927"/>
          <w:tab w:val="left" w:pos="567"/>
        </w:tabs>
        <w:spacing w:line="240" w:lineRule="auto"/>
        <w:ind w:left="567" w:hanging="567"/>
        <w:rPr>
          <w:rFonts w:ascii="Arial" w:hAnsi="Arial" w:cs="Arial"/>
          <w:color w:val="000000"/>
          <w:sz w:val="24"/>
          <w:szCs w:val="24"/>
        </w:rPr>
      </w:pPr>
      <w:r w:rsidRPr="00AE5DB2">
        <w:rPr>
          <w:rFonts w:ascii="Arial" w:hAnsi="Arial" w:cs="Arial"/>
        </w:rPr>
        <w:fldChar w:fldCharType="begin"/>
      </w:r>
      <w:r w:rsidRPr="00AE5DB2">
        <w:rPr>
          <w:rFonts w:ascii="Arial" w:hAnsi="Arial" w:cs="Arial"/>
        </w:rPr>
        <w:instrText xml:space="preserve"> REF _Ref55336378 \h  \* MERGEFORMAT </w:instrText>
      </w:r>
      <w:r w:rsidRPr="00AE5DB2">
        <w:rPr>
          <w:rFonts w:ascii="Arial" w:hAnsi="Arial" w:cs="Arial"/>
        </w:rPr>
      </w:r>
      <w:r w:rsidRPr="00AE5DB2">
        <w:rPr>
          <w:rFonts w:ascii="Arial" w:hAnsi="Arial" w:cs="Arial"/>
        </w:rPr>
        <w:fldChar w:fldCharType="separate"/>
      </w:r>
      <w:r w:rsidR="0064701C" w:rsidRPr="0064701C">
        <w:rPr>
          <w:rFonts w:ascii="Arial" w:hAnsi="Arial" w:cs="Arial"/>
          <w:color w:val="000000"/>
          <w:sz w:val="24"/>
          <w:szCs w:val="24"/>
        </w:rPr>
        <w:t>Справка о перечне и годовых объемах выполнения аналогичных договоров (форма 6</w:t>
      </w:r>
      <w:r w:rsidR="0064701C" w:rsidRPr="0064701C">
        <w:rPr>
          <w:rFonts w:ascii="Arial" w:hAnsi="Arial" w:cs="Arial"/>
          <w:noProof/>
          <w:color w:val="000000"/>
          <w:sz w:val="24"/>
          <w:szCs w:val="24"/>
        </w:rPr>
        <w:t>)</w:t>
      </w:r>
      <w:r w:rsidRPr="00AE5DB2">
        <w:rPr>
          <w:rFonts w:ascii="Arial" w:hAnsi="Arial" w:cs="Arial"/>
        </w:rPr>
        <w:fldChar w:fldCharType="end"/>
      </w:r>
      <w:r w:rsidR="0038126F" w:rsidRPr="00AE5DB2">
        <w:rPr>
          <w:rFonts w:ascii="Arial" w:hAnsi="Arial" w:cs="Arial"/>
          <w:color w:val="000000"/>
          <w:sz w:val="24"/>
          <w:szCs w:val="24"/>
        </w:rPr>
        <w:t xml:space="preserve"> на ____ листах;</w:t>
      </w:r>
    </w:p>
    <w:p w:rsidR="0038126F" w:rsidRPr="00AE5DB2" w:rsidRDefault="00CB1227" w:rsidP="00AC18D9">
      <w:pPr>
        <w:numPr>
          <w:ilvl w:val="0"/>
          <w:numId w:val="5"/>
        </w:numPr>
        <w:tabs>
          <w:tab w:val="clear" w:pos="927"/>
          <w:tab w:val="left" w:pos="567"/>
        </w:tabs>
        <w:spacing w:line="240" w:lineRule="auto"/>
        <w:ind w:left="567" w:hanging="567"/>
        <w:rPr>
          <w:rFonts w:ascii="Arial" w:hAnsi="Arial" w:cs="Arial"/>
          <w:color w:val="000000"/>
          <w:sz w:val="24"/>
          <w:szCs w:val="24"/>
        </w:rPr>
      </w:pPr>
      <w:r w:rsidRPr="00AE5DB2">
        <w:rPr>
          <w:rFonts w:ascii="Arial" w:hAnsi="Arial" w:cs="Arial"/>
          <w:sz w:val="24"/>
          <w:szCs w:val="24"/>
        </w:rPr>
        <w:t xml:space="preserve">Справка о материально-технических ресурсах (форма </w:t>
      </w:r>
      <w:r w:rsidR="005F0F02" w:rsidRPr="00AE5DB2">
        <w:rPr>
          <w:rFonts w:ascii="Arial" w:hAnsi="Arial" w:cs="Arial"/>
          <w:sz w:val="24"/>
          <w:szCs w:val="24"/>
        </w:rPr>
        <w:t>7</w:t>
      </w:r>
      <w:r w:rsidRPr="00AE5DB2">
        <w:rPr>
          <w:rFonts w:ascii="Arial" w:hAnsi="Arial" w:cs="Arial"/>
          <w:sz w:val="24"/>
          <w:szCs w:val="24"/>
        </w:rPr>
        <w:t>)</w:t>
      </w:r>
      <w:r w:rsidRPr="00AE5DB2">
        <w:rPr>
          <w:rFonts w:ascii="Arial" w:hAnsi="Arial" w:cs="Arial"/>
          <w:color w:val="000000"/>
          <w:sz w:val="24"/>
          <w:szCs w:val="24"/>
        </w:rPr>
        <w:t xml:space="preserve"> </w:t>
      </w:r>
      <w:r w:rsidR="0038126F" w:rsidRPr="00AE5DB2">
        <w:rPr>
          <w:rFonts w:ascii="Arial" w:hAnsi="Arial" w:cs="Arial"/>
          <w:color w:val="000000"/>
          <w:sz w:val="24"/>
          <w:szCs w:val="24"/>
        </w:rPr>
        <w:t>на ____ листах;</w:t>
      </w:r>
    </w:p>
    <w:p w:rsidR="0038126F" w:rsidRPr="00AE5DB2" w:rsidRDefault="00CB1227" w:rsidP="00AC18D9">
      <w:pPr>
        <w:numPr>
          <w:ilvl w:val="0"/>
          <w:numId w:val="5"/>
        </w:numPr>
        <w:tabs>
          <w:tab w:val="clear" w:pos="927"/>
          <w:tab w:val="left" w:pos="567"/>
        </w:tabs>
        <w:spacing w:line="240" w:lineRule="auto"/>
        <w:ind w:left="567" w:hanging="567"/>
        <w:rPr>
          <w:rFonts w:ascii="Arial" w:hAnsi="Arial" w:cs="Arial"/>
          <w:color w:val="000000"/>
          <w:sz w:val="24"/>
          <w:szCs w:val="24"/>
        </w:rPr>
      </w:pPr>
      <w:r w:rsidRPr="00AE5DB2">
        <w:rPr>
          <w:rFonts w:ascii="Arial" w:hAnsi="Arial" w:cs="Arial"/>
          <w:sz w:val="24"/>
          <w:szCs w:val="24"/>
        </w:rPr>
        <w:t xml:space="preserve">Справка о кадровых ресурсах (форма </w:t>
      </w:r>
      <w:r w:rsidR="005F0F02" w:rsidRPr="00AE5DB2">
        <w:rPr>
          <w:rFonts w:ascii="Arial" w:hAnsi="Arial" w:cs="Arial"/>
          <w:sz w:val="24"/>
          <w:szCs w:val="24"/>
        </w:rPr>
        <w:t>8</w:t>
      </w:r>
      <w:r w:rsidRPr="00AE5DB2">
        <w:rPr>
          <w:rFonts w:ascii="Arial" w:hAnsi="Arial" w:cs="Arial"/>
          <w:sz w:val="24"/>
          <w:szCs w:val="24"/>
        </w:rPr>
        <w:t>)</w:t>
      </w:r>
      <w:r w:rsidRPr="00AE5DB2">
        <w:rPr>
          <w:rFonts w:ascii="Arial" w:hAnsi="Arial" w:cs="Arial"/>
          <w:color w:val="000000"/>
          <w:sz w:val="24"/>
          <w:szCs w:val="24"/>
        </w:rPr>
        <w:t xml:space="preserve"> </w:t>
      </w:r>
      <w:r w:rsidR="0038126F" w:rsidRPr="00AE5DB2">
        <w:rPr>
          <w:rFonts w:ascii="Arial" w:hAnsi="Arial" w:cs="Arial"/>
          <w:color w:val="000000"/>
          <w:sz w:val="24"/>
          <w:szCs w:val="24"/>
        </w:rPr>
        <w:t xml:space="preserve"> на ____ листах;</w:t>
      </w:r>
    </w:p>
    <w:p w:rsidR="0038126F" w:rsidRPr="00AE5DB2" w:rsidRDefault="00CB1227" w:rsidP="00AC18D9">
      <w:pPr>
        <w:numPr>
          <w:ilvl w:val="0"/>
          <w:numId w:val="5"/>
        </w:numPr>
        <w:tabs>
          <w:tab w:val="clear" w:pos="927"/>
          <w:tab w:val="left" w:pos="567"/>
        </w:tabs>
        <w:spacing w:line="240" w:lineRule="auto"/>
        <w:ind w:left="567" w:hanging="567"/>
        <w:rPr>
          <w:rFonts w:ascii="Arial" w:hAnsi="Arial" w:cs="Arial"/>
          <w:sz w:val="24"/>
          <w:szCs w:val="24"/>
        </w:rPr>
      </w:pPr>
      <w:r w:rsidRPr="00AE5DB2">
        <w:rPr>
          <w:rFonts w:ascii="Arial" w:hAnsi="Arial" w:cs="Arial"/>
          <w:sz w:val="24"/>
          <w:szCs w:val="24"/>
        </w:rPr>
        <w:t xml:space="preserve">Информационное письмо о соблюдении Участником запроса предложений Глобального договора ООН (форма </w:t>
      </w:r>
      <w:r w:rsidR="005F0F02" w:rsidRPr="00AE5DB2">
        <w:rPr>
          <w:rFonts w:ascii="Arial" w:hAnsi="Arial" w:cs="Arial"/>
          <w:sz w:val="24"/>
          <w:szCs w:val="24"/>
        </w:rPr>
        <w:t>9</w:t>
      </w:r>
      <w:r w:rsidRPr="00AE5DB2">
        <w:rPr>
          <w:rFonts w:ascii="Arial" w:hAnsi="Arial" w:cs="Arial"/>
          <w:sz w:val="24"/>
          <w:szCs w:val="24"/>
        </w:rPr>
        <w:t xml:space="preserve">) </w:t>
      </w:r>
      <w:r w:rsidR="0038126F" w:rsidRPr="00AE5DB2">
        <w:rPr>
          <w:rFonts w:ascii="Arial" w:hAnsi="Arial" w:cs="Arial"/>
          <w:sz w:val="24"/>
          <w:szCs w:val="24"/>
        </w:rPr>
        <w:t>на ____ листах;</w:t>
      </w:r>
    </w:p>
    <w:p w:rsidR="00E044C1" w:rsidRPr="00DB3324" w:rsidRDefault="00055407" w:rsidP="00DB3324">
      <w:pPr>
        <w:numPr>
          <w:ilvl w:val="0"/>
          <w:numId w:val="5"/>
        </w:numPr>
        <w:tabs>
          <w:tab w:val="clear" w:pos="927"/>
          <w:tab w:val="left" w:pos="567"/>
        </w:tabs>
        <w:spacing w:line="240" w:lineRule="auto"/>
        <w:ind w:left="567" w:hanging="567"/>
        <w:rPr>
          <w:rFonts w:ascii="Arial" w:hAnsi="Arial" w:cs="Arial"/>
          <w:sz w:val="24"/>
          <w:szCs w:val="24"/>
        </w:rPr>
      </w:pPr>
      <w:r w:rsidRPr="00AE5DB2">
        <w:rPr>
          <w:rFonts w:ascii="Arial" w:hAnsi="Arial" w:cs="Arial"/>
          <w:sz w:val="24"/>
          <w:szCs w:val="24"/>
        </w:rPr>
        <w:t>Документы, подтверждающие соответствие Участника установленным требованиям — на ____ листах.</w:t>
      </w:r>
    </w:p>
    <w:p w:rsidR="00E044C1" w:rsidRPr="00AE5DB2" w:rsidRDefault="00E044C1" w:rsidP="00AC18D9">
      <w:pPr>
        <w:tabs>
          <w:tab w:val="left" w:pos="284"/>
        </w:tabs>
        <w:spacing w:line="276" w:lineRule="auto"/>
        <w:ind w:left="142" w:firstLine="0"/>
        <w:rPr>
          <w:rFonts w:ascii="Arial" w:hAnsi="Arial" w:cs="Arial"/>
          <w:i/>
          <w:color w:val="000000"/>
          <w:sz w:val="24"/>
          <w:szCs w:val="24"/>
        </w:rPr>
      </w:pPr>
    </w:p>
    <w:p w:rsidR="00055407" w:rsidRPr="00AE5DB2" w:rsidRDefault="00055407" w:rsidP="00055407">
      <w:pPr>
        <w:spacing w:line="240" w:lineRule="auto"/>
        <w:rPr>
          <w:rFonts w:ascii="Arial" w:hAnsi="Arial" w:cs="Arial"/>
          <w:sz w:val="24"/>
          <w:szCs w:val="24"/>
        </w:rPr>
      </w:pPr>
      <w:r w:rsidRPr="00AE5DB2">
        <w:rPr>
          <w:rFonts w:ascii="Arial" w:hAnsi="Arial" w:cs="Arial"/>
          <w:sz w:val="24"/>
          <w:szCs w:val="24"/>
        </w:rPr>
        <w:t>____________________________________</w:t>
      </w:r>
      <w:r w:rsidR="00E431C6" w:rsidRPr="00AE5DB2">
        <w:rPr>
          <w:rFonts w:ascii="Arial" w:hAnsi="Arial" w:cs="Arial"/>
          <w:sz w:val="24"/>
          <w:szCs w:val="24"/>
        </w:rPr>
        <w:t>_______</w:t>
      </w:r>
    </w:p>
    <w:p w:rsidR="00055407" w:rsidRPr="00AE5DB2" w:rsidRDefault="00055407" w:rsidP="00055407">
      <w:pPr>
        <w:spacing w:line="240" w:lineRule="auto"/>
        <w:ind w:right="3684"/>
        <w:jc w:val="center"/>
        <w:rPr>
          <w:rFonts w:ascii="Arial" w:hAnsi="Arial" w:cs="Arial"/>
          <w:sz w:val="24"/>
          <w:szCs w:val="24"/>
          <w:vertAlign w:val="superscript"/>
        </w:rPr>
      </w:pPr>
      <w:r w:rsidRPr="00AE5DB2">
        <w:rPr>
          <w:rFonts w:ascii="Arial" w:hAnsi="Arial" w:cs="Arial"/>
          <w:sz w:val="24"/>
          <w:szCs w:val="24"/>
          <w:vertAlign w:val="superscript"/>
        </w:rPr>
        <w:t>(подпись, М.П.)</w:t>
      </w:r>
    </w:p>
    <w:p w:rsidR="00055407" w:rsidRPr="00AE5DB2" w:rsidRDefault="00055407" w:rsidP="00055407">
      <w:pPr>
        <w:spacing w:line="240" w:lineRule="auto"/>
        <w:rPr>
          <w:rFonts w:ascii="Arial" w:hAnsi="Arial" w:cs="Arial"/>
          <w:sz w:val="24"/>
          <w:szCs w:val="24"/>
        </w:rPr>
      </w:pPr>
      <w:r w:rsidRPr="00AE5DB2">
        <w:rPr>
          <w:rFonts w:ascii="Arial" w:hAnsi="Arial" w:cs="Arial"/>
          <w:sz w:val="24"/>
          <w:szCs w:val="24"/>
        </w:rPr>
        <w:t>____________________________________</w:t>
      </w:r>
      <w:r w:rsidR="00E431C6" w:rsidRPr="00AE5DB2">
        <w:rPr>
          <w:rFonts w:ascii="Arial" w:hAnsi="Arial" w:cs="Arial"/>
          <w:sz w:val="24"/>
          <w:szCs w:val="24"/>
        </w:rPr>
        <w:t>_______</w:t>
      </w:r>
    </w:p>
    <w:p w:rsidR="00DA63D2" w:rsidRPr="00AE5DB2" w:rsidRDefault="00055407" w:rsidP="00DB3324">
      <w:pPr>
        <w:spacing w:line="240" w:lineRule="auto"/>
        <w:ind w:right="3684"/>
        <w:jc w:val="center"/>
        <w:rPr>
          <w:rFonts w:ascii="Arial" w:hAnsi="Arial" w:cs="Arial"/>
          <w:sz w:val="24"/>
          <w:szCs w:val="24"/>
          <w:vertAlign w:val="superscript"/>
        </w:rPr>
      </w:pPr>
      <w:r w:rsidRPr="00AE5DB2">
        <w:rPr>
          <w:rFonts w:ascii="Arial" w:hAnsi="Arial" w:cs="Arial"/>
          <w:sz w:val="24"/>
          <w:szCs w:val="24"/>
          <w:vertAlign w:val="superscript"/>
        </w:rPr>
        <w:t xml:space="preserve">(фамилия, имя, отчество </w:t>
      </w:r>
      <w:proofErr w:type="gramStart"/>
      <w:r w:rsidRPr="00AE5DB2">
        <w:rPr>
          <w:rFonts w:ascii="Arial" w:hAnsi="Arial" w:cs="Arial"/>
          <w:sz w:val="24"/>
          <w:szCs w:val="24"/>
          <w:vertAlign w:val="superscript"/>
        </w:rPr>
        <w:t>подписавшего</w:t>
      </w:r>
      <w:proofErr w:type="gramEnd"/>
      <w:r w:rsidRPr="00AE5DB2">
        <w:rPr>
          <w:rFonts w:ascii="Arial" w:hAnsi="Arial" w:cs="Arial"/>
          <w:sz w:val="24"/>
          <w:szCs w:val="24"/>
          <w:vertAlign w:val="superscript"/>
        </w:rPr>
        <w:t>, должность)</w:t>
      </w:r>
    </w:p>
    <w:p w:rsidR="00DA63D2" w:rsidRPr="00AE5DB2" w:rsidRDefault="00DA63D2" w:rsidP="00055407">
      <w:pPr>
        <w:spacing w:line="240" w:lineRule="auto"/>
        <w:ind w:right="3684"/>
        <w:jc w:val="center"/>
        <w:rPr>
          <w:rFonts w:ascii="Arial" w:hAnsi="Arial" w:cs="Arial"/>
          <w:sz w:val="24"/>
          <w:szCs w:val="24"/>
          <w:vertAlign w:val="superscript"/>
        </w:rPr>
      </w:pPr>
    </w:p>
    <w:p w:rsidR="002A3078" w:rsidRPr="00AE5DB2" w:rsidRDefault="00055407" w:rsidP="00484C50">
      <w:pPr>
        <w:pBdr>
          <w:bottom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bookmarkStart w:id="17" w:name="_Toc238285393"/>
      <w:bookmarkStart w:id="18" w:name="_Toc423378590"/>
      <w:bookmarkStart w:id="19" w:name="_Toc423421093"/>
      <w:r w:rsidR="002A3078" w:rsidRPr="00AE5DB2">
        <w:rPr>
          <w:rFonts w:ascii="Arial" w:hAnsi="Arial" w:cs="Arial"/>
          <w:sz w:val="24"/>
          <w:szCs w:val="24"/>
        </w:rPr>
        <w:br w:type="page"/>
      </w:r>
    </w:p>
    <w:p w:rsidR="00A101C5" w:rsidRPr="00AE5DB2" w:rsidRDefault="00055407" w:rsidP="00DA63D2">
      <w:pPr>
        <w:pStyle w:val="a4"/>
        <w:tabs>
          <w:tab w:val="num" w:pos="0"/>
        </w:tabs>
        <w:spacing w:line="276" w:lineRule="auto"/>
        <w:ind w:left="0" w:firstLine="0"/>
        <w:rPr>
          <w:rFonts w:ascii="Arial" w:hAnsi="Arial" w:cs="Arial"/>
          <w:b/>
          <w:sz w:val="24"/>
          <w:szCs w:val="24"/>
        </w:rPr>
      </w:pPr>
      <w:r w:rsidRPr="00AE5DB2">
        <w:rPr>
          <w:rFonts w:ascii="Arial" w:hAnsi="Arial" w:cs="Arial"/>
          <w:b/>
          <w:sz w:val="24"/>
          <w:szCs w:val="24"/>
        </w:rPr>
        <w:lastRenderedPageBreak/>
        <w:t>Инструкции по заполнению</w:t>
      </w:r>
      <w:bookmarkEnd w:id="17"/>
      <w:bookmarkEnd w:id="18"/>
      <w:bookmarkEnd w:id="19"/>
    </w:p>
    <w:p w:rsidR="00A101C5" w:rsidRPr="00AE5DB2" w:rsidRDefault="00A101C5" w:rsidP="00DA63D2">
      <w:pPr>
        <w:pStyle w:val="a4"/>
        <w:numPr>
          <w:ilvl w:val="0"/>
          <w:numId w:val="0"/>
        </w:numPr>
        <w:spacing w:line="276" w:lineRule="auto"/>
        <w:rPr>
          <w:rFonts w:ascii="Arial" w:hAnsi="Arial" w:cs="Arial"/>
          <w:b/>
          <w:sz w:val="24"/>
          <w:szCs w:val="24"/>
        </w:rPr>
      </w:pPr>
    </w:p>
    <w:p w:rsidR="00E044C1" w:rsidRPr="00AE5DB2" w:rsidRDefault="0089186F" w:rsidP="00D86125">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 xml:space="preserve">Письмо следует оформить на официальном бланке Участника. Участник присваивает письму дату и номер в </w:t>
      </w:r>
      <w:proofErr w:type="gramStart"/>
      <w:r w:rsidRPr="00AE5DB2">
        <w:rPr>
          <w:rFonts w:ascii="Arial" w:hAnsi="Arial" w:cs="Arial"/>
          <w:sz w:val="24"/>
          <w:szCs w:val="24"/>
        </w:rPr>
        <w:t>соответствии</w:t>
      </w:r>
      <w:proofErr w:type="gramEnd"/>
      <w:r w:rsidRPr="00AE5DB2">
        <w:rPr>
          <w:rFonts w:ascii="Arial" w:hAnsi="Arial" w:cs="Arial"/>
          <w:sz w:val="24"/>
          <w:szCs w:val="24"/>
        </w:rPr>
        <w:t xml:space="preserve"> с принятыми у него правилами документооборота.</w:t>
      </w:r>
    </w:p>
    <w:p w:rsidR="00E044C1" w:rsidRPr="00AE5DB2" w:rsidRDefault="0089186F" w:rsidP="00D86125">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AE5DB2" w:rsidRDefault="0089186F" w:rsidP="00D86125">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 xml:space="preserve">Участник должен указать стоимость </w:t>
      </w:r>
      <w:r w:rsidR="001F12B3" w:rsidRPr="00AE5DB2">
        <w:rPr>
          <w:rFonts w:ascii="Arial" w:hAnsi="Arial" w:cs="Arial"/>
          <w:sz w:val="24"/>
          <w:szCs w:val="24"/>
        </w:rPr>
        <w:t>товара</w:t>
      </w:r>
      <w:r w:rsidRPr="00AE5DB2">
        <w:rPr>
          <w:rFonts w:ascii="Arial" w:hAnsi="Arial" w:cs="Arial"/>
          <w:sz w:val="24"/>
          <w:szCs w:val="24"/>
        </w:rPr>
        <w:t xml:space="preserve"> цифрами и словами, в </w:t>
      </w:r>
      <w:proofErr w:type="gramStart"/>
      <w:r w:rsidRPr="00AE5DB2">
        <w:rPr>
          <w:rFonts w:ascii="Arial" w:hAnsi="Arial" w:cs="Arial"/>
          <w:sz w:val="24"/>
          <w:szCs w:val="24"/>
        </w:rPr>
        <w:t>рублях</w:t>
      </w:r>
      <w:proofErr w:type="gramEnd"/>
      <w:r w:rsidRPr="00AE5DB2">
        <w:rPr>
          <w:rFonts w:ascii="Arial" w:hAnsi="Arial" w:cs="Arial"/>
          <w:sz w:val="24"/>
          <w:szCs w:val="24"/>
        </w:rPr>
        <w:t xml:space="preserve">, с НДС в соответствии с Коммерческим предложением (подраздел 4.4, графа «ИТОГО»). Цену цифрами следует указывать в </w:t>
      </w:r>
      <w:proofErr w:type="gramStart"/>
      <w:r w:rsidRPr="00AE5DB2">
        <w:rPr>
          <w:rFonts w:ascii="Arial" w:hAnsi="Arial" w:cs="Arial"/>
          <w:sz w:val="24"/>
          <w:szCs w:val="24"/>
        </w:rPr>
        <w:t>формате</w:t>
      </w:r>
      <w:proofErr w:type="gramEnd"/>
      <w:r w:rsidRPr="00AE5DB2">
        <w:rPr>
          <w:rFonts w:ascii="Arial" w:hAnsi="Arial" w:cs="Arial"/>
          <w:sz w:val="24"/>
          <w:szCs w:val="24"/>
        </w:rPr>
        <w:t xml:space="preserve"> ХХХ </w:t>
      </w:r>
      <w:proofErr w:type="spellStart"/>
      <w:r w:rsidRPr="00AE5DB2">
        <w:rPr>
          <w:rFonts w:ascii="Arial" w:hAnsi="Arial" w:cs="Arial"/>
          <w:sz w:val="24"/>
          <w:szCs w:val="24"/>
        </w:rPr>
        <w:t>ХХХ</w:t>
      </w:r>
      <w:proofErr w:type="spellEnd"/>
      <w:r w:rsidRPr="00AE5DB2">
        <w:rPr>
          <w:rFonts w:ascii="Arial" w:hAnsi="Arial" w:cs="Arial"/>
          <w:sz w:val="24"/>
          <w:szCs w:val="24"/>
        </w:rPr>
        <w:t xml:space="preserve"> </w:t>
      </w:r>
      <w:r w:rsidRPr="00AE5DB2">
        <w:rPr>
          <w:rFonts w:ascii="Arial" w:hAnsi="Arial" w:cs="Arial"/>
          <w:sz w:val="24"/>
          <w:szCs w:val="24"/>
          <w:lang w:val="en-US"/>
        </w:rPr>
        <w:t>XXX</w:t>
      </w:r>
      <w:r w:rsidRPr="00AE5DB2">
        <w:rPr>
          <w:rFonts w:ascii="Arial" w:hAnsi="Arial" w:cs="Arial"/>
          <w:sz w:val="24"/>
          <w:szCs w:val="24"/>
        </w:rPr>
        <w:t>, 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E044C1" w:rsidRPr="00AE5DB2" w:rsidRDefault="0089186F" w:rsidP="00D86125">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Участник должен указать срок действия Предложения согласно требованию указанному в Информационной карте документации (Раздел 3).</w:t>
      </w:r>
    </w:p>
    <w:p w:rsidR="00E044C1" w:rsidRPr="00AE5DB2" w:rsidRDefault="0089186F" w:rsidP="00D86125">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 xml:space="preserve">Участник должен </w:t>
      </w:r>
      <w:proofErr w:type="gramStart"/>
      <w:r w:rsidRPr="00AE5DB2">
        <w:rPr>
          <w:rFonts w:ascii="Arial" w:hAnsi="Arial" w:cs="Arial"/>
          <w:sz w:val="24"/>
          <w:szCs w:val="24"/>
        </w:rPr>
        <w:t>перечислить и указать</w:t>
      </w:r>
      <w:proofErr w:type="gramEnd"/>
      <w:r w:rsidRPr="00AE5DB2">
        <w:rPr>
          <w:rFonts w:ascii="Arial" w:hAnsi="Arial" w:cs="Arial"/>
          <w:sz w:val="24"/>
          <w:szCs w:val="24"/>
        </w:rPr>
        <w:t xml:space="preserve"> объем каждого из прилагаемых к письму о подаче оферты документов, определяющих суть технико-коммерческого предложения Участника.</w:t>
      </w:r>
    </w:p>
    <w:p w:rsidR="00E044C1" w:rsidRPr="00AE5DB2" w:rsidRDefault="0089186F" w:rsidP="00D86125">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 xml:space="preserve">Письмо должно быть подписано и скреплено печатью в </w:t>
      </w:r>
      <w:proofErr w:type="gramStart"/>
      <w:r w:rsidRPr="00AE5DB2">
        <w:rPr>
          <w:rFonts w:ascii="Arial" w:hAnsi="Arial" w:cs="Arial"/>
          <w:sz w:val="24"/>
          <w:szCs w:val="24"/>
        </w:rPr>
        <w:t>соответствии</w:t>
      </w:r>
      <w:proofErr w:type="gramEnd"/>
      <w:r w:rsidRPr="00AE5DB2">
        <w:rPr>
          <w:rFonts w:ascii="Arial" w:hAnsi="Arial" w:cs="Arial"/>
          <w:sz w:val="24"/>
          <w:szCs w:val="24"/>
        </w:rPr>
        <w:t xml:space="preserve"> с требованиями Документации (раздел 2.4). </w:t>
      </w:r>
    </w:p>
    <w:p w:rsidR="00E044C1" w:rsidRPr="00AE5DB2" w:rsidRDefault="00E044C1" w:rsidP="00D86125">
      <w:pPr>
        <w:tabs>
          <w:tab w:val="num" w:pos="0"/>
          <w:tab w:val="left" w:pos="851"/>
        </w:tabs>
        <w:spacing w:line="276" w:lineRule="auto"/>
        <w:ind w:firstLine="0"/>
        <w:rPr>
          <w:rFonts w:ascii="Arial" w:hAnsi="Arial" w:cs="Arial"/>
          <w:sz w:val="24"/>
          <w:szCs w:val="24"/>
        </w:rPr>
      </w:pPr>
    </w:p>
    <w:p w:rsidR="00E044C1" w:rsidRPr="00AE5DB2" w:rsidRDefault="00E044C1" w:rsidP="00D86125">
      <w:pPr>
        <w:tabs>
          <w:tab w:val="num" w:pos="0"/>
          <w:tab w:val="left" w:pos="851"/>
        </w:tabs>
        <w:spacing w:line="276" w:lineRule="auto"/>
        <w:ind w:firstLine="0"/>
        <w:rPr>
          <w:rFonts w:ascii="Arial" w:hAnsi="Arial" w:cs="Arial"/>
          <w:sz w:val="24"/>
          <w:szCs w:val="24"/>
        </w:rPr>
      </w:pPr>
    </w:p>
    <w:p w:rsidR="00055407" w:rsidRPr="00AE5DB2" w:rsidRDefault="00055407" w:rsidP="00A101C5">
      <w:pPr>
        <w:tabs>
          <w:tab w:val="num" w:pos="0"/>
          <w:tab w:val="left" w:pos="851"/>
        </w:tabs>
        <w:spacing w:line="240" w:lineRule="auto"/>
        <w:ind w:firstLine="0"/>
        <w:rPr>
          <w:rFonts w:ascii="Arial" w:hAnsi="Arial" w:cs="Arial"/>
          <w:sz w:val="24"/>
          <w:szCs w:val="24"/>
        </w:rPr>
      </w:pPr>
    </w:p>
    <w:p w:rsidR="00055407" w:rsidRPr="00AE5DB2" w:rsidRDefault="00055407" w:rsidP="00A101C5">
      <w:pPr>
        <w:tabs>
          <w:tab w:val="num" w:pos="0"/>
          <w:tab w:val="left" w:pos="851"/>
        </w:tabs>
        <w:spacing w:line="240" w:lineRule="auto"/>
        <w:ind w:firstLine="0"/>
        <w:rPr>
          <w:rFonts w:ascii="Arial" w:hAnsi="Arial" w:cs="Arial"/>
          <w:sz w:val="24"/>
          <w:szCs w:val="24"/>
        </w:rPr>
      </w:pPr>
    </w:p>
    <w:p w:rsidR="00055407" w:rsidRPr="00AE5DB2" w:rsidRDefault="00055407"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4747FE" w:rsidRPr="00AE5DB2" w:rsidRDefault="004747FE" w:rsidP="009A4A3C">
      <w:pPr>
        <w:tabs>
          <w:tab w:val="left" w:pos="851"/>
        </w:tabs>
        <w:spacing w:line="240" w:lineRule="auto"/>
        <w:ind w:left="851" w:hanging="851"/>
        <w:rPr>
          <w:rFonts w:ascii="Arial" w:hAnsi="Arial" w:cs="Arial"/>
          <w:sz w:val="24"/>
          <w:szCs w:val="24"/>
        </w:rPr>
      </w:pPr>
    </w:p>
    <w:p w:rsidR="004747FE" w:rsidRPr="00AE5DB2" w:rsidRDefault="004747FE" w:rsidP="009A4A3C">
      <w:pPr>
        <w:tabs>
          <w:tab w:val="left" w:pos="851"/>
        </w:tabs>
        <w:spacing w:line="240" w:lineRule="auto"/>
        <w:ind w:left="851" w:hanging="851"/>
        <w:rPr>
          <w:rFonts w:ascii="Arial" w:hAnsi="Arial" w:cs="Arial"/>
          <w:sz w:val="24"/>
          <w:szCs w:val="24"/>
        </w:rPr>
      </w:pPr>
    </w:p>
    <w:p w:rsidR="004747FE" w:rsidRPr="00AE5DB2" w:rsidRDefault="004747FE"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537601" w:rsidRPr="00AE5DB2" w:rsidRDefault="005F0F02" w:rsidP="00537601">
      <w:pPr>
        <w:pStyle w:val="21"/>
        <w:spacing w:line="276" w:lineRule="auto"/>
        <w:rPr>
          <w:rFonts w:ascii="Arial" w:hAnsi="Arial" w:cs="Arial"/>
          <w:sz w:val="24"/>
          <w:szCs w:val="24"/>
        </w:rPr>
      </w:pPr>
      <w:bookmarkStart w:id="20" w:name="_Ref55335818"/>
      <w:bookmarkStart w:id="21" w:name="_Ref55336334"/>
      <w:bookmarkStart w:id="22" w:name="_Toc57314673"/>
      <w:bookmarkStart w:id="23" w:name="_Toc69728987"/>
      <w:bookmarkStart w:id="24" w:name="_Toc425956809"/>
      <w:bookmarkStart w:id="25" w:name="_Toc428967879"/>
      <w:bookmarkStart w:id="26" w:name="_Ref34763774"/>
      <w:r w:rsidRPr="00AE5DB2">
        <w:rPr>
          <w:rFonts w:ascii="Arial" w:hAnsi="Arial" w:cs="Arial"/>
          <w:sz w:val="24"/>
          <w:szCs w:val="24"/>
        </w:rPr>
        <w:lastRenderedPageBreak/>
        <w:t>Технико-коммерческое предложение</w:t>
      </w:r>
      <w:r w:rsidR="00537601" w:rsidRPr="00AE5DB2">
        <w:rPr>
          <w:rFonts w:ascii="Arial" w:hAnsi="Arial" w:cs="Arial"/>
          <w:sz w:val="24"/>
          <w:szCs w:val="24"/>
        </w:rPr>
        <w:t xml:space="preserve"> (форма 2)</w:t>
      </w:r>
      <w:bookmarkEnd w:id="20"/>
      <w:bookmarkEnd w:id="21"/>
      <w:bookmarkEnd w:id="22"/>
      <w:bookmarkEnd w:id="23"/>
      <w:bookmarkEnd w:id="24"/>
      <w:bookmarkEnd w:id="25"/>
    </w:p>
    <w:p w:rsidR="005F0F02" w:rsidRPr="00AE5DB2" w:rsidRDefault="005F0F02" w:rsidP="005F0F02">
      <w:pPr>
        <w:pStyle w:val="a4"/>
        <w:tabs>
          <w:tab w:val="num" w:pos="0"/>
        </w:tabs>
        <w:ind w:left="54" w:hanging="54"/>
        <w:rPr>
          <w:rFonts w:ascii="Arial" w:hAnsi="Arial" w:cs="Arial"/>
          <w:b/>
          <w:sz w:val="24"/>
          <w:szCs w:val="24"/>
        </w:rPr>
      </w:pPr>
      <w:r w:rsidRPr="00AE5DB2">
        <w:rPr>
          <w:rFonts w:ascii="Arial" w:hAnsi="Arial" w:cs="Arial"/>
          <w:b/>
          <w:sz w:val="24"/>
          <w:szCs w:val="24"/>
        </w:rPr>
        <w:t xml:space="preserve">Форма Технико-коммерческого предложения </w:t>
      </w:r>
    </w:p>
    <w:p w:rsidR="005F0F02" w:rsidRPr="00AE5DB2" w:rsidRDefault="005F0F02" w:rsidP="005F0F02">
      <w:pPr>
        <w:pBdr>
          <w:top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5F0F02" w:rsidRPr="00AE5DB2" w:rsidRDefault="005F0F02" w:rsidP="005F0F02">
      <w:pPr>
        <w:spacing w:line="240" w:lineRule="auto"/>
        <w:ind w:firstLine="0"/>
        <w:jc w:val="left"/>
        <w:rPr>
          <w:rFonts w:ascii="Arial" w:hAnsi="Arial" w:cs="Arial"/>
          <w:sz w:val="24"/>
          <w:szCs w:val="24"/>
        </w:rPr>
      </w:pPr>
    </w:p>
    <w:p w:rsidR="005F0F02" w:rsidRPr="00AE5DB2" w:rsidRDefault="005F0F02" w:rsidP="005F0F02">
      <w:pPr>
        <w:spacing w:line="240" w:lineRule="auto"/>
        <w:ind w:firstLine="0"/>
        <w:jc w:val="left"/>
        <w:rPr>
          <w:rFonts w:ascii="Arial" w:hAnsi="Arial" w:cs="Arial"/>
          <w:sz w:val="24"/>
          <w:szCs w:val="24"/>
        </w:rPr>
      </w:pPr>
      <w:r w:rsidRPr="00AE5DB2">
        <w:rPr>
          <w:rFonts w:ascii="Arial" w:hAnsi="Arial" w:cs="Arial"/>
          <w:sz w:val="24"/>
          <w:szCs w:val="24"/>
        </w:rPr>
        <w:t xml:space="preserve">Приложение </w:t>
      </w:r>
      <w:r w:rsidRPr="00AE5DB2">
        <w:rPr>
          <w:rFonts w:ascii="Arial" w:hAnsi="Arial" w:cs="Arial"/>
          <w:sz w:val="24"/>
          <w:szCs w:val="24"/>
        </w:rPr>
        <w:fldChar w:fldCharType="begin"/>
      </w:r>
      <w:r w:rsidRPr="00AE5DB2">
        <w:rPr>
          <w:rFonts w:ascii="Arial" w:hAnsi="Arial" w:cs="Arial"/>
          <w:sz w:val="24"/>
          <w:szCs w:val="24"/>
        </w:rPr>
        <w:instrText xml:space="preserve"> SEQ Приложение \* ARABIC </w:instrText>
      </w:r>
      <w:r w:rsidRPr="00AE5DB2">
        <w:rPr>
          <w:rFonts w:ascii="Arial" w:hAnsi="Arial" w:cs="Arial"/>
          <w:sz w:val="24"/>
          <w:szCs w:val="24"/>
        </w:rPr>
        <w:fldChar w:fldCharType="separate"/>
      </w:r>
      <w:r w:rsidR="0064701C">
        <w:rPr>
          <w:rFonts w:ascii="Arial" w:hAnsi="Arial" w:cs="Arial"/>
          <w:noProof/>
          <w:sz w:val="24"/>
          <w:szCs w:val="24"/>
        </w:rPr>
        <w:t>1</w:t>
      </w:r>
      <w:r w:rsidRPr="00AE5DB2">
        <w:rPr>
          <w:rFonts w:ascii="Arial" w:hAnsi="Arial" w:cs="Arial"/>
          <w:sz w:val="24"/>
          <w:szCs w:val="24"/>
        </w:rPr>
        <w:fldChar w:fldCharType="end"/>
      </w:r>
      <w:r w:rsidRPr="00AE5DB2">
        <w:rPr>
          <w:rFonts w:ascii="Arial" w:hAnsi="Arial" w:cs="Arial"/>
          <w:sz w:val="24"/>
          <w:szCs w:val="24"/>
        </w:rPr>
        <w:t xml:space="preserve"> к письму о подаче оферты</w:t>
      </w:r>
      <w:r w:rsidRPr="00AE5DB2">
        <w:rPr>
          <w:rFonts w:ascii="Arial" w:hAnsi="Arial" w:cs="Arial"/>
          <w:sz w:val="24"/>
          <w:szCs w:val="24"/>
        </w:rPr>
        <w:br/>
        <w:t>от «____» _____________ </w:t>
      </w:r>
      <w:proofErr w:type="gramStart"/>
      <w:r w:rsidRPr="00AE5DB2">
        <w:rPr>
          <w:rFonts w:ascii="Arial" w:hAnsi="Arial" w:cs="Arial"/>
          <w:sz w:val="24"/>
          <w:szCs w:val="24"/>
        </w:rPr>
        <w:t>г</w:t>
      </w:r>
      <w:proofErr w:type="gramEnd"/>
      <w:r w:rsidRPr="00AE5DB2">
        <w:rPr>
          <w:rFonts w:ascii="Arial" w:hAnsi="Arial" w:cs="Arial"/>
          <w:sz w:val="24"/>
          <w:szCs w:val="24"/>
        </w:rPr>
        <w:t>. №__________</w:t>
      </w:r>
    </w:p>
    <w:p w:rsidR="005F0F02" w:rsidRPr="00AE5DB2" w:rsidRDefault="005F0F02" w:rsidP="005F0F02">
      <w:pPr>
        <w:ind w:firstLine="0"/>
        <w:rPr>
          <w:rFonts w:ascii="Arial" w:hAnsi="Arial" w:cs="Arial"/>
        </w:rPr>
      </w:pPr>
    </w:p>
    <w:p w:rsidR="00537601" w:rsidRPr="00AE5DB2" w:rsidRDefault="00537601" w:rsidP="00537601">
      <w:pPr>
        <w:spacing w:line="240" w:lineRule="auto"/>
        <w:ind w:right="-35" w:firstLine="0"/>
        <w:rPr>
          <w:rFonts w:ascii="Arial" w:hAnsi="Arial" w:cs="Arial"/>
          <w:b/>
          <w:sz w:val="24"/>
          <w:szCs w:val="24"/>
        </w:rPr>
      </w:pPr>
    </w:p>
    <w:p w:rsidR="00537601" w:rsidRPr="00AE5DB2" w:rsidRDefault="00537601" w:rsidP="00537601">
      <w:pPr>
        <w:spacing w:line="240" w:lineRule="auto"/>
        <w:ind w:right="-35" w:firstLine="0"/>
        <w:jc w:val="center"/>
        <w:rPr>
          <w:rFonts w:ascii="Arial" w:hAnsi="Arial" w:cs="Arial"/>
          <w:sz w:val="24"/>
          <w:szCs w:val="24"/>
          <w:vertAlign w:val="superscript"/>
        </w:rPr>
      </w:pPr>
      <w:r w:rsidRPr="00AE5DB2">
        <w:rPr>
          <w:rFonts w:ascii="Arial" w:hAnsi="Arial" w:cs="Arial"/>
          <w:b/>
          <w:sz w:val="24"/>
          <w:szCs w:val="24"/>
        </w:rPr>
        <w:t>ТЕХНИКО-КОММЕРЧЕСКОЕ ПРЕДЛОЖЕНИЕ</w:t>
      </w:r>
    </w:p>
    <w:p w:rsidR="00537601" w:rsidRPr="00AE5DB2" w:rsidRDefault="00537601" w:rsidP="00537601">
      <w:pPr>
        <w:spacing w:line="240" w:lineRule="auto"/>
        <w:ind w:firstLine="0"/>
        <w:rPr>
          <w:rFonts w:ascii="Arial" w:hAnsi="Arial" w:cs="Arial"/>
          <w:sz w:val="24"/>
          <w:szCs w:val="24"/>
        </w:rPr>
      </w:pPr>
    </w:p>
    <w:p w:rsidR="00537601" w:rsidRPr="00AE5DB2" w:rsidRDefault="00537601" w:rsidP="00537601">
      <w:pPr>
        <w:spacing w:line="240" w:lineRule="auto"/>
        <w:rPr>
          <w:rFonts w:ascii="Arial" w:hAnsi="Arial" w:cs="Arial"/>
          <w:sz w:val="24"/>
          <w:szCs w:val="24"/>
        </w:rPr>
      </w:pPr>
    </w:p>
    <w:p w:rsidR="00537601" w:rsidRPr="00AE5DB2" w:rsidRDefault="00537601" w:rsidP="00537601">
      <w:pPr>
        <w:spacing w:line="240" w:lineRule="auto"/>
        <w:ind w:firstLine="0"/>
        <w:rPr>
          <w:rFonts w:ascii="Arial" w:hAnsi="Arial" w:cs="Arial"/>
          <w:sz w:val="24"/>
          <w:szCs w:val="24"/>
        </w:rPr>
      </w:pPr>
      <w:r w:rsidRPr="00AE5DB2">
        <w:rPr>
          <w:rFonts w:ascii="Arial" w:hAnsi="Arial" w:cs="Arial"/>
          <w:sz w:val="24"/>
          <w:szCs w:val="24"/>
        </w:rPr>
        <w:t>Наименование и адрес Участника: _________________________________</w:t>
      </w:r>
    </w:p>
    <w:p w:rsidR="00537601" w:rsidRPr="00AE5DB2" w:rsidRDefault="00537601" w:rsidP="00537601">
      <w:pPr>
        <w:tabs>
          <w:tab w:val="left" w:pos="9214"/>
          <w:tab w:val="left" w:pos="9356"/>
        </w:tabs>
        <w:spacing w:line="240" w:lineRule="auto"/>
        <w:ind w:left="-540" w:right="-365"/>
        <w:rPr>
          <w:rFonts w:ascii="Arial" w:hAnsi="Arial" w:cs="Arial"/>
          <w:b/>
          <w:color w:val="000000"/>
          <w:sz w:val="24"/>
          <w:szCs w:val="24"/>
        </w:rPr>
      </w:pPr>
    </w:p>
    <w:p w:rsidR="00537601" w:rsidRPr="00AE5DB2" w:rsidRDefault="00717991" w:rsidP="00537601">
      <w:pPr>
        <w:tabs>
          <w:tab w:val="left" w:pos="9214"/>
          <w:tab w:val="left" w:pos="9356"/>
        </w:tabs>
        <w:spacing w:line="240" w:lineRule="auto"/>
        <w:ind w:right="-365" w:firstLine="0"/>
        <w:rPr>
          <w:rFonts w:ascii="Arial" w:hAnsi="Arial" w:cs="Arial"/>
          <w:color w:val="000000"/>
          <w:sz w:val="24"/>
          <w:szCs w:val="24"/>
        </w:rPr>
      </w:pPr>
      <w:r w:rsidRPr="00AE5DB2">
        <w:rPr>
          <w:rFonts w:ascii="Arial" w:hAnsi="Arial" w:cs="Arial"/>
          <w:color w:val="000000"/>
          <w:sz w:val="24"/>
          <w:szCs w:val="24"/>
        </w:rPr>
        <w:t>По настоящему предложению п</w:t>
      </w:r>
      <w:r w:rsidR="00537601" w:rsidRPr="00AE5DB2">
        <w:rPr>
          <w:rFonts w:ascii="Arial" w:hAnsi="Arial" w:cs="Arial"/>
          <w:color w:val="000000"/>
          <w:sz w:val="24"/>
          <w:szCs w:val="24"/>
        </w:rPr>
        <w:t>оставляется следующая продукция:</w:t>
      </w:r>
    </w:p>
    <w:p w:rsidR="00537601" w:rsidRPr="00AE5DB2" w:rsidRDefault="00537601" w:rsidP="00537601">
      <w:pPr>
        <w:tabs>
          <w:tab w:val="left" w:pos="9214"/>
          <w:tab w:val="left" w:pos="9356"/>
        </w:tabs>
        <w:spacing w:line="240" w:lineRule="auto"/>
        <w:ind w:right="-365" w:firstLine="0"/>
        <w:rPr>
          <w:rFonts w:ascii="Arial" w:hAnsi="Arial" w:cs="Arial"/>
          <w:color w:val="000000"/>
          <w:sz w:val="24"/>
          <w:szCs w:val="24"/>
        </w:rPr>
      </w:pPr>
    </w:p>
    <w:tbl>
      <w:tblPr>
        <w:tblW w:w="10632" w:type="dxa"/>
        <w:tblInd w:w="-254" w:type="dxa"/>
        <w:tblLayout w:type="fixed"/>
        <w:tblCellMar>
          <w:left w:w="30" w:type="dxa"/>
          <w:right w:w="30" w:type="dxa"/>
        </w:tblCellMar>
        <w:tblLook w:val="0000" w:firstRow="0" w:lastRow="0" w:firstColumn="0" w:lastColumn="0" w:noHBand="0" w:noVBand="0"/>
      </w:tblPr>
      <w:tblGrid>
        <w:gridCol w:w="540"/>
        <w:gridCol w:w="2579"/>
        <w:gridCol w:w="1560"/>
        <w:gridCol w:w="1566"/>
        <w:gridCol w:w="581"/>
        <w:gridCol w:w="709"/>
        <w:gridCol w:w="1620"/>
        <w:gridCol w:w="1477"/>
      </w:tblGrid>
      <w:tr w:rsidR="00C815FD" w:rsidRPr="00AE5DB2" w:rsidTr="00C815FD">
        <w:trPr>
          <w:trHeight w:val="542"/>
        </w:trPr>
        <w:tc>
          <w:tcPr>
            <w:tcW w:w="10632" w:type="dxa"/>
            <w:gridSpan w:val="8"/>
            <w:tcBorders>
              <w:top w:val="single" w:sz="6" w:space="0" w:color="auto"/>
              <w:left w:val="single" w:sz="6" w:space="0" w:color="auto"/>
              <w:bottom w:val="single" w:sz="6" w:space="0" w:color="auto"/>
              <w:right w:val="single" w:sz="6" w:space="0" w:color="auto"/>
            </w:tcBorders>
          </w:tcPr>
          <w:p w:rsidR="00211812" w:rsidRDefault="00C815FD" w:rsidP="00D35A17">
            <w:pPr>
              <w:spacing w:line="240" w:lineRule="auto"/>
              <w:ind w:left="510" w:right="2" w:hanging="540"/>
              <w:rPr>
                <w:rFonts w:ascii="Arial" w:hAnsi="Arial" w:cs="Arial"/>
                <w:b/>
                <w:bCs/>
                <w:sz w:val="24"/>
                <w:szCs w:val="24"/>
              </w:rPr>
            </w:pPr>
            <w:r w:rsidRPr="00AE5DB2">
              <w:rPr>
                <w:rFonts w:ascii="Arial" w:hAnsi="Arial" w:cs="Arial"/>
                <w:b/>
                <w:bCs/>
                <w:sz w:val="24"/>
                <w:szCs w:val="24"/>
              </w:rPr>
              <w:t>Таблица 1.</w:t>
            </w:r>
            <w:r w:rsidR="00211812">
              <w:rPr>
                <w:rFonts w:ascii="Arial" w:hAnsi="Arial" w:cs="Arial"/>
                <w:b/>
                <w:bCs/>
                <w:sz w:val="24"/>
                <w:szCs w:val="24"/>
              </w:rPr>
              <w:t xml:space="preserve">  </w:t>
            </w:r>
          </w:p>
          <w:p w:rsidR="00211812" w:rsidRDefault="00211812" w:rsidP="00D35A17">
            <w:pPr>
              <w:spacing w:line="240" w:lineRule="auto"/>
              <w:ind w:left="510" w:right="2" w:hanging="540"/>
              <w:rPr>
                <w:rFonts w:ascii="Arial" w:hAnsi="Arial" w:cs="Arial"/>
                <w:b/>
                <w:bCs/>
                <w:sz w:val="24"/>
                <w:szCs w:val="24"/>
              </w:rPr>
            </w:pPr>
          </w:p>
          <w:p w:rsidR="00C815FD" w:rsidRPr="00AE5DB2" w:rsidRDefault="00E338AC" w:rsidP="00E338AC">
            <w:pPr>
              <w:spacing w:line="240" w:lineRule="auto"/>
              <w:ind w:left="112" w:right="2" w:firstLine="284"/>
              <w:rPr>
                <w:rFonts w:ascii="Arial" w:hAnsi="Arial" w:cs="Arial"/>
                <w:b/>
                <w:color w:val="000000"/>
                <w:sz w:val="24"/>
                <w:szCs w:val="24"/>
              </w:rPr>
            </w:pPr>
            <w:r>
              <w:rPr>
                <w:rFonts w:ascii="Arial" w:hAnsi="Arial" w:cs="Arial"/>
                <w:b/>
                <w:bCs/>
                <w:sz w:val="24"/>
                <w:szCs w:val="24"/>
              </w:rPr>
              <w:t xml:space="preserve"> </w:t>
            </w:r>
            <w:r w:rsidR="00211812">
              <w:rPr>
                <w:rFonts w:ascii="Arial" w:hAnsi="Arial" w:cs="Arial"/>
                <w:b/>
                <w:bCs/>
                <w:sz w:val="24"/>
                <w:szCs w:val="24"/>
              </w:rPr>
              <w:t xml:space="preserve">Лот № 1 </w:t>
            </w:r>
            <w:r w:rsidR="00211812">
              <w:rPr>
                <w:rFonts w:ascii="Arial" w:hAnsi="Arial" w:cs="Arial"/>
                <w:sz w:val="22"/>
                <w:szCs w:val="22"/>
              </w:rPr>
              <w:t>П</w:t>
            </w:r>
            <w:r w:rsidR="00211812" w:rsidRPr="00DB3324">
              <w:rPr>
                <w:rFonts w:ascii="Arial" w:hAnsi="Arial" w:cs="Arial"/>
                <w:sz w:val="22"/>
                <w:szCs w:val="22"/>
              </w:rPr>
              <w:t>оставка ПО для модернизации ПТК «</w:t>
            </w:r>
            <w:proofErr w:type="spellStart"/>
            <w:r w:rsidR="00211812" w:rsidRPr="00DB3324">
              <w:rPr>
                <w:rFonts w:ascii="Arial" w:hAnsi="Arial" w:cs="Arial"/>
                <w:sz w:val="22"/>
                <w:szCs w:val="22"/>
              </w:rPr>
              <w:t>Космотроника</w:t>
            </w:r>
            <w:proofErr w:type="spellEnd"/>
            <w:r w:rsidR="00211812" w:rsidRPr="00DB3324">
              <w:rPr>
                <w:rFonts w:ascii="Arial" w:hAnsi="Arial" w:cs="Arial"/>
                <w:sz w:val="22"/>
                <w:szCs w:val="22"/>
              </w:rPr>
              <w:t>-Венец» АСУ ТП ОСО для нужд филиала</w:t>
            </w:r>
            <w:r w:rsidR="00211812">
              <w:rPr>
                <w:rFonts w:ascii="Arial" w:hAnsi="Arial" w:cs="Arial"/>
                <w:sz w:val="22"/>
                <w:szCs w:val="22"/>
              </w:rPr>
              <w:t xml:space="preserve"> </w:t>
            </w:r>
            <w:r w:rsidR="00211812" w:rsidRPr="00DB3324">
              <w:rPr>
                <w:rFonts w:ascii="Arial" w:hAnsi="Arial" w:cs="Arial"/>
                <w:sz w:val="22"/>
                <w:szCs w:val="22"/>
              </w:rPr>
              <w:t>«Сургутская ГРЭС-2»</w:t>
            </w:r>
          </w:p>
        </w:tc>
      </w:tr>
      <w:tr w:rsidR="00C815FD" w:rsidRPr="00AE5DB2" w:rsidTr="00C815FD">
        <w:trPr>
          <w:trHeight w:val="542"/>
        </w:trPr>
        <w:tc>
          <w:tcPr>
            <w:tcW w:w="540"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left="-540" w:right="-365"/>
              <w:rPr>
                <w:rFonts w:ascii="Arial" w:hAnsi="Arial" w:cs="Arial"/>
                <w:b/>
                <w:color w:val="000000"/>
                <w:sz w:val="24"/>
                <w:szCs w:val="24"/>
              </w:rPr>
            </w:pPr>
            <w:r w:rsidRPr="00AE5DB2">
              <w:rPr>
                <w:rFonts w:ascii="Arial" w:hAnsi="Arial" w:cs="Arial"/>
                <w:b/>
                <w:color w:val="000000"/>
                <w:sz w:val="24"/>
                <w:szCs w:val="24"/>
              </w:rPr>
              <w:t>№</w:t>
            </w:r>
          </w:p>
          <w:p w:rsidR="00C815FD" w:rsidRPr="00AE5DB2" w:rsidRDefault="00C815FD" w:rsidP="00D35A17">
            <w:pPr>
              <w:spacing w:line="240" w:lineRule="auto"/>
              <w:ind w:left="-540" w:right="-365"/>
              <w:rPr>
                <w:rFonts w:ascii="Arial" w:hAnsi="Arial" w:cs="Arial"/>
                <w:b/>
                <w:color w:val="000000"/>
                <w:sz w:val="24"/>
                <w:szCs w:val="24"/>
              </w:rPr>
            </w:pPr>
            <w:proofErr w:type="gramStart"/>
            <w:r w:rsidRPr="00AE5DB2">
              <w:rPr>
                <w:rFonts w:ascii="Arial" w:hAnsi="Arial" w:cs="Arial"/>
                <w:b/>
                <w:color w:val="000000"/>
                <w:sz w:val="24"/>
                <w:szCs w:val="24"/>
              </w:rPr>
              <w:t>п</w:t>
            </w:r>
            <w:proofErr w:type="gramEnd"/>
            <w:r w:rsidRPr="00AE5DB2">
              <w:rPr>
                <w:rFonts w:ascii="Arial" w:hAnsi="Arial" w:cs="Arial"/>
                <w:b/>
                <w:color w:val="000000"/>
                <w:sz w:val="24"/>
                <w:szCs w:val="24"/>
              </w:rPr>
              <w:t>/п</w:t>
            </w:r>
          </w:p>
        </w:tc>
        <w:tc>
          <w:tcPr>
            <w:tcW w:w="2579"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left="-540" w:right="-365"/>
              <w:rPr>
                <w:rFonts w:ascii="Arial" w:hAnsi="Arial" w:cs="Arial"/>
                <w:b/>
                <w:color w:val="000000"/>
                <w:sz w:val="24"/>
                <w:szCs w:val="24"/>
              </w:rPr>
            </w:pPr>
            <w:r w:rsidRPr="00AE5DB2">
              <w:rPr>
                <w:rFonts w:ascii="Arial" w:hAnsi="Arial" w:cs="Arial"/>
                <w:b/>
                <w:color w:val="000000"/>
                <w:sz w:val="24"/>
                <w:szCs w:val="24"/>
              </w:rPr>
              <w:t>Наименование</w:t>
            </w:r>
          </w:p>
        </w:tc>
        <w:tc>
          <w:tcPr>
            <w:tcW w:w="1560" w:type="dxa"/>
            <w:tcBorders>
              <w:top w:val="single" w:sz="6" w:space="0" w:color="auto"/>
              <w:left w:val="single" w:sz="6" w:space="0" w:color="auto"/>
              <w:bottom w:val="single" w:sz="6" w:space="0" w:color="auto"/>
              <w:right w:val="single" w:sz="6" w:space="0" w:color="auto"/>
            </w:tcBorders>
          </w:tcPr>
          <w:p w:rsidR="00C815FD" w:rsidRPr="00AE5DB2" w:rsidRDefault="00211812" w:rsidP="00D35A17">
            <w:pPr>
              <w:spacing w:line="240" w:lineRule="auto"/>
              <w:ind w:firstLine="0"/>
              <w:rPr>
                <w:rFonts w:ascii="Arial" w:hAnsi="Arial" w:cs="Arial"/>
                <w:b/>
                <w:color w:val="000000"/>
                <w:sz w:val="24"/>
                <w:szCs w:val="24"/>
              </w:rPr>
            </w:pPr>
            <w:r>
              <w:rPr>
                <w:rFonts w:ascii="Arial" w:hAnsi="Arial" w:cs="Arial"/>
                <w:b/>
                <w:color w:val="000000"/>
                <w:sz w:val="24"/>
                <w:szCs w:val="24"/>
              </w:rPr>
              <w:t>Полное описание</w:t>
            </w:r>
          </w:p>
        </w:tc>
        <w:tc>
          <w:tcPr>
            <w:tcW w:w="1566" w:type="dxa"/>
            <w:tcBorders>
              <w:top w:val="single" w:sz="6" w:space="0" w:color="auto"/>
              <w:left w:val="single" w:sz="6" w:space="0" w:color="auto"/>
              <w:bottom w:val="single" w:sz="6" w:space="0" w:color="auto"/>
              <w:right w:val="single" w:sz="6" w:space="0" w:color="auto"/>
            </w:tcBorders>
          </w:tcPr>
          <w:p w:rsidR="00C815FD" w:rsidRPr="00AE5DB2" w:rsidRDefault="00211812" w:rsidP="00D35A17">
            <w:pPr>
              <w:spacing w:line="240" w:lineRule="auto"/>
              <w:ind w:firstLine="0"/>
              <w:rPr>
                <w:rFonts w:ascii="Arial" w:hAnsi="Arial" w:cs="Arial"/>
                <w:b/>
                <w:color w:val="000000"/>
                <w:sz w:val="24"/>
                <w:szCs w:val="24"/>
              </w:rPr>
            </w:pPr>
            <w:r>
              <w:rPr>
                <w:rFonts w:ascii="Arial" w:hAnsi="Arial" w:cs="Arial"/>
                <w:b/>
                <w:color w:val="000000"/>
                <w:sz w:val="24"/>
                <w:szCs w:val="24"/>
              </w:rPr>
              <w:t>Соответствие стандартам</w:t>
            </w:r>
          </w:p>
        </w:tc>
        <w:tc>
          <w:tcPr>
            <w:tcW w:w="581"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firstLine="0"/>
              <w:rPr>
                <w:rFonts w:ascii="Arial" w:hAnsi="Arial" w:cs="Arial"/>
                <w:b/>
                <w:color w:val="000000"/>
                <w:sz w:val="24"/>
                <w:szCs w:val="24"/>
              </w:rPr>
            </w:pPr>
            <w:r w:rsidRPr="00AE5DB2">
              <w:rPr>
                <w:rFonts w:ascii="Arial" w:hAnsi="Arial" w:cs="Arial"/>
                <w:b/>
                <w:color w:val="000000"/>
                <w:sz w:val="24"/>
                <w:szCs w:val="24"/>
              </w:rPr>
              <w:t>Ед. изм.</w:t>
            </w:r>
          </w:p>
        </w:tc>
        <w:tc>
          <w:tcPr>
            <w:tcW w:w="709"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right="-30" w:firstLine="0"/>
              <w:rPr>
                <w:rFonts w:ascii="Arial" w:hAnsi="Arial" w:cs="Arial"/>
                <w:b/>
                <w:color w:val="000000"/>
                <w:sz w:val="24"/>
                <w:szCs w:val="24"/>
              </w:rPr>
            </w:pPr>
            <w:r w:rsidRPr="00AE5DB2">
              <w:rPr>
                <w:rFonts w:ascii="Arial" w:hAnsi="Arial" w:cs="Arial"/>
                <w:b/>
                <w:color w:val="000000"/>
                <w:sz w:val="24"/>
                <w:szCs w:val="24"/>
              </w:rPr>
              <w:t>Кол-во</w:t>
            </w:r>
          </w:p>
        </w:tc>
        <w:tc>
          <w:tcPr>
            <w:tcW w:w="1620" w:type="dxa"/>
            <w:tcBorders>
              <w:top w:val="single" w:sz="6" w:space="0" w:color="auto"/>
              <w:left w:val="single" w:sz="6" w:space="0" w:color="auto"/>
              <w:bottom w:val="single" w:sz="4" w:space="0" w:color="auto"/>
              <w:right w:val="single" w:sz="6" w:space="0" w:color="auto"/>
            </w:tcBorders>
          </w:tcPr>
          <w:p w:rsidR="00C815FD" w:rsidRPr="00AE5DB2" w:rsidRDefault="00C815FD" w:rsidP="00D35A17">
            <w:pPr>
              <w:spacing w:line="240" w:lineRule="auto"/>
              <w:ind w:right="-13" w:firstLine="0"/>
              <w:jc w:val="left"/>
              <w:rPr>
                <w:rFonts w:ascii="Arial" w:hAnsi="Arial" w:cs="Arial"/>
                <w:b/>
                <w:color w:val="000000"/>
                <w:sz w:val="24"/>
                <w:szCs w:val="24"/>
              </w:rPr>
            </w:pPr>
            <w:r w:rsidRPr="00AE5DB2">
              <w:rPr>
                <w:rFonts w:ascii="Arial" w:hAnsi="Arial" w:cs="Arial"/>
                <w:b/>
                <w:color w:val="000000"/>
                <w:sz w:val="24"/>
                <w:szCs w:val="24"/>
              </w:rPr>
              <w:t>*Цена за единицу без НДС, руб.</w:t>
            </w:r>
          </w:p>
        </w:tc>
        <w:tc>
          <w:tcPr>
            <w:tcW w:w="1477"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left="3" w:right="2" w:firstLine="0"/>
              <w:rPr>
                <w:rFonts w:ascii="Arial" w:hAnsi="Arial" w:cs="Arial"/>
                <w:b/>
                <w:color w:val="000000"/>
                <w:sz w:val="24"/>
                <w:szCs w:val="24"/>
              </w:rPr>
            </w:pPr>
            <w:r w:rsidRPr="00AE5DB2">
              <w:rPr>
                <w:rFonts w:ascii="Arial" w:hAnsi="Arial" w:cs="Arial"/>
                <w:b/>
                <w:color w:val="000000"/>
                <w:sz w:val="24"/>
                <w:szCs w:val="24"/>
              </w:rPr>
              <w:t>Сумма без НДС, руб.</w:t>
            </w:r>
          </w:p>
        </w:tc>
      </w:tr>
      <w:tr w:rsidR="00C815FD" w:rsidRPr="00AE5DB2" w:rsidTr="00C815FD">
        <w:trPr>
          <w:trHeight w:val="250"/>
        </w:trPr>
        <w:tc>
          <w:tcPr>
            <w:tcW w:w="540"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left="-540" w:right="-365"/>
              <w:rPr>
                <w:rFonts w:ascii="Arial" w:hAnsi="Arial" w:cs="Arial"/>
                <w:color w:val="000000"/>
                <w:sz w:val="24"/>
                <w:szCs w:val="24"/>
              </w:rPr>
            </w:pPr>
            <w:r w:rsidRPr="00AE5DB2">
              <w:rPr>
                <w:rFonts w:ascii="Arial" w:hAnsi="Arial" w:cs="Arial"/>
                <w:color w:val="000000"/>
                <w:sz w:val="24"/>
                <w:szCs w:val="24"/>
              </w:rPr>
              <w:t>1.</w:t>
            </w:r>
          </w:p>
        </w:tc>
        <w:tc>
          <w:tcPr>
            <w:tcW w:w="2579"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rPr>
                <w:rFonts w:ascii="Arial" w:hAnsi="Arial" w:cs="Arial"/>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1566"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581"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709" w:type="dxa"/>
            <w:tcBorders>
              <w:top w:val="single" w:sz="6" w:space="0" w:color="auto"/>
              <w:left w:val="single" w:sz="6" w:space="0" w:color="auto"/>
              <w:bottom w:val="single" w:sz="6" w:space="0" w:color="auto"/>
              <w:right w:val="single" w:sz="4" w:space="0" w:color="auto"/>
            </w:tcBorders>
          </w:tcPr>
          <w:p w:rsidR="00C815FD" w:rsidRPr="00AE5DB2" w:rsidRDefault="00C815FD" w:rsidP="00D35A17">
            <w:pPr>
              <w:spacing w:line="240" w:lineRule="auto"/>
              <w:ind w:right="-195"/>
              <w:jc w:val="center"/>
              <w:rPr>
                <w:rFonts w:ascii="Arial" w:hAnsi="Arial" w:cs="Arial"/>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C815FD" w:rsidRPr="00AE5DB2" w:rsidRDefault="00C815FD" w:rsidP="00D35A17">
            <w:pPr>
              <w:spacing w:line="240" w:lineRule="auto"/>
              <w:ind w:right="-13"/>
              <w:jc w:val="center"/>
              <w:rPr>
                <w:rFonts w:ascii="Arial" w:hAnsi="Arial" w:cs="Arial"/>
                <w:color w:val="000000"/>
                <w:sz w:val="24"/>
                <w:szCs w:val="24"/>
              </w:rPr>
            </w:pPr>
          </w:p>
        </w:tc>
        <w:tc>
          <w:tcPr>
            <w:tcW w:w="1477" w:type="dxa"/>
            <w:tcBorders>
              <w:top w:val="single" w:sz="6" w:space="0" w:color="auto"/>
              <w:left w:val="single" w:sz="4" w:space="0" w:color="auto"/>
              <w:bottom w:val="single" w:sz="6" w:space="0" w:color="auto"/>
              <w:right w:val="single" w:sz="6" w:space="0" w:color="auto"/>
            </w:tcBorders>
          </w:tcPr>
          <w:p w:rsidR="00C815FD" w:rsidRPr="00AE5DB2" w:rsidRDefault="00C815FD" w:rsidP="00D35A17">
            <w:pPr>
              <w:spacing w:line="240" w:lineRule="auto"/>
              <w:ind w:left="3" w:right="2"/>
              <w:jc w:val="center"/>
              <w:rPr>
                <w:rFonts w:ascii="Arial" w:hAnsi="Arial" w:cs="Arial"/>
                <w:color w:val="000000"/>
                <w:sz w:val="24"/>
                <w:szCs w:val="24"/>
              </w:rPr>
            </w:pPr>
          </w:p>
        </w:tc>
      </w:tr>
      <w:tr w:rsidR="00C815FD" w:rsidRPr="00AE5DB2" w:rsidTr="00C815FD">
        <w:trPr>
          <w:trHeight w:val="250"/>
        </w:trPr>
        <w:tc>
          <w:tcPr>
            <w:tcW w:w="540"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left="-540" w:right="-365"/>
              <w:rPr>
                <w:rFonts w:ascii="Arial" w:hAnsi="Arial" w:cs="Arial"/>
                <w:color w:val="000000"/>
                <w:sz w:val="24"/>
                <w:szCs w:val="24"/>
              </w:rPr>
            </w:pPr>
            <w:r w:rsidRPr="00AE5DB2">
              <w:rPr>
                <w:rFonts w:ascii="Arial" w:hAnsi="Arial" w:cs="Arial"/>
                <w:color w:val="000000"/>
                <w:sz w:val="24"/>
                <w:szCs w:val="24"/>
              </w:rPr>
              <w:t>2.</w:t>
            </w:r>
          </w:p>
        </w:tc>
        <w:tc>
          <w:tcPr>
            <w:tcW w:w="2579"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rPr>
                <w:rFonts w:ascii="Arial" w:hAnsi="Arial" w:cs="Arial"/>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1566"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581"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709" w:type="dxa"/>
            <w:tcBorders>
              <w:top w:val="single" w:sz="6" w:space="0" w:color="auto"/>
              <w:left w:val="single" w:sz="6" w:space="0" w:color="auto"/>
              <w:bottom w:val="single" w:sz="6" w:space="0" w:color="auto"/>
              <w:right w:val="single" w:sz="4" w:space="0" w:color="auto"/>
            </w:tcBorders>
          </w:tcPr>
          <w:p w:rsidR="00C815FD" w:rsidRPr="00AE5DB2" w:rsidRDefault="00C815FD" w:rsidP="00D35A17">
            <w:pPr>
              <w:spacing w:line="240" w:lineRule="auto"/>
              <w:ind w:right="-195"/>
              <w:jc w:val="center"/>
              <w:rPr>
                <w:rFonts w:ascii="Arial" w:hAnsi="Arial" w:cs="Arial"/>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C815FD" w:rsidRPr="00AE5DB2" w:rsidRDefault="00C815FD" w:rsidP="00D35A17">
            <w:pPr>
              <w:spacing w:line="240" w:lineRule="auto"/>
              <w:ind w:right="-13"/>
              <w:jc w:val="center"/>
              <w:rPr>
                <w:rFonts w:ascii="Arial" w:hAnsi="Arial" w:cs="Arial"/>
                <w:color w:val="000000"/>
                <w:sz w:val="24"/>
                <w:szCs w:val="24"/>
              </w:rPr>
            </w:pPr>
          </w:p>
        </w:tc>
        <w:tc>
          <w:tcPr>
            <w:tcW w:w="1477" w:type="dxa"/>
            <w:tcBorders>
              <w:top w:val="single" w:sz="6" w:space="0" w:color="auto"/>
              <w:left w:val="single" w:sz="4" w:space="0" w:color="auto"/>
              <w:bottom w:val="single" w:sz="6" w:space="0" w:color="auto"/>
              <w:right w:val="single" w:sz="6" w:space="0" w:color="auto"/>
            </w:tcBorders>
          </w:tcPr>
          <w:p w:rsidR="00C815FD" w:rsidRPr="00AE5DB2" w:rsidRDefault="00C815FD" w:rsidP="00D35A17">
            <w:pPr>
              <w:spacing w:line="240" w:lineRule="auto"/>
              <w:ind w:left="3" w:right="2"/>
              <w:jc w:val="center"/>
              <w:rPr>
                <w:rFonts w:ascii="Arial" w:hAnsi="Arial" w:cs="Arial"/>
                <w:color w:val="000000"/>
                <w:sz w:val="24"/>
                <w:szCs w:val="24"/>
              </w:rPr>
            </w:pPr>
          </w:p>
        </w:tc>
      </w:tr>
      <w:tr w:rsidR="00C815FD" w:rsidRPr="00AE5DB2" w:rsidTr="00C815FD">
        <w:trPr>
          <w:trHeight w:val="250"/>
        </w:trPr>
        <w:tc>
          <w:tcPr>
            <w:tcW w:w="540"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left="-540" w:right="-365"/>
              <w:rPr>
                <w:rFonts w:ascii="Arial" w:hAnsi="Arial" w:cs="Arial"/>
                <w:color w:val="000000"/>
                <w:sz w:val="24"/>
                <w:szCs w:val="24"/>
              </w:rPr>
            </w:pPr>
            <w:r w:rsidRPr="00AE5DB2">
              <w:rPr>
                <w:rFonts w:ascii="Arial" w:hAnsi="Arial" w:cs="Arial"/>
                <w:color w:val="000000"/>
                <w:sz w:val="24"/>
                <w:szCs w:val="24"/>
              </w:rPr>
              <w:t>3.</w:t>
            </w:r>
          </w:p>
        </w:tc>
        <w:tc>
          <w:tcPr>
            <w:tcW w:w="2579"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rPr>
                <w:rFonts w:ascii="Arial" w:hAnsi="Arial" w:cs="Arial"/>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1566"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581"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709" w:type="dxa"/>
            <w:tcBorders>
              <w:top w:val="single" w:sz="6" w:space="0" w:color="auto"/>
              <w:left w:val="single" w:sz="6" w:space="0" w:color="auto"/>
              <w:bottom w:val="single" w:sz="6" w:space="0" w:color="auto"/>
              <w:right w:val="single" w:sz="4" w:space="0" w:color="auto"/>
            </w:tcBorders>
          </w:tcPr>
          <w:p w:rsidR="00C815FD" w:rsidRPr="00AE5DB2" w:rsidRDefault="00C815FD" w:rsidP="00D35A17">
            <w:pPr>
              <w:spacing w:line="240" w:lineRule="auto"/>
              <w:ind w:right="-195"/>
              <w:jc w:val="center"/>
              <w:rPr>
                <w:rFonts w:ascii="Arial" w:hAnsi="Arial" w:cs="Arial"/>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C815FD" w:rsidRPr="00AE5DB2" w:rsidRDefault="00C815FD" w:rsidP="00D35A17">
            <w:pPr>
              <w:spacing w:line="240" w:lineRule="auto"/>
              <w:ind w:right="-13"/>
              <w:jc w:val="center"/>
              <w:rPr>
                <w:rFonts w:ascii="Arial" w:hAnsi="Arial" w:cs="Arial"/>
                <w:color w:val="000000"/>
                <w:sz w:val="24"/>
                <w:szCs w:val="24"/>
              </w:rPr>
            </w:pPr>
          </w:p>
        </w:tc>
        <w:tc>
          <w:tcPr>
            <w:tcW w:w="1477" w:type="dxa"/>
            <w:tcBorders>
              <w:top w:val="single" w:sz="6" w:space="0" w:color="auto"/>
              <w:left w:val="single" w:sz="4" w:space="0" w:color="auto"/>
              <w:bottom w:val="single" w:sz="6" w:space="0" w:color="auto"/>
              <w:right w:val="single" w:sz="6" w:space="0" w:color="auto"/>
            </w:tcBorders>
          </w:tcPr>
          <w:p w:rsidR="00C815FD" w:rsidRPr="00AE5DB2" w:rsidRDefault="00C815FD" w:rsidP="00D35A17">
            <w:pPr>
              <w:spacing w:line="240" w:lineRule="auto"/>
              <w:ind w:left="3" w:right="2"/>
              <w:jc w:val="center"/>
              <w:rPr>
                <w:rFonts w:ascii="Arial" w:hAnsi="Arial" w:cs="Arial"/>
                <w:color w:val="000000"/>
                <w:sz w:val="24"/>
                <w:szCs w:val="24"/>
              </w:rPr>
            </w:pPr>
          </w:p>
        </w:tc>
      </w:tr>
      <w:tr w:rsidR="00C815FD" w:rsidRPr="00AE5DB2" w:rsidTr="00C815FD">
        <w:trPr>
          <w:trHeight w:val="250"/>
        </w:trPr>
        <w:tc>
          <w:tcPr>
            <w:tcW w:w="540" w:type="dxa"/>
            <w:tcBorders>
              <w:top w:val="single" w:sz="6" w:space="0" w:color="auto"/>
              <w:left w:val="single" w:sz="6" w:space="0" w:color="auto"/>
              <w:bottom w:val="single" w:sz="6" w:space="0" w:color="auto"/>
            </w:tcBorders>
          </w:tcPr>
          <w:p w:rsidR="00C815FD" w:rsidRPr="00AE5DB2" w:rsidRDefault="00C815FD" w:rsidP="00D35A17">
            <w:pPr>
              <w:spacing w:line="240" w:lineRule="auto"/>
              <w:ind w:left="-540" w:right="-365"/>
              <w:jc w:val="right"/>
              <w:rPr>
                <w:rFonts w:ascii="Arial" w:hAnsi="Arial" w:cs="Arial"/>
                <w:b/>
                <w:color w:val="000000"/>
                <w:sz w:val="24"/>
                <w:szCs w:val="24"/>
              </w:rPr>
            </w:pPr>
          </w:p>
        </w:tc>
        <w:tc>
          <w:tcPr>
            <w:tcW w:w="2579" w:type="dxa"/>
            <w:tcBorders>
              <w:top w:val="single" w:sz="6" w:space="0" w:color="auto"/>
              <w:bottom w:val="single" w:sz="6" w:space="0" w:color="auto"/>
            </w:tcBorders>
          </w:tcPr>
          <w:p w:rsidR="00C815FD" w:rsidRPr="00AE5DB2" w:rsidRDefault="00C815FD" w:rsidP="00D35A17">
            <w:pPr>
              <w:spacing w:line="240" w:lineRule="auto"/>
              <w:ind w:firstLine="0"/>
              <w:rPr>
                <w:rFonts w:ascii="Arial" w:hAnsi="Arial" w:cs="Arial"/>
                <w:b/>
                <w:color w:val="000000"/>
                <w:sz w:val="24"/>
                <w:szCs w:val="24"/>
              </w:rPr>
            </w:pPr>
            <w:r w:rsidRPr="00AE5DB2">
              <w:rPr>
                <w:rFonts w:ascii="Arial" w:hAnsi="Arial" w:cs="Arial"/>
                <w:b/>
                <w:color w:val="000000"/>
                <w:sz w:val="24"/>
                <w:szCs w:val="24"/>
              </w:rPr>
              <w:t>ИТОГО без НДС, руб.</w:t>
            </w:r>
          </w:p>
        </w:tc>
        <w:tc>
          <w:tcPr>
            <w:tcW w:w="1560" w:type="dxa"/>
            <w:tcBorders>
              <w:top w:val="single" w:sz="6" w:space="0" w:color="auto"/>
              <w:bottom w:val="single" w:sz="6" w:space="0" w:color="auto"/>
            </w:tcBorders>
          </w:tcPr>
          <w:p w:rsidR="00C815FD" w:rsidRPr="00AE5DB2" w:rsidRDefault="00C815FD" w:rsidP="00D35A17">
            <w:pPr>
              <w:spacing w:line="240" w:lineRule="auto"/>
              <w:jc w:val="center"/>
              <w:rPr>
                <w:rFonts w:ascii="Arial" w:hAnsi="Arial" w:cs="Arial"/>
                <w:b/>
                <w:color w:val="000000"/>
                <w:sz w:val="24"/>
                <w:szCs w:val="24"/>
              </w:rPr>
            </w:pPr>
          </w:p>
        </w:tc>
        <w:tc>
          <w:tcPr>
            <w:tcW w:w="1566" w:type="dxa"/>
            <w:tcBorders>
              <w:top w:val="single" w:sz="6" w:space="0" w:color="auto"/>
              <w:bottom w:val="single" w:sz="6" w:space="0" w:color="auto"/>
            </w:tcBorders>
          </w:tcPr>
          <w:p w:rsidR="00C815FD" w:rsidRPr="00AE5DB2" w:rsidRDefault="00C815FD" w:rsidP="00D35A17">
            <w:pPr>
              <w:spacing w:line="240" w:lineRule="auto"/>
              <w:jc w:val="center"/>
              <w:rPr>
                <w:rFonts w:ascii="Arial" w:hAnsi="Arial" w:cs="Arial"/>
                <w:b/>
                <w:color w:val="000000"/>
                <w:sz w:val="24"/>
                <w:szCs w:val="24"/>
              </w:rPr>
            </w:pPr>
          </w:p>
        </w:tc>
        <w:tc>
          <w:tcPr>
            <w:tcW w:w="581" w:type="dxa"/>
            <w:tcBorders>
              <w:top w:val="single" w:sz="6" w:space="0" w:color="auto"/>
              <w:bottom w:val="single" w:sz="6" w:space="0" w:color="auto"/>
            </w:tcBorders>
          </w:tcPr>
          <w:p w:rsidR="00C815FD" w:rsidRPr="00AE5DB2" w:rsidRDefault="00C815FD" w:rsidP="00D35A17">
            <w:pPr>
              <w:spacing w:line="240" w:lineRule="auto"/>
              <w:jc w:val="right"/>
              <w:rPr>
                <w:rFonts w:ascii="Arial" w:hAnsi="Arial" w:cs="Arial"/>
                <w:b/>
                <w:color w:val="000000"/>
                <w:sz w:val="24"/>
                <w:szCs w:val="24"/>
              </w:rPr>
            </w:pPr>
          </w:p>
        </w:tc>
        <w:tc>
          <w:tcPr>
            <w:tcW w:w="709" w:type="dxa"/>
            <w:tcBorders>
              <w:top w:val="single" w:sz="6" w:space="0" w:color="auto"/>
              <w:bottom w:val="single" w:sz="6" w:space="0" w:color="auto"/>
            </w:tcBorders>
          </w:tcPr>
          <w:p w:rsidR="00C815FD" w:rsidRPr="00AE5DB2" w:rsidRDefault="00C815FD" w:rsidP="00D35A17">
            <w:pPr>
              <w:spacing w:line="240" w:lineRule="auto"/>
              <w:ind w:right="-195"/>
              <w:jc w:val="center"/>
              <w:rPr>
                <w:rFonts w:ascii="Arial" w:hAnsi="Arial" w:cs="Arial"/>
                <w:b/>
                <w:color w:val="000000"/>
                <w:sz w:val="24"/>
                <w:szCs w:val="24"/>
              </w:rPr>
            </w:pPr>
          </w:p>
        </w:tc>
        <w:tc>
          <w:tcPr>
            <w:tcW w:w="1620" w:type="dxa"/>
            <w:tcBorders>
              <w:top w:val="single" w:sz="4" w:space="0" w:color="auto"/>
              <w:bottom w:val="single" w:sz="6" w:space="0" w:color="auto"/>
            </w:tcBorders>
          </w:tcPr>
          <w:p w:rsidR="00C815FD" w:rsidRPr="00AE5DB2" w:rsidRDefault="00C815FD" w:rsidP="00D35A17">
            <w:pPr>
              <w:spacing w:line="240" w:lineRule="auto"/>
              <w:ind w:right="-13"/>
              <w:jc w:val="center"/>
              <w:rPr>
                <w:rFonts w:ascii="Arial" w:hAnsi="Arial" w:cs="Arial"/>
                <w:b/>
                <w:color w:val="000000"/>
                <w:sz w:val="24"/>
                <w:szCs w:val="24"/>
              </w:rPr>
            </w:pPr>
          </w:p>
        </w:tc>
        <w:tc>
          <w:tcPr>
            <w:tcW w:w="1477" w:type="dxa"/>
            <w:tcBorders>
              <w:top w:val="single" w:sz="6" w:space="0" w:color="auto"/>
              <w:bottom w:val="single" w:sz="6" w:space="0" w:color="auto"/>
              <w:right w:val="single" w:sz="6" w:space="0" w:color="auto"/>
            </w:tcBorders>
          </w:tcPr>
          <w:p w:rsidR="00C815FD" w:rsidRPr="00AE5DB2" w:rsidRDefault="00C815FD" w:rsidP="00D35A17">
            <w:pPr>
              <w:spacing w:line="240" w:lineRule="auto"/>
              <w:ind w:left="3" w:right="2"/>
              <w:jc w:val="center"/>
              <w:rPr>
                <w:rFonts w:ascii="Arial" w:hAnsi="Arial" w:cs="Arial"/>
                <w:b/>
                <w:color w:val="000000"/>
                <w:sz w:val="24"/>
                <w:szCs w:val="24"/>
              </w:rPr>
            </w:pPr>
          </w:p>
        </w:tc>
      </w:tr>
      <w:tr w:rsidR="00C815FD" w:rsidRPr="00AE5DB2" w:rsidTr="00C815FD">
        <w:trPr>
          <w:trHeight w:val="250"/>
        </w:trPr>
        <w:tc>
          <w:tcPr>
            <w:tcW w:w="540" w:type="dxa"/>
            <w:tcBorders>
              <w:top w:val="single" w:sz="6" w:space="0" w:color="auto"/>
              <w:left w:val="single" w:sz="6" w:space="0" w:color="auto"/>
              <w:bottom w:val="single" w:sz="6" w:space="0" w:color="auto"/>
            </w:tcBorders>
          </w:tcPr>
          <w:p w:rsidR="00C815FD" w:rsidRPr="00AE5DB2" w:rsidRDefault="00C815FD" w:rsidP="00D35A17">
            <w:pPr>
              <w:spacing w:line="240" w:lineRule="auto"/>
              <w:ind w:left="-540" w:right="-365"/>
              <w:jc w:val="right"/>
              <w:rPr>
                <w:rFonts w:ascii="Arial" w:hAnsi="Arial" w:cs="Arial"/>
                <w:b/>
                <w:color w:val="000000"/>
                <w:sz w:val="24"/>
                <w:szCs w:val="24"/>
              </w:rPr>
            </w:pPr>
          </w:p>
        </w:tc>
        <w:tc>
          <w:tcPr>
            <w:tcW w:w="2579" w:type="dxa"/>
            <w:tcBorders>
              <w:top w:val="single" w:sz="6" w:space="0" w:color="auto"/>
              <w:bottom w:val="single" w:sz="6" w:space="0" w:color="auto"/>
            </w:tcBorders>
          </w:tcPr>
          <w:p w:rsidR="00C815FD" w:rsidRPr="00AE5DB2" w:rsidRDefault="00C815FD" w:rsidP="00D35A17">
            <w:pPr>
              <w:spacing w:line="240" w:lineRule="auto"/>
              <w:ind w:firstLine="0"/>
              <w:rPr>
                <w:rFonts w:ascii="Arial" w:hAnsi="Arial" w:cs="Arial"/>
                <w:b/>
                <w:color w:val="000000"/>
                <w:sz w:val="24"/>
                <w:szCs w:val="24"/>
              </w:rPr>
            </w:pPr>
            <w:r w:rsidRPr="00AE5DB2">
              <w:rPr>
                <w:rFonts w:ascii="Arial" w:hAnsi="Arial" w:cs="Arial"/>
                <w:b/>
                <w:color w:val="000000"/>
                <w:sz w:val="24"/>
                <w:szCs w:val="24"/>
              </w:rPr>
              <w:t>НДС, руб.</w:t>
            </w:r>
          </w:p>
        </w:tc>
        <w:tc>
          <w:tcPr>
            <w:tcW w:w="1560" w:type="dxa"/>
            <w:tcBorders>
              <w:top w:val="single" w:sz="6" w:space="0" w:color="auto"/>
              <w:bottom w:val="single" w:sz="6" w:space="0" w:color="auto"/>
            </w:tcBorders>
          </w:tcPr>
          <w:p w:rsidR="00C815FD" w:rsidRPr="00AE5DB2" w:rsidRDefault="00C815FD" w:rsidP="00D35A17">
            <w:pPr>
              <w:spacing w:line="240" w:lineRule="auto"/>
              <w:jc w:val="center"/>
              <w:rPr>
                <w:rFonts w:ascii="Arial" w:hAnsi="Arial" w:cs="Arial"/>
                <w:b/>
                <w:color w:val="000000"/>
                <w:sz w:val="24"/>
                <w:szCs w:val="24"/>
              </w:rPr>
            </w:pPr>
          </w:p>
        </w:tc>
        <w:tc>
          <w:tcPr>
            <w:tcW w:w="1566" w:type="dxa"/>
            <w:tcBorders>
              <w:top w:val="single" w:sz="6" w:space="0" w:color="auto"/>
              <w:bottom w:val="single" w:sz="6" w:space="0" w:color="auto"/>
            </w:tcBorders>
          </w:tcPr>
          <w:p w:rsidR="00C815FD" w:rsidRPr="00AE5DB2" w:rsidRDefault="00C815FD" w:rsidP="00D35A17">
            <w:pPr>
              <w:spacing w:line="240" w:lineRule="auto"/>
              <w:jc w:val="center"/>
              <w:rPr>
                <w:rFonts w:ascii="Arial" w:hAnsi="Arial" w:cs="Arial"/>
                <w:b/>
                <w:color w:val="000000"/>
                <w:sz w:val="24"/>
                <w:szCs w:val="24"/>
              </w:rPr>
            </w:pPr>
          </w:p>
        </w:tc>
        <w:tc>
          <w:tcPr>
            <w:tcW w:w="581" w:type="dxa"/>
            <w:tcBorders>
              <w:top w:val="single" w:sz="6" w:space="0" w:color="auto"/>
              <w:bottom w:val="single" w:sz="6" w:space="0" w:color="auto"/>
            </w:tcBorders>
          </w:tcPr>
          <w:p w:rsidR="00C815FD" w:rsidRPr="00AE5DB2" w:rsidRDefault="00C815FD" w:rsidP="00D35A17">
            <w:pPr>
              <w:spacing w:line="240" w:lineRule="auto"/>
              <w:jc w:val="right"/>
              <w:rPr>
                <w:rFonts w:ascii="Arial" w:hAnsi="Arial" w:cs="Arial"/>
                <w:b/>
                <w:color w:val="000000"/>
                <w:sz w:val="24"/>
                <w:szCs w:val="24"/>
              </w:rPr>
            </w:pPr>
          </w:p>
        </w:tc>
        <w:tc>
          <w:tcPr>
            <w:tcW w:w="709" w:type="dxa"/>
            <w:tcBorders>
              <w:top w:val="single" w:sz="6" w:space="0" w:color="auto"/>
              <w:bottom w:val="single" w:sz="6" w:space="0" w:color="auto"/>
            </w:tcBorders>
          </w:tcPr>
          <w:p w:rsidR="00C815FD" w:rsidRPr="00AE5DB2" w:rsidRDefault="00C815FD" w:rsidP="00D35A17">
            <w:pPr>
              <w:spacing w:line="240" w:lineRule="auto"/>
              <w:ind w:right="-195"/>
              <w:jc w:val="right"/>
              <w:rPr>
                <w:rFonts w:ascii="Arial" w:hAnsi="Arial" w:cs="Arial"/>
                <w:b/>
                <w:color w:val="000000"/>
                <w:sz w:val="24"/>
                <w:szCs w:val="24"/>
              </w:rPr>
            </w:pPr>
          </w:p>
        </w:tc>
        <w:tc>
          <w:tcPr>
            <w:tcW w:w="1620" w:type="dxa"/>
            <w:tcBorders>
              <w:top w:val="single" w:sz="6" w:space="0" w:color="auto"/>
              <w:bottom w:val="single" w:sz="6" w:space="0" w:color="auto"/>
            </w:tcBorders>
          </w:tcPr>
          <w:p w:rsidR="00C815FD" w:rsidRPr="00AE5DB2" w:rsidRDefault="00C815FD" w:rsidP="00D35A17">
            <w:pPr>
              <w:spacing w:line="240" w:lineRule="auto"/>
              <w:ind w:right="-13"/>
              <w:jc w:val="right"/>
              <w:rPr>
                <w:rFonts w:ascii="Arial" w:hAnsi="Arial" w:cs="Arial"/>
                <w:b/>
                <w:color w:val="000000"/>
                <w:sz w:val="24"/>
                <w:szCs w:val="24"/>
              </w:rPr>
            </w:pPr>
          </w:p>
        </w:tc>
        <w:tc>
          <w:tcPr>
            <w:tcW w:w="1477" w:type="dxa"/>
            <w:tcBorders>
              <w:top w:val="single" w:sz="6" w:space="0" w:color="auto"/>
              <w:bottom w:val="single" w:sz="6" w:space="0" w:color="auto"/>
              <w:right w:val="single" w:sz="6" w:space="0" w:color="auto"/>
            </w:tcBorders>
          </w:tcPr>
          <w:p w:rsidR="00C815FD" w:rsidRPr="00AE5DB2" w:rsidRDefault="00C815FD" w:rsidP="00D35A17">
            <w:pPr>
              <w:spacing w:line="240" w:lineRule="auto"/>
              <w:ind w:left="3" w:right="2"/>
              <w:jc w:val="center"/>
              <w:rPr>
                <w:rFonts w:ascii="Arial" w:hAnsi="Arial" w:cs="Arial"/>
                <w:b/>
                <w:color w:val="000000"/>
                <w:sz w:val="24"/>
                <w:szCs w:val="24"/>
              </w:rPr>
            </w:pPr>
          </w:p>
        </w:tc>
      </w:tr>
      <w:tr w:rsidR="00C815FD" w:rsidRPr="00AE5DB2" w:rsidTr="00C815FD">
        <w:trPr>
          <w:trHeight w:val="250"/>
        </w:trPr>
        <w:tc>
          <w:tcPr>
            <w:tcW w:w="540" w:type="dxa"/>
            <w:tcBorders>
              <w:top w:val="single" w:sz="6" w:space="0" w:color="auto"/>
              <w:left w:val="single" w:sz="6" w:space="0" w:color="auto"/>
              <w:bottom w:val="single" w:sz="6" w:space="0" w:color="auto"/>
            </w:tcBorders>
          </w:tcPr>
          <w:p w:rsidR="00C815FD" w:rsidRPr="00AE5DB2" w:rsidRDefault="00C815FD" w:rsidP="00D35A17">
            <w:pPr>
              <w:spacing w:line="240" w:lineRule="auto"/>
              <w:ind w:left="-540" w:right="-365"/>
              <w:jc w:val="right"/>
              <w:rPr>
                <w:rFonts w:ascii="Arial" w:hAnsi="Arial" w:cs="Arial"/>
                <w:b/>
                <w:color w:val="000000"/>
                <w:sz w:val="24"/>
                <w:szCs w:val="24"/>
              </w:rPr>
            </w:pPr>
          </w:p>
        </w:tc>
        <w:tc>
          <w:tcPr>
            <w:tcW w:w="2579" w:type="dxa"/>
            <w:tcBorders>
              <w:top w:val="single" w:sz="6" w:space="0" w:color="auto"/>
              <w:bottom w:val="single" w:sz="6" w:space="0" w:color="auto"/>
            </w:tcBorders>
          </w:tcPr>
          <w:p w:rsidR="00C815FD" w:rsidRPr="00AE5DB2" w:rsidRDefault="00C815FD" w:rsidP="00D35A17">
            <w:pPr>
              <w:spacing w:line="240" w:lineRule="auto"/>
              <w:ind w:firstLine="0"/>
              <w:rPr>
                <w:rFonts w:ascii="Arial" w:hAnsi="Arial" w:cs="Arial"/>
                <w:b/>
                <w:color w:val="000000"/>
                <w:sz w:val="24"/>
                <w:szCs w:val="24"/>
              </w:rPr>
            </w:pPr>
            <w:r w:rsidRPr="00AE5DB2">
              <w:rPr>
                <w:rFonts w:ascii="Arial" w:hAnsi="Arial" w:cs="Arial"/>
                <w:b/>
                <w:color w:val="000000"/>
                <w:sz w:val="24"/>
                <w:szCs w:val="24"/>
              </w:rPr>
              <w:t>ВСЕГО с НДС, руб.</w:t>
            </w:r>
          </w:p>
        </w:tc>
        <w:tc>
          <w:tcPr>
            <w:tcW w:w="1560" w:type="dxa"/>
            <w:tcBorders>
              <w:top w:val="single" w:sz="6" w:space="0" w:color="auto"/>
              <w:bottom w:val="single" w:sz="6" w:space="0" w:color="auto"/>
            </w:tcBorders>
          </w:tcPr>
          <w:p w:rsidR="00C815FD" w:rsidRPr="00AE5DB2" w:rsidRDefault="00C815FD" w:rsidP="00D35A17">
            <w:pPr>
              <w:spacing w:line="240" w:lineRule="auto"/>
              <w:jc w:val="center"/>
              <w:rPr>
                <w:rFonts w:ascii="Arial" w:hAnsi="Arial" w:cs="Arial"/>
                <w:b/>
                <w:color w:val="000000"/>
                <w:sz w:val="24"/>
                <w:szCs w:val="24"/>
              </w:rPr>
            </w:pPr>
          </w:p>
        </w:tc>
        <w:tc>
          <w:tcPr>
            <w:tcW w:w="1566" w:type="dxa"/>
            <w:tcBorders>
              <w:top w:val="single" w:sz="6" w:space="0" w:color="auto"/>
              <w:bottom w:val="single" w:sz="6" w:space="0" w:color="auto"/>
            </w:tcBorders>
          </w:tcPr>
          <w:p w:rsidR="00C815FD" w:rsidRPr="00AE5DB2" w:rsidRDefault="00C815FD" w:rsidP="00D35A17">
            <w:pPr>
              <w:spacing w:line="240" w:lineRule="auto"/>
              <w:jc w:val="center"/>
              <w:rPr>
                <w:rFonts w:ascii="Arial" w:hAnsi="Arial" w:cs="Arial"/>
                <w:b/>
                <w:color w:val="000000"/>
                <w:sz w:val="24"/>
                <w:szCs w:val="24"/>
              </w:rPr>
            </w:pPr>
          </w:p>
        </w:tc>
        <w:tc>
          <w:tcPr>
            <w:tcW w:w="581" w:type="dxa"/>
            <w:tcBorders>
              <w:top w:val="single" w:sz="6" w:space="0" w:color="auto"/>
              <w:bottom w:val="single" w:sz="6" w:space="0" w:color="auto"/>
            </w:tcBorders>
          </w:tcPr>
          <w:p w:rsidR="00C815FD" w:rsidRPr="00AE5DB2" w:rsidRDefault="00C815FD" w:rsidP="00D35A17">
            <w:pPr>
              <w:spacing w:line="240" w:lineRule="auto"/>
              <w:jc w:val="right"/>
              <w:rPr>
                <w:rFonts w:ascii="Arial" w:hAnsi="Arial" w:cs="Arial"/>
                <w:b/>
                <w:color w:val="000000"/>
                <w:sz w:val="24"/>
                <w:szCs w:val="24"/>
              </w:rPr>
            </w:pPr>
          </w:p>
        </w:tc>
        <w:tc>
          <w:tcPr>
            <w:tcW w:w="709" w:type="dxa"/>
            <w:tcBorders>
              <w:top w:val="single" w:sz="6" w:space="0" w:color="auto"/>
              <w:bottom w:val="single" w:sz="6" w:space="0" w:color="auto"/>
            </w:tcBorders>
          </w:tcPr>
          <w:p w:rsidR="00C815FD" w:rsidRPr="00AE5DB2" w:rsidRDefault="00C815FD" w:rsidP="00D35A17">
            <w:pPr>
              <w:spacing w:line="240" w:lineRule="auto"/>
              <w:ind w:right="-195"/>
              <w:jc w:val="right"/>
              <w:rPr>
                <w:rFonts w:ascii="Arial" w:hAnsi="Arial" w:cs="Arial"/>
                <w:b/>
                <w:color w:val="000000"/>
                <w:sz w:val="24"/>
                <w:szCs w:val="24"/>
              </w:rPr>
            </w:pPr>
          </w:p>
        </w:tc>
        <w:tc>
          <w:tcPr>
            <w:tcW w:w="1620" w:type="dxa"/>
            <w:tcBorders>
              <w:top w:val="single" w:sz="6" w:space="0" w:color="auto"/>
              <w:bottom w:val="single" w:sz="6" w:space="0" w:color="auto"/>
            </w:tcBorders>
          </w:tcPr>
          <w:p w:rsidR="00C815FD" w:rsidRPr="00AE5DB2" w:rsidRDefault="00C815FD" w:rsidP="00D35A17">
            <w:pPr>
              <w:spacing w:line="240" w:lineRule="auto"/>
              <w:ind w:right="-13"/>
              <w:jc w:val="right"/>
              <w:rPr>
                <w:rFonts w:ascii="Arial" w:hAnsi="Arial" w:cs="Arial"/>
                <w:b/>
                <w:color w:val="000000"/>
                <w:sz w:val="24"/>
                <w:szCs w:val="24"/>
              </w:rPr>
            </w:pPr>
          </w:p>
        </w:tc>
        <w:tc>
          <w:tcPr>
            <w:tcW w:w="1477" w:type="dxa"/>
            <w:tcBorders>
              <w:top w:val="single" w:sz="6" w:space="0" w:color="auto"/>
              <w:bottom w:val="single" w:sz="6" w:space="0" w:color="auto"/>
              <w:right w:val="single" w:sz="6" w:space="0" w:color="auto"/>
            </w:tcBorders>
          </w:tcPr>
          <w:p w:rsidR="00C815FD" w:rsidRPr="00AE5DB2" w:rsidRDefault="00C815FD" w:rsidP="00D35A17">
            <w:pPr>
              <w:spacing w:line="240" w:lineRule="auto"/>
              <w:ind w:left="3" w:right="2"/>
              <w:jc w:val="center"/>
              <w:rPr>
                <w:rFonts w:ascii="Arial" w:hAnsi="Arial" w:cs="Arial"/>
                <w:b/>
                <w:color w:val="000000"/>
                <w:sz w:val="24"/>
                <w:szCs w:val="24"/>
              </w:rPr>
            </w:pPr>
          </w:p>
        </w:tc>
      </w:tr>
      <w:tr w:rsidR="00C815FD" w:rsidRPr="00AE5DB2" w:rsidTr="00EF68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632" w:type="dxa"/>
            <w:gridSpan w:val="8"/>
            <w:tcBorders>
              <w:top w:val="single" w:sz="4" w:space="0" w:color="FFFFFF"/>
              <w:left w:val="single" w:sz="4" w:space="0" w:color="FFFFFF"/>
              <w:bottom w:val="single" w:sz="4" w:space="0" w:color="FFFFFF"/>
              <w:right w:val="single" w:sz="4" w:space="0" w:color="FFFFFF"/>
            </w:tcBorders>
          </w:tcPr>
          <w:p w:rsidR="00737E6D" w:rsidRDefault="00C815FD" w:rsidP="00051932">
            <w:pPr>
              <w:spacing w:line="240" w:lineRule="auto"/>
              <w:ind w:left="-108" w:right="-108" w:firstLine="0"/>
              <w:rPr>
                <w:rFonts w:ascii="Arial" w:hAnsi="Arial" w:cs="Arial"/>
                <w:i/>
                <w:color w:val="000000"/>
                <w:sz w:val="24"/>
                <w:szCs w:val="24"/>
              </w:rPr>
            </w:pPr>
            <w:r w:rsidRPr="00AE5DB2">
              <w:rPr>
                <w:rFonts w:ascii="Arial" w:hAnsi="Arial" w:cs="Arial"/>
                <w:i/>
                <w:color w:val="000000"/>
                <w:sz w:val="24"/>
                <w:szCs w:val="24"/>
              </w:rPr>
              <w:t xml:space="preserve">*Цена указана без учета НДС с округлением до рубля (без копеек)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 </w:t>
            </w:r>
          </w:p>
          <w:tbl>
            <w:tblPr>
              <w:tblW w:w="10374" w:type="dxa"/>
              <w:tblLayout w:type="fixed"/>
              <w:tblCellMar>
                <w:left w:w="30" w:type="dxa"/>
                <w:right w:w="30" w:type="dxa"/>
              </w:tblCellMar>
              <w:tblLook w:val="0000" w:firstRow="0" w:lastRow="0" w:firstColumn="0" w:lastColumn="0" w:noHBand="0" w:noVBand="0"/>
            </w:tblPr>
            <w:tblGrid>
              <w:gridCol w:w="594"/>
              <w:gridCol w:w="2525"/>
              <w:gridCol w:w="1560"/>
              <w:gridCol w:w="1566"/>
              <w:gridCol w:w="581"/>
              <w:gridCol w:w="709"/>
              <w:gridCol w:w="1620"/>
              <w:gridCol w:w="1219"/>
            </w:tblGrid>
            <w:tr w:rsidR="00737E6D" w:rsidRPr="00AE5DB2" w:rsidTr="00737E6D">
              <w:trPr>
                <w:trHeight w:val="542"/>
              </w:trPr>
              <w:tc>
                <w:tcPr>
                  <w:tcW w:w="10374" w:type="dxa"/>
                  <w:gridSpan w:val="8"/>
                  <w:tcBorders>
                    <w:top w:val="single" w:sz="6" w:space="0" w:color="auto"/>
                    <w:left w:val="single" w:sz="6" w:space="0" w:color="auto"/>
                    <w:bottom w:val="single" w:sz="6" w:space="0" w:color="auto"/>
                    <w:right w:val="single" w:sz="6" w:space="0" w:color="auto"/>
                  </w:tcBorders>
                </w:tcPr>
                <w:p w:rsidR="00737E6D" w:rsidRDefault="00737E6D" w:rsidP="003C4DA6">
                  <w:pPr>
                    <w:spacing w:line="240" w:lineRule="auto"/>
                    <w:ind w:left="510" w:right="2" w:hanging="540"/>
                    <w:rPr>
                      <w:rFonts w:ascii="Arial" w:hAnsi="Arial" w:cs="Arial"/>
                      <w:b/>
                      <w:bCs/>
                      <w:sz w:val="24"/>
                      <w:szCs w:val="24"/>
                    </w:rPr>
                  </w:pPr>
                  <w:r>
                    <w:rPr>
                      <w:rFonts w:ascii="Arial" w:hAnsi="Arial" w:cs="Arial"/>
                      <w:b/>
                      <w:bCs/>
                      <w:sz w:val="24"/>
                      <w:szCs w:val="24"/>
                    </w:rPr>
                    <w:t>Таблица 2</w:t>
                  </w:r>
                  <w:r w:rsidRPr="00AE5DB2">
                    <w:rPr>
                      <w:rFonts w:ascii="Arial" w:hAnsi="Arial" w:cs="Arial"/>
                      <w:b/>
                      <w:bCs/>
                      <w:sz w:val="24"/>
                      <w:szCs w:val="24"/>
                    </w:rPr>
                    <w:t>.</w:t>
                  </w:r>
                  <w:r>
                    <w:rPr>
                      <w:rFonts w:ascii="Arial" w:hAnsi="Arial" w:cs="Arial"/>
                      <w:b/>
                      <w:bCs/>
                      <w:sz w:val="24"/>
                      <w:szCs w:val="24"/>
                    </w:rPr>
                    <w:t xml:space="preserve">  </w:t>
                  </w:r>
                </w:p>
                <w:p w:rsidR="00737E6D" w:rsidRDefault="00737E6D" w:rsidP="003C4DA6">
                  <w:pPr>
                    <w:spacing w:line="240" w:lineRule="auto"/>
                    <w:ind w:left="510" w:right="2" w:hanging="540"/>
                    <w:rPr>
                      <w:rFonts w:ascii="Arial" w:hAnsi="Arial" w:cs="Arial"/>
                      <w:b/>
                      <w:bCs/>
                      <w:sz w:val="24"/>
                      <w:szCs w:val="24"/>
                    </w:rPr>
                  </w:pPr>
                </w:p>
                <w:p w:rsidR="00737E6D" w:rsidRPr="00AE5DB2" w:rsidRDefault="00E338AC" w:rsidP="00E338AC">
                  <w:pPr>
                    <w:spacing w:line="240" w:lineRule="auto"/>
                    <w:ind w:right="2" w:hanging="30"/>
                    <w:rPr>
                      <w:rFonts w:ascii="Arial" w:hAnsi="Arial" w:cs="Arial"/>
                      <w:b/>
                      <w:color w:val="000000"/>
                      <w:sz w:val="24"/>
                      <w:szCs w:val="24"/>
                    </w:rPr>
                  </w:pPr>
                  <w:r>
                    <w:rPr>
                      <w:rFonts w:ascii="Arial" w:hAnsi="Arial" w:cs="Arial"/>
                      <w:b/>
                      <w:bCs/>
                      <w:sz w:val="24"/>
                      <w:szCs w:val="24"/>
                    </w:rPr>
                    <w:t xml:space="preserve">  </w:t>
                  </w:r>
                  <w:r w:rsidR="00737E6D">
                    <w:rPr>
                      <w:rFonts w:ascii="Arial" w:hAnsi="Arial" w:cs="Arial"/>
                      <w:b/>
                      <w:bCs/>
                      <w:sz w:val="24"/>
                      <w:szCs w:val="24"/>
                    </w:rPr>
                    <w:t xml:space="preserve">Лот № 2 </w:t>
                  </w:r>
                  <w:r w:rsidR="00737E6D">
                    <w:rPr>
                      <w:rFonts w:ascii="Arial" w:hAnsi="Arial" w:cs="Arial"/>
                      <w:sz w:val="22"/>
                      <w:szCs w:val="22"/>
                    </w:rPr>
                    <w:t>П</w:t>
                  </w:r>
                  <w:r w:rsidR="00737E6D" w:rsidRPr="00DB3324">
                    <w:rPr>
                      <w:rFonts w:ascii="Arial" w:hAnsi="Arial" w:cs="Arial"/>
                      <w:sz w:val="22"/>
                      <w:szCs w:val="22"/>
                    </w:rPr>
                    <w:t>оставка ПО для модернизации ПТК «</w:t>
                  </w:r>
                  <w:proofErr w:type="spellStart"/>
                  <w:r w:rsidR="00737E6D" w:rsidRPr="00DB3324">
                    <w:rPr>
                      <w:rFonts w:ascii="Arial" w:hAnsi="Arial" w:cs="Arial"/>
                      <w:sz w:val="22"/>
                      <w:szCs w:val="22"/>
                    </w:rPr>
                    <w:t>Космотроника</w:t>
                  </w:r>
                  <w:proofErr w:type="spellEnd"/>
                  <w:r w:rsidR="00737E6D" w:rsidRPr="00DB3324">
                    <w:rPr>
                      <w:rFonts w:ascii="Arial" w:hAnsi="Arial" w:cs="Arial"/>
                      <w:sz w:val="22"/>
                      <w:szCs w:val="22"/>
                    </w:rPr>
                    <w:t xml:space="preserve">-Венец» АСУ ТП </w:t>
                  </w:r>
                  <w:r w:rsidR="00737E6D">
                    <w:rPr>
                      <w:rFonts w:ascii="Arial" w:hAnsi="Arial" w:cs="Arial"/>
                      <w:sz w:val="22"/>
                      <w:szCs w:val="22"/>
                    </w:rPr>
                    <w:t>Теплосети</w:t>
                  </w:r>
                  <w:r w:rsidR="00737E6D" w:rsidRPr="00DB3324">
                    <w:rPr>
                      <w:rFonts w:ascii="Arial" w:hAnsi="Arial" w:cs="Arial"/>
                      <w:sz w:val="22"/>
                      <w:szCs w:val="22"/>
                    </w:rPr>
                    <w:t xml:space="preserve"> для нужд филиала</w:t>
                  </w:r>
                  <w:r w:rsidR="00737E6D">
                    <w:rPr>
                      <w:rFonts w:ascii="Arial" w:hAnsi="Arial" w:cs="Arial"/>
                      <w:sz w:val="22"/>
                      <w:szCs w:val="22"/>
                    </w:rPr>
                    <w:t xml:space="preserve"> </w:t>
                  </w:r>
                  <w:r w:rsidR="00737E6D" w:rsidRPr="00DB3324">
                    <w:rPr>
                      <w:rFonts w:ascii="Arial" w:hAnsi="Arial" w:cs="Arial"/>
                      <w:sz w:val="22"/>
                      <w:szCs w:val="22"/>
                    </w:rPr>
                    <w:t>«Сургутская ГРЭС-2»</w:t>
                  </w:r>
                </w:p>
              </w:tc>
            </w:tr>
            <w:tr w:rsidR="00737E6D" w:rsidRPr="00AE5DB2" w:rsidTr="00051932">
              <w:trPr>
                <w:trHeight w:val="542"/>
              </w:trPr>
              <w:tc>
                <w:tcPr>
                  <w:tcW w:w="594" w:type="dxa"/>
                  <w:tcBorders>
                    <w:top w:val="single" w:sz="6" w:space="0" w:color="auto"/>
                    <w:left w:val="single" w:sz="6" w:space="0" w:color="auto"/>
                    <w:bottom w:val="single" w:sz="6" w:space="0" w:color="auto"/>
                    <w:right w:val="single" w:sz="6" w:space="0" w:color="auto"/>
                  </w:tcBorders>
                </w:tcPr>
                <w:p w:rsidR="00737E6D" w:rsidRPr="00AE5DB2" w:rsidRDefault="00737E6D" w:rsidP="003C4DA6">
                  <w:pPr>
                    <w:spacing w:line="240" w:lineRule="auto"/>
                    <w:ind w:left="-540" w:right="-365"/>
                    <w:rPr>
                      <w:rFonts w:ascii="Arial" w:hAnsi="Arial" w:cs="Arial"/>
                      <w:b/>
                      <w:color w:val="000000"/>
                      <w:sz w:val="24"/>
                      <w:szCs w:val="24"/>
                    </w:rPr>
                  </w:pPr>
                  <w:r w:rsidRPr="00AE5DB2">
                    <w:rPr>
                      <w:rFonts w:ascii="Arial" w:hAnsi="Arial" w:cs="Arial"/>
                      <w:b/>
                      <w:color w:val="000000"/>
                      <w:sz w:val="24"/>
                      <w:szCs w:val="24"/>
                    </w:rPr>
                    <w:t>№</w:t>
                  </w:r>
                </w:p>
                <w:p w:rsidR="00737E6D" w:rsidRPr="00AE5DB2" w:rsidRDefault="00737E6D" w:rsidP="003C4DA6">
                  <w:pPr>
                    <w:spacing w:line="240" w:lineRule="auto"/>
                    <w:ind w:left="-540" w:right="-365"/>
                    <w:rPr>
                      <w:rFonts w:ascii="Arial" w:hAnsi="Arial" w:cs="Arial"/>
                      <w:b/>
                      <w:color w:val="000000"/>
                      <w:sz w:val="24"/>
                      <w:szCs w:val="24"/>
                    </w:rPr>
                  </w:pPr>
                  <w:proofErr w:type="gramStart"/>
                  <w:r w:rsidRPr="00AE5DB2">
                    <w:rPr>
                      <w:rFonts w:ascii="Arial" w:hAnsi="Arial" w:cs="Arial"/>
                      <w:b/>
                      <w:color w:val="000000"/>
                      <w:sz w:val="24"/>
                      <w:szCs w:val="24"/>
                    </w:rPr>
                    <w:t>п</w:t>
                  </w:r>
                  <w:proofErr w:type="gramEnd"/>
                  <w:r w:rsidRPr="00AE5DB2">
                    <w:rPr>
                      <w:rFonts w:ascii="Arial" w:hAnsi="Arial" w:cs="Arial"/>
                      <w:b/>
                      <w:color w:val="000000"/>
                      <w:sz w:val="24"/>
                      <w:szCs w:val="24"/>
                    </w:rPr>
                    <w:t>/п</w:t>
                  </w:r>
                </w:p>
              </w:tc>
              <w:tc>
                <w:tcPr>
                  <w:tcW w:w="2525" w:type="dxa"/>
                  <w:tcBorders>
                    <w:top w:val="single" w:sz="6" w:space="0" w:color="auto"/>
                    <w:left w:val="single" w:sz="6" w:space="0" w:color="auto"/>
                    <w:bottom w:val="single" w:sz="6" w:space="0" w:color="auto"/>
                    <w:right w:val="single" w:sz="6" w:space="0" w:color="auto"/>
                  </w:tcBorders>
                </w:tcPr>
                <w:p w:rsidR="00737E6D" w:rsidRPr="00AE5DB2" w:rsidRDefault="00737E6D" w:rsidP="003C4DA6">
                  <w:pPr>
                    <w:spacing w:line="240" w:lineRule="auto"/>
                    <w:ind w:left="-540" w:right="-365"/>
                    <w:rPr>
                      <w:rFonts w:ascii="Arial" w:hAnsi="Arial" w:cs="Arial"/>
                      <w:b/>
                      <w:color w:val="000000"/>
                      <w:sz w:val="24"/>
                      <w:szCs w:val="24"/>
                    </w:rPr>
                  </w:pPr>
                  <w:r w:rsidRPr="00AE5DB2">
                    <w:rPr>
                      <w:rFonts w:ascii="Arial" w:hAnsi="Arial" w:cs="Arial"/>
                      <w:b/>
                      <w:color w:val="000000"/>
                      <w:sz w:val="24"/>
                      <w:szCs w:val="24"/>
                    </w:rPr>
                    <w:t>Наименование</w:t>
                  </w:r>
                </w:p>
              </w:tc>
              <w:tc>
                <w:tcPr>
                  <w:tcW w:w="1560" w:type="dxa"/>
                  <w:tcBorders>
                    <w:top w:val="single" w:sz="6" w:space="0" w:color="auto"/>
                    <w:left w:val="single" w:sz="6" w:space="0" w:color="auto"/>
                    <w:bottom w:val="single" w:sz="6" w:space="0" w:color="auto"/>
                    <w:right w:val="single" w:sz="6" w:space="0" w:color="auto"/>
                  </w:tcBorders>
                </w:tcPr>
                <w:p w:rsidR="00737E6D" w:rsidRPr="00AE5DB2" w:rsidRDefault="00737E6D" w:rsidP="003C4DA6">
                  <w:pPr>
                    <w:spacing w:line="240" w:lineRule="auto"/>
                    <w:ind w:firstLine="0"/>
                    <w:rPr>
                      <w:rFonts w:ascii="Arial" w:hAnsi="Arial" w:cs="Arial"/>
                      <w:b/>
                      <w:color w:val="000000"/>
                      <w:sz w:val="24"/>
                      <w:szCs w:val="24"/>
                    </w:rPr>
                  </w:pPr>
                  <w:r>
                    <w:rPr>
                      <w:rFonts w:ascii="Arial" w:hAnsi="Arial" w:cs="Arial"/>
                      <w:b/>
                      <w:color w:val="000000"/>
                      <w:sz w:val="24"/>
                      <w:szCs w:val="24"/>
                    </w:rPr>
                    <w:t>Полное описание</w:t>
                  </w:r>
                </w:p>
              </w:tc>
              <w:tc>
                <w:tcPr>
                  <w:tcW w:w="1566" w:type="dxa"/>
                  <w:tcBorders>
                    <w:top w:val="single" w:sz="6" w:space="0" w:color="auto"/>
                    <w:left w:val="single" w:sz="6" w:space="0" w:color="auto"/>
                    <w:bottom w:val="single" w:sz="6" w:space="0" w:color="auto"/>
                    <w:right w:val="single" w:sz="6" w:space="0" w:color="auto"/>
                  </w:tcBorders>
                </w:tcPr>
                <w:p w:rsidR="00737E6D" w:rsidRPr="00AE5DB2" w:rsidRDefault="00737E6D" w:rsidP="003C4DA6">
                  <w:pPr>
                    <w:spacing w:line="240" w:lineRule="auto"/>
                    <w:ind w:firstLine="0"/>
                    <w:rPr>
                      <w:rFonts w:ascii="Arial" w:hAnsi="Arial" w:cs="Arial"/>
                      <w:b/>
                      <w:color w:val="000000"/>
                      <w:sz w:val="24"/>
                      <w:szCs w:val="24"/>
                    </w:rPr>
                  </w:pPr>
                  <w:r>
                    <w:rPr>
                      <w:rFonts w:ascii="Arial" w:hAnsi="Arial" w:cs="Arial"/>
                      <w:b/>
                      <w:color w:val="000000"/>
                      <w:sz w:val="24"/>
                      <w:szCs w:val="24"/>
                    </w:rPr>
                    <w:t>Соответствие стандартам</w:t>
                  </w:r>
                </w:p>
              </w:tc>
              <w:tc>
                <w:tcPr>
                  <w:tcW w:w="581" w:type="dxa"/>
                  <w:tcBorders>
                    <w:top w:val="single" w:sz="6" w:space="0" w:color="auto"/>
                    <w:left w:val="single" w:sz="6" w:space="0" w:color="auto"/>
                    <w:bottom w:val="single" w:sz="6" w:space="0" w:color="auto"/>
                    <w:right w:val="single" w:sz="6" w:space="0" w:color="auto"/>
                  </w:tcBorders>
                </w:tcPr>
                <w:p w:rsidR="00737E6D" w:rsidRPr="00AE5DB2" w:rsidRDefault="00737E6D" w:rsidP="003C4DA6">
                  <w:pPr>
                    <w:spacing w:line="240" w:lineRule="auto"/>
                    <w:ind w:firstLine="0"/>
                    <w:rPr>
                      <w:rFonts w:ascii="Arial" w:hAnsi="Arial" w:cs="Arial"/>
                      <w:b/>
                      <w:color w:val="000000"/>
                      <w:sz w:val="24"/>
                      <w:szCs w:val="24"/>
                    </w:rPr>
                  </w:pPr>
                  <w:r w:rsidRPr="00AE5DB2">
                    <w:rPr>
                      <w:rFonts w:ascii="Arial" w:hAnsi="Arial" w:cs="Arial"/>
                      <w:b/>
                      <w:color w:val="000000"/>
                      <w:sz w:val="24"/>
                      <w:szCs w:val="24"/>
                    </w:rPr>
                    <w:t>Ед. изм.</w:t>
                  </w:r>
                </w:p>
              </w:tc>
              <w:tc>
                <w:tcPr>
                  <w:tcW w:w="709" w:type="dxa"/>
                  <w:tcBorders>
                    <w:top w:val="single" w:sz="6" w:space="0" w:color="auto"/>
                    <w:left w:val="single" w:sz="6" w:space="0" w:color="auto"/>
                    <w:bottom w:val="single" w:sz="6" w:space="0" w:color="auto"/>
                    <w:right w:val="single" w:sz="6" w:space="0" w:color="auto"/>
                  </w:tcBorders>
                </w:tcPr>
                <w:p w:rsidR="00737E6D" w:rsidRPr="00AE5DB2" w:rsidRDefault="00737E6D" w:rsidP="003C4DA6">
                  <w:pPr>
                    <w:spacing w:line="240" w:lineRule="auto"/>
                    <w:ind w:right="-30" w:firstLine="0"/>
                    <w:rPr>
                      <w:rFonts w:ascii="Arial" w:hAnsi="Arial" w:cs="Arial"/>
                      <w:b/>
                      <w:color w:val="000000"/>
                      <w:sz w:val="24"/>
                      <w:szCs w:val="24"/>
                    </w:rPr>
                  </w:pPr>
                  <w:r w:rsidRPr="00AE5DB2">
                    <w:rPr>
                      <w:rFonts w:ascii="Arial" w:hAnsi="Arial" w:cs="Arial"/>
                      <w:b/>
                      <w:color w:val="000000"/>
                      <w:sz w:val="24"/>
                      <w:szCs w:val="24"/>
                    </w:rPr>
                    <w:t>Кол-во</w:t>
                  </w:r>
                </w:p>
              </w:tc>
              <w:tc>
                <w:tcPr>
                  <w:tcW w:w="1620" w:type="dxa"/>
                  <w:tcBorders>
                    <w:top w:val="single" w:sz="6" w:space="0" w:color="auto"/>
                    <w:left w:val="single" w:sz="6" w:space="0" w:color="auto"/>
                    <w:bottom w:val="single" w:sz="4" w:space="0" w:color="auto"/>
                    <w:right w:val="single" w:sz="6" w:space="0" w:color="auto"/>
                  </w:tcBorders>
                </w:tcPr>
                <w:p w:rsidR="00737E6D" w:rsidRPr="00AE5DB2" w:rsidRDefault="00737E6D" w:rsidP="003C4DA6">
                  <w:pPr>
                    <w:spacing w:line="240" w:lineRule="auto"/>
                    <w:ind w:right="-13" w:firstLine="0"/>
                    <w:jc w:val="left"/>
                    <w:rPr>
                      <w:rFonts w:ascii="Arial" w:hAnsi="Arial" w:cs="Arial"/>
                      <w:b/>
                      <w:color w:val="000000"/>
                      <w:sz w:val="24"/>
                      <w:szCs w:val="24"/>
                    </w:rPr>
                  </w:pPr>
                  <w:r w:rsidRPr="00AE5DB2">
                    <w:rPr>
                      <w:rFonts w:ascii="Arial" w:hAnsi="Arial" w:cs="Arial"/>
                      <w:b/>
                      <w:color w:val="000000"/>
                      <w:sz w:val="24"/>
                      <w:szCs w:val="24"/>
                    </w:rPr>
                    <w:t>*Цена за единицу без НДС, руб.</w:t>
                  </w:r>
                </w:p>
              </w:tc>
              <w:tc>
                <w:tcPr>
                  <w:tcW w:w="1219" w:type="dxa"/>
                  <w:tcBorders>
                    <w:top w:val="single" w:sz="6" w:space="0" w:color="auto"/>
                    <w:left w:val="single" w:sz="6" w:space="0" w:color="auto"/>
                    <w:bottom w:val="single" w:sz="6" w:space="0" w:color="auto"/>
                    <w:right w:val="single" w:sz="6" w:space="0" w:color="auto"/>
                  </w:tcBorders>
                </w:tcPr>
                <w:p w:rsidR="00737E6D" w:rsidRPr="00AE5DB2" w:rsidRDefault="00737E6D" w:rsidP="003C4DA6">
                  <w:pPr>
                    <w:spacing w:line="240" w:lineRule="auto"/>
                    <w:ind w:left="3" w:right="2" w:firstLine="0"/>
                    <w:rPr>
                      <w:rFonts w:ascii="Arial" w:hAnsi="Arial" w:cs="Arial"/>
                      <w:b/>
                      <w:color w:val="000000"/>
                      <w:sz w:val="24"/>
                      <w:szCs w:val="24"/>
                    </w:rPr>
                  </w:pPr>
                  <w:r w:rsidRPr="00AE5DB2">
                    <w:rPr>
                      <w:rFonts w:ascii="Arial" w:hAnsi="Arial" w:cs="Arial"/>
                      <w:b/>
                      <w:color w:val="000000"/>
                      <w:sz w:val="24"/>
                      <w:szCs w:val="24"/>
                    </w:rPr>
                    <w:t>Сумма без НДС, руб.</w:t>
                  </w:r>
                </w:p>
              </w:tc>
            </w:tr>
            <w:tr w:rsidR="00737E6D" w:rsidRPr="00AE5DB2" w:rsidTr="00051932">
              <w:trPr>
                <w:trHeight w:val="250"/>
              </w:trPr>
              <w:tc>
                <w:tcPr>
                  <w:tcW w:w="594" w:type="dxa"/>
                  <w:tcBorders>
                    <w:top w:val="single" w:sz="6" w:space="0" w:color="auto"/>
                    <w:left w:val="single" w:sz="6" w:space="0" w:color="auto"/>
                    <w:bottom w:val="single" w:sz="6" w:space="0" w:color="auto"/>
                    <w:right w:val="single" w:sz="6" w:space="0" w:color="auto"/>
                  </w:tcBorders>
                </w:tcPr>
                <w:p w:rsidR="00737E6D" w:rsidRPr="00AE5DB2" w:rsidRDefault="00737E6D" w:rsidP="003C4DA6">
                  <w:pPr>
                    <w:spacing w:line="240" w:lineRule="auto"/>
                    <w:ind w:left="-540" w:right="-365"/>
                    <w:rPr>
                      <w:rFonts w:ascii="Arial" w:hAnsi="Arial" w:cs="Arial"/>
                      <w:color w:val="000000"/>
                      <w:sz w:val="24"/>
                      <w:szCs w:val="24"/>
                    </w:rPr>
                  </w:pPr>
                  <w:r w:rsidRPr="00AE5DB2">
                    <w:rPr>
                      <w:rFonts w:ascii="Arial" w:hAnsi="Arial" w:cs="Arial"/>
                      <w:color w:val="000000"/>
                      <w:sz w:val="24"/>
                      <w:szCs w:val="24"/>
                    </w:rPr>
                    <w:t>1.</w:t>
                  </w:r>
                </w:p>
              </w:tc>
              <w:tc>
                <w:tcPr>
                  <w:tcW w:w="2525" w:type="dxa"/>
                  <w:tcBorders>
                    <w:top w:val="single" w:sz="6" w:space="0" w:color="auto"/>
                    <w:left w:val="single" w:sz="6" w:space="0" w:color="auto"/>
                    <w:bottom w:val="single" w:sz="6" w:space="0" w:color="auto"/>
                    <w:right w:val="single" w:sz="6" w:space="0" w:color="auto"/>
                  </w:tcBorders>
                </w:tcPr>
                <w:p w:rsidR="00737E6D" w:rsidRPr="00AE5DB2" w:rsidRDefault="00737E6D" w:rsidP="003C4DA6">
                  <w:pPr>
                    <w:spacing w:line="240" w:lineRule="auto"/>
                    <w:rPr>
                      <w:rFonts w:ascii="Arial" w:hAnsi="Arial" w:cs="Arial"/>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737E6D" w:rsidRPr="00AE5DB2" w:rsidRDefault="00737E6D" w:rsidP="003C4DA6">
                  <w:pPr>
                    <w:spacing w:line="240" w:lineRule="auto"/>
                    <w:jc w:val="center"/>
                    <w:rPr>
                      <w:rFonts w:ascii="Arial" w:hAnsi="Arial" w:cs="Arial"/>
                      <w:color w:val="000000"/>
                      <w:sz w:val="24"/>
                      <w:szCs w:val="24"/>
                    </w:rPr>
                  </w:pPr>
                </w:p>
              </w:tc>
              <w:tc>
                <w:tcPr>
                  <w:tcW w:w="1566" w:type="dxa"/>
                  <w:tcBorders>
                    <w:top w:val="single" w:sz="6" w:space="0" w:color="auto"/>
                    <w:left w:val="single" w:sz="6" w:space="0" w:color="auto"/>
                    <w:bottom w:val="single" w:sz="6" w:space="0" w:color="auto"/>
                    <w:right w:val="single" w:sz="6" w:space="0" w:color="auto"/>
                  </w:tcBorders>
                </w:tcPr>
                <w:p w:rsidR="00737E6D" w:rsidRPr="00AE5DB2" w:rsidRDefault="00737E6D" w:rsidP="003C4DA6">
                  <w:pPr>
                    <w:spacing w:line="240" w:lineRule="auto"/>
                    <w:jc w:val="center"/>
                    <w:rPr>
                      <w:rFonts w:ascii="Arial" w:hAnsi="Arial" w:cs="Arial"/>
                      <w:color w:val="000000"/>
                      <w:sz w:val="24"/>
                      <w:szCs w:val="24"/>
                    </w:rPr>
                  </w:pPr>
                </w:p>
              </w:tc>
              <w:tc>
                <w:tcPr>
                  <w:tcW w:w="581" w:type="dxa"/>
                  <w:tcBorders>
                    <w:top w:val="single" w:sz="6" w:space="0" w:color="auto"/>
                    <w:left w:val="single" w:sz="6" w:space="0" w:color="auto"/>
                    <w:bottom w:val="single" w:sz="6" w:space="0" w:color="auto"/>
                    <w:right w:val="single" w:sz="6" w:space="0" w:color="auto"/>
                  </w:tcBorders>
                </w:tcPr>
                <w:p w:rsidR="00737E6D" w:rsidRPr="00AE5DB2" w:rsidRDefault="00737E6D" w:rsidP="003C4DA6">
                  <w:pPr>
                    <w:spacing w:line="240" w:lineRule="auto"/>
                    <w:jc w:val="center"/>
                    <w:rPr>
                      <w:rFonts w:ascii="Arial" w:hAnsi="Arial" w:cs="Arial"/>
                      <w:color w:val="000000"/>
                      <w:sz w:val="24"/>
                      <w:szCs w:val="24"/>
                    </w:rPr>
                  </w:pPr>
                </w:p>
              </w:tc>
              <w:tc>
                <w:tcPr>
                  <w:tcW w:w="709" w:type="dxa"/>
                  <w:tcBorders>
                    <w:top w:val="single" w:sz="6" w:space="0" w:color="auto"/>
                    <w:left w:val="single" w:sz="6" w:space="0" w:color="auto"/>
                    <w:bottom w:val="single" w:sz="6" w:space="0" w:color="auto"/>
                    <w:right w:val="single" w:sz="4" w:space="0" w:color="auto"/>
                  </w:tcBorders>
                </w:tcPr>
                <w:p w:rsidR="00737E6D" w:rsidRPr="00AE5DB2" w:rsidRDefault="00737E6D" w:rsidP="003C4DA6">
                  <w:pPr>
                    <w:spacing w:line="240" w:lineRule="auto"/>
                    <w:ind w:right="-195"/>
                    <w:jc w:val="center"/>
                    <w:rPr>
                      <w:rFonts w:ascii="Arial" w:hAnsi="Arial" w:cs="Arial"/>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737E6D" w:rsidRPr="00AE5DB2" w:rsidRDefault="00737E6D" w:rsidP="003C4DA6">
                  <w:pPr>
                    <w:spacing w:line="240" w:lineRule="auto"/>
                    <w:ind w:right="-13"/>
                    <w:jc w:val="center"/>
                    <w:rPr>
                      <w:rFonts w:ascii="Arial" w:hAnsi="Arial" w:cs="Arial"/>
                      <w:color w:val="000000"/>
                      <w:sz w:val="24"/>
                      <w:szCs w:val="24"/>
                    </w:rPr>
                  </w:pPr>
                </w:p>
              </w:tc>
              <w:tc>
                <w:tcPr>
                  <w:tcW w:w="1219" w:type="dxa"/>
                  <w:tcBorders>
                    <w:top w:val="single" w:sz="6" w:space="0" w:color="auto"/>
                    <w:left w:val="single" w:sz="4" w:space="0" w:color="auto"/>
                    <w:bottom w:val="single" w:sz="6" w:space="0" w:color="auto"/>
                    <w:right w:val="single" w:sz="6" w:space="0" w:color="auto"/>
                  </w:tcBorders>
                </w:tcPr>
                <w:p w:rsidR="00737E6D" w:rsidRPr="00AE5DB2" w:rsidRDefault="00737E6D" w:rsidP="003C4DA6">
                  <w:pPr>
                    <w:spacing w:line="240" w:lineRule="auto"/>
                    <w:ind w:left="3" w:right="2"/>
                    <w:jc w:val="center"/>
                    <w:rPr>
                      <w:rFonts w:ascii="Arial" w:hAnsi="Arial" w:cs="Arial"/>
                      <w:color w:val="000000"/>
                      <w:sz w:val="24"/>
                      <w:szCs w:val="24"/>
                    </w:rPr>
                  </w:pPr>
                </w:p>
              </w:tc>
            </w:tr>
            <w:tr w:rsidR="00737E6D" w:rsidRPr="00AE5DB2" w:rsidTr="00051932">
              <w:trPr>
                <w:trHeight w:val="250"/>
              </w:trPr>
              <w:tc>
                <w:tcPr>
                  <w:tcW w:w="594" w:type="dxa"/>
                  <w:tcBorders>
                    <w:top w:val="single" w:sz="6" w:space="0" w:color="auto"/>
                    <w:left w:val="single" w:sz="6" w:space="0" w:color="auto"/>
                    <w:bottom w:val="single" w:sz="6" w:space="0" w:color="auto"/>
                    <w:right w:val="single" w:sz="6" w:space="0" w:color="auto"/>
                  </w:tcBorders>
                </w:tcPr>
                <w:p w:rsidR="00737E6D" w:rsidRPr="00AE5DB2" w:rsidRDefault="00737E6D" w:rsidP="003C4DA6">
                  <w:pPr>
                    <w:spacing w:line="240" w:lineRule="auto"/>
                    <w:ind w:left="-540" w:right="-365"/>
                    <w:rPr>
                      <w:rFonts w:ascii="Arial" w:hAnsi="Arial" w:cs="Arial"/>
                      <w:color w:val="000000"/>
                      <w:sz w:val="24"/>
                      <w:szCs w:val="24"/>
                    </w:rPr>
                  </w:pPr>
                  <w:r w:rsidRPr="00AE5DB2">
                    <w:rPr>
                      <w:rFonts w:ascii="Arial" w:hAnsi="Arial" w:cs="Arial"/>
                      <w:color w:val="000000"/>
                      <w:sz w:val="24"/>
                      <w:szCs w:val="24"/>
                    </w:rPr>
                    <w:t>2.</w:t>
                  </w:r>
                </w:p>
              </w:tc>
              <w:tc>
                <w:tcPr>
                  <w:tcW w:w="2525" w:type="dxa"/>
                  <w:tcBorders>
                    <w:top w:val="single" w:sz="6" w:space="0" w:color="auto"/>
                    <w:left w:val="single" w:sz="6" w:space="0" w:color="auto"/>
                    <w:bottom w:val="single" w:sz="6" w:space="0" w:color="auto"/>
                    <w:right w:val="single" w:sz="6" w:space="0" w:color="auto"/>
                  </w:tcBorders>
                </w:tcPr>
                <w:p w:rsidR="00737E6D" w:rsidRPr="00AE5DB2" w:rsidRDefault="00737E6D" w:rsidP="003C4DA6">
                  <w:pPr>
                    <w:spacing w:line="240" w:lineRule="auto"/>
                    <w:rPr>
                      <w:rFonts w:ascii="Arial" w:hAnsi="Arial" w:cs="Arial"/>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737E6D" w:rsidRPr="00AE5DB2" w:rsidRDefault="00737E6D" w:rsidP="003C4DA6">
                  <w:pPr>
                    <w:spacing w:line="240" w:lineRule="auto"/>
                    <w:jc w:val="center"/>
                    <w:rPr>
                      <w:rFonts w:ascii="Arial" w:hAnsi="Arial" w:cs="Arial"/>
                      <w:color w:val="000000"/>
                      <w:sz w:val="24"/>
                      <w:szCs w:val="24"/>
                    </w:rPr>
                  </w:pPr>
                </w:p>
              </w:tc>
              <w:tc>
                <w:tcPr>
                  <w:tcW w:w="1566" w:type="dxa"/>
                  <w:tcBorders>
                    <w:top w:val="single" w:sz="6" w:space="0" w:color="auto"/>
                    <w:left w:val="single" w:sz="6" w:space="0" w:color="auto"/>
                    <w:bottom w:val="single" w:sz="6" w:space="0" w:color="auto"/>
                    <w:right w:val="single" w:sz="6" w:space="0" w:color="auto"/>
                  </w:tcBorders>
                </w:tcPr>
                <w:p w:rsidR="00737E6D" w:rsidRPr="00AE5DB2" w:rsidRDefault="00737E6D" w:rsidP="003C4DA6">
                  <w:pPr>
                    <w:spacing w:line="240" w:lineRule="auto"/>
                    <w:jc w:val="center"/>
                    <w:rPr>
                      <w:rFonts w:ascii="Arial" w:hAnsi="Arial" w:cs="Arial"/>
                      <w:color w:val="000000"/>
                      <w:sz w:val="24"/>
                      <w:szCs w:val="24"/>
                    </w:rPr>
                  </w:pPr>
                </w:p>
              </w:tc>
              <w:tc>
                <w:tcPr>
                  <w:tcW w:w="581" w:type="dxa"/>
                  <w:tcBorders>
                    <w:top w:val="single" w:sz="6" w:space="0" w:color="auto"/>
                    <w:left w:val="single" w:sz="6" w:space="0" w:color="auto"/>
                    <w:bottom w:val="single" w:sz="6" w:space="0" w:color="auto"/>
                    <w:right w:val="single" w:sz="6" w:space="0" w:color="auto"/>
                  </w:tcBorders>
                </w:tcPr>
                <w:p w:rsidR="00737E6D" w:rsidRPr="00AE5DB2" w:rsidRDefault="00737E6D" w:rsidP="003C4DA6">
                  <w:pPr>
                    <w:spacing w:line="240" w:lineRule="auto"/>
                    <w:jc w:val="center"/>
                    <w:rPr>
                      <w:rFonts w:ascii="Arial" w:hAnsi="Arial" w:cs="Arial"/>
                      <w:color w:val="000000"/>
                      <w:sz w:val="24"/>
                      <w:szCs w:val="24"/>
                    </w:rPr>
                  </w:pPr>
                </w:p>
              </w:tc>
              <w:tc>
                <w:tcPr>
                  <w:tcW w:w="709" w:type="dxa"/>
                  <w:tcBorders>
                    <w:top w:val="single" w:sz="6" w:space="0" w:color="auto"/>
                    <w:left w:val="single" w:sz="6" w:space="0" w:color="auto"/>
                    <w:bottom w:val="single" w:sz="6" w:space="0" w:color="auto"/>
                    <w:right w:val="single" w:sz="4" w:space="0" w:color="auto"/>
                  </w:tcBorders>
                </w:tcPr>
                <w:p w:rsidR="00737E6D" w:rsidRPr="00AE5DB2" w:rsidRDefault="00737E6D" w:rsidP="003C4DA6">
                  <w:pPr>
                    <w:spacing w:line="240" w:lineRule="auto"/>
                    <w:ind w:right="-195"/>
                    <w:jc w:val="center"/>
                    <w:rPr>
                      <w:rFonts w:ascii="Arial" w:hAnsi="Arial" w:cs="Arial"/>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737E6D" w:rsidRPr="00AE5DB2" w:rsidRDefault="00737E6D" w:rsidP="003C4DA6">
                  <w:pPr>
                    <w:spacing w:line="240" w:lineRule="auto"/>
                    <w:ind w:right="-13"/>
                    <w:jc w:val="center"/>
                    <w:rPr>
                      <w:rFonts w:ascii="Arial" w:hAnsi="Arial" w:cs="Arial"/>
                      <w:color w:val="000000"/>
                      <w:sz w:val="24"/>
                      <w:szCs w:val="24"/>
                    </w:rPr>
                  </w:pPr>
                </w:p>
              </w:tc>
              <w:tc>
                <w:tcPr>
                  <w:tcW w:w="1219" w:type="dxa"/>
                  <w:tcBorders>
                    <w:top w:val="single" w:sz="6" w:space="0" w:color="auto"/>
                    <w:left w:val="single" w:sz="4" w:space="0" w:color="auto"/>
                    <w:bottom w:val="single" w:sz="6" w:space="0" w:color="auto"/>
                    <w:right w:val="single" w:sz="6" w:space="0" w:color="auto"/>
                  </w:tcBorders>
                </w:tcPr>
                <w:p w:rsidR="00737E6D" w:rsidRPr="00AE5DB2" w:rsidRDefault="00737E6D" w:rsidP="003C4DA6">
                  <w:pPr>
                    <w:spacing w:line="240" w:lineRule="auto"/>
                    <w:ind w:left="3" w:right="2"/>
                    <w:jc w:val="center"/>
                    <w:rPr>
                      <w:rFonts w:ascii="Arial" w:hAnsi="Arial" w:cs="Arial"/>
                      <w:color w:val="000000"/>
                      <w:sz w:val="24"/>
                      <w:szCs w:val="24"/>
                    </w:rPr>
                  </w:pPr>
                </w:p>
              </w:tc>
            </w:tr>
            <w:tr w:rsidR="00737E6D" w:rsidRPr="00AE5DB2" w:rsidTr="00051932">
              <w:trPr>
                <w:trHeight w:val="250"/>
              </w:trPr>
              <w:tc>
                <w:tcPr>
                  <w:tcW w:w="594" w:type="dxa"/>
                  <w:tcBorders>
                    <w:top w:val="single" w:sz="6" w:space="0" w:color="auto"/>
                    <w:left w:val="single" w:sz="6" w:space="0" w:color="auto"/>
                    <w:bottom w:val="single" w:sz="6" w:space="0" w:color="auto"/>
                    <w:right w:val="single" w:sz="6" w:space="0" w:color="auto"/>
                  </w:tcBorders>
                </w:tcPr>
                <w:p w:rsidR="00737E6D" w:rsidRPr="00AE5DB2" w:rsidRDefault="00737E6D" w:rsidP="003C4DA6">
                  <w:pPr>
                    <w:spacing w:line="240" w:lineRule="auto"/>
                    <w:ind w:left="-540" w:right="-365"/>
                    <w:rPr>
                      <w:rFonts w:ascii="Arial" w:hAnsi="Arial" w:cs="Arial"/>
                      <w:color w:val="000000"/>
                      <w:sz w:val="24"/>
                      <w:szCs w:val="24"/>
                    </w:rPr>
                  </w:pPr>
                  <w:r w:rsidRPr="00AE5DB2">
                    <w:rPr>
                      <w:rFonts w:ascii="Arial" w:hAnsi="Arial" w:cs="Arial"/>
                      <w:color w:val="000000"/>
                      <w:sz w:val="24"/>
                      <w:szCs w:val="24"/>
                    </w:rPr>
                    <w:t>3.</w:t>
                  </w:r>
                </w:p>
              </w:tc>
              <w:tc>
                <w:tcPr>
                  <w:tcW w:w="2525" w:type="dxa"/>
                  <w:tcBorders>
                    <w:top w:val="single" w:sz="6" w:space="0" w:color="auto"/>
                    <w:left w:val="single" w:sz="6" w:space="0" w:color="auto"/>
                    <w:bottom w:val="single" w:sz="6" w:space="0" w:color="auto"/>
                    <w:right w:val="single" w:sz="6" w:space="0" w:color="auto"/>
                  </w:tcBorders>
                </w:tcPr>
                <w:p w:rsidR="00737E6D" w:rsidRPr="00AE5DB2" w:rsidRDefault="00737E6D" w:rsidP="003C4DA6">
                  <w:pPr>
                    <w:spacing w:line="240" w:lineRule="auto"/>
                    <w:rPr>
                      <w:rFonts w:ascii="Arial" w:hAnsi="Arial" w:cs="Arial"/>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737E6D" w:rsidRPr="00AE5DB2" w:rsidRDefault="00737E6D" w:rsidP="003C4DA6">
                  <w:pPr>
                    <w:spacing w:line="240" w:lineRule="auto"/>
                    <w:jc w:val="center"/>
                    <w:rPr>
                      <w:rFonts w:ascii="Arial" w:hAnsi="Arial" w:cs="Arial"/>
                      <w:color w:val="000000"/>
                      <w:sz w:val="24"/>
                      <w:szCs w:val="24"/>
                    </w:rPr>
                  </w:pPr>
                </w:p>
              </w:tc>
              <w:tc>
                <w:tcPr>
                  <w:tcW w:w="1566" w:type="dxa"/>
                  <w:tcBorders>
                    <w:top w:val="single" w:sz="6" w:space="0" w:color="auto"/>
                    <w:left w:val="single" w:sz="6" w:space="0" w:color="auto"/>
                    <w:bottom w:val="single" w:sz="6" w:space="0" w:color="auto"/>
                    <w:right w:val="single" w:sz="6" w:space="0" w:color="auto"/>
                  </w:tcBorders>
                </w:tcPr>
                <w:p w:rsidR="00737E6D" w:rsidRPr="00AE5DB2" w:rsidRDefault="00737E6D" w:rsidP="003C4DA6">
                  <w:pPr>
                    <w:spacing w:line="240" w:lineRule="auto"/>
                    <w:jc w:val="center"/>
                    <w:rPr>
                      <w:rFonts w:ascii="Arial" w:hAnsi="Arial" w:cs="Arial"/>
                      <w:color w:val="000000"/>
                      <w:sz w:val="24"/>
                      <w:szCs w:val="24"/>
                    </w:rPr>
                  </w:pPr>
                </w:p>
              </w:tc>
              <w:tc>
                <w:tcPr>
                  <w:tcW w:w="581" w:type="dxa"/>
                  <w:tcBorders>
                    <w:top w:val="single" w:sz="6" w:space="0" w:color="auto"/>
                    <w:left w:val="single" w:sz="6" w:space="0" w:color="auto"/>
                    <w:bottom w:val="single" w:sz="6" w:space="0" w:color="auto"/>
                    <w:right w:val="single" w:sz="6" w:space="0" w:color="auto"/>
                  </w:tcBorders>
                </w:tcPr>
                <w:p w:rsidR="00737E6D" w:rsidRPr="00AE5DB2" w:rsidRDefault="00737E6D" w:rsidP="003C4DA6">
                  <w:pPr>
                    <w:spacing w:line="240" w:lineRule="auto"/>
                    <w:jc w:val="center"/>
                    <w:rPr>
                      <w:rFonts w:ascii="Arial" w:hAnsi="Arial" w:cs="Arial"/>
                      <w:color w:val="000000"/>
                      <w:sz w:val="24"/>
                      <w:szCs w:val="24"/>
                    </w:rPr>
                  </w:pPr>
                </w:p>
              </w:tc>
              <w:tc>
                <w:tcPr>
                  <w:tcW w:w="709" w:type="dxa"/>
                  <w:tcBorders>
                    <w:top w:val="single" w:sz="6" w:space="0" w:color="auto"/>
                    <w:left w:val="single" w:sz="6" w:space="0" w:color="auto"/>
                    <w:bottom w:val="single" w:sz="6" w:space="0" w:color="auto"/>
                    <w:right w:val="single" w:sz="4" w:space="0" w:color="auto"/>
                  </w:tcBorders>
                </w:tcPr>
                <w:p w:rsidR="00737E6D" w:rsidRPr="00AE5DB2" w:rsidRDefault="00737E6D" w:rsidP="003C4DA6">
                  <w:pPr>
                    <w:spacing w:line="240" w:lineRule="auto"/>
                    <w:ind w:right="-195"/>
                    <w:jc w:val="center"/>
                    <w:rPr>
                      <w:rFonts w:ascii="Arial" w:hAnsi="Arial" w:cs="Arial"/>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737E6D" w:rsidRPr="00AE5DB2" w:rsidRDefault="00737E6D" w:rsidP="003C4DA6">
                  <w:pPr>
                    <w:spacing w:line="240" w:lineRule="auto"/>
                    <w:ind w:right="-13"/>
                    <w:jc w:val="center"/>
                    <w:rPr>
                      <w:rFonts w:ascii="Arial" w:hAnsi="Arial" w:cs="Arial"/>
                      <w:color w:val="000000"/>
                      <w:sz w:val="24"/>
                      <w:szCs w:val="24"/>
                    </w:rPr>
                  </w:pPr>
                </w:p>
              </w:tc>
              <w:tc>
                <w:tcPr>
                  <w:tcW w:w="1219" w:type="dxa"/>
                  <w:tcBorders>
                    <w:top w:val="single" w:sz="6" w:space="0" w:color="auto"/>
                    <w:left w:val="single" w:sz="4" w:space="0" w:color="auto"/>
                    <w:bottom w:val="single" w:sz="6" w:space="0" w:color="auto"/>
                    <w:right w:val="single" w:sz="6" w:space="0" w:color="auto"/>
                  </w:tcBorders>
                </w:tcPr>
                <w:p w:rsidR="00737E6D" w:rsidRPr="00AE5DB2" w:rsidRDefault="00737E6D" w:rsidP="003C4DA6">
                  <w:pPr>
                    <w:spacing w:line="240" w:lineRule="auto"/>
                    <w:ind w:left="3" w:right="2"/>
                    <w:jc w:val="center"/>
                    <w:rPr>
                      <w:rFonts w:ascii="Arial" w:hAnsi="Arial" w:cs="Arial"/>
                      <w:color w:val="000000"/>
                      <w:sz w:val="24"/>
                      <w:szCs w:val="24"/>
                    </w:rPr>
                  </w:pPr>
                </w:p>
              </w:tc>
            </w:tr>
            <w:tr w:rsidR="00737E6D" w:rsidRPr="00AE5DB2" w:rsidTr="00051932">
              <w:trPr>
                <w:trHeight w:val="250"/>
              </w:trPr>
              <w:tc>
                <w:tcPr>
                  <w:tcW w:w="594" w:type="dxa"/>
                  <w:tcBorders>
                    <w:top w:val="single" w:sz="6" w:space="0" w:color="auto"/>
                    <w:left w:val="single" w:sz="6" w:space="0" w:color="auto"/>
                    <w:bottom w:val="single" w:sz="6" w:space="0" w:color="auto"/>
                  </w:tcBorders>
                </w:tcPr>
                <w:p w:rsidR="00737E6D" w:rsidRPr="00AE5DB2" w:rsidRDefault="00737E6D" w:rsidP="003C4DA6">
                  <w:pPr>
                    <w:spacing w:line="240" w:lineRule="auto"/>
                    <w:ind w:left="-540" w:right="-365"/>
                    <w:jc w:val="right"/>
                    <w:rPr>
                      <w:rFonts w:ascii="Arial" w:hAnsi="Arial" w:cs="Arial"/>
                      <w:b/>
                      <w:color w:val="000000"/>
                      <w:sz w:val="24"/>
                      <w:szCs w:val="24"/>
                    </w:rPr>
                  </w:pPr>
                </w:p>
              </w:tc>
              <w:tc>
                <w:tcPr>
                  <w:tcW w:w="2525" w:type="dxa"/>
                  <w:tcBorders>
                    <w:top w:val="single" w:sz="6" w:space="0" w:color="auto"/>
                    <w:bottom w:val="single" w:sz="6" w:space="0" w:color="auto"/>
                  </w:tcBorders>
                </w:tcPr>
                <w:p w:rsidR="00737E6D" w:rsidRPr="00AE5DB2" w:rsidRDefault="00737E6D" w:rsidP="003C4DA6">
                  <w:pPr>
                    <w:spacing w:line="240" w:lineRule="auto"/>
                    <w:ind w:firstLine="0"/>
                    <w:rPr>
                      <w:rFonts w:ascii="Arial" w:hAnsi="Arial" w:cs="Arial"/>
                      <w:b/>
                      <w:color w:val="000000"/>
                      <w:sz w:val="24"/>
                      <w:szCs w:val="24"/>
                    </w:rPr>
                  </w:pPr>
                  <w:r w:rsidRPr="00AE5DB2">
                    <w:rPr>
                      <w:rFonts w:ascii="Arial" w:hAnsi="Arial" w:cs="Arial"/>
                      <w:b/>
                      <w:color w:val="000000"/>
                      <w:sz w:val="24"/>
                      <w:szCs w:val="24"/>
                    </w:rPr>
                    <w:t>ИТОГО без НДС, руб.</w:t>
                  </w:r>
                </w:p>
              </w:tc>
              <w:tc>
                <w:tcPr>
                  <w:tcW w:w="1560" w:type="dxa"/>
                  <w:tcBorders>
                    <w:top w:val="single" w:sz="6" w:space="0" w:color="auto"/>
                    <w:bottom w:val="single" w:sz="6" w:space="0" w:color="auto"/>
                  </w:tcBorders>
                </w:tcPr>
                <w:p w:rsidR="00737E6D" w:rsidRPr="00AE5DB2" w:rsidRDefault="00737E6D" w:rsidP="003C4DA6">
                  <w:pPr>
                    <w:spacing w:line="240" w:lineRule="auto"/>
                    <w:jc w:val="center"/>
                    <w:rPr>
                      <w:rFonts w:ascii="Arial" w:hAnsi="Arial" w:cs="Arial"/>
                      <w:b/>
                      <w:color w:val="000000"/>
                      <w:sz w:val="24"/>
                      <w:szCs w:val="24"/>
                    </w:rPr>
                  </w:pPr>
                </w:p>
              </w:tc>
              <w:tc>
                <w:tcPr>
                  <w:tcW w:w="1566" w:type="dxa"/>
                  <w:tcBorders>
                    <w:top w:val="single" w:sz="6" w:space="0" w:color="auto"/>
                    <w:bottom w:val="single" w:sz="6" w:space="0" w:color="auto"/>
                  </w:tcBorders>
                </w:tcPr>
                <w:p w:rsidR="00737E6D" w:rsidRPr="00AE5DB2" w:rsidRDefault="00737E6D" w:rsidP="003C4DA6">
                  <w:pPr>
                    <w:spacing w:line="240" w:lineRule="auto"/>
                    <w:jc w:val="center"/>
                    <w:rPr>
                      <w:rFonts w:ascii="Arial" w:hAnsi="Arial" w:cs="Arial"/>
                      <w:b/>
                      <w:color w:val="000000"/>
                      <w:sz w:val="24"/>
                      <w:szCs w:val="24"/>
                    </w:rPr>
                  </w:pPr>
                </w:p>
              </w:tc>
              <w:tc>
                <w:tcPr>
                  <w:tcW w:w="581" w:type="dxa"/>
                  <w:tcBorders>
                    <w:top w:val="single" w:sz="6" w:space="0" w:color="auto"/>
                    <w:bottom w:val="single" w:sz="6" w:space="0" w:color="auto"/>
                  </w:tcBorders>
                </w:tcPr>
                <w:p w:rsidR="00737E6D" w:rsidRPr="00AE5DB2" w:rsidRDefault="00737E6D" w:rsidP="003C4DA6">
                  <w:pPr>
                    <w:spacing w:line="240" w:lineRule="auto"/>
                    <w:jc w:val="right"/>
                    <w:rPr>
                      <w:rFonts w:ascii="Arial" w:hAnsi="Arial" w:cs="Arial"/>
                      <w:b/>
                      <w:color w:val="000000"/>
                      <w:sz w:val="24"/>
                      <w:szCs w:val="24"/>
                    </w:rPr>
                  </w:pPr>
                </w:p>
              </w:tc>
              <w:tc>
                <w:tcPr>
                  <w:tcW w:w="709" w:type="dxa"/>
                  <w:tcBorders>
                    <w:top w:val="single" w:sz="6" w:space="0" w:color="auto"/>
                    <w:bottom w:val="single" w:sz="6" w:space="0" w:color="auto"/>
                  </w:tcBorders>
                </w:tcPr>
                <w:p w:rsidR="00737E6D" w:rsidRPr="00AE5DB2" w:rsidRDefault="00737E6D" w:rsidP="003C4DA6">
                  <w:pPr>
                    <w:spacing w:line="240" w:lineRule="auto"/>
                    <w:ind w:right="-195"/>
                    <w:jc w:val="center"/>
                    <w:rPr>
                      <w:rFonts w:ascii="Arial" w:hAnsi="Arial" w:cs="Arial"/>
                      <w:b/>
                      <w:color w:val="000000"/>
                      <w:sz w:val="24"/>
                      <w:szCs w:val="24"/>
                    </w:rPr>
                  </w:pPr>
                </w:p>
              </w:tc>
              <w:tc>
                <w:tcPr>
                  <w:tcW w:w="1620" w:type="dxa"/>
                  <w:tcBorders>
                    <w:top w:val="single" w:sz="4" w:space="0" w:color="auto"/>
                    <w:bottom w:val="single" w:sz="6" w:space="0" w:color="auto"/>
                  </w:tcBorders>
                </w:tcPr>
                <w:p w:rsidR="00737E6D" w:rsidRPr="00AE5DB2" w:rsidRDefault="00737E6D" w:rsidP="003C4DA6">
                  <w:pPr>
                    <w:spacing w:line="240" w:lineRule="auto"/>
                    <w:ind w:right="-13"/>
                    <w:jc w:val="center"/>
                    <w:rPr>
                      <w:rFonts w:ascii="Arial" w:hAnsi="Arial" w:cs="Arial"/>
                      <w:b/>
                      <w:color w:val="000000"/>
                      <w:sz w:val="24"/>
                      <w:szCs w:val="24"/>
                    </w:rPr>
                  </w:pPr>
                </w:p>
              </w:tc>
              <w:tc>
                <w:tcPr>
                  <w:tcW w:w="1219" w:type="dxa"/>
                  <w:tcBorders>
                    <w:top w:val="single" w:sz="6" w:space="0" w:color="auto"/>
                    <w:bottom w:val="single" w:sz="6" w:space="0" w:color="auto"/>
                    <w:right w:val="single" w:sz="6" w:space="0" w:color="auto"/>
                  </w:tcBorders>
                </w:tcPr>
                <w:p w:rsidR="00737E6D" w:rsidRPr="00AE5DB2" w:rsidRDefault="00737E6D" w:rsidP="003C4DA6">
                  <w:pPr>
                    <w:spacing w:line="240" w:lineRule="auto"/>
                    <w:ind w:left="3" w:right="2"/>
                    <w:jc w:val="center"/>
                    <w:rPr>
                      <w:rFonts w:ascii="Arial" w:hAnsi="Arial" w:cs="Arial"/>
                      <w:b/>
                      <w:color w:val="000000"/>
                      <w:sz w:val="24"/>
                      <w:szCs w:val="24"/>
                    </w:rPr>
                  </w:pPr>
                </w:p>
              </w:tc>
            </w:tr>
            <w:tr w:rsidR="00737E6D" w:rsidRPr="00AE5DB2" w:rsidTr="00051932">
              <w:trPr>
                <w:trHeight w:val="250"/>
              </w:trPr>
              <w:tc>
                <w:tcPr>
                  <w:tcW w:w="594" w:type="dxa"/>
                  <w:tcBorders>
                    <w:top w:val="single" w:sz="6" w:space="0" w:color="auto"/>
                    <w:left w:val="single" w:sz="6" w:space="0" w:color="auto"/>
                    <w:bottom w:val="single" w:sz="6" w:space="0" w:color="auto"/>
                  </w:tcBorders>
                </w:tcPr>
                <w:p w:rsidR="00737E6D" w:rsidRPr="00AE5DB2" w:rsidRDefault="00737E6D" w:rsidP="003C4DA6">
                  <w:pPr>
                    <w:spacing w:line="240" w:lineRule="auto"/>
                    <w:ind w:left="-540" w:right="-365"/>
                    <w:jc w:val="right"/>
                    <w:rPr>
                      <w:rFonts w:ascii="Arial" w:hAnsi="Arial" w:cs="Arial"/>
                      <w:b/>
                      <w:color w:val="000000"/>
                      <w:sz w:val="24"/>
                      <w:szCs w:val="24"/>
                    </w:rPr>
                  </w:pPr>
                </w:p>
              </w:tc>
              <w:tc>
                <w:tcPr>
                  <w:tcW w:w="2525" w:type="dxa"/>
                  <w:tcBorders>
                    <w:top w:val="single" w:sz="6" w:space="0" w:color="auto"/>
                    <w:bottom w:val="single" w:sz="6" w:space="0" w:color="auto"/>
                  </w:tcBorders>
                </w:tcPr>
                <w:p w:rsidR="00737E6D" w:rsidRPr="00AE5DB2" w:rsidRDefault="00737E6D" w:rsidP="003C4DA6">
                  <w:pPr>
                    <w:spacing w:line="240" w:lineRule="auto"/>
                    <w:ind w:firstLine="0"/>
                    <w:rPr>
                      <w:rFonts w:ascii="Arial" w:hAnsi="Arial" w:cs="Arial"/>
                      <w:b/>
                      <w:color w:val="000000"/>
                      <w:sz w:val="24"/>
                      <w:szCs w:val="24"/>
                    </w:rPr>
                  </w:pPr>
                  <w:r w:rsidRPr="00AE5DB2">
                    <w:rPr>
                      <w:rFonts w:ascii="Arial" w:hAnsi="Arial" w:cs="Arial"/>
                      <w:b/>
                      <w:color w:val="000000"/>
                      <w:sz w:val="24"/>
                      <w:szCs w:val="24"/>
                    </w:rPr>
                    <w:t>НДС, руб.</w:t>
                  </w:r>
                </w:p>
              </w:tc>
              <w:tc>
                <w:tcPr>
                  <w:tcW w:w="1560" w:type="dxa"/>
                  <w:tcBorders>
                    <w:top w:val="single" w:sz="6" w:space="0" w:color="auto"/>
                    <w:bottom w:val="single" w:sz="6" w:space="0" w:color="auto"/>
                  </w:tcBorders>
                </w:tcPr>
                <w:p w:rsidR="00737E6D" w:rsidRPr="00AE5DB2" w:rsidRDefault="00737E6D" w:rsidP="003C4DA6">
                  <w:pPr>
                    <w:spacing w:line="240" w:lineRule="auto"/>
                    <w:jc w:val="center"/>
                    <w:rPr>
                      <w:rFonts w:ascii="Arial" w:hAnsi="Arial" w:cs="Arial"/>
                      <w:b/>
                      <w:color w:val="000000"/>
                      <w:sz w:val="24"/>
                      <w:szCs w:val="24"/>
                    </w:rPr>
                  </w:pPr>
                </w:p>
              </w:tc>
              <w:tc>
                <w:tcPr>
                  <w:tcW w:w="1566" w:type="dxa"/>
                  <w:tcBorders>
                    <w:top w:val="single" w:sz="6" w:space="0" w:color="auto"/>
                    <w:bottom w:val="single" w:sz="6" w:space="0" w:color="auto"/>
                  </w:tcBorders>
                </w:tcPr>
                <w:p w:rsidR="00737E6D" w:rsidRPr="00AE5DB2" w:rsidRDefault="00737E6D" w:rsidP="003C4DA6">
                  <w:pPr>
                    <w:spacing w:line="240" w:lineRule="auto"/>
                    <w:jc w:val="center"/>
                    <w:rPr>
                      <w:rFonts w:ascii="Arial" w:hAnsi="Arial" w:cs="Arial"/>
                      <w:b/>
                      <w:color w:val="000000"/>
                      <w:sz w:val="24"/>
                      <w:szCs w:val="24"/>
                    </w:rPr>
                  </w:pPr>
                </w:p>
              </w:tc>
              <w:tc>
                <w:tcPr>
                  <w:tcW w:w="581" w:type="dxa"/>
                  <w:tcBorders>
                    <w:top w:val="single" w:sz="6" w:space="0" w:color="auto"/>
                    <w:bottom w:val="single" w:sz="6" w:space="0" w:color="auto"/>
                  </w:tcBorders>
                </w:tcPr>
                <w:p w:rsidR="00737E6D" w:rsidRPr="00AE5DB2" w:rsidRDefault="00737E6D" w:rsidP="003C4DA6">
                  <w:pPr>
                    <w:spacing w:line="240" w:lineRule="auto"/>
                    <w:jc w:val="right"/>
                    <w:rPr>
                      <w:rFonts w:ascii="Arial" w:hAnsi="Arial" w:cs="Arial"/>
                      <w:b/>
                      <w:color w:val="000000"/>
                      <w:sz w:val="24"/>
                      <w:szCs w:val="24"/>
                    </w:rPr>
                  </w:pPr>
                </w:p>
              </w:tc>
              <w:tc>
                <w:tcPr>
                  <w:tcW w:w="709" w:type="dxa"/>
                  <w:tcBorders>
                    <w:top w:val="single" w:sz="6" w:space="0" w:color="auto"/>
                    <w:bottom w:val="single" w:sz="6" w:space="0" w:color="auto"/>
                  </w:tcBorders>
                </w:tcPr>
                <w:p w:rsidR="00737E6D" w:rsidRPr="00AE5DB2" w:rsidRDefault="00737E6D" w:rsidP="003C4DA6">
                  <w:pPr>
                    <w:spacing w:line="240" w:lineRule="auto"/>
                    <w:ind w:right="-195"/>
                    <w:jc w:val="right"/>
                    <w:rPr>
                      <w:rFonts w:ascii="Arial" w:hAnsi="Arial" w:cs="Arial"/>
                      <w:b/>
                      <w:color w:val="000000"/>
                      <w:sz w:val="24"/>
                      <w:szCs w:val="24"/>
                    </w:rPr>
                  </w:pPr>
                </w:p>
              </w:tc>
              <w:tc>
                <w:tcPr>
                  <w:tcW w:w="1620" w:type="dxa"/>
                  <w:tcBorders>
                    <w:top w:val="single" w:sz="6" w:space="0" w:color="auto"/>
                    <w:bottom w:val="single" w:sz="6" w:space="0" w:color="auto"/>
                  </w:tcBorders>
                </w:tcPr>
                <w:p w:rsidR="00737E6D" w:rsidRPr="00AE5DB2" w:rsidRDefault="00737E6D" w:rsidP="003C4DA6">
                  <w:pPr>
                    <w:spacing w:line="240" w:lineRule="auto"/>
                    <w:ind w:right="-13"/>
                    <w:jc w:val="right"/>
                    <w:rPr>
                      <w:rFonts w:ascii="Arial" w:hAnsi="Arial" w:cs="Arial"/>
                      <w:b/>
                      <w:color w:val="000000"/>
                      <w:sz w:val="24"/>
                      <w:szCs w:val="24"/>
                    </w:rPr>
                  </w:pPr>
                </w:p>
              </w:tc>
              <w:tc>
                <w:tcPr>
                  <w:tcW w:w="1219" w:type="dxa"/>
                  <w:tcBorders>
                    <w:top w:val="single" w:sz="6" w:space="0" w:color="auto"/>
                    <w:bottom w:val="single" w:sz="6" w:space="0" w:color="auto"/>
                    <w:right w:val="single" w:sz="6" w:space="0" w:color="auto"/>
                  </w:tcBorders>
                </w:tcPr>
                <w:p w:rsidR="00737E6D" w:rsidRPr="00AE5DB2" w:rsidRDefault="00737E6D" w:rsidP="003C4DA6">
                  <w:pPr>
                    <w:spacing w:line="240" w:lineRule="auto"/>
                    <w:ind w:left="3" w:right="2"/>
                    <w:jc w:val="center"/>
                    <w:rPr>
                      <w:rFonts w:ascii="Arial" w:hAnsi="Arial" w:cs="Arial"/>
                      <w:b/>
                      <w:color w:val="000000"/>
                      <w:sz w:val="24"/>
                      <w:szCs w:val="24"/>
                    </w:rPr>
                  </w:pPr>
                </w:p>
              </w:tc>
            </w:tr>
            <w:tr w:rsidR="00737E6D" w:rsidRPr="00AE5DB2" w:rsidTr="00051932">
              <w:trPr>
                <w:trHeight w:val="250"/>
              </w:trPr>
              <w:tc>
                <w:tcPr>
                  <w:tcW w:w="594" w:type="dxa"/>
                  <w:tcBorders>
                    <w:top w:val="single" w:sz="6" w:space="0" w:color="auto"/>
                    <w:left w:val="single" w:sz="6" w:space="0" w:color="auto"/>
                    <w:bottom w:val="single" w:sz="6" w:space="0" w:color="auto"/>
                  </w:tcBorders>
                </w:tcPr>
                <w:p w:rsidR="00737E6D" w:rsidRPr="00AE5DB2" w:rsidRDefault="00737E6D" w:rsidP="003C4DA6">
                  <w:pPr>
                    <w:spacing w:line="240" w:lineRule="auto"/>
                    <w:ind w:left="-540" w:right="-365"/>
                    <w:jc w:val="right"/>
                    <w:rPr>
                      <w:rFonts w:ascii="Arial" w:hAnsi="Arial" w:cs="Arial"/>
                      <w:b/>
                      <w:color w:val="000000"/>
                      <w:sz w:val="24"/>
                      <w:szCs w:val="24"/>
                    </w:rPr>
                  </w:pPr>
                </w:p>
              </w:tc>
              <w:tc>
                <w:tcPr>
                  <w:tcW w:w="2525" w:type="dxa"/>
                  <w:tcBorders>
                    <w:top w:val="single" w:sz="6" w:space="0" w:color="auto"/>
                    <w:bottom w:val="single" w:sz="6" w:space="0" w:color="auto"/>
                  </w:tcBorders>
                </w:tcPr>
                <w:p w:rsidR="00737E6D" w:rsidRPr="00AE5DB2" w:rsidRDefault="00737E6D" w:rsidP="003C4DA6">
                  <w:pPr>
                    <w:spacing w:line="240" w:lineRule="auto"/>
                    <w:ind w:firstLine="0"/>
                    <w:rPr>
                      <w:rFonts w:ascii="Arial" w:hAnsi="Arial" w:cs="Arial"/>
                      <w:b/>
                      <w:color w:val="000000"/>
                      <w:sz w:val="24"/>
                      <w:szCs w:val="24"/>
                    </w:rPr>
                  </w:pPr>
                  <w:r w:rsidRPr="00AE5DB2">
                    <w:rPr>
                      <w:rFonts w:ascii="Arial" w:hAnsi="Arial" w:cs="Arial"/>
                      <w:b/>
                      <w:color w:val="000000"/>
                      <w:sz w:val="24"/>
                      <w:szCs w:val="24"/>
                    </w:rPr>
                    <w:t>ВСЕГО с НДС, руб.</w:t>
                  </w:r>
                </w:p>
              </w:tc>
              <w:tc>
                <w:tcPr>
                  <w:tcW w:w="1560" w:type="dxa"/>
                  <w:tcBorders>
                    <w:top w:val="single" w:sz="6" w:space="0" w:color="auto"/>
                    <w:bottom w:val="single" w:sz="6" w:space="0" w:color="auto"/>
                  </w:tcBorders>
                </w:tcPr>
                <w:p w:rsidR="00737E6D" w:rsidRPr="00AE5DB2" w:rsidRDefault="00737E6D" w:rsidP="003C4DA6">
                  <w:pPr>
                    <w:spacing w:line="240" w:lineRule="auto"/>
                    <w:jc w:val="center"/>
                    <w:rPr>
                      <w:rFonts w:ascii="Arial" w:hAnsi="Arial" w:cs="Arial"/>
                      <w:b/>
                      <w:color w:val="000000"/>
                      <w:sz w:val="24"/>
                      <w:szCs w:val="24"/>
                    </w:rPr>
                  </w:pPr>
                </w:p>
              </w:tc>
              <w:tc>
                <w:tcPr>
                  <w:tcW w:w="1566" w:type="dxa"/>
                  <w:tcBorders>
                    <w:top w:val="single" w:sz="6" w:space="0" w:color="auto"/>
                    <w:bottom w:val="single" w:sz="6" w:space="0" w:color="auto"/>
                  </w:tcBorders>
                </w:tcPr>
                <w:p w:rsidR="00737E6D" w:rsidRPr="00AE5DB2" w:rsidRDefault="00737E6D" w:rsidP="003C4DA6">
                  <w:pPr>
                    <w:spacing w:line="240" w:lineRule="auto"/>
                    <w:jc w:val="center"/>
                    <w:rPr>
                      <w:rFonts w:ascii="Arial" w:hAnsi="Arial" w:cs="Arial"/>
                      <w:b/>
                      <w:color w:val="000000"/>
                      <w:sz w:val="24"/>
                      <w:szCs w:val="24"/>
                    </w:rPr>
                  </w:pPr>
                </w:p>
              </w:tc>
              <w:tc>
                <w:tcPr>
                  <w:tcW w:w="581" w:type="dxa"/>
                  <w:tcBorders>
                    <w:top w:val="single" w:sz="6" w:space="0" w:color="auto"/>
                    <w:bottom w:val="single" w:sz="6" w:space="0" w:color="auto"/>
                  </w:tcBorders>
                </w:tcPr>
                <w:p w:rsidR="00737E6D" w:rsidRPr="00AE5DB2" w:rsidRDefault="00737E6D" w:rsidP="003C4DA6">
                  <w:pPr>
                    <w:spacing w:line="240" w:lineRule="auto"/>
                    <w:jc w:val="right"/>
                    <w:rPr>
                      <w:rFonts w:ascii="Arial" w:hAnsi="Arial" w:cs="Arial"/>
                      <w:b/>
                      <w:color w:val="000000"/>
                      <w:sz w:val="24"/>
                      <w:szCs w:val="24"/>
                    </w:rPr>
                  </w:pPr>
                </w:p>
              </w:tc>
              <w:tc>
                <w:tcPr>
                  <w:tcW w:w="709" w:type="dxa"/>
                  <w:tcBorders>
                    <w:top w:val="single" w:sz="6" w:space="0" w:color="auto"/>
                    <w:bottom w:val="single" w:sz="6" w:space="0" w:color="auto"/>
                  </w:tcBorders>
                </w:tcPr>
                <w:p w:rsidR="00737E6D" w:rsidRPr="00AE5DB2" w:rsidRDefault="00737E6D" w:rsidP="003C4DA6">
                  <w:pPr>
                    <w:spacing w:line="240" w:lineRule="auto"/>
                    <w:ind w:right="-195"/>
                    <w:jc w:val="right"/>
                    <w:rPr>
                      <w:rFonts w:ascii="Arial" w:hAnsi="Arial" w:cs="Arial"/>
                      <w:b/>
                      <w:color w:val="000000"/>
                      <w:sz w:val="24"/>
                      <w:szCs w:val="24"/>
                    </w:rPr>
                  </w:pPr>
                </w:p>
              </w:tc>
              <w:tc>
                <w:tcPr>
                  <w:tcW w:w="1620" w:type="dxa"/>
                  <w:tcBorders>
                    <w:top w:val="single" w:sz="6" w:space="0" w:color="auto"/>
                    <w:bottom w:val="single" w:sz="6" w:space="0" w:color="auto"/>
                  </w:tcBorders>
                </w:tcPr>
                <w:p w:rsidR="00737E6D" w:rsidRPr="00AE5DB2" w:rsidRDefault="00737E6D" w:rsidP="003C4DA6">
                  <w:pPr>
                    <w:spacing w:line="240" w:lineRule="auto"/>
                    <w:ind w:right="-13"/>
                    <w:jc w:val="right"/>
                    <w:rPr>
                      <w:rFonts w:ascii="Arial" w:hAnsi="Arial" w:cs="Arial"/>
                      <w:b/>
                      <w:color w:val="000000"/>
                      <w:sz w:val="24"/>
                      <w:szCs w:val="24"/>
                    </w:rPr>
                  </w:pPr>
                </w:p>
              </w:tc>
              <w:tc>
                <w:tcPr>
                  <w:tcW w:w="1219" w:type="dxa"/>
                  <w:tcBorders>
                    <w:top w:val="single" w:sz="6" w:space="0" w:color="auto"/>
                    <w:bottom w:val="single" w:sz="6" w:space="0" w:color="auto"/>
                    <w:right w:val="single" w:sz="6" w:space="0" w:color="auto"/>
                  </w:tcBorders>
                </w:tcPr>
                <w:p w:rsidR="00737E6D" w:rsidRPr="00AE5DB2" w:rsidRDefault="00737E6D" w:rsidP="003C4DA6">
                  <w:pPr>
                    <w:spacing w:line="240" w:lineRule="auto"/>
                    <w:ind w:left="3" w:right="2"/>
                    <w:jc w:val="center"/>
                    <w:rPr>
                      <w:rFonts w:ascii="Arial" w:hAnsi="Arial" w:cs="Arial"/>
                      <w:b/>
                      <w:color w:val="000000"/>
                      <w:sz w:val="24"/>
                      <w:szCs w:val="24"/>
                    </w:rPr>
                  </w:pPr>
                </w:p>
              </w:tc>
            </w:tr>
            <w:tr w:rsidR="00737E6D" w:rsidRPr="00AE5DB2" w:rsidTr="00737E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374" w:type="dxa"/>
                  <w:gridSpan w:val="8"/>
                  <w:tcBorders>
                    <w:top w:val="single" w:sz="4" w:space="0" w:color="FFFFFF"/>
                    <w:left w:val="single" w:sz="4" w:space="0" w:color="FFFFFF"/>
                    <w:bottom w:val="single" w:sz="4" w:space="0" w:color="FFFFFF"/>
                    <w:right w:val="single" w:sz="4" w:space="0" w:color="FFFFFF"/>
                  </w:tcBorders>
                </w:tcPr>
                <w:p w:rsidR="00737E6D" w:rsidRDefault="00737E6D" w:rsidP="003C4DA6">
                  <w:pPr>
                    <w:spacing w:line="240" w:lineRule="auto"/>
                    <w:ind w:left="-108" w:right="-108" w:firstLine="0"/>
                    <w:rPr>
                      <w:rFonts w:ascii="Arial" w:hAnsi="Arial" w:cs="Arial"/>
                      <w:i/>
                      <w:color w:val="000000"/>
                      <w:sz w:val="24"/>
                      <w:szCs w:val="24"/>
                    </w:rPr>
                  </w:pPr>
                  <w:r w:rsidRPr="00AE5DB2">
                    <w:rPr>
                      <w:rFonts w:ascii="Arial" w:hAnsi="Arial" w:cs="Arial"/>
                      <w:i/>
                      <w:color w:val="000000"/>
                      <w:sz w:val="24"/>
                      <w:szCs w:val="24"/>
                    </w:rPr>
                    <w:t xml:space="preserve">*Цена указана без учета НДС с округлением до рубля (без копеек)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w:t>
                  </w:r>
                  <w:r w:rsidRPr="00AE5DB2">
                    <w:rPr>
                      <w:rFonts w:ascii="Arial" w:hAnsi="Arial" w:cs="Arial"/>
                      <w:i/>
                      <w:color w:val="000000"/>
                      <w:sz w:val="24"/>
                      <w:szCs w:val="24"/>
                    </w:rPr>
                    <w:lastRenderedPageBreak/>
                    <w:t xml:space="preserve">доставке продукции до склада заказчика, и должна быть фиксированной на весь срок действия предложения </w:t>
                  </w:r>
                </w:p>
                <w:p w:rsidR="00371812" w:rsidRPr="00AE5DB2" w:rsidRDefault="00371812" w:rsidP="003C4DA6">
                  <w:pPr>
                    <w:spacing w:line="240" w:lineRule="auto"/>
                    <w:ind w:left="-108" w:right="-108" w:firstLine="0"/>
                    <w:rPr>
                      <w:rFonts w:ascii="Arial" w:hAnsi="Arial" w:cs="Arial"/>
                      <w:i/>
                      <w:color w:val="000000"/>
                      <w:sz w:val="24"/>
                      <w:szCs w:val="24"/>
                    </w:rPr>
                  </w:pPr>
                </w:p>
                <w:p w:rsidR="00737E6D" w:rsidRPr="00371812" w:rsidRDefault="00371812" w:rsidP="003C4DA6">
                  <w:pPr>
                    <w:spacing w:line="240" w:lineRule="auto"/>
                    <w:ind w:left="-108" w:right="-108" w:firstLine="0"/>
                    <w:rPr>
                      <w:rFonts w:ascii="Arial" w:hAnsi="Arial" w:cs="Arial"/>
                      <w:b/>
                      <w:i/>
                      <w:color w:val="FF0000"/>
                      <w:sz w:val="24"/>
                      <w:szCs w:val="24"/>
                    </w:rPr>
                  </w:pPr>
                  <w:r w:rsidRPr="00371812">
                    <w:rPr>
                      <w:rFonts w:ascii="Arial" w:hAnsi="Arial" w:cs="Arial"/>
                      <w:b/>
                      <w:i/>
                      <w:color w:val="FF0000"/>
                      <w:sz w:val="24"/>
                      <w:szCs w:val="24"/>
                    </w:rPr>
                    <w:t xml:space="preserve">В свободной форме </w:t>
                  </w:r>
                  <w:r>
                    <w:rPr>
                      <w:rFonts w:ascii="Arial" w:hAnsi="Arial" w:cs="Arial"/>
                      <w:b/>
                      <w:i/>
                      <w:color w:val="FF0000"/>
                      <w:sz w:val="24"/>
                      <w:szCs w:val="24"/>
                    </w:rPr>
                    <w:t xml:space="preserve">перечнем </w:t>
                  </w:r>
                  <w:r w:rsidRPr="00371812">
                    <w:rPr>
                      <w:rFonts w:ascii="Arial" w:hAnsi="Arial" w:cs="Arial"/>
                      <w:b/>
                      <w:i/>
                      <w:color w:val="FF0000"/>
                      <w:sz w:val="24"/>
                      <w:szCs w:val="24"/>
                    </w:rPr>
                    <w:t>указать опции, дополнительно входящие в стоимость ПО</w:t>
                  </w:r>
                  <w:r>
                    <w:rPr>
                      <w:rFonts w:ascii="Arial" w:hAnsi="Arial" w:cs="Arial"/>
                      <w:b/>
                      <w:i/>
                      <w:color w:val="FF0000"/>
                      <w:sz w:val="24"/>
                      <w:szCs w:val="24"/>
                    </w:rPr>
                    <w:t xml:space="preserve"> в соответствии с Техническими требованиями (Приложение № 3)</w:t>
                  </w:r>
                </w:p>
                <w:p w:rsidR="00371812" w:rsidRPr="00AE5DB2" w:rsidRDefault="00371812" w:rsidP="003C4DA6">
                  <w:pPr>
                    <w:spacing w:line="240" w:lineRule="auto"/>
                    <w:ind w:left="-108" w:right="-108" w:firstLine="0"/>
                    <w:rPr>
                      <w:rFonts w:ascii="Arial" w:hAnsi="Arial" w:cs="Arial"/>
                      <w:i/>
                      <w:color w:val="000000"/>
                      <w:sz w:val="24"/>
                      <w:szCs w:val="24"/>
                    </w:rPr>
                  </w:pPr>
                </w:p>
              </w:tc>
            </w:tr>
          </w:tbl>
          <w:p w:rsidR="00C815FD" w:rsidRPr="00AE5DB2" w:rsidRDefault="00C815FD" w:rsidP="001C405C">
            <w:pPr>
              <w:spacing w:line="240" w:lineRule="auto"/>
              <w:ind w:right="-108" w:firstLine="0"/>
              <w:rPr>
                <w:rFonts w:ascii="Arial" w:hAnsi="Arial" w:cs="Arial"/>
                <w:i/>
                <w:color w:val="000000"/>
                <w:sz w:val="24"/>
                <w:szCs w:val="24"/>
              </w:rPr>
            </w:pPr>
          </w:p>
        </w:tc>
      </w:tr>
    </w:tbl>
    <w:p w:rsidR="00C815FD" w:rsidRPr="00AE5DB2" w:rsidRDefault="00537601" w:rsidP="00537601">
      <w:pPr>
        <w:spacing w:line="240" w:lineRule="auto"/>
        <w:ind w:left="-142" w:right="-365" w:firstLine="0"/>
        <w:jc w:val="left"/>
        <w:rPr>
          <w:rFonts w:ascii="Arial" w:hAnsi="Arial" w:cs="Arial"/>
          <w:b/>
          <w:color w:val="000000"/>
          <w:sz w:val="24"/>
          <w:szCs w:val="24"/>
        </w:rPr>
      </w:pPr>
      <w:r w:rsidRPr="00AE5DB2">
        <w:rPr>
          <w:rFonts w:ascii="Arial" w:hAnsi="Arial" w:cs="Arial"/>
          <w:b/>
          <w:color w:val="000000"/>
          <w:sz w:val="24"/>
          <w:szCs w:val="24"/>
        </w:rPr>
        <w:lastRenderedPageBreak/>
        <w:t xml:space="preserve">1. </w:t>
      </w:r>
      <w:r w:rsidR="00C815FD" w:rsidRPr="00AE5DB2">
        <w:rPr>
          <w:rFonts w:ascii="Arial" w:hAnsi="Arial" w:cs="Arial"/>
          <w:b/>
          <w:color w:val="000000"/>
          <w:sz w:val="24"/>
          <w:szCs w:val="24"/>
        </w:rPr>
        <w:t>Изготовитель: ____________________________________________________________________</w:t>
      </w:r>
    </w:p>
    <w:p w:rsidR="00537601" w:rsidRPr="00AE5DB2" w:rsidRDefault="00C815FD" w:rsidP="00537601">
      <w:pPr>
        <w:spacing w:line="240" w:lineRule="auto"/>
        <w:ind w:left="-142" w:right="-365" w:firstLine="0"/>
        <w:jc w:val="left"/>
        <w:rPr>
          <w:rFonts w:ascii="Arial" w:hAnsi="Arial" w:cs="Arial"/>
          <w:b/>
          <w:color w:val="000000"/>
          <w:sz w:val="24"/>
          <w:szCs w:val="24"/>
        </w:rPr>
      </w:pPr>
      <w:r w:rsidRPr="00AE5DB2">
        <w:rPr>
          <w:rFonts w:ascii="Arial" w:hAnsi="Arial" w:cs="Arial"/>
          <w:b/>
          <w:color w:val="000000"/>
          <w:sz w:val="24"/>
          <w:szCs w:val="24"/>
        </w:rPr>
        <w:t xml:space="preserve">2. </w:t>
      </w:r>
      <w:r w:rsidR="00537601" w:rsidRPr="00AE5DB2">
        <w:rPr>
          <w:rFonts w:ascii="Arial" w:hAnsi="Arial" w:cs="Arial"/>
          <w:b/>
          <w:color w:val="000000"/>
          <w:sz w:val="24"/>
          <w:szCs w:val="24"/>
        </w:rPr>
        <w:t>Срок поставки: ____________________________________________________________________</w:t>
      </w:r>
    </w:p>
    <w:p w:rsidR="00537601" w:rsidRPr="00AE5DB2" w:rsidRDefault="00C815FD" w:rsidP="00537601">
      <w:pPr>
        <w:spacing w:line="240" w:lineRule="auto"/>
        <w:ind w:left="-142" w:right="-365" w:firstLine="0"/>
        <w:jc w:val="left"/>
        <w:rPr>
          <w:rFonts w:ascii="Arial" w:hAnsi="Arial" w:cs="Arial"/>
          <w:b/>
          <w:color w:val="000000"/>
          <w:sz w:val="24"/>
          <w:szCs w:val="24"/>
        </w:rPr>
      </w:pPr>
      <w:r w:rsidRPr="00AE5DB2">
        <w:rPr>
          <w:rFonts w:ascii="Arial" w:hAnsi="Arial" w:cs="Arial"/>
          <w:b/>
          <w:color w:val="000000"/>
          <w:sz w:val="24"/>
          <w:szCs w:val="24"/>
        </w:rPr>
        <w:t>3</w:t>
      </w:r>
      <w:r w:rsidR="00537601" w:rsidRPr="00AE5DB2">
        <w:rPr>
          <w:rFonts w:ascii="Arial" w:hAnsi="Arial" w:cs="Arial"/>
          <w:b/>
          <w:color w:val="000000"/>
          <w:sz w:val="24"/>
          <w:szCs w:val="24"/>
        </w:rPr>
        <w:t>. Способ доставки: __________________________________________________________________</w:t>
      </w:r>
    </w:p>
    <w:p w:rsidR="00C815FD" w:rsidRPr="00AE5DB2" w:rsidRDefault="00C815FD" w:rsidP="001C405C">
      <w:pPr>
        <w:spacing w:line="240" w:lineRule="auto"/>
        <w:ind w:left="-142" w:right="-365" w:firstLine="0"/>
        <w:jc w:val="left"/>
        <w:rPr>
          <w:rFonts w:ascii="Arial" w:hAnsi="Arial" w:cs="Arial"/>
          <w:b/>
          <w:color w:val="000000"/>
          <w:sz w:val="24"/>
          <w:szCs w:val="24"/>
        </w:rPr>
      </w:pPr>
      <w:r w:rsidRPr="00AE5DB2">
        <w:rPr>
          <w:rFonts w:ascii="Arial" w:hAnsi="Arial" w:cs="Arial"/>
          <w:b/>
          <w:color w:val="000000"/>
          <w:sz w:val="24"/>
          <w:szCs w:val="24"/>
        </w:rPr>
        <w:t>4</w:t>
      </w:r>
      <w:r w:rsidR="00537601" w:rsidRPr="00AE5DB2">
        <w:rPr>
          <w:rFonts w:ascii="Arial" w:hAnsi="Arial" w:cs="Arial"/>
          <w:b/>
          <w:color w:val="000000"/>
          <w:sz w:val="24"/>
          <w:szCs w:val="24"/>
        </w:rPr>
        <w:t>. Грузополучатель: __________________________________________________________________</w:t>
      </w:r>
    </w:p>
    <w:p w:rsidR="00537601" w:rsidRPr="00AE5DB2" w:rsidRDefault="00537601" w:rsidP="00537601">
      <w:pPr>
        <w:pStyle w:val="affe"/>
        <w:ind w:left="-142" w:firstLine="0"/>
        <w:jc w:val="left"/>
        <w:rPr>
          <w:rFonts w:ascii="Arial" w:hAnsi="Arial" w:cs="Arial"/>
          <w:sz w:val="24"/>
          <w:szCs w:val="24"/>
        </w:rPr>
      </w:pPr>
      <w:r w:rsidRPr="00AE5DB2">
        <w:rPr>
          <w:rFonts w:ascii="Arial" w:hAnsi="Arial" w:cs="Arial"/>
          <w:sz w:val="24"/>
          <w:szCs w:val="24"/>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AE5DB2"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AE5DB2" w:rsidRDefault="001C405C" w:rsidP="00D35A17">
            <w:pPr>
              <w:spacing w:line="240" w:lineRule="auto"/>
              <w:ind w:firstLine="0"/>
              <w:rPr>
                <w:rFonts w:ascii="Arial" w:hAnsi="Arial" w:cs="Arial"/>
                <w:b/>
                <w:bCs/>
                <w:sz w:val="24"/>
                <w:szCs w:val="24"/>
              </w:rPr>
            </w:pPr>
            <w:r>
              <w:rPr>
                <w:rFonts w:ascii="Arial" w:hAnsi="Arial" w:cs="Arial"/>
                <w:b/>
                <w:bCs/>
                <w:sz w:val="24"/>
                <w:szCs w:val="24"/>
              </w:rPr>
              <w:t>Таблица 3</w:t>
            </w:r>
            <w:r w:rsidR="00537601" w:rsidRPr="00AE5DB2">
              <w:rPr>
                <w:rFonts w:ascii="Arial" w:hAnsi="Arial" w:cs="Arial"/>
                <w:b/>
                <w:bCs/>
                <w:sz w:val="24"/>
                <w:szCs w:val="24"/>
              </w:rPr>
              <w:t>. Условия оплаты</w:t>
            </w:r>
          </w:p>
          <w:p w:rsidR="00537601" w:rsidRPr="00AE5DB2" w:rsidRDefault="00537601" w:rsidP="00D35A17">
            <w:pPr>
              <w:spacing w:line="240" w:lineRule="auto"/>
              <w:rPr>
                <w:rFonts w:ascii="Arial" w:hAnsi="Arial" w:cs="Arial"/>
                <w:sz w:val="24"/>
                <w:szCs w:val="24"/>
              </w:rPr>
            </w:pPr>
          </w:p>
        </w:tc>
      </w:tr>
      <w:tr w:rsidR="00537601" w:rsidRPr="00AE5DB2"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rPr>
                <w:rFonts w:ascii="Arial" w:hAnsi="Arial" w:cs="Arial"/>
                <w:b/>
                <w:sz w:val="24"/>
                <w:szCs w:val="24"/>
              </w:rPr>
            </w:pPr>
            <w:r w:rsidRPr="00AE5DB2">
              <w:rPr>
                <w:rFonts w:ascii="Arial" w:hAnsi="Arial" w:cs="Arial"/>
                <w:b/>
                <w:sz w:val="24"/>
                <w:szCs w:val="24"/>
              </w:rPr>
              <w:t xml:space="preserve">№ </w:t>
            </w:r>
          </w:p>
          <w:p w:rsidR="00537601" w:rsidRPr="00AE5DB2" w:rsidRDefault="00537601" w:rsidP="00D35A17">
            <w:pPr>
              <w:spacing w:line="240" w:lineRule="auto"/>
              <w:ind w:firstLine="0"/>
              <w:rPr>
                <w:rFonts w:ascii="Arial" w:hAnsi="Arial" w:cs="Arial"/>
                <w:sz w:val="24"/>
                <w:szCs w:val="24"/>
              </w:rPr>
            </w:pPr>
            <w:proofErr w:type="gramStart"/>
            <w:r w:rsidRPr="00AE5DB2">
              <w:rPr>
                <w:rFonts w:ascii="Arial" w:hAnsi="Arial" w:cs="Arial"/>
                <w:b/>
                <w:sz w:val="24"/>
                <w:szCs w:val="24"/>
              </w:rPr>
              <w:t>п</w:t>
            </w:r>
            <w:proofErr w:type="gramEnd"/>
            <w:r w:rsidRPr="00AE5DB2">
              <w:rPr>
                <w:rFonts w:ascii="Arial" w:hAnsi="Arial" w:cs="Arial"/>
                <w:b/>
                <w:sz w:val="24"/>
                <w:szCs w:val="24"/>
              </w:rPr>
              <w:t>/п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jc w:val="left"/>
              <w:rPr>
                <w:rFonts w:ascii="Arial" w:hAnsi="Arial" w:cs="Arial"/>
                <w:b/>
                <w:sz w:val="24"/>
                <w:szCs w:val="24"/>
              </w:rPr>
            </w:pPr>
            <w:r w:rsidRPr="00AE5DB2">
              <w:rPr>
                <w:rFonts w:ascii="Arial" w:hAnsi="Arial" w:cs="Arial"/>
                <w:b/>
                <w:sz w:val="24"/>
                <w:szCs w:val="24"/>
              </w:rPr>
              <w:t>Требования Заказчика</w:t>
            </w:r>
          </w:p>
          <w:p w:rsidR="00537601" w:rsidRPr="00AE5DB2" w:rsidRDefault="00537601" w:rsidP="00D35A17">
            <w:pPr>
              <w:spacing w:line="240" w:lineRule="auto"/>
              <w:jc w:val="left"/>
              <w:rPr>
                <w:rFonts w:ascii="Arial" w:hAnsi="Arial" w:cs="Arial"/>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left="-108" w:firstLine="675"/>
              <w:jc w:val="left"/>
              <w:rPr>
                <w:rFonts w:ascii="Arial" w:hAnsi="Arial" w:cs="Arial"/>
                <w:b/>
                <w:sz w:val="24"/>
                <w:szCs w:val="24"/>
              </w:rPr>
            </w:pPr>
            <w:r w:rsidRPr="00AE5DB2">
              <w:rPr>
                <w:rFonts w:ascii="Arial" w:hAnsi="Arial" w:cs="Arial"/>
                <w:b/>
                <w:sz w:val="24"/>
                <w:szCs w:val="24"/>
              </w:rPr>
              <w:t>Предложение Участника</w:t>
            </w:r>
          </w:p>
        </w:tc>
      </w:tr>
      <w:tr w:rsidR="00537601" w:rsidRPr="00AE5DB2"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rPr>
                <w:rFonts w:ascii="Arial" w:hAnsi="Arial" w:cs="Arial"/>
                <w:sz w:val="24"/>
                <w:szCs w:val="24"/>
              </w:rPr>
            </w:pPr>
            <w:r w:rsidRPr="00AE5DB2">
              <w:rPr>
                <w:rFonts w:ascii="Arial" w:hAnsi="Arial" w:cs="Arial"/>
                <w:sz w:val="24"/>
                <w:szCs w:val="24"/>
              </w:rPr>
              <w:t>1.</w:t>
            </w:r>
          </w:p>
        </w:tc>
        <w:tc>
          <w:tcPr>
            <w:tcW w:w="5448"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pStyle w:val="affc"/>
              <w:jc w:val="both"/>
              <w:rPr>
                <w:rFonts w:ascii="Arial" w:hAnsi="Arial" w:cs="Arial"/>
                <w:b w:val="0"/>
                <w:i/>
                <w:sz w:val="24"/>
                <w:szCs w:val="24"/>
              </w:rPr>
            </w:pPr>
            <w:r w:rsidRPr="00AE5DB2">
              <w:rPr>
                <w:rFonts w:ascii="Arial" w:hAnsi="Arial" w:cs="Arial"/>
                <w:b w:val="0"/>
                <w:i/>
                <w:sz w:val="24"/>
                <w:szCs w:val="24"/>
              </w:rPr>
              <w:t xml:space="preserve">Условия оплаты в </w:t>
            </w:r>
            <w:proofErr w:type="gramStart"/>
            <w:r w:rsidRPr="00AE5DB2">
              <w:rPr>
                <w:rFonts w:ascii="Arial" w:hAnsi="Arial" w:cs="Arial"/>
                <w:b w:val="0"/>
                <w:i/>
                <w:sz w:val="24"/>
                <w:szCs w:val="24"/>
              </w:rPr>
              <w:t>соответствии</w:t>
            </w:r>
            <w:proofErr w:type="gramEnd"/>
            <w:r w:rsidRPr="00AE5DB2">
              <w:rPr>
                <w:rFonts w:ascii="Arial" w:hAnsi="Arial" w:cs="Arial"/>
                <w:b w:val="0"/>
                <w:i/>
                <w:sz w:val="24"/>
                <w:szCs w:val="24"/>
              </w:rPr>
              <w:t xml:space="preserve"> с условиями проекта договора </w:t>
            </w:r>
            <w:r w:rsidR="00211812" w:rsidRPr="00211812">
              <w:rPr>
                <w:rFonts w:ascii="Arial" w:hAnsi="Arial" w:cs="Arial"/>
                <w:b w:val="0"/>
                <w:i/>
                <w:sz w:val="24"/>
                <w:szCs w:val="24"/>
              </w:rPr>
              <w:t>в течение 80 (восьмидесяти) календарных дней с даты подписания Сублицензиатом Акта приема-передачи прав пользования ПО и при условии наличия соответствующего счета Лицензиата</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rPr>
                <w:rFonts w:ascii="Arial" w:hAnsi="Arial" w:cs="Arial"/>
                <w:sz w:val="24"/>
                <w:szCs w:val="24"/>
              </w:rPr>
            </w:pPr>
          </w:p>
        </w:tc>
      </w:tr>
    </w:tbl>
    <w:p w:rsidR="005F0F02" w:rsidRPr="00AE5DB2" w:rsidRDefault="005F0F02" w:rsidP="001C405C">
      <w:pPr>
        <w:spacing w:line="240" w:lineRule="auto"/>
        <w:ind w:firstLine="0"/>
        <w:rPr>
          <w:rFonts w:ascii="Arial" w:hAnsi="Arial" w:cs="Arial"/>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AE5DB2"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rPr>
                <w:rFonts w:ascii="Arial" w:hAnsi="Arial" w:cs="Arial"/>
                <w:b/>
                <w:bCs/>
                <w:sz w:val="24"/>
                <w:szCs w:val="24"/>
              </w:rPr>
            </w:pPr>
            <w:proofErr w:type="spellStart"/>
            <w:r w:rsidRPr="00AE5DB2">
              <w:rPr>
                <w:rFonts w:ascii="Arial" w:hAnsi="Arial" w:cs="Arial"/>
                <w:b/>
                <w:bCs/>
                <w:sz w:val="24"/>
                <w:szCs w:val="24"/>
                <w:lang w:val="en-US"/>
              </w:rPr>
              <w:t>Таблица</w:t>
            </w:r>
            <w:proofErr w:type="spellEnd"/>
            <w:r w:rsidRPr="00AE5DB2">
              <w:rPr>
                <w:rFonts w:ascii="Arial" w:hAnsi="Arial" w:cs="Arial"/>
                <w:b/>
                <w:bCs/>
                <w:sz w:val="24"/>
                <w:szCs w:val="24"/>
              </w:rPr>
              <w:t xml:space="preserve"> </w:t>
            </w:r>
            <w:r w:rsidR="001C405C">
              <w:rPr>
                <w:rFonts w:ascii="Arial" w:hAnsi="Arial" w:cs="Arial"/>
                <w:b/>
                <w:bCs/>
                <w:sz w:val="24"/>
                <w:szCs w:val="24"/>
              </w:rPr>
              <w:t>4</w:t>
            </w:r>
            <w:r w:rsidRPr="00AE5DB2">
              <w:rPr>
                <w:rFonts w:ascii="Arial" w:hAnsi="Arial" w:cs="Arial"/>
                <w:b/>
                <w:bCs/>
                <w:sz w:val="24"/>
                <w:szCs w:val="24"/>
                <w:lang w:val="en-US"/>
              </w:rPr>
              <w:t xml:space="preserve">. </w:t>
            </w:r>
            <w:proofErr w:type="spellStart"/>
            <w:r w:rsidRPr="00AE5DB2">
              <w:rPr>
                <w:rFonts w:ascii="Arial" w:hAnsi="Arial" w:cs="Arial"/>
                <w:b/>
                <w:bCs/>
                <w:sz w:val="24"/>
                <w:szCs w:val="24"/>
                <w:lang w:val="en-US"/>
              </w:rPr>
              <w:t>Обеспечение</w:t>
            </w:r>
            <w:proofErr w:type="spellEnd"/>
            <w:r w:rsidRPr="00AE5DB2">
              <w:rPr>
                <w:rFonts w:ascii="Arial" w:hAnsi="Arial" w:cs="Arial"/>
                <w:b/>
                <w:bCs/>
                <w:sz w:val="24"/>
                <w:szCs w:val="24"/>
                <w:lang w:val="en-US"/>
              </w:rPr>
              <w:t xml:space="preserve"> </w:t>
            </w:r>
            <w:proofErr w:type="spellStart"/>
            <w:r w:rsidRPr="00AE5DB2">
              <w:rPr>
                <w:rFonts w:ascii="Arial" w:hAnsi="Arial" w:cs="Arial"/>
                <w:b/>
                <w:bCs/>
                <w:sz w:val="24"/>
                <w:szCs w:val="24"/>
                <w:lang w:val="en-US"/>
              </w:rPr>
              <w:t>обязательств</w:t>
            </w:r>
            <w:proofErr w:type="spellEnd"/>
          </w:p>
          <w:p w:rsidR="00537601" w:rsidRPr="00AE5DB2" w:rsidRDefault="00537601" w:rsidP="00D35A17">
            <w:pPr>
              <w:spacing w:line="240" w:lineRule="auto"/>
              <w:rPr>
                <w:rFonts w:ascii="Arial" w:hAnsi="Arial" w:cs="Arial"/>
                <w:sz w:val="24"/>
                <w:szCs w:val="24"/>
              </w:rPr>
            </w:pPr>
          </w:p>
        </w:tc>
      </w:tr>
      <w:tr w:rsidR="00537601" w:rsidRPr="00AE5DB2"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rPr>
                <w:rFonts w:ascii="Arial" w:hAnsi="Arial" w:cs="Arial"/>
                <w:b/>
                <w:sz w:val="24"/>
                <w:szCs w:val="24"/>
              </w:rPr>
            </w:pPr>
            <w:r w:rsidRPr="00AE5DB2">
              <w:rPr>
                <w:rFonts w:ascii="Arial" w:hAnsi="Arial" w:cs="Arial"/>
                <w:b/>
                <w:sz w:val="24"/>
                <w:szCs w:val="24"/>
                <w:lang w:val="en-US"/>
              </w:rPr>
              <w:t>№</w:t>
            </w:r>
          </w:p>
          <w:p w:rsidR="00537601" w:rsidRPr="00AE5DB2" w:rsidRDefault="00537601" w:rsidP="00D35A17">
            <w:pPr>
              <w:spacing w:line="240" w:lineRule="auto"/>
              <w:ind w:firstLine="0"/>
              <w:rPr>
                <w:rFonts w:ascii="Arial" w:hAnsi="Arial" w:cs="Arial"/>
                <w:b/>
                <w:sz w:val="24"/>
                <w:szCs w:val="24"/>
                <w:lang w:val="en-US"/>
              </w:rPr>
            </w:pPr>
            <w:r w:rsidRPr="00AE5DB2">
              <w:rPr>
                <w:rFonts w:ascii="Arial" w:hAnsi="Arial" w:cs="Arial"/>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jc w:val="left"/>
              <w:rPr>
                <w:rFonts w:ascii="Arial" w:hAnsi="Arial" w:cs="Arial"/>
                <w:b/>
                <w:sz w:val="24"/>
                <w:szCs w:val="24"/>
              </w:rPr>
            </w:pPr>
            <w:proofErr w:type="spellStart"/>
            <w:r w:rsidRPr="00AE5DB2">
              <w:rPr>
                <w:rFonts w:ascii="Arial" w:hAnsi="Arial" w:cs="Arial"/>
                <w:b/>
                <w:sz w:val="24"/>
                <w:szCs w:val="24"/>
                <w:lang w:val="en-US"/>
              </w:rPr>
              <w:t>Требования</w:t>
            </w:r>
            <w:proofErr w:type="spellEnd"/>
            <w:r w:rsidRPr="00AE5DB2">
              <w:rPr>
                <w:rFonts w:ascii="Arial" w:hAnsi="Arial" w:cs="Arial"/>
                <w:b/>
                <w:sz w:val="24"/>
                <w:szCs w:val="24"/>
                <w:lang w:val="en-US"/>
              </w:rPr>
              <w:t xml:space="preserve"> </w:t>
            </w:r>
            <w:proofErr w:type="spellStart"/>
            <w:r w:rsidRPr="00AE5DB2">
              <w:rPr>
                <w:rFonts w:ascii="Arial" w:hAnsi="Arial" w:cs="Arial"/>
                <w:b/>
                <w:sz w:val="24"/>
                <w:szCs w:val="24"/>
                <w:lang w:val="en-US"/>
              </w:rPr>
              <w:t>Заказчика</w:t>
            </w:r>
            <w:proofErr w:type="spellEnd"/>
          </w:p>
          <w:p w:rsidR="00537601" w:rsidRPr="00AE5DB2" w:rsidRDefault="00537601" w:rsidP="00D35A17">
            <w:pPr>
              <w:spacing w:line="240" w:lineRule="auto"/>
              <w:jc w:val="left"/>
              <w:rPr>
                <w:rFonts w:ascii="Arial" w:hAnsi="Arial" w:cs="Arial"/>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jc w:val="left"/>
              <w:rPr>
                <w:rFonts w:ascii="Arial" w:hAnsi="Arial" w:cs="Arial"/>
                <w:b/>
                <w:sz w:val="24"/>
                <w:szCs w:val="24"/>
                <w:lang w:val="en-US"/>
              </w:rPr>
            </w:pPr>
            <w:proofErr w:type="spellStart"/>
            <w:r w:rsidRPr="00AE5DB2">
              <w:rPr>
                <w:rFonts w:ascii="Arial" w:hAnsi="Arial" w:cs="Arial"/>
                <w:b/>
                <w:sz w:val="24"/>
                <w:szCs w:val="24"/>
                <w:lang w:val="en-US"/>
              </w:rPr>
              <w:t>Предложение</w:t>
            </w:r>
            <w:proofErr w:type="spellEnd"/>
            <w:r w:rsidRPr="00AE5DB2">
              <w:rPr>
                <w:rFonts w:ascii="Arial" w:hAnsi="Arial" w:cs="Arial"/>
                <w:b/>
                <w:sz w:val="24"/>
                <w:szCs w:val="24"/>
              </w:rPr>
              <w:t xml:space="preserve"> </w:t>
            </w:r>
            <w:proofErr w:type="spellStart"/>
            <w:r w:rsidRPr="00AE5DB2">
              <w:rPr>
                <w:rFonts w:ascii="Arial" w:hAnsi="Arial" w:cs="Arial"/>
                <w:b/>
                <w:sz w:val="24"/>
                <w:szCs w:val="24"/>
                <w:lang w:val="en-US"/>
              </w:rPr>
              <w:t>Участника</w:t>
            </w:r>
            <w:proofErr w:type="spellEnd"/>
          </w:p>
        </w:tc>
      </w:tr>
      <w:tr w:rsidR="00537601" w:rsidRPr="00AE5DB2"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rPr>
                <w:rFonts w:ascii="Arial" w:hAnsi="Arial" w:cs="Arial"/>
                <w:sz w:val="24"/>
                <w:szCs w:val="24"/>
              </w:rPr>
            </w:pPr>
            <w:r w:rsidRPr="00AE5DB2">
              <w:rPr>
                <w:rFonts w:ascii="Arial" w:hAnsi="Arial" w:cs="Arial"/>
                <w:sz w:val="24"/>
                <w:szCs w:val="24"/>
                <w:lang w:val="en-US"/>
              </w:rPr>
              <w:t>1</w:t>
            </w:r>
            <w:r w:rsidRPr="00AE5DB2">
              <w:rPr>
                <w:rFonts w:ascii="Arial" w:hAnsi="Arial" w:cs="Arial"/>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rPr>
                <w:rFonts w:ascii="Arial" w:hAnsi="Arial" w:cs="Arial"/>
                <w:sz w:val="24"/>
                <w:szCs w:val="24"/>
              </w:rPr>
            </w:pPr>
            <w:r w:rsidRPr="00AE5DB2">
              <w:rPr>
                <w:rFonts w:ascii="Arial" w:hAnsi="Arial" w:cs="Arial"/>
                <w:i/>
                <w:sz w:val="24"/>
                <w:szCs w:val="24"/>
              </w:rPr>
              <w:t xml:space="preserve">Обеспечение исполнения обязательств в </w:t>
            </w:r>
            <w:proofErr w:type="gramStart"/>
            <w:r w:rsidRPr="00AE5DB2">
              <w:rPr>
                <w:rFonts w:ascii="Arial" w:hAnsi="Arial" w:cs="Arial"/>
                <w:i/>
                <w:sz w:val="24"/>
                <w:szCs w:val="24"/>
              </w:rPr>
              <w:t>соответствии</w:t>
            </w:r>
            <w:proofErr w:type="gramEnd"/>
            <w:r w:rsidRPr="00AE5DB2">
              <w:rPr>
                <w:rFonts w:ascii="Arial" w:hAnsi="Arial" w:cs="Arial"/>
                <w:i/>
                <w:sz w:val="24"/>
                <w:szCs w:val="24"/>
              </w:rPr>
              <w:t xml:space="preserve"> с условиями проекта договора </w:t>
            </w:r>
            <w:r w:rsidRPr="00AE5DB2">
              <w:rPr>
                <w:rFonts w:ascii="Arial" w:hAnsi="Arial" w:cs="Arial"/>
                <w:b/>
                <w:i/>
                <w:sz w:val="24"/>
                <w:szCs w:val="24"/>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rPr>
                <w:rFonts w:ascii="Arial" w:hAnsi="Arial" w:cs="Arial"/>
                <w:sz w:val="24"/>
                <w:szCs w:val="24"/>
              </w:rPr>
            </w:pPr>
          </w:p>
        </w:tc>
      </w:tr>
    </w:tbl>
    <w:p w:rsidR="00537601" w:rsidRPr="00AE5DB2" w:rsidRDefault="00537601" w:rsidP="00537601">
      <w:pPr>
        <w:spacing w:line="240" w:lineRule="auto"/>
        <w:rPr>
          <w:rFonts w:ascii="Arial" w:hAnsi="Arial" w:cs="Arial"/>
          <w:sz w:val="24"/>
          <w:szCs w:val="24"/>
        </w:rPr>
      </w:pPr>
    </w:p>
    <w:p w:rsidR="00537601" w:rsidRPr="00AE5DB2" w:rsidRDefault="00537601" w:rsidP="00537601">
      <w:pPr>
        <w:tabs>
          <w:tab w:val="left" w:pos="567"/>
        </w:tabs>
        <w:spacing w:line="240" w:lineRule="auto"/>
        <w:ind w:firstLine="0"/>
        <w:rPr>
          <w:rFonts w:ascii="Arial" w:hAnsi="Arial" w:cs="Arial"/>
          <w:sz w:val="24"/>
          <w:szCs w:val="24"/>
          <w:u w:val="single"/>
        </w:rPr>
      </w:pPr>
      <w:r w:rsidRPr="00AE5DB2">
        <w:rPr>
          <w:rFonts w:ascii="Arial" w:hAnsi="Arial" w:cs="Arial"/>
          <w:sz w:val="24"/>
          <w:szCs w:val="24"/>
          <w:u w:val="single"/>
        </w:rPr>
        <w:t>Примечания:</w:t>
      </w:r>
    </w:p>
    <w:p w:rsidR="00537601" w:rsidRPr="00AE5DB2" w:rsidRDefault="00537601" w:rsidP="00537601">
      <w:pPr>
        <w:spacing w:line="240" w:lineRule="auto"/>
        <w:ind w:firstLine="0"/>
        <w:rPr>
          <w:rFonts w:ascii="Arial" w:hAnsi="Arial" w:cs="Arial"/>
          <w:sz w:val="24"/>
          <w:szCs w:val="24"/>
        </w:rPr>
      </w:pPr>
      <w:r w:rsidRPr="00AE5DB2">
        <w:rPr>
          <w:rFonts w:ascii="Arial" w:hAnsi="Arial" w:cs="Arial"/>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AE5DB2" w:rsidRDefault="00537601" w:rsidP="00537601">
      <w:pPr>
        <w:spacing w:line="240" w:lineRule="auto"/>
        <w:ind w:firstLine="0"/>
        <w:rPr>
          <w:rFonts w:ascii="Arial" w:hAnsi="Arial" w:cs="Arial"/>
          <w:sz w:val="24"/>
          <w:szCs w:val="24"/>
        </w:rPr>
      </w:pPr>
      <w:r w:rsidRPr="00AE5DB2">
        <w:rPr>
          <w:rFonts w:ascii="Arial" w:hAnsi="Arial" w:cs="Arial"/>
          <w:sz w:val="24"/>
          <w:szCs w:val="24"/>
        </w:rPr>
        <w:t xml:space="preserve">2. Участник информирован о том, что те позиции, по которым в данном перечне Участником не </w:t>
      </w:r>
      <w:proofErr w:type="gramStart"/>
      <w:r w:rsidRPr="00AE5DB2">
        <w:rPr>
          <w:rFonts w:ascii="Arial" w:hAnsi="Arial" w:cs="Arial"/>
          <w:sz w:val="24"/>
          <w:szCs w:val="24"/>
        </w:rPr>
        <w:t>указаны цены должны</w:t>
      </w:r>
      <w:proofErr w:type="gramEnd"/>
      <w:r w:rsidRPr="00AE5DB2">
        <w:rPr>
          <w:rFonts w:ascii="Arial" w:hAnsi="Arial" w:cs="Arial"/>
          <w:sz w:val="24"/>
          <w:szCs w:val="24"/>
        </w:rPr>
        <w:t xml:space="preserve"> выполняться (поставляться). Эти позиции не будут оплачиваться Заказчиком после выполнения работ (оказания услуг), а будут покрываться за счет цены Заявки.</w:t>
      </w:r>
    </w:p>
    <w:p w:rsidR="00537601" w:rsidRPr="00AE5DB2" w:rsidRDefault="00537601" w:rsidP="00537601">
      <w:pPr>
        <w:spacing w:line="240" w:lineRule="auto"/>
        <w:ind w:firstLine="0"/>
        <w:rPr>
          <w:rFonts w:ascii="Arial" w:hAnsi="Arial" w:cs="Arial"/>
          <w:sz w:val="24"/>
          <w:szCs w:val="24"/>
        </w:rPr>
      </w:pPr>
      <w:r w:rsidRPr="00AE5DB2">
        <w:rPr>
          <w:rFonts w:ascii="Arial" w:hAnsi="Arial" w:cs="Arial"/>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537601" w:rsidRPr="00AE5DB2" w:rsidRDefault="00537601" w:rsidP="00537601">
      <w:pPr>
        <w:spacing w:line="240" w:lineRule="auto"/>
        <w:ind w:firstLine="0"/>
        <w:rPr>
          <w:rFonts w:ascii="Arial" w:hAnsi="Arial" w:cs="Arial"/>
          <w:sz w:val="24"/>
          <w:szCs w:val="24"/>
        </w:rPr>
      </w:pPr>
    </w:p>
    <w:p w:rsidR="00537601" w:rsidRPr="00AE5DB2" w:rsidRDefault="00537601" w:rsidP="00537601">
      <w:pPr>
        <w:spacing w:line="240" w:lineRule="auto"/>
        <w:rPr>
          <w:rFonts w:ascii="Arial" w:hAnsi="Arial" w:cs="Arial"/>
          <w:sz w:val="24"/>
          <w:szCs w:val="24"/>
        </w:rPr>
      </w:pPr>
      <w:r w:rsidRPr="00AE5DB2">
        <w:rPr>
          <w:rFonts w:ascii="Arial" w:hAnsi="Arial" w:cs="Arial"/>
          <w:sz w:val="24"/>
          <w:szCs w:val="24"/>
        </w:rPr>
        <w:t>____________________________________</w:t>
      </w:r>
    </w:p>
    <w:p w:rsidR="00537601" w:rsidRPr="00AE5DB2" w:rsidRDefault="00537601" w:rsidP="00537601">
      <w:pPr>
        <w:spacing w:line="240" w:lineRule="auto"/>
        <w:ind w:right="3684"/>
        <w:rPr>
          <w:rFonts w:ascii="Arial" w:hAnsi="Arial" w:cs="Arial"/>
          <w:sz w:val="24"/>
          <w:szCs w:val="24"/>
          <w:vertAlign w:val="superscript"/>
        </w:rPr>
      </w:pPr>
      <w:r w:rsidRPr="00AE5DB2">
        <w:rPr>
          <w:rFonts w:ascii="Arial" w:hAnsi="Arial" w:cs="Arial"/>
          <w:sz w:val="24"/>
          <w:szCs w:val="24"/>
          <w:vertAlign w:val="superscript"/>
        </w:rPr>
        <w:t>(подпись, М.П.)</w:t>
      </w:r>
    </w:p>
    <w:p w:rsidR="00537601" w:rsidRPr="00AE5DB2" w:rsidRDefault="00537601" w:rsidP="00537601">
      <w:pPr>
        <w:spacing w:line="240" w:lineRule="auto"/>
        <w:rPr>
          <w:rFonts w:ascii="Arial" w:hAnsi="Arial" w:cs="Arial"/>
          <w:sz w:val="24"/>
          <w:szCs w:val="24"/>
        </w:rPr>
      </w:pPr>
      <w:r w:rsidRPr="00AE5DB2">
        <w:rPr>
          <w:rFonts w:ascii="Arial" w:hAnsi="Arial" w:cs="Arial"/>
          <w:sz w:val="24"/>
          <w:szCs w:val="24"/>
        </w:rPr>
        <w:t>____________________________________</w:t>
      </w:r>
    </w:p>
    <w:p w:rsidR="00537601" w:rsidRPr="00AE5DB2" w:rsidRDefault="00537601" w:rsidP="001C405C">
      <w:pPr>
        <w:spacing w:line="240" w:lineRule="auto"/>
        <w:ind w:right="3684"/>
        <w:rPr>
          <w:rFonts w:ascii="Arial" w:hAnsi="Arial" w:cs="Arial"/>
          <w:sz w:val="24"/>
          <w:szCs w:val="24"/>
          <w:vertAlign w:val="superscript"/>
        </w:rPr>
      </w:pPr>
      <w:r w:rsidRPr="00AE5DB2">
        <w:rPr>
          <w:rFonts w:ascii="Arial" w:hAnsi="Arial" w:cs="Arial"/>
          <w:sz w:val="24"/>
          <w:szCs w:val="24"/>
          <w:vertAlign w:val="superscript"/>
        </w:rPr>
        <w:t xml:space="preserve">(фамилия, имя, отчество </w:t>
      </w:r>
      <w:proofErr w:type="gramStart"/>
      <w:r w:rsidRPr="00AE5DB2">
        <w:rPr>
          <w:rFonts w:ascii="Arial" w:hAnsi="Arial" w:cs="Arial"/>
          <w:sz w:val="24"/>
          <w:szCs w:val="24"/>
          <w:vertAlign w:val="superscript"/>
        </w:rPr>
        <w:t>подписавшего</w:t>
      </w:r>
      <w:proofErr w:type="gramEnd"/>
      <w:r w:rsidRPr="00AE5DB2">
        <w:rPr>
          <w:rFonts w:ascii="Arial" w:hAnsi="Arial" w:cs="Arial"/>
          <w:sz w:val="24"/>
          <w:szCs w:val="24"/>
          <w:vertAlign w:val="superscript"/>
        </w:rPr>
        <w:t>, должность)</w:t>
      </w:r>
    </w:p>
    <w:p w:rsidR="005F0F02" w:rsidRDefault="005F0F02" w:rsidP="00537601">
      <w:pPr>
        <w:spacing w:line="240" w:lineRule="auto"/>
        <w:ind w:right="3684" w:firstLine="0"/>
        <w:rPr>
          <w:rFonts w:ascii="Arial" w:hAnsi="Arial" w:cs="Arial"/>
          <w:sz w:val="24"/>
          <w:szCs w:val="24"/>
          <w:vertAlign w:val="superscript"/>
        </w:rPr>
      </w:pPr>
    </w:p>
    <w:p w:rsidR="00051932" w:rsidRPr="00AE5DB2" w:rsidRDefault="00051932" w:rsidP="00537601">
      <w:pPr>
        <w:spacing w:line="240" w:lineRule="auto"/>
        <w:ind w:right="3684" w:firstLine="0"/>
        <w:rPr>
          <w:rFonts w:ascii="Arial" w:hAnsi="Arial" w:cs="Arial"/>
          <w:sz w:val="24"/>
          <w:szCs w:val="24"/>
          <w:vertAlign w:val="superscript"/>
        </w:rPr>
      </w:pPr>
    </w:p>
    <w:p w:rsidR="00537601" w:rsidRPr="00AE5DB2" w:rsidRDefault="00537601" w:rsidP="00537601">
      <w:pPr>
        <w:pBdr>
          <w:bottom w:val="single" w:sz="4" w:space="1" w:color="auto"/>
        </w:pBdr>
        <w:shd w:val="clear" w:color="auto" w:fill="E0E0E0"/>
        <w:spacing w:line="240" w:lineRule="auto"/>
        <w:ind w:right="21"/>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bookmarkStart w:id="27" w:name="_Toc213755446"/>
      <w:bookmarkStart w:id="28" w:name="_Toc423378599"/>
      <w:bookmarkStart w:id="29" w:name="_Toc423421102"/>
    </w:p>
    <w:p w:rsidR="00537601" w:rsidRPr="00AE5DB2" w:rsidRDefault="00537601" w:rsidP="00537601">
      <w:pPr>
        <w:pStyle w:val="a4"/>
        <w:tabs>
          <w:tab w:val="num" w:pos="0"/>
        </w:tabs>
        <w:spacing w:line="276" w:lineRule="auto"/>
        <w:ind w:left="0" w:firstLine="0"/>
        <w:rPr>
          <w:rFonts w:ascii="Arial" w:hAnsi="Arial" w:cs="Arial"/>
          <w:b/>
          <w:sz w:val="24"/>
          <w:szCs w:val="24"/>
        </w:rPr>
      </w:pPr>
      <w:r w:rsidRPr="00AE5DB2">
        <w:rPr>
          <w:rFonts w:ascii="Arial" w:hAnsi="Arial" w:cs="Arial"/>
          <w:b/>
          <w:sz w:val="24"/>
          <w:szCs w:val="24"/>
        </w:rPr>
        <w:t>Инструкции по заполнению</w:t>
      </w:r>
      <w:bookmarkEnd w:id="27"/>
      <w:bookmarkEnd w:id="28"/>
      <w:bookmarkEnd w:id="29"/>
    </w:p>
    <w:p w:rsidR="00537601" w:rsidRPr="00AE5DB2" w:rsidRDefault="00537601" w:rsidP="00537601">
      <w:pPr>
        <w:pStyle w:val="a4"/>
        <w:numPr>
          <w:ilvl w:val="0"/>
          <w:numId w:val="0"/>
        </w:numPr>
        <w:spacing w:line="276" w:lineRule="auto"/>
        <w:rPr>
          <w:rFonts w:ascii="Arial" w:hAnsi="Arial" w:cs="Arial"/>
          <w:b/>
          <w:sz w:val="24"/>
          <w:szCs w:val="24"/>
        </w:rPr>
      </w:pPr>
    </w:p>
    <w:p w:rsidR="00537601" w:rsidRPr="00AE5DB2" w:rsidRDefault="00537601" w:rsidP="00537601">
      <w:pPr>
        <w:pStyle w:val="a5"/>
        <w:spacing w:line="276" w:lineRule="auto"/>
        <w:ind w:left="0" w:firstLine="0"/>
        <w:rPr>
          <w:rFonts w:ascii="Arial" w:hAnsi="Arial" w:cs="Arial"/>
          <w:sz w:val="24"/>
          <w:szCs w:val="24"/>
        </w:rPr>
      </w:pPr>
      <w:r w:rsidRPr="00AE5DB2">
        <w:rPr>
          <w:rFonts w:ascii="Arial" w:hAnsi="Arial" w:cs="Arial"/>
          <w:sz w:val="24"/>
          <w:szCs w:val="24"/>
        </w:rPr>
        <w:t xml:space="preserve"> Участник указывает дату и номер Предложения в </w:t>
      </w:r>
      <w:proofErr w:type="gramStart"/>
      <w:r w:rsidRPr="00AE5DB2">
        <w:rPr>
          <w:rFonts w:ascii="Arial" w:hAnsi="Arial" w:cs="Arial"/>
          <w:sz w:val="24"/>
          <w:szCs w:val="24"/>
        </w:rPr>
        <w:t>соответствии</w:t>
      </w:r>
      <w:proofErr w:type="gramEnd"/>
      <w:r w:rsidRPr="00AE5DB2">
        <w:rPr>
          <w:rFonts w:ascii="Arial" w:hAnsi="Arial" w:cs="Arial"/>
          <w:sz w:val="24"/>
          <w:szCs w:val="24"/>
        </w:rPr>
        <w:t xml:space="preserve"> с письмом о подаче   оферты.</w:t>
      </w:r>
    </w:p>
    <w:p w:rsidR="00537601" w:rsidRPr="00AE5DB2" w:rsidRDefault="00537601" w:rsidP="00537601">
      <w:pPr>
        <w:pStyle w:val="a5"/>
        <w:spacing w:line="276" w:lineRule="auto"/>
        <w:ind w:left="0" w:firstLine="0"/>
        <w:rPr>
          <w:rFonts w:ascii="Arial" w:hAnsi="Arial" w:cs="Arial"/>
          <w:sz w:val="24"/>
          <w:szCs w:val="24"/>
        </w:rPr>
      </w:pPr>
      <w:r w:rsidRPr="00AE5DB2">
        <w:rPr>
          <w:rFonts w:ascii="Arial" w:hAnsi="Arial" w:cs="Arial"/>
          <w:sz w:val="24"/>
          <w:szCs w:val="24"/>
        </w:rPr>
        <w:t xml:space="preserve">Участник указывает свое фирменное наименование (в </w:t>
      </w:r>
      <w:proofErr w:type="spellStart"/>
      <w:r w:rsidRPr="00AE5DB2">
        <w:rPr>
          <w:rFonts w:ascii="Arial" w:hAnsi="Arial" w:cs="Arial"/>
          <w:sz w:val="24"/>
          <w:szCs w:val="24"/>
        </w:rPr>
        <w:t>т.ч</w:t>
      </w:r>
      <w:proofErr w:type="spellEnd"/>
      <w:r w:rsidRPr="00AE5DB2">
        <w:rPr>
          <w:rFonts w:ascii="Arial" w:hAnsi="Arial" w:cs="Arial"/>
          <w:sz w:val="24"/>
          <w:szCs w:val="24"/>
        </w:rPr>
        <w:t>. организационно-правовую форму) и свой адрес согласно ЕГРЮЛ.</w:t>
      </w:r>
    </w:p>
    <w:p w:rsidR="00537601" w:rsidRPr="00AE5DB2" w:rsidRDefault="00537601" w:rsidP="00537601">
      <w:pPr>
        <w:pStyle w:val="a5"/>
        <w:spacing w:line="276" w:lineRule="auto"/>
        <w:ind w:left="0" w:firstLine="0"/>
        <w:rPr>
          <w:rFonts w:ascii="Arial" w:hAnsi="Arial" w:cs="Arial"/>
          <w:sz w:val="24"/>
          <w:szCs w:val="24"/>
        </w:rPr>
      </w:pPr>
      <w:r w:rsidRPr="00AE5DB2">
        <w:rPr>
          <w:rFonts w:ascii="Arial" w:hAnsi="Arial" w:cs="Arial"/>
          <w:sz w:val="24"/>
          <w:szCs w:val="24"/>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B620AF" w:rsidRPr="00AE5DB2" w:rsidRDefault="00B620AF"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FD61E5" w:rsidRPr="00AE5DB2" w:rsidRDefault="00FD61E5" w:rsidP="009A4A3C">
      <w:pPr>
        <w:tabs>
          <w:tab w:val="left" w:pos="851"/>
        </w:tabs>
        <w:spacing w:line="240" w:lineRule="auto"/>
        <w:ind w:left="851" w:hanging="851"/>
        <w:rPr>
          <w:rFonts w:ascii="Arial" w:hAnsi="Arial" w:cs="Arial"/>
          <w:snapToGrid/>
          <w:sz w:val="24"/>
          <w:szCs w:val="24"/>
        </w:rPr>
      </w:pPr>
    </w:p>
    <w:p w:rsidR="004747FE" w:rsidRPr="00AE5DB2" w:rsidRDefault="004747FE" w:rsidP="009A4A3C">
      <w:pPr>
        <w:tabs>
          <w:tab w:val="left" w:pos="851"/>
        </w:tabs>
        <w:spacing w:line="240" w:lineRule="auto"/>
        <w:ind w:left="851" w:hanging="851"/>
        <w:rPr>
          <w:rFonts w:ascii="Arial" w:hAnsi="Arial" w:cs="Arial"/>
          <w:snapToGrid/>
          <w:sz w:val="24"/>
          <w:szCs w:val="24"/>
        </w:rPr>
      </w:pPr>
    </w:p>
    <w:p w:rsidR="004747FE" w:rsidRPr="00AE5DB2" w:rsidRDefault="004747FE" w:rsidP="009A4A3C">
      <w:pPr>
        <w:tabs>
          <w:tab w:val="left" w:pos="851"/>
        </w:tabs>
        <w:spacing w:line="240" w:lineRule="auto"/>
        <w:ind w:left="851" w:hanging="851"/>
        <w:rPr>
          <w:rFonts w:ascii="Arial" w:hAnsi="Arial" w:cs="Arial"/>
          <w:snapToGrid/>
          <w:sz w:val="24"/>
          <w:szCs w:val="24"/>
        </w:rPr>
      </w:pPr>
    </w:p>
    <w:p w:rsidR="004747FE" w:rsidRPr="00AE5DB2" w:rsidRDefault="004747FE" w:rsidP="009A4A3C">
      <w:pPr>
        <w:tabs>
          <w:tab w:val="left" w:pos="851"/>
        </w:tabs>
        <w:spacing w:line="240" w:lineRule="auto"/>
        <w:ind w:left="851" w:hanging="851"/>
        <w:rPr>
          <w:rFonts w:ascii="Arial" w:hAnsi="Arial" w:cs="Arial"/>
          <w:snapToGrid/>
          <w:sz w:val="24"/>
          <w:szCs w:val="24"/>
        </w:rPr>
      </w:pPr>
    </w:p>
    <w:p w:rsidR="00FD61E5" w:rsidRPr="00AE5DB2" w:rsidRDefault="00FD61E5" w:rsidP="009A4A3C">
      <w:pPr>
        <w:tabs>
          <w:tab w:val="left" w:pos="851"/>
        </w:tabs>
        <w:spacing w:line="240" w:lineRule="auto"/>
        <w:ind w:left="851" w:hanging="851"/>
        <w:rPr>
          <w:rFonts w:ascii="Arial" w:hAnsi="Arial" w:cs="Arial"/>
          <w:snapToGrid/>
          <w:sz w:val="24"/>
          <w:szCs w:val="24"/>
        </w:rPr>
      </w:pPr>
    </w:p>
    <w:p w:rsidR="00537601" w:rsidRPr="00AE5DB2" w:rsidRDefault="00537601" w:rsidP="009A4A3C">
      <w:pPr>
        <w:tabs>
          <w:tab w:val="left" w:pos="851"/>
        </w:tabs>
        <w:spacing w:line="240" w:lineRule="auto"/>
        <w:ind w:left="851" w:hanging="851"/>
        <w:rPr>
          <w:rFonts w:ascii="Arial" w:hAnsi="Arial" w:cs="Arial"/>
          <w:snapToGrid/>
          <w:sz w:val="24"/>
          <w:szCs w:val="24"/>
        </w:rPr>
      </w:pPr>
    </w:p>
    <w:p w:rsidR="00610153" w:rsidRPr="00AE5DB2" w:rsidRDefault="00610153" w:rsidP="00371812">
      <w:pPr>
        <w:tabs>
          <w:tab w:val="left" w:pos="851"/>
        </w:tabs>
        <w:spacing w:line="240" w:lineRule="auto"/>
        <w:ind w:firstLine="0"/>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B620AF" w:rsidP="00E03D2A">
      <w:pPr>
        <w:pStyle w:val="21"/>
        <w:rPr>
          <w:rFonts w:ascii="Arial" w:hAnsi="Arial" w:cs="Arial"/>
          <w:color w:val="000000"/>
          <w:sz w:val="24"/>
          <w:szCs w:val="24"/>
        </w:rPr>
      </w:pPr>
      <w:bookmarkStart w:id="30" w:name="_Ref86826666"/>
      <w:bookmarkStart w:id="31" w:name="_Toc90385112"/>
      <w:bookmarkStart w:id="32" w:name="_Toc428967880"/>
      <w:r w:rsidRPr="00AE5DB2">
        <w:rPr>
          <w:rFonts w:ascii="Arial" w:hAnsi="Arial" w:cs="Arial"/>
          <w:color w:val="000000"/>
          <w:sz w:val="24"/>
          <w:szCs w:val="24"/>
        </w:rPr>
        <w:lastRenderedPageBreak/>
        <w:t xml:space="preserve">График </w:t>
      </w:r>
      <w:r w:rsidR="00B11A6F" w:rsidRPr="00AE5DB2">
        <w:rPr>
          <w:rFonts w:ascii="Arial" w:hAnsi="Arial" w:cs="Arial"/>
          <w:color w:val="000000"/>
          <w:sz w:val="24"/>
          <w:szCs w:val="24"/>
        </w:rPr>
        <w:t>поставки това</w:t>
      </w:r>
      <w:r w:rsidR="00AF59D1" w:rsidRPr="00AE5DB2">
        <w:rPr>
          <w:rFonts w:ascii="Arial" w:hAnsi="Arial" w:cs="Arial"/>
          <w:color w:val="000000"/>
          <w:sz w:val="24"/>
          <w:szCs w:val="24"/>
        </w:rPr>
        <w:t>ра</w:t>
      </w:r>
      <w:r w:rsidR="00B11A6F" w:rsidRPr="00AE5DB2">
        <w:rPr>
          <w:rFonts w:ascii="Arial" w:hAnsi="Arial" w:cs="Arial"/>
          <w:color w:val="000000"/>
          <w:sz w:val="24"/>
          <w:szCs w:val="24"/>
        </w:rPr>
        <w:t xml:space="preserve"> </w:t>
      </w:r>
      <w:r w:rsidRPr="00AE5DB2">
        <w:rPr>
          <w:rFonts w:ascii="Arial" w:hAnsi="Arial" w:cs="Arial"/>
          <w:color w:val="000000"/>
          <w:sz w:val="24"/>
          <w:szCs w:val="24"/>
        </w:rPr>
        <w:t xml:space="preserve"> (форма </w:t>
      </w:r>
      <w:r w:rsidR="00EB7E6F" w:rsidRPr="00AE5DB2">
        <w:rPr>
          <w:rFonts w:ascii="Arial" w:hAnsi="Arial" w:cs="Arial"/>
          <w:color w:val="000000"/>
          <w:sz w:val="24"/>
          <w:szCs w:val="24"/>
        </w:rPr>
        <w:t>3</w:t>
      </w:r>
      <w:r w:rsidRPr="00AE5DB2">
        <w:rPr>
          <w:rFonts w:ascii="Arial" w:hAnsi="Arial" w:cs="Arial"/>
          <w:color w:val="000000"/>
          <w:sz w:val="24"/>
          <w:szCs w:val="24"/>
        </w:rPr>
        <w:t>)</w:t>
      </w:r>
      <w:bookmarkStart w:id="33" w:name="_Toc90385113"/>
      <w:bookmarkEnd w:id="30"/>
      <w:bookmarkEnd w:id="31"/>
      <w:bookmarkEnd w:id="32"/>
    </w:p>
    <w:p w:rsidR="00B620AF" w:rsidRPr="00AE5DB2" w:rsidRDefault="0089186F" w:rsidP="00AF59D1">
      <w:pPr>
        <w:pStyle w:val="a4"/>
        <w:tabs>
          <w:tab w:val="num" w:pos="0"/>
        </w:tabs>
        <w:ind w:left="0" w:firstLine="0"/>
        <w:rPr>
          <w:rFonts w:ascii="Arial" w:hAnsi="Arial" w:cs="Arial"/>
          <w:b/>
          <w:color w:val="000000"/>
          <w:sz w:val="24"/>
          <w:szCs w:val="24"/>
        </w:rPr>
      </w:pPr>
      <w:r w:rsidRPr="00AE5DB2">
        <w:rPr>
          <w:rFonts w:ascii="Arial" w:hAnsi="Arial" w:cs="Arial"/>
          <w:b/>
          <w:sz w:val="24"/>
          <w:szCs w:val="24"/>
        </w:rPr>
        <w:t>Форма Графика</w:t>
      </w:r>
      <w:bookmarkEnd w:id="33"/>
    </w:p>
    <w:p w:rsidR="00B620AF" w:rsidRPr="00AE5DB2"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B620AF" w:rsidRPr="00AE5DB2" w:rsidRDefault="00B620AF" w:rsidP="00B320F2">
      <w:pPr>
        <w:spacing w:line="240" w:lineRule="auto"/>
        <w:ind w:firstLine="0"/>
        <w:jc w:val="left"/>
        <w:rPr>
          <w:rFonts w:ascii="Arial" w:hAnsi="Arial" w:cs="Arial"/>
          <w:color w:val="000000"/>
          <w:sz w:val="24"/>
          <w:szCs w:val="24"/>
        </w:rPr>
      </w:pPr>
    </w:p>
    <w:p w:rsidR="00B620AF" w:rsidRPr="00AE5DB2" w:rsidRDefault="00B620AF" w:rsidP="00B320F2">
      <w:pPr>
        <w:spacing w:line="240" w:lineRule="auto"/>
        <w:ind w:firstLine="0"/>
        <w:jc w:val="left"/>
        <w:rPr>
          <w:rFonts w:ascii="Arial" w:hAnsi="Arial" w:cs="Arial"/>
          <w:color w:val="000000"/>
          <w:sz w:val="24"/>
          <w:szCs w:val="24"/>
        </w:rPr>
      </w:pPr>
      <w:r w:rsidRPr="00AE5DB2">
        <w:rPr>
          <w:rFonts w:ascii="Arial" w:hAnsi="Arial" w:cs="Arial"/>
          <w:color w:val="000000"/>
          <w:sz w:val="24"/>
          <w:szCs w:val="24"/>
        </w:rPr>
        <w:t xml:space="preserve">Приложение </w:t>
      </w:r>
      <w:r w:rsidR="00A332E3" w:rsidRPr="00AE5DB2">
        <w:rPr>
          <w:rFonts w:ascii="Arial" w:hAnsi="Arial" w:cs="Arial"/>
          <w:color w:val="000000"/>
          <w:sz w:val="24"/>
          <w:szCs w:val="24"/>
        </w:rPr>
        <w:fldChar w:fldCharType="begin"/>
      </w:r>
      <w:r w:rsidRPr="00AE5DB2">
        <w:rPr>
          <w:rFonts w:ascii="Arial" w:hAnsi="Arial" w:cs="Arial"/>
          <w:color w:val="000000"/>
          <w:sz w:val="24"/>
          <w:szCs w:val="24"/>
        </w:rPr>
        <w:instrText xml:space="preserve"> SEQ Приложение \* ARABIC </w:instrText>
      </w:r>
      <w:r w:rsidR="00A332E3" w:rsidRPr="00AE5DB2">
        <w:rPr>
          <w:rFonts w:ascii="Arial" w:hAnsi="Arial" w:cs="Arial"/>
          <w:color w:val="000000"/>
          <w:sz w:val="24"/>
          <w:szCs w:val="24"/>
        </w:rPr>
        <w:fldChar w:fldCharType="separate"/>
      </w:r>
      <w:r w:rsidR="0064701C">
        <w:rPr>
          <w:rFonts w:ascii="Arial" w:hAnsi="Arial" w:cs="Arial"/>
          <w:noProof/>
          <w:color w:val="000000"/>
          <w:sz w:val="24"/>
          <w:szCs w:val="24"/>
        </w:rPr>
        <w:t>2</w:t>
      </w:r>
      <w:r w:rsidR="00A332E3" w:rsidRPr="00AE5DB2">
        <w:rPr>
          <w:rFonts w:ascii="Arial" w:hAnsi="Arial" w:cs="Arial"/>
          <w:color w:val="000000"/>
          <w:sz w:val="24"/>
          <w:szCs w:val="24"/>
        </w:rPr>
        <w:fldChar w:fldCharType="end"/>
      </w:r>
      <w:r w:rsidRPr="00AE5DB2">
        <w:rPr>
          <w:rFonts w:ascii="Arial" w:hAnsi="Arial" w:cs="Arial"/>
          <w:color w:val="000000"/>
          <w:sz w:val="24"/>
          <w:szCs w:val="24"/>
        </w:rPr>
        <w:t xml:space="preserve"> к письму о подаче оферты</w:t>
      </w:r>
      <w:r w:rsidRPr="00AE5DB2">
        <w:rPr>
          <w:rFonts w:ascii="Arial" w:hAnsi="Arial" w:cs="Arial"/>
          <w:color w:val="000000"/>
          <w:sz w:val="24"/>
          <w:szCs w:val="24"/>
        </w:rPr>
        <w:br/>
        <w:t>от «___</w:t>
      </w:r>
      <w:r w:rsidR="001A797F" w:rsidRPr="00AE5DB2">
        <w:rPr>
          <w:rFonts w:ascii="Arial" w:hAnsi="Arial" w:cs="Arial"/>
          <w:color w:val="000000"/>
          <w:sz w:val="24"/>
          <w:szCs w:val="24"/>
        </w:rPr>
        <w:t>_» _</w:t>
      </w:r>
      <w:r w:rsidRPr="00AE5DB2">
        <w:rPr>
          <w:rFonts w:ascii="Arial" w:hAnsi="Arial" w:cs="Arial"/>
          <w:color w:val="000000"/>
          <w:sz w:val="24"/>
          <w:szCs w:val="24"/>
        </w:rPr>
        <w:t>____________ </w:t>
      </w:r>
      <w:proofErr w:type="gramStart"/>
      <w:r w:rsidRPr="00AE5DB2">
        <w:rPr>
          <w:rFonts w:ascii="Arial" w:hAnsi="Arial" w:cs="Arial"/>
          <w:color w:val="000000"/>
          <w:sz w:val="24"/>
          <w:szCs w:val="24"/>
        </w:rPr>
        <w:t>г</w:t>
      </w:r>
      <w:proofErr w:type="gramEnd"/>
      <w:r w:rsidRPr="00AE5DB2">
        <w:rPr>
          <w:rFonts w:ascii="Arial" w:hAnsi="Arial" w:cs="Arial"/>
          <w:color w:val="000000"/>
          <w:sz w:val="24"/>
          <w:szCs w:val="24"/>
        </w:rPr>
        <w:t>. №__________</w:t>
      </w:r>
    </w:p>
    <w:p w:rsidR="00B620AF" w:rsidRPr="00AE5DB2" w:rsidRDefault="00B620AF" w:rsidP="00B320F2">
      <w:pPr>
        <w:spacing w:line="240" w:lineRule="auto"/>
        <w:ind w:firstLine="0"/>
        <w:rPr>
          <w:rFonts w:ascii="Arial" w:hAnsi="Arial" w:cs="Arial"/>
          <w:color w:val="000000"/>
          <w:sz w:val="24"/>
          <w:szCs w:val="24"/>
        </w:rPr>
      </w:pPr>
    </w:p>
    <w:p w:rsidR="00872E2A" w:rsidRPr="00AE5DB2" w:rsidRDefault="00B620AF" w:rsidP="00B320F2">
      <w:pPr>
        <w:suppressAutoHyphens/>
        <w:spacing w:line="240" w:lineRule="auto"/>
        <w:ind w:firstLine="0"/>
        <w:jc w:val="center"/>
        <w:rPr>
          <w:rFonts w:ascii="Arial" w:hAnsi="Arial" w:cs="Arial"/>
          <w:b/>
          <w:sz w:val="24"/>
          <w:szCs w:val="24"/>
        </w:rPr>
      </w:pPr>
      <w:r w:rsidRPr="00AE5DB2">
        <w:rPr>
          <w:rFonts w:ascii="Arial" w:hAnsi="Arial" w:cs="Arial"/>
          <w:b/>
          <w:sz w:val="24"/>
          <w:szCs w:val="24"/>
        </w:rPr>
        <w:t xml:space="preserve">График </w:t>
      </w:r>
    </w:p>
    <w:p w:rsidR="00B620AF" w:rsidRPr="00AE5DB2" w:rsidRDefault="00AF59D1" w:rsidP="00B320F2">
      <w:pPr>
        <w:suppressAutoHyphens/>
        <w:spacing w:line="240" w:lineRule="auto"/>
        <w:ind w:firstLine="0"/>
        <w:jc w:val="center"/>
        <w:rPr>
          <w:rFonts w:ascii="Arial" w:hAnsi="Arial" w:cs="Arial"/>
          <w:b/>
          <w:sz w:val="24"/>
          <w:szCs w:val="24"/>
        </w:rPr>
      </w:pPr>
      <w:r w:rsidRPr="00AE5DB2">
        <w:rPr>
          <w:rFonts w:ascii="Arial" w:hAnsi="Arial" w:cs="Arial"/>
          <w:b/>
          <w:sz w:val="24"/>
          <w:szCs w:val="24"/>
        </w:rPr>
        <w:t>поставки товара</w:t>
      </w:r>
      <w:r w:rsidR="00B11A6F" w:rsidRPr="00AE5DB2">
        <w:rPr>
          <w:rFonts w:ascii="Arial" w:hAnsi="Arial" w:cs="Arial"/>
          <w:b/>
          <w:sz w:val="24"/>
          <w:szCs w:val="24"/>
        </w:rPr>
        <w:t xml:space="preserve"> </w:t>
      </w:r>
    </w:p>
    <w:p w:rsidR="00B620AF" w:rsidRPr="00AE5DB2" w:rsidRDefault="00B620AF" w:rsidP="00B320F2">
      <w:pPr>
        <w:spacing w:line="240" w:lineRule="auto"/>
        <w:ind w:firstLine="0"/>
        <w:rPr>
          <w:rFonts w:ascii="Arial" w:hAnsi="Arial" w:cs="Arial"/>
          <w:color w:val="000000"/>
          <w:sz w:val="24"/>
          <w:szCs w:val="24"/>
        </w:rPr>
      </w:pPr>
    </w:p>
    <w:p w:rsidR="00B620AF" w:rsidRPr="00AE5DB2" w:rsidRDefault="00B620AF" w:rsidP="00B320F2">
      <w:pPr>
        <w:spacing w:line="240" w:lineRule="auto"/>
        <w:ind w:firstLine="0"/>
        <w:rPr>
          <w:rFonts w:ascii="Arial" w:hAnsi="Arial" w:cs="Arial"/>
          <w:color w:val="000000"/>
          <w:sz w:val="24"/>
          <w:szCs w:val="24"/>
        </w:rPr>
      </w:pPr>
      <w:r w:rsidRPr="00AE5DB2">
        <w:rPr>
          <w:rFonts w:ascii="Arial" w:hAnsi="Arial" w:cs="Arial"/>
          <w:color w:val="000000"/>
          <w:sz w:val="24"/>
          <w:szCs w:val="24"/>
        </w:rPr>
        <w:t>Наименование и адрес Участника: _________________________________</w:t>
      </w:r>
    </w:p>
    <w:p w:rsidR="00AF59D1" w:rsidRPr="00AE5DB2" w:rsidRDefault="00AF59D1" w:rsidP="00B320F2">
      <w:pPr>
        <w:spacing w:line="240" w:lineRule="auto"/>
        <w:ind w:firstLine="0"/>
        <w:rPr>
          <w:rFonts w:ascii="Arial" w:hAnsi="Arial" w:cs="Arial"/>
          <w:color w:val="000000"/>
          <w:sz w:val="24"/>
          <w:szCs w:val="24"/>
        </w:rPr>
      </w:pPr>
    </w:p>
    <w:p w:rsidR="00B620AF" w:rsidRPr="00AE5DB2" w:rsidRDefault="00B620AF" w:rsidP="00B320F2">
      <w:pPr>
        <w:spacing w:line="240" w:lineRule="auto"/>
        <w:ind w:firstLine="0"/>
        <w:rPr>
          <w:rFonts w:ascii="Arial" w:hAnsi="Arial" w:cs="Arial"/>
          <w:color w:val="000000"/>
          <w:sz w:val="24"/>
          <w:szCs w:val="24"/>
        </w:rPr>
      </w:pPr>
      <w:r w:rsidRPr="00AE5DB2">
        <w:rPr>
          <w:rFonts w:ascii="Arial" w:hAnsi="Arial" w:cs="Arial"/>
          <w:color w:val="000000"/>
          <w:sz w:val="24"/>
          <w:szCs w:val="24"/>
        </w:rPr>
        <w:t>Начало: «__</w:t>
      </w:r>
      <w:r w:rsidR="005838AC" w:rsidRPr="00AE5DB2">
        <w:rPr>
          <w:rFonts w:ascii="Arial" w:hAnsi="Arial" w:cs="Arial"/>
          <w:color w:val="000000"/>
          <w:sz w:val="24"/>
          <w:szCs w:val="24"/>
        </w:rPr>
        <w:t xml:space="preserve">_» </w:t>
      </w:r>
      <w:r w:rsidR="00B11A6F" w:rsidRPr="00AE5DB2">
        <w:rPr>
          <w:rFonts w:ascii="Arial" w:hAnsi="Arial" w:cs="Arial"/>
          <w:color w:val="000000"/>
          <w:sz w:val="24"/>
          <w:szCs w:val="24"/>
        </w:rPr>
        <w:t>_________________20___</w:t>
      </w:r>
      <w:r w:rsidRPr="00AE5DB2">
        <w:rPr>
          <w:rFonts w:ascii="Arial" w:hAnsi="Arial" w:cs="Arial"/>
          <w:color w:val="000000"/>
          <w:sz w:val="24"/>
          <w:szCs w:val="24"/>
        </w:rPr>
        <w:t>года.</w:t>
      </w:r>
    </w:p>
    <w:p w:rsidR="00B620AF" w:rsidRPr="00AE5DB2" w:rsidRDefault="00B620AF" w:rsidP="00B320F2">
      <w:pPr>
        <w:spacing w:line="240" w:lineRule="auto"/>
        <w:ind w:firstLine="0"/>
        <w:rPr>
          <w:rFonts w:ascii="Arial" w:hAnsi="Arial" w:cs="Arial"/>
          <w:color w:val="000000"/>
          <w:sz w:val="24"/>
          <w:szCs w:val="24"/>
        </w:rPr>
      </w:pPr>
      <w:r w:rsidRPr="00AE5DB2">
        <w:rPr>
          <w:rFonts w:ascii="Arial" w:hAnsi="Arial" w:cs="Arial"/>
          <w:color w:val="000000"/>
          <w:sz w:val="24"/>
          <w:szCs w:val="24"/>
        </w:rPr>
        <w:t>Окончание: «__</w:t>
      </w:r>
      <w:r w:rsidR="005838AC" w:rsidRPr="00AE5DB2">
        <w:rPr>
          <w:rFonts w:ascii="Arial" w:hAnsi="Arial" w:cs="Arial"/>
          <w:color w:val="000000"/>
          <w:sz w:val="24"/>
          <w:szCs w:val="24"/>
        </w:rPr>
        <w:t>_</w:t>
      </w:r>
      <w:r w:rsidR="00B11A6F" w:rsidRPr="00AE5DB2">
        <w:rPr>
          <w:rFonts w:ascii="Arial" w:hAnsi="Arial" w:cs="Arial"/>
          <w:color w:val="000000"/>
          <w:sz w:val="24"/>
          <w:szCs w:val="24"/>
        </w:rPr>
        <w:t>_</w:t>
      </w:r>
      <w:r w:rsidR="005838AC" w:rsidRPr="00AE5DB2">
        <w:rPr>
          <w:rFonts w:ascii="Arial" w:hAnsi="Arial" w:cs="Arial"/>
          <w:color w:val="000000"/>
          <w:sz w:val="24"/>
          <w:szCs w:val="24"/>
        </w:rPr>
        <w:t>»</w:t>
      </w:r>
      <w:r w:rsidR="00B11A6F" w:rsidRPr="00AE5DB2">
        <w:rPr>
          <w:rFonts w:ascii="Arial" w:hAnsi="Arial" w:cs="Arial"/>
          <w:color w:val="000000"/>
          <w:sz w:val="24"/>
          <w:szCs w:val="24"/>
        </w:rPr>
        <w:t xml:space="preserve"> ________________20___</w:t>
      </w:r>
      <w:r w:rsidRPr="00AE5DB2">
        <w:rPr>
          <w:rFonts w:ascii="Arial" w:hAnsi="Arial" w:cs="Arial"/>
          <w:color w:val="000000"/>
          <w:sz w:val="24"/>
          <w:szCs w:val="24"/>
        </w:rPr>
        <w:t>года.</w:t>
      </w:r>
    </w:p>
    <w:p w:rsidR="00B620AF" w:rsidRPr="00AE5DB2" w:rsidRDefault="00B620AF" w:rsidP="00B320F2">
      <w:pPr>
        <w:spacing w:line="240" w:lineRule="auto"/>
        <w:rPr>
          <w:rFonts w:ascii="Arial" w:hAnsi="Arial" w:cs="Arial"/>
          <w:color w:val="000000"/>
          <w:sz w:val="24"/>
          <w:szCs w:val="24"/>
        </w:rPr>
      </w:pPr>
    </w:p>
    <w:p w:rsidR="00AF59D1" w:rsidRPr="00AE5DB2" w:rsidRDefault="00371812" w:rsidP="00B320F2">
      <w:pPr>
        <w:spacing w:line="240" w:lineRule="auto"/>
        <w:rPr>
          <w:rFonts w:ascii="Arial" w:hAnsi="Arial" w:cs="Arial"/>
          <w:color w:val="000000"/>
          <w:sz w:val="24"/>
          <w:szCs w:val="24"/>
        </w:rPr>
      </w:pPr>
      <w:r>
        <w:rPr>
          <w:rFonts w:ascii="Arial" w:hAnsi="Arial" w:cs="Arial"/>
          <w:color w:val="000000"/>
          <w:sz w:val="24"/>
          <w:szCs w:val="24"/>
        </w:rPr>
        <w:t>Лот № 1</w:t>
      </w: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AE5DB2"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 xml:space="preserve">№ </w:t>
            </w:r>
            <w:proofErr w:type="gramStart"/>
            <w:r w:rsidRPr="00AE5DB2">
              <w:rPr>
                <w:rFonts w:ascii="Arial" w:hAnsi="Arial" w:cs="Arial"/>
                <w:color w:val="000000"/>
                <w:sz w:val="24"/>
                <w:szCs w:val="24"/>
              </w:rPr>
              <w:t>п</w:t>
            </w:r>
            <w:proofErr w:type="gramEnd"/>
            <w:r w:rsidRPr="00AE5DB2">
              <w:rPr>
                <w:rFonts w:ascii="Arial" w:hAnsi="Arial" w:cs="Arial"/>
                <w:color w:val="000000"/>
                <w:sz w:val="24"/>
                <w:szCs w:val="24"/>
              </w:rPr>
              <w:t>/п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AE5DB2" w:rsidRDefault="00B620AF" w:rsidP="00976DF7">
            <w:pPr>
              <w:pStyle w:val="af8"/>
              <w:spacing w:before="0" w:after="0"/>
              <w:rPr>
                <w:rFonts w:ascii="Arial" w:hAnsi="Arial" w:cs="Arial"/>
                <w:color w:val="000000"/>
                <w:sz w:val="24"/>
                <w:szCs w:val="24"/>
              </w:rPr>
            </w:pPr>
            <w:r w:rsidRPr="00AE5DB2">
              <w:rPr>
                <w:rFonts w:ascii="Arial" w:hAnsi="Arial" w:cs="Arial"/>
                <w:color w:val="000000"/>
                <w:sz w:val="24"/>
                <w:szCs w:val="24"/>
              </w:rPr>
              <w:t xml:space="preserve">График </w:t>
            </w:r>
            <w:r w:rsidR="00976DF7" w:rsidRPr="00AE5DB2">
              <w:rPr>
                <w:rFonts w:ascii="Arial" w:hAnsi="Arial" w:cs="Arial"/>
                <w:color w:val="000000"/>
                <w:sz w:val="24"/>
                <w:szCs w:val="24"/>
              </w:rPr>
              <w:t>выполнения</w:t>
            </w:r>
            <w:r w:rsidRPr="00AE5DB2">
              <w:rPr>
                <w:rFonts w:ascii="Arial" w:hAnsi="Arial" w:cs="Arial"/>
                <w:color w:val="000000"/>
                <w:sz w:val="24"/>
                <w:szCs w:val="24"/>
              </w:rPr>
              <w:t xml:space="preserve">, в </w:t>
            </w:r>
            <w:proofErr w:type="gramStart"/>
            <w:r w:rsidRPr="00AE5DB2">
              <w:rPr>
                <w:rFonts w:ascii="Arial" w:hAnsi="Arial" w:cs="Arial"/>
                <w:color w:val="000000"/>
                <w:sz w:val="24"/>
                <w:szCs w:val="24"/>
              </w:rPr>
              <w:t>неделях</w:t>
            </w:r>
            <w:proofErr w:type="gramEnd"/>
            <w:r w:rsidR="007441D4" w:rsidRPr="00AE5DB2">
              <w:rPr>
                <w:rFonts w:ascii="Arial" w:hAnsi="Arial" w:cs="Arial"/>
                <w:color w:val="000000"/>
                <w:sz w:val="24"/>
                <w:szCs w:val="24"/>
              </w:rPr>
              <w:t xml:space="preserve"> </w:t>
            </w:r>
            <w:r w:rsidR="007441D4" w:rsidRPr="00AE5DB2">
              <w:rPr>
                <w:rFonts w:ascii="Arial" w:hAnsi="Arial" w:cs="Arial"/>
                <w:i/>
                <w:color w:val="000000"/>
                <w:sz w:val="24"/>
                <w:szCs w:val="24"/>
              </w:rPr>
              <w:t>(месяцах)</w:t>
            </w:r>
            <w:r w:rsidRPr="00AE5DB2">
              <w:rPr>
                <w:rFonts w:ascii="Arial" w:hAnsi="Arial" w:cs="Arial"/>
                <w:color w:val="000000"/>
                <w:sz w:val="24"/>
                <w:szCs w:val="24"/>
              </w:rPr>
              <w:t xml:space="preserve"> с момента подписания Договора</w:t>
            </w:r>
            <w:r w:rsidR="00891EC2" w:rsidRPr="00AE5DB2">
              <w:rPr>
                <w:rFonts w:ascii="Arial" w:hAnsi="Arial" w:cs="Arial"/>
                <w:color w:val="000000"/>
                <w:sz w:val="24"/>
                <w:szCs w:val="24"/>
              </w:rPr>
              <w:t xml:space="preserve"> или с даты получения гарантийного письма</w:t>
            </w:r>
          </w:p>
        </w:tc>
      </w:tr>
      <w:tr w:rsidR="00B620AF" w:rsidRPr="00AE5DB2"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w:t>
            </w:r>
          </w:p>
        </w:tc>
      </w:tr>
      <w:tr w:rsidR="00B620AF" w:rsidRPr="00AE5DB2" w:rsidTr="00A01925">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87358E">
            <w:pPr>
              <w:pStyle w:val="afb"/>
              <w:numPr>
                <w:ilvl w:val="0"/>
                <w:numId w:val="17"/>
              </w:numPr>
              <w:spacing w:before="0" w:after="0"/>
              <w:ind w:left="0"/>
              <w:rPr>
                <w:rFonts w:ascii="Arial" w:hAnsi="Arial" w:cs="Arial"/>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r>
      <w:tr w:rsidR="00B620AF" w:rsidRPr="00AE5DB2" w:rsidTr="00A01925">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87358E">
            <w:pPr>
              <w:pStyle w:val="afb"/>
              <w:numPr>
                <w:ilvl w:val="0"/>
                <w:numId w:val="17"/>
              </w:numPr>
              <w:spacing w:before="0" w:after="0"/>
              <w:ind w:left="0"/>
              <w:rPr>
                <w:rFonts w:ascii="Arial" w:hAnsi="Arial" w:cs="Arial"/>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r>
      <w:tr w:rsidR="00B620AF" w:rsidRPr="00AE5DB2" w:rsidTr="00A01925">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87358E">
            <w:pPr>
              <w:pStyle w:val="afb"/>
              <w:numPr>
                <w:ilvl w:val="0"/>
                <w:numId w:val="17"/>
              </w:numPr>
              <w:spacing w:before="0" w:after="0"/>
              <w:ind w:left="0"/>
              <w:rPr>
                <w:rFonts w:ascii="Arial" w:hAnsi="Arial" w:cs="Arial"/>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r>
      <w:tr w:rsidR="00B620AF" w:rsidRPr="00AE5DB2" w:rsidTr="00A01925">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r w:rsidRPr="00AE5DB2">
              <w:rPr>
                <w:rFonts w:ascii="Arial" w:hAnsi="Arial" w:cs="Arial"/>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r>
    </w:tbl>
    <w:p w:rsidR="00B620AF" w:rsidRPr="00AE5DB2" w:rsidRDefault="00B620AF" w:rsidP="00B320F2">
      <w:pPr>
        <w:spacing w:line="240" w:lineRule="auto"/>
        <w:rPr>
          <w:rFonts w:ascii="Arial" w:hAnsi="Arial" w:cs="Arial"/>
          <w:color w:val="000000"/>
          <w:sz w:val="24"/>
          <w:szCs w:val="24"/>
        </w:rPr>
      </w:pPr>
    </w:p>
    <w:p w:rsidR="00872E2A" w:rsidRPr="00AE5DB2" w:rsidRDefault="00371812" w:rsidP="00B320F2">
      <w:pPr>
        <w:spacing w:line="240" w:lineRule="auto"/>
        <w:rPr>
          <w:rFonts w:ascii="Arial" w:hAnsi="Arial" w:cs="Arial"/>
          <w:color w:val="000000"/>
          <w:sz w:val="24"/>
          <w:szCs w:val="24"/>
        </w:rPr>
      </w:pPr>
      <w:r>
        <w:rPr>
          <w:rFonts w:ascii="Arial" w:hAnsi="Arial" w:cs="Arial"/>
          <w:color w:val="000000"/>
          <w:sz w:val="24"/>
          <w:szCs w:val="24"/>
        </w:rPr>
        <w:t>Лот № 2</w:t>
      </w: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371812" w:rsidRPr="00AE5DB2" w:rsidTr="003C4DA6">
        <w:trPr>
          <w:cantSplit/>
        </w:trPr>
        <w:tc>
          <w:tcPr>
            <w:tcW w:w="828" w:type="dxa"/>
            <w:vMerge w:val="restart"/>
            <w:tcBorders>
              <w:top w:val="single" w:sz="4" w:space="0" w:color="auto"/>
              <w:left w:val="single" w:sz="4" w:space="0" w:color="auto"/>
              <w:bottom w:val="single" w:sz="4" w:space="0" w:color="auto"/>
              <w:right w:val="single" w:sz="4" w:space="0" w:color="auto"/>
            </w:tcBorders>
          </w:tcPr>
          <w:p w:rsidR="00371812" w:rsidRPr="00AE5DB2" w:rsidRDefault="00371812" w:rsidP="003C4DA6">
            <w:pPr>
              <w:pStyle w:val="af8"/>
              <w:spacing w:before="0" w:after="0"/>
              <w:rPr>
                <w:rFonts w:ascii="Arial" w:hAnsi="Arial" w:cs="Arial"/>
                <w:color w:val="000000"/>
                <w:sz w:val="24"/>
                <w:szCs w:val="24"/>
              </w:rPr>
            </w:pPr>
            <w:r w:rsidRPr="00AE5DB2">
              <w:rPr>
                <w:rFonts w:ascii="Arial" w:hAnsi="Arial" w:cs="Arial"/>
                <w:color w:val="000000"/>
                <w:sz w:val="24"/>
                <w:szCs w:val="24"/>
              </w:rPr>
              <w:t xml:space="preserve">№ </w:t>
            </w:r>
            <w:proofErr w:type="gramStart"/>
            <w:r w:rsidRPr="00AE5DB2">
              <w:rPr>
                <w:rFonts w:ascii="Arial" w:hAnsi="Arial" w:cs="Arial"/>
                <w:color w:val="000000"/>
                <w:sz w:val="24"/>
                <w:szCs w:val="24"/>
              </w:rPr>
              <w:t>п</w:t>
            </w:r>
            <w:proofErr w:type="gramEnd"/>
            <w:r w:rsidRPr="00AE5DB2">
              <w:rPr>
                <w:rFonts w:ascii="Arial" w:hAnsi="Arial" w:cs="Arial"/>
                <w:color w:val="000000"/>
                <w:sz w:val="24"/>
                <w:szCs w:val="24"/>
              </w:rPr>
              <w:t>/п</w:t>
            </w:r>
          </w:p>
        </w:tc>
        <w:tc>
          <w:tcPr>
            <w:tcW w:w="1980" w:type="dxa"/>
            <w:vMerge w:val="restart"/>
            <w:tcBorders>
              <w:top w:val="single" w:sz="4" w:space="0" w:color="auto"/>
              <w:left w:val="single" w:sz="4" w:space="0" w:color="auto"/>
              <w:bottom w:val="single" w:sz="4" w:space="0" w:color="auto"/>
              <w:right w:val="single" w:sz="4" w:space="0" w:color="auto"/>
            </w:tcBorders>
          </w:tcPr>
          <w:p w:rsidR="00371812" w:rsidRPr="00AE5DB2" w:rsidRDefault="00371812" w:rsidP="003C4DA6">
            <w:pPr>
              <w:pStyle w:val="af8"/>
              <w:spacing w:before="0" w:after="0"/>
              <w:rPr>
                <w:rFonts w:ascii="Arial" w:hAnsi="Arial" w:cs="Arial"/>
                <w:color w:val="000000"/>
                <w:sz w:val="24"/>
                <w:szCs w:val="24"/>
              </w:rPr>
            </w:pPr>
            <w:r w:rsidRPr="00AE5DB2">
              <w:rPr>
                <w:rFonts w:ascii="Arial" w:hAnsi="Arial" w:cs="Arial"/>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371812" w:rsidRPr="00AE5DB2" w:rsidRDefault="00371812" w:rsidP="003C4DA6">
            <w:pPr>
              <w:pStyle w:val="af8"/>
              <w:spacing w:before="0" w:after="0"/>
              <w:rPr>
                <w:rFonts w:ascii="Arial" w:hAnsi="Arial" w:cs="Arial"/>
                <w:color w:val="000000"/>
                <w:sz w:val="24"/>
                <w:szCs w:val="24"/>
              </w:rPr>
            </w:pPr>
            <w:r w:rsidRPr="00AE5DB2">
              <w:rPr>
                <w:rFonts w:ascii="Arial" w:hAnsi="Arial" w:cs="Arial"/>
                <w:color w:val="000000"/>
                <w:sz w:val="24"/>
                <w:szCs w:val="24"/>
              </w:rPr>
              <w:t xml:space="preserve">График выполнения, в </w:t>
            </w:r>
            <w:proofErr w:type="gramStart"/>
            <w:r w:rsidRPr="00AE5DB2">
              <w:rPr>
                <w:rFonts w:ascii="Arial" w:hAnsi="Arial" w:cs="Arial"/>
                <w:color w:val="000000"/>
                <w:sz w:val="24"/>
                <w:szCs w:val="24"/>
              </w:rPr>
              <w:t>неделях</w:t>
            </w:r>
            <w:proofErr w:type="gramEnd"/>
            <w:r w:rsidRPr="00AE5DB2">
              <w:rPr>
                <w:rFonts w:ascii="Arial" w:hAnsi="Arial" w:cs="Arial"/>
                <w:color w:val="000000"/>
                <w:sz w:val="24"/>
                <w:szCs w:val="24"/>
              </w:rPr>
              <w:t xml:space="preserve"> </w:t>
            </w:r>
            <w:r w:rsidRPr="00AE5DB2">
              <w:rPr>
                <w:rFonts w:ascii="Arial" w:hAnsi="Arial" w:cs="Arial"/>
                <w:i/>
                <w:color w:val="000000"/>
                <w:sz w:val="24"/>
                <w:szCs w:val="24"/>
              </w:rPr>
              <w:t>(месяцах)</w:t>
            </w:r>
            <w:r w:rsidRPr="00AE5DB2">
              <w:rPr>
                <w:rFonts w:ascii="Arial" w:hAnsi="Arial" w:cs="Arial"/>
                <w:color w:val="000000"/>
                <w:sz w:val="24"/>
                <w:szCs w:val="24"/>
              </w:rPr>
              <w:t xml:space="preserve"> с момента подписания Договора или с даты получения гарантийного письма</w:t>
            </w:r>
          </w:p>
        </w:tc>
      </w:tr>
      <w:tr w:rsidR="00371812" w:rsidRPr="00AE5DB2" w:rsidTr="003C4DA6">
        <w:trPr>
          <w:cantSplit/>
        </w:trPr>
        <w:tc>
          <w:tcPr>
            <w:tcW w:w="828" w:type="dxa"/>
            <w:vMerge/>
            <w:tcBorders>
              <w:top w:val="single" w:sz="4" w:space="0" w:color="auto"/>
              <w:left w:val="single" w:sz="4" w:space="0" w:color="auto"/>
              <w:bottom w:val="single" w:sz="4" w:space="0" w:color="auto"/>
              <w:right w:val="single" w:sz="4" w:space="0" w:color="auto"/>
            </w:tcBorders>
          </w:tcPr>
          <w:p w:rsidR="00371812" w:rsidRPr="00AE5DB2" w:rsidRDefault="00371812" w:rsidP="003C4DA6">
            <w:pPr>
              <w:pStyle w:val="af8"/>
              <w:spacing w:before="0" w:after="0"/>
              <w:rPr>
                <w:rFonts w:ascii="Arial" w:hAnsi="Arial" w:cs="Arial"/>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371812" w:rsidRPr="00AE5DB2" w:rsidRDefault="00371812" w:rsidP="003C4DA6">
            <w:pPr>
              <w:pStyle w:val="af8"/>
              <w:spacing w:before="0" w:after="0"/>
              <w:rPr>
                <w:rFonts w:ascii="Arial" w:hAnsi="Arial" w:cs="Arial"/>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371812" w:rsidRPr="00AE5DB2" w:rsidRDefault="00371812" w:rsidP="003C4DA6">
            <w:pPr>
              <w:pStyle w:val="af8"/>
              <w:spacing w:before="0" w:after="0"/>
              <w:rPr>
                <w:rFonts w:ascii="Arial" w:hAnsi="Arial" w:cs="Arial"/>
                <w:color w:val="000000"/>
                <w:sz w:val="24"/>
                <w:szCs w:val="24"/>
              </w:rPr>
            </w:pPr>
            <w:r w:rsidRPr="00AE5DB2">
              <w:rPr>
                <w:rFonts w:ascii="Arial" w:hAnsi="Arial" w:cs="Arial"/>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371812" w:rsidRPr="00AE5DB2" w:rsidRDefault="00371812" w:rsidP="003C4DA6">
            <w:pPr>
              <w:pStyle w:val="af8"/>
              <w:spacing w:before="0" w:after="0"/>
              <w:rPr>
                <w:rFonts w:ascii="Arial" w:hAnsi="Arial" w:cs="Arial"/>
                <w:color w:val="000000"/>
                <w:sz w:val="24"/>
                <w:szCs w:val="24"/>
              </w:rPr>
            </w:pPr>
            <w:r w:rsidRPr="00AE5DB2">
              <w:rPr>
                <w:rFonts w:ascii="Arial" w:hAnsi="Arial" w:cs="Arial"/>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371812" w:rsidRPr="00AE5DB2" w:rsidRDefault="00371812" w:rsidP="003C4DA6">
            <w:pPr>
              <w:pStyle w:val="af8"/>
              <w:spacing w:before="0" w:after="0"/>
              <w:rPr>
                <w:rFonts w:ascii="Arial" w:hAnsi="Arial" w:cs="Arial"/>
                <w:color w:val="000000"/>
                <w:sz w:val="24"/>
                <w:szCs w:val="24"/>
              </w:rPr>
            </w:pPr>
            <w:r w:rsidRPr="00AE5DB2">
              <w:rPr>
                <w:rFonts w:ascii="Arial" w:hAnsi="Arial" w:cs="Arial"/>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371812" w:rsidRPr="00AE5DB2" w:rsidRDefault="00371812" w:rsidP="003C4DA6">
            <w:pPr>
              <w:pStyle w:val="af8"/>
              <w:spacing w:before="0" w:after="0"/>
              <w:rPr>
                <w:rFonts w:ascii="Arial" w:hAnsi="Arial" w:cs="Arial"/>
                <w:color w:val="000000"/>
                <w:sz w:val="24"/>
                <w:szCs w:val="24"/>
              </w:rPr>
            </w:pPr>
            <w:r w:rsidRPr="00AE5DB2">
              <w:rPr>
                <w:rFonts w:ascii="Arial" w:hAnsi="Arial" w:cs="Arial"/>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371812" w:rsidRPr="00AE5DB2" w:rsidRDefault="00371812" w:rsidP="003C4DA6">
            <w:pPr>
              <w:pStyle w:val="af8"/>
              <w:spacing w:before="0" w:after="0"/>
              <w:rPr>
                <w:rFonts w:ascii="Arial" w:hAnsi="Arial" w:cs="Arial"/>
                <w:color w:val="000000"/>
                <w:sz w:val="24"/>
                <w:szCs w:val="24"/>
              </w:rPr>
            </w:pPr>
            <w:r w:rsidRPr="00AE5DB2">
              <w:rPr>
                <w:rFonts w:ascii="Arial" w:hAnsi="Arial" w:cs="Arial"/>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371812" w:rsidRPr="00AE5DB2" w:rsidRDefault="00371812" w:rsidP="003C4DA6">
            <w:pPr>
              <w:pStyle w:val="af8"/>
              <w:spacing w:before="0" w:after="0"/>
              <w:rPr>
                <w:rFonts w:ascii="Arial" w:hAnsi="Arial" w:cs="Arial"/>
                <w:color w:val="000000"/>
                <w:sz w:val="24"/>
                <w:szCs w:val="24"/>
              </w:rPr>
            </w:pPr>
            <w:r w:rsidRPr="00AE5DB2">
              <w:rPr>
                <w:rFonts w:ascii="Arial" w:hAnsi="Arial" w:cs="Arial"/>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371812" w:rsidRPr="00AE5DB2" w:rsidRDefault="00371812" w:rsidP="003C4DA6">
            <w:pPr>
              <w:pStyle w:val="af8"/>
              <w:spacing w:before="0" w:after="0"/>
              <w:rPr>
                <w:rFonts w:ascii="Arial" w:hAnsi="Arial" w:cs="Arial"/>
                <w:color w:val="000000"/>
                <w:sz w:val="24"/>
                <w:szCs w:val="24"/>
              </w:rPr>
            </w:pPr>
            <w:r w:rsidRPr="00AE5DB2">
              <w:rPr>
                <w:rFonts w:ascii="Arial" w:hAnsi="Arial" w:cs="Arial"/>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371812" w:rsidRPr="00AE5DB2" w:rsidRDefault="00371812" w:rsidP="003C4DA6">
            <w:pPr>
              <w:pStyle w:val="af8"/>
              <w:spacing w:before="0" w:after="0"/>
              <w:rPr>
                <w:rFonts w:ascii="Arial" w:hAnsi="Arial" w:cs="Arial"/>
                <w:color w:val="000000"/>
                <w:sz w:val="24"/>
                <w:szCs w:val="24"/>
              </w:rPr>
            </w:pPr>
            <w:r w:rsidRPr="00AE5DB2">
              <w:rPr>
                <w:rFonts w:ascii="Arial" w:hAnsi="Arial" w:cs="Arial"/>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371812" w:rsidRPr="00AE5DB2" w:rsidRDefault="00371812" w:rsidP="003C4DA6">
            <w:pPr>
              <w:pStyle w:val="af8"/>
              <w:spacing w:before="0" w:after="0"/>
              <w:rPr>
                <w:rFonts w:ascii="Arial" w:hAnsi="Arial" w:cs="Arial"/>
                <w:color w:val="000000"/>
                <w:sz w:val="24"/>
                <w:szCs w:val="24"/>
              </w:rPr>
            </w:pPr>
            <w:r w:rsidRPr="00AE5DB2">
              <w:rPr>
                <w:rFonts w:ascii="Arial" w:hAnsi="Arial" w:cs="Arial"/>
                <w:color w:val="000000"/>
                <w:sz w:val="24"/>
                <w:szCs w:val="24"/>
              </w:rPr>
              <w:t>…</w:t>
            </w:r>
          </w:p>
        </w:tc>
      </w:tr>
      <w:tr w:rsidR="00371812" w:rsidRPr="00AE5DB2" w:rsidTr="003C4DA6">
        <w:tc>
          <w:tcPr>
            <w:tcW w:w="828" w:type="dxa"/>
            <w:tcBorders>
              <w:top w:val="single" w:sz="4" w:space="0" w:color="auto"/>
              <w:left w:val="single" w:sz="4" w:space="0" w:color="auto"/>
              <w:bottom w:val="single" w:sz="4" w:space="0" w:color="auto"/>
              <w:right w:val="single" w:sz="4" w:space="0" w:color="auto"/>
            </w:tcBorders>
          </w:tcPr>
          <w:p w:rsidR="00371812" w:rsidRPr="00AE5DB2" w:rsidRDefault="00371812" w:rsidP="003C4DA6">
            <w:pPr>
              <w:pStyle w:val="afb"/>
              <w:numPr>
                <w:ilvl w:val="0"/>
                <w:numId w:val="17"/>
              </w:numPr>
              <w:spacing w:before="0" w:after="0"/>
              <w:ind w:left="0"/>
              <w:rPr>
                <w:rFonts w:ascii="Arial" w:hAnsi="Arial" w:cs="Arial"/>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371812" w:rsidRPr="00AE5DB2" w:rsidRDefault="00371812" w:rsidP="003C4DA6">
            <w:pPr>
              <w:pStyle w:val="afb"/>
              <w:spacing w:before="0" w:after="0"/>
              <w:rPr>
                <w:rFonts w:ascii="Arial" w:hAnsi="Arial" w:cs="Arial"/>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371812" w:rsidRPr="00AE5DB2" w:rsidRDefault="00371812" w:rsidP="003C4DA6">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371812" w:rsidRPr="00AE5DB2" w:rsidRDefault="00371812" w:rsidP="003C4DA6">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371812" w:rsidRPr="00AE5DB2" w:rsidRDefault="00371812" w:rsidP="003C4DA6">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371812" w:rsidRPr="00AE5DB2" w:rsidRDefault="00371812" w:rsidP="003C4DA6">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371812" w:rsidRPr="00AE5DB2" w:rsidRDefault="00371812" w:rsidP="003C4DA6">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371812" w:rsidRPr="00AE5DB2" w:rsidRDefault="00371812" w:rsidP="003C4DA6">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371812" w:rsidRPr="00AE5DB2" w:rsidRDefault="00371812" w:rsidP="003C4DA6">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371812" w:rsidRPr="00AE5DB2" w:rsidRDefault="00371812" w:rsidP="003C4DA6">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371812" w:rsidRPr="00AE5DB2" w:rsidRDefault="00371812" w:rsidP="003C4DA6">
            <w:pPr>
              <w:pStyle w:val="afb"/>
              <w:spacing w:before="0" w:after="0"/>
              <w:rPr>
                <w:rFonts w:ascii="Arial" w:hAnsi="Arial" w:cs="Arial"/>
                <w:color w:val="000000"/>
                <w:szCs w:val="24"/>
              </w:rPr>
            </w:pPr>
          </w:p>
        </w:tc>
      </w:tr>
      <w:tr w:rsidR="00371812" w:rsidRPr="00AE5DB2" w:rsidTr="003C4DA6">
        <w:tc>
          <w:tcPr>
            <w:tcW w:w="828" w:type="dxa"/>
            <w:tcBorders>
              <w:top w:val="single" w:sz="4" w:space="0" w:color="auto"/>
              <w:left w:val="single" w:sz="4" w:space="0" w:color="auto"/>
              <w:bottom w:val="single" w:sz="4" w:space="0" w:color="auto"/>
              <w:right w:val="single" w:sz="4" w:space="0" w:color="auto"/>
            </w:tcBorders>
          </w:tcPr>
          <w:p w:rsidR="00371812" w:rsidRPr="00AE5DB2" w:rsidRDefault="00371812" w:rsidP="003C4DA6">
            <w:pPr>
              <w:pStyle w:val="afb"/>
              <w:numPr>
                <w:ilvl w:val="0"/>
                <w:numId w:val="17"/>
              </w:numPr>
              <w:spacing w:before="0" w:after="0"/>
              <w:ind w:left="0"/>
              <w:rPr>
                <w:rFonts w:ascii="Arial" w:hAnsi="Arial" w:cs="Arial"/>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371812" w:rsidRPr="00AE5DB2" w:rsidRDefault="00371812" w:rsidP="003C4DA6">
            <w:pPr>
              <w:pStyle w:val="afb"/>
              <w:spacing w:before="0" w:after="0"/>
              <w:rPr>
                <w:rFonts w:ascii="Arial" w:hAnsi="Arial" w:cs="Arial"/>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371812" w:rsidRPr="00AE5DB2" w:rsidRDefault="00371812" w:rsidP="003C4DA6">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371812" w:rsidRPr="00AE5DB2" w:rsidRDefault="00371812" w:rsidP="003C4DA6">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371812" w:rsidRPr="00AE5DB2" w:rsidRDefault="00371812" w:rsidP="003C4DA6">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371812" w:rsidRPr="00AE5DB2" w:rsidRDefault="00371812" w:rsidP="003C4DA6">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371812" w:rsidRPr="00AE5DB2" w:rsidRDefault="00371812" w:rsidP="003C4DA6">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371812" w:rsidRPr="00AE5DB2" w:rsidRDefault="00371812" w:rsidP="003C4DA6">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371812" w:rsidRPr="00AE5DB2" w:rsidRDefault="00371812" w:rsidP="003C4DA6">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371812" w:rsidRPr="00AE5DB2" w:rsidRDefault="00371812" w:rsidP="003C4DA6">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371812" w:rsidRPr="00AE5DB2" w:rsidRDefault="00371812" w:rsidP="003C4DA6">
            <w:pPr>
              <w:pStyle w:val="afb"/>
              <w:spacing w:before="0" w:after="0"/>
              <w:rPr>
                <w:rFonts w:ascii="Arial" w:hAnsi="Arial" w:cs="Arial"/>
                <w:color w:val="000000"/>
                <w:szCs w:val="24"/>
              </w:rPr>
            </w:pPr>
          </w:p>
        </w:tc>
      </w:tr>
      <w:tr w:rsidR="00371812" w:rsidRPr="00AE5DB2" w:rsidTr="003C4DA6">
        <w:tc>
          <w:tcPr>
            <w:tcW w:w="828" w:type="dxa"/>
            <w:tcBorders>
              <w:top w:val="single" w:sz="4" w:space="0" w:color="auto"/>
              <w:left w:val="single" w:sz="4" w:space="0" w:color="auto"/>
              <w:bottom w:val="single" w:sz="4" w:space="0" w:color="auto"/>
              <w:right w:val="single" w:sz="4" w:space="0" w:color="auto"/>
            </w:tcBorders>
          </w:tcPr>
          <w:p w:rsidR="00371812" w:rsidRPr="00AE5DB2" w:rsidRDefault="00371812" w:rsidP="003C4DA6">
            <w:pPr>
              <w:pStyle w:val="afb"/>
              <w:numPr>
                <w:ilvl w:val="0"/>
                <w:numId w:val="17"/>
              </w:numPr>
              <w:spacing w:before="0" w:after="0"/>
              <w:ind w:left="0"/>
              <w:rPr>
                <w:rFonts w:ascii="Arial" w:hAnsi="Arial" w:cs="Arial"/>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371812" w:rsidRPr="00AE5DB2" w:rsidRDefault="00371812" w:rsidP="003C4DA6">
            <w:pPr>
              <w:pStyle w:val="afb"/>
              <w:spacing w:before="0" w:after="0"/>
              <w:rPr>
                <w:rFonts w:ascii="Arial" w:hAnsi="Arial" w:cs="Arial"/>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371812" w:rsidRPr="00AE5DB2" w:rsidRDefault="00371812" w:rsidP="003C4DA6">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371812" w:rsidRPr="00AE5DB2" w:rsidRDefault="00371812" w:rsidP="003C4DA6">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371812" w:rsidRPr="00AE5DB2" w:rsidRDefault="00371812" w:rsidP="003C4DA6">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371812" w:rsidRPr="00AE5DB2" w:rsidRDefault="00371812" w:rsidP="003C4DA6">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371812" w:rsidRPr="00AE5DB2" w:rsidRDefault="00371812" w:rsidP="003C4DA6">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371812" w:rsidRPr="00AE5DB2" w:rsidRDefault="00371812" w:rsidP="003C4DA6">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371812" w:rsidRPr="00AE5DB2" w:rsidRDefault="00371812" w:rsidP="003C4DA6">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371812" w:rsidRPr="00AE5DB2" w:rsidRDefault="00371812" w:rsidP="003C4DA6">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371812" w:rsidRPr="00AE5DB2" w:rsidRDefault="00371812" w:rsidP="003C4DA6">
            <w:pPr>
              <w:pStyle w:val="afb"/>
              <w:spacing w:before="0" w:after="0"/>
              <w:rPr>
                <w:rFonts w:ascii="Arial" w:hAnsi="Arial" w:cs="Arial"/>
                <w:color w:val="000000"/>
                <w:szCs w:val="24"/>
              </w:rPr>
            </w:pPr>
          </w:p>
        </w:tc>
      </w:tr>
      <w:tr w:rsidR="00371812" w:rsidRPr="00AE5DB2" w:rsidTr="003C4DA6">
        <w:tc>
          <w:tcPr>
            <w:tcW w:w="828" w:type="dxa"/>
            <w:tcBorders>
              <w:top w:val="single" w:sz="4" w:space="0" w:color="auto"/>
              <w:left w:val="single" w:sz="4" w:space="0" w:color="auto"/>
              <w:bottom w:val="single" w:sz="4" w:space="0" w:color="auto"/>
              <w:right w:val="single" w:sz="4" w:space="0" w:color="auto"/>
            </w:tcBorders>
          </w:tcPr>
          <w:p w:rsidR="00371812" w:rsidRPr="00AE5DB2" w:rsidRDefault="00371812" w:rsidP="003C4DA6">
            <w:pPr>
              <w:pStyle w:val="afb"/>
              <w:spacing w:before="0" w:after="0"/>
              <w:rPr>
                <w:rFonts w:ascii="Arial" w:hAnsi="Arial" w:cs="Arial"/>
                <w:color w:val="000000"/>
                <w:szCs w:val="24"/>
              </w:rPr>
            </w:pPr>
            <w:r w:rsidRPr="00AE5DB2">
              <w:rPr>
                <w:rFonts w:ascii="Arial" w:hAnsi="Arial" w:cs="Arial"/>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371812" w:rsidRPr="00AE5DB2" w:rsidRDefault="00371812" w:rsidP="003C4DA6">
            <w:pPr>
              <w:pStyle w:val="afb"/>
              <w:spacing w:before="0" w:after="0"/>
              <w:rPr>
                <w:rFonts w:ascii="Arial" w:hAnsi="Arial" w:cs="Arial"/>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371812" w:rsidRPr="00AE5DB2" w:rsidRDefault="00371812" w:rsidP="003C4DA6">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371812" w:rsidRPr="00AE5DB2" w:rsidRDefault="00371812" w:rsidP="003C4DA6">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371812" w:rsidRPr="00AE5DB2" w:rsidRDefault="00371812" w:rsidP="003C4DA6">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371812" w:rsidRPr="00AE5DB2" w:rsidRDefault="00371812" w:rsidP="003C4DA6">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371812" w:rsidRPr="00AE5DB2" w:rsidRDefault="00371812" w:rsidP="003C4DA6">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371812" w:rsidRPr="00AE5DB2" w:rsidRDefault="00371812" w:rsidP="003C4DA6">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371812" w:rsidRPr="00AE5DB2" w:rsidRDefault="00371812" w:rsidP="003C4DA6">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371812" w:rsidRPr="00AE5DB2" w:rsidRDefault="00371812" w:rsidP="003C4DA6">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371812" w:rsidRPr="00AE5DB2" w:rsidRDefault="00371812" w:rsidP="003C4DA6">
            <w:pPr>
              <w:pStyle w:val="afb"/>
              <w:spacing w:before="0" w:after="0"/>
              <w:rPr>
                <w:rFonts w:ascii="Arial" w:hAnsi="Arial" w:cs="Arial"/>
                <w:color w:val="000000"/>
                <w:szCs w:val="24"/>
              </w:rPr>
            </w:pPr>
          </w:p>
        </w:tc>
      </w:tr>
    </w:tbl>
    <w:p w:rsidR="00872E2A" w:rsidRPr="00AE5DB2" w:rsidRDefault="00872E2A" w:rsidP="00B320F2">
      <w:pPr>
        <w:spacing w:line="240" w:lineRule="auto"/>
        <w:rPr>
          <w:rFonts w:ascii="Arial" w:hAnsi="Arial" w:cs="Arial"/>
          <w:color w:val="000000"/>
          <w:sz w:val="24"/>
          <w:szCs w:val="24"/>
        </w:rPr>
      </w:pPr>
    </w:p>
    <w:p w:rsidR="00B620AF" w:rsidRPr="00AE5DB2" w:rsidRDefault="00B620AF" w:rsidP="00B320F2">
      <w:pPr>
        <w:spacing w:line="240" w:lineRule="auto"/>
        <w:rPr>
          <w:rFonts w:ascii="Arial" w:hAnsi="Arial" w:cs="Arial"/>
          <w:color w:val="000000"/>
          <w:sz w:val="24"/>
          <w:szCs w:val="24"/>
        </w:rPr>
      </w:pPr>
      <w:r w:rsidRPr="00AE5DB2">
        <w:rPr>
          <w:rFonts w:ascii="Arial" w:hAnsi="Arial" w:cs="Arial"/>
          <w:color w:val="000000"/>
          <w:sz w:val="24"/>
          <w:szCs w:val="24"/>
        </w:rPr>
        <w:t>___________________________________</w:t>
      </w:r>
      <w:r w:rsidR="00E431C6" w:rsidRPr="00AE5DB2">
        <w:rPr>
          <w:rFonts w:ascii="Arial" w:hAnsi="Arial" w:cs="Arial"/>
          <w:color w:val="000000"/>
          <w:sz w:val="24"/>
          <w:szCs w:val="24"/>
        </w:rPr>
        <w:t>___________</w:t>
      </w:r>
      <w:r w:rsidRPr="00AE5DB2">
        <w:rPr>
          <w:rFonts w:ascii="Arial" w:hAnsi="Arial" w:cs="Arial"/>
          <w:color w:val="000000"/>
          <w:sz w:val="24"/>
          <w:szCs w:val="24"/>
        </w:rPr>
        <w:t>_</w:t>
      </w:r>
    </w:p>
    <w:p w:rsidR="00B620AF" w:rsidRPr="00AE5DB2" w:rsidRDefault="00B620AF" w:rsidP="00B320F2">
      <w:pPr>
        <w:spacing w:line="240" w:lineRule="auto"/>
        <w:ind w:right="3684"/>
        <w:jc w:val="center"/>
        <w:rPr>
          <w:rFonts w:ascii="Arial" w:hAnsi="Arial" w:cs="Arial"/>
          <w:color w:val="000000"/>
          <w:sz w:val="24"/>
          <w:szCs w:val="24"/>
          <w:vertAlign w:val="superscript"/>
        </w:rPr>
      </w:pPr>
      <w:r w:rsidRPr="00AE5DB2">
        <w:rPr>
          <w:rFonts w:ascii="Arial" w:hAnsi="Arial" w:cs="Arial"/>
          <w:color w:val="000000"/>
          <w:sz w:val="24"/>
          <w:szCs w:val="24"/>
          <w:vertAlign w:val="superscript"/>
        </w:rPr>
        <w:t>(подпись, М.П.)</w:t>
      </w:r>
    </w:p>
    <w:p w:rsidR="00B620AF" w:rsidRPr="00AE5DB2" w:rsidRDefault="00B620AF" w:rsidP="00B320F2">
      <w:pPr>
        <w:spacing w:line="240" w:lineRule="auto"/>
        <w:rPr>
          <w:rFonts w:ascii="Arial" w:hAnsi="Arial" w:cs="Arial"/>
          <w:color w:val="000000"/>
          <w:sz w:val="24"/>
          <w:szCs w:val="24"/>
        </w:rPr>
      </w:pPr>
      <w:r w:rsidRPr="00AE5DB2">
        <w:rPr>
          <w:rFonts w:ascii="Arial" w:hAnsi="Arial" w:cs="Arial"/>
          <w:color w:val="000000"/>
          <w:sz w:val="24"/>
          <w:szCs w:val="24"/>
        </w:rPr>
        <w:t>____________________________________</w:t>
      </w:r>
      <w:r w:rsidR="00E431C6" w:rsidRPr="00AE5DB2">
        <w:rPr>
          <w:rFonts w:ascii="Arial" w:hAnsi="Arial" w:cs="Arial"/>
          <w:color w:val="000000"/>
          <w:sz w:val="24"/>
          <w:szCs w:val="24"/>
        </w:rPr>
        <w:t>___________</w:t>
      </w:r>
    </w:p>
    <w:p w:rsidR="00CC6391" w:rsidRPr="00AE5DB2" w:rsidRDefault="00CC6391" w:rsidP="00CC6391">
      <w:pPr>
        <w:spacing w:line="240" w:lineRule="auto"/>
        <w:ind w:right="3684"/>
        <w:jc w:val="center"/>
        <w:rPr>
          <w:rFonts w:ascii="Arial" w:hAnsi="Arial" w:cs="Arial"/>
          <w:sz w:val="24"/>
          <w:szCs w:val="24"/>
          <w:vertAlign w:val="superscript"/>
        </w:rPr>
      </w:pPr>
      <w:r w:rsidRPr="00AE5DB2">
        <w:rPr>
          <w:rFonts w:ascii="Arial" w:hAnsi="Arial" w:cs="Arial"/>
          <w:sz w:val="24"/>
          <w:szCs w:val="24"/>
          <w:vertAlign w:val="superscript"/>
        </w:rPr>
        <w:t xml:space="preserve">(фамилия, имя, отчество </w:t>
      </w:r>
      <w:proofErr w:type="gramStart"/>
      <w:r w:rsidRPr="00AE5DB2">
        <w:rPr>
          <w:rFonts w:ascii="Arial" w:hAnsi="Arial" w:cs="Arial"/>
          <w:sz w:val="24"/>
          <w:szCs w:val="24"/>
          <w:vertAlign w:val="superscript"/>
        </w:rPr>
        <w:t>подписавшего</w:t>
      </w:r>
      <w:proofErr w:type="gramEnd"/>
      <w:r w:rsidRPr="00AE5DB2">
        <w:rPr>
          <w:rFonts w:ascii="Arial" w:hAnsi="Arial" w:cs="Arial"/>
          <w:sz w:val="24"/>
          <w:szCs w:val="24"/>
          <w:vertAlign w:val="superscript"/>
        </w:rPr>
        <w:t>, должность)</w:t>
      </w:r>
    </w:p>
    <w:p w:rsidR="00AF59D1" w:rsidRPr="00AE5DB2" w:rsidRDefault="00AF59D1" w:rsidP="00B320F2">
      <w:pPr>
        <w:keepNext/>
        <w:spacing w:line="240" w:lineRule="auto"/>
        <w:rPr>
          <w:rFonts w:ascii="Arial" w:hAnsi="Arial" w:cs="Arial"/>
          <w:b/>
          <w:bCs/>
          <w:color w:val="000000"/>
          <w:sz w:val="24"/>
          <w:szCs w:val="24"/>
        </w:rPr>
      </w:pPr>
    </w:p>
    <w:p w:rsidR="00CC6391" w:rsidRPr="00AE5DB2" w:rsidRDefault="00CC6391"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2D4372" w:rsidRDefault="002D4372" w:rsidP="00371812">
      <w:pPr>
        <w:keepNext/>
        <w:spacing w:line="240" w:lineRule="auto"/>
        <w:ind w:firstLine="0"/>
        <w:rPr>
          <w:rFonts w:ascii="Arial" w:hAnsi="Arial" w:cs="Arial"/>
          <w:b/>
          <w:bCs/>
          <w:color w:val="000000"/>
          <w:sz w:val="24"/>
          <w:szCs w:val="24"/>
        </w:rPr>
      </w:pPr>
    </w:p>
    <w:p w:rsidR="00371812" w:rsidRDefault="00371812" w:rsidP="00371812">
      <w:pPr>
        <w:keepNext/>
        <w:spacing w:line="240" w:lineRule="auto"/>
        <w:ind w:firstLine="0"/>
        <w:rPr>
          <w:rFonts w:ascii="Arial" w:hAnsi="Arial" w:cs="Arial"/>
          <w:b/>
          <w:bCs/>
          <w:color w:val="000000"/>
          <w:sz w:val="24"/>
          <w:szCs w:val="24"/>
        </w:rPr>
      </w:pPr>
    </w:p>
    <w:p w:rsidR="00371812" w:rsidRDefault="00371812" w:rsidP="00371812">
      <w:pPr>
        <w:keepNext/>
        <w:spacing w:line="240" w:lineRule="auto"/>
        <w:ind w:firstLine="0"/>
        <w:rPr>
          <w:rFonts w:ascii="Arial" w:hAnsi="Arial" w:cs="Arial"/>
          <w:b/>
          <w:bCs/>
          <w:color w:val="000000"/>
          <w:sz w:val="24"/>
          <w:szCs w:val="24"/>
        </w:rPr>
      </w:pPr>
    </w:p>
    <w:p w:rsidR="00371812" w:rsidRDefault="00371812" w:rsidP="00371812">
      <w:pPr>
        <w:keepNext/>
        <w:spacing w:line="240" w:lineRule="auto"/>
        <w:ind w:firstLine="0"/>
        <w:rPr>
          <w:rFonts w:ascii="Arial" w:hAnsi="Arial" w:cs="Arial"/>
          <w:b/>
          <w:bCs/>
          <w:color w:val="000000"/>
          <w:sz w:val="24"/>
          <w:szCs w:val="24"/>
        </w:rPr>
      </w:pPr>
    </w:p>
    <w:p w:rsidR="00371812" w:rsidRPr="00AE5DB2" w:rsidRDefault="00371812" w:rsidP="00371812">
      <w:pPr>
        <w:keepNext/>
        <w:spacing w:line="240" w:lineRule="auto"/>
        <w:ind w:firstLine="0"/>
        <w:rPr>
          <w:rFonts w:ascii="Arial" w:hAnsi="Arial" w:cs="Arial"/>
          <w:b/>
          <w:bCs/>
          <w:color w:val="000000"/>
          <w:sz w:val="24"/>
          <w:szCs w:val="24"/>
        </w:rPr>
      </w:pPr>
    </w:p>
    <w:p w:rsidR="004747FE" w:rsidRPr="00AE5DB2" w:rsidRDefault="004747FE" w:rsidP="00B320F2">
      <w:pPr>
        <w:keepNext/>
        <w:spacing w:line="240" w:lineRule="auto"/>
        <w:rPr>
          <w:rFonts w:ascii="Arial" w:hAnsi="Arial" w:cs="Arial"/>
          <w:b/>
          <w:bCs/>
          <w:color w:val="000000"/>
          <w:sz w:val="24"/>
          <w:szCs w:val="24"/>
        </w:rPr>
      </w:pPr>
    </w:p>
    <w:p w:rsidR="004747FE" w:rsidRPr="00AE5DB2" w:rsidRDefault="004747FE" w:rsidP="00B320F2">
      <w:pPr>
        <w:keepNext/>
        <w:spacing w:line="240" w:lineRule="auto"/>
        <w:rPr>
          <w:rFonts w:ascii="Arial" w:hAnsi="Arial" w:cs="Arial"/>
          <w:b/>
          <w:bCs/>
          <w:color w:val="000000"/>
          <w:sz w:val="24"/>
          <w:szCs w:val="24"/>
        </w:rPr>
      </w:pPr>
    </w:p>
    <w:p w:rsidR="00CC6391" w:rsidRPr="00AE5DB2" w:rsidRDefault="00CC6391" w:rsidP="00B320F2">
      <w:pPr>
        <w:keepNext/>
        <w:spacing w:line="240" w:lineRule="auto"/>
        <w:rPr>
          <w:rFonts w:ascii="Arial" w:hAnsi="Arial" w:cs="Arial"/>
          <w:b/>
          <w:bCs/>
          <w:color w:val="000000"/>
          <w:sz w:val="24"/>
          <w:szCs w:val="24"/>
        </w:rPr>
      </w:pPr>
    </w:p>
    <w:p w:rsidR="0071570F" w:rsidRPr="00AE5DB2" w:rsidRDefault="00B620AF" w:rsidP="009059C7">
      <w:pPr>
        <w:pBdr>
          <w:bottom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bookmarkStart w:id="34" w:name="_Toc90385114"/>
      <w:bookmarkStart w:id="35" w:name="_Toc423378596"/>
    </w:p>
    <w:p w:rsidR="00AF59D1" w:rsidRPr="00AE5DB2" w:rsidRDefault="00B620AF" w:rsidP="0071570F">
      <w:pPr>
        <w:pStyle w:val="a4"/>
        <w:tabs>
          <w:tab w:val="num" w:pos="0"/>
        </w:tabs>
        <w:spacing w:line="276" w:lineRule="auto"/>
        <w:ind w:left="0" w:firstLine="0"/>
        <w:rPr>
          <w:rFonts w:ascii="Arial" w:hAnsi="Arial" w:cs="Arial"/>
          <w:b/>
          <w:sz w:val="24"/>
          <w:szCs w:val="24"/>
        </w:rPr>
      </w:pPr>
      <w:r w:rsidRPr="00AE5DB2">
        <w:rPr>
          <w:rFonts w:ascii="Arial" w:hAnsi="Arial" w:cs="Arial"/>
          <w:b/>
          <w:sz w:val="24"/>
          <w:szCs w:val="24"/>
        </w:rPr>
        <w:lastRenderedPageBreak/>
        <w:t>Инструкции по заполнению</w:t>
      </w:r>
      <w:bookmarkEnd w:id="34"/>
      <w:bookmarkEnd w:id="35"/>
    </w:p>
    <w:p w:rsidR="0071570F" w:rsidRPr="00AE5DB2" w:rsidRDefault="0071570F" w:rsidP="0071570F">
      <w:pPr>
        <w:pStyle w:val="a4"/>
        <w:numPr>
          <w:ilvl w:val="0"/>
          <w:numId w:val="0"/>
        </w:numPr>
        <w:tabs>
          <w:tab w:val="num" w:pos="1134"/>
        </w:tabs>
        <w:spacing w:line="276" w:lineRule="auto"/>
        <w:rPr>
          <w:rFonts w:ascii="Arial" w:hAnsi="Arial" w:cs="Arial"/>
          <w:b/>
          <w:sz w:val="24"/>
          <w:szCs w:val="24"/>
        </w:rPr>
      </w:pPr>
    </w:p>
    <w:p w:rsidR="00E044C1" w:rsidRPr="00AE5DB2" w:rsidRDefault="0089186F" w:rsidP="0071570F">
      <w:pPr>
        <w:pStyle w:val="a5"/>
        <w:tabs>
          <w:tab w:val="clear" w:pos="1134"/>
          <w:tab w:val="num" w:pos="0"/>
        </w:tabs>
        <w:spacing w:line="276" w:lineRule="auto"/>
        <w:ind w:left="0" w:firstLine="0"/>
        <w:rPr>
          <w:rFonts w:ascii="Arial" w:hAnsi="Arial" w:cs="Arial"/>
          <w:b/>
          <w:sz w:val="24"/>
          <w:szCs w:val="24"/>
        </w:rPr>
      </w:pPr>
      <w:r w:rsidRPr="00AE5DB2">
        <w:rPr>
          <w:rFonts w:ascii="Arial" w:hAnsi="Arial" w:cs="Arial"/>
          <w:sz w:val="24"/>
          <w:szCs w:val="24"/>
        </w:rPr>
        <w:t xml:space="preserve">Участник указывает дату и номер Предложения в </w:t>
      </w:r>
      <w:proofErr w:type="gramStart"/>
      <w:r w:rsidRPr="00AE5DB2">
        <w:rPr>
          <w:rFonts w:ascii="Arial" w:hAnsi="Arial" w:cs="Arial"/>
          <w:sz w:val="24"/>
          <w:szCs w:val="24"/>
        </w:rPr>
        <w:t>соответствии</w:t>
      </w:r>
      <w:proofErr w:type="gramEnd"/>
      <w:r w:rsidRPr="00AE5DB2">
        <w:rPr>
          <w:rFonts w:ascii="Arial" w:hAnsi="Arial" w:cs="Arial"/>
          <w:sz w:val="24"/>
          <w:szCs w:val="24"/>
        </w:rPr>
        <w:t xml:space="preserve"> с письмом о подаче оферты (форма 1).</w:t>
      </w:r>
    </w:p>
    <w:p w:rsidR="00E044C1" w:rsidRPr="00AE5DB2" w:rsidRDefault="0089186F" w:rsidP="0071570F">
      <w:pPr>
        <w:pStyle w:val="a5"/>
        <w:tabs>
          <w:tab w:val="clear" w:pos="1134"/>
          <w:tab w:val="num" w:pos="0"/>
        </w:tabs>
        <w:spacing w:line="276" w:lineRule="auto"/>
        <w:ind w:left="0" w:firstLine="0"/>
        <w:rPr>
          <w:rFonts w:ascii="Arial" w:hAnsi="Arial" w:cs="Arial"/>
          <w:b/>
          <w:sz w:val="24"/>
          <w:szCs w:val="24"/>
        </w:rPr>
      </w:pPr>
      <w:r w:rsidRPr="00AE5DB2">
        <w:rPr>
          <w:rFonts w:ascii="Arial" w:hAnsi="Arial" w:cs="Arial"/>
          <w:sz w:val="24"/>
          <w:szCs w:val="24"/>
        </w:rPr>
        <w:t xml:space="preserve">Участник указывает свое фирменное наименование (в </w:t>
      </w:r>
      <w:proofErr w:type="spellStart"/>
      <w:r w:rsidRPr="00AE5DB2">
        <w:rPr>
          <w:rFonts w:ascii="Arial" w:hAnsi="Arial" w:cs="Arial"/>
          <w:sz w:val="24"/>
          <w:szCs w:val="24"/>
        </w:rPr>
        <w:t>т.ч</w:t>
      </w:r>
      <w:proofErr w:type="spellEnd"/>
      <w:r w:rsidRPr="00AE5DB2">
        <w:rPr>
          <w:rFonts w:ascii="Arial" w:hAnsi="Arial" w:cs="Arial"/>
          <w:sz w:val="24"/>
          <w:szCs w:val="24"/>
        </w:rPr>
        <w:t>. организационно-правовую форму) и свой адрес согласно ЕГРЮЛ.</w:t>
      </w:r>
    </w:p>
    <w:p w:rsidR="00E044C1" w:rsidRPr="00AE5DB2" w:rsidRDefault="0089186F" w:rsidP="0071570F">
      <w:pPr>
        <w:pStyle w:val="a5"/>
        <w:tabs>
          <w:tab w:val="clear" w:pos="1134"/>
          <w:tab w:val="num" w:pos="0"/>
        </w:tabs>
        <w:spacing w:line="276" w:lineRule="auto"/>
        <w:ind w:left="0" w:firstLine="0"/>
        <w:rPr>
          <w:rFonts w:ascii="Arial" w:hAnsi="Arial" w:cs="Arial"/>
          <w:b/>
          <w:sz w:val="24"/>
          <w:szCs w:val="24"/>
        </w:rPr>
      </w:pPr>
      <w:r w:rsidRPr="00AE5DB2">
        <w:rPr>
          <w:rFonts w:ascii="Arial" w:hAnsi="Arial" w:cs="Arial"/>
          <w:sz w:val="24"/>
          <w:szCs w:val="24"/>
        </w:rPr>
        <w:t xml:space="preserve">В данном Графике </w:t>
      </w:r>
      <w:r w:rsidR="00717991" w:rsidRPr="00AE5DB2">
        <w:rPr>
          <w:rFonts w:ascii="Arial" w:hAnsi="Arial" w:cs="Arial"/>
          <w:sz w:val="24"/>
          <w:szCs w:val="24"/>
        </w:rPr>
        <w:t>поставки товара</w:t>
      </w:r>
      <w:r w:rsidRPr="00AE5DB2">
        <w:rPr>
          <w:rFonts w:ascii="Arial" w:hAnsi="Arial" w:cs="Arial"/>
          <w:sz w:val="24"/>
          <w:szCs w:val="24"/>
        </w:rPr>
        <w:t xml:space="preserve"> приводятся расчетные сроки выполнения всех </w:t>
      </w:r>
      <w:r w:rsidR="005F0F02" w:rsidRPr="00AE5DB2">
        <w:rPr>
          <w:rFonts w:ascii="Arial" w:hAnsi="Arial" w:cs="Arial"/>
          <w:sz w:val="24"/>
          <w:szCs w:val="24"/>
        </w:rPr>
        <w:t>сроков</w:t>
      </w:r>
      <w:r w:rsidRPr="00AE5DB2">
        <w:rPr>
          <w:rFonts w:ascii="Arial" w:hAnsi="Arial" w:cs="Arial"/>
          <w:sz w:val="24"/>
          <w:szCs w:val="24"/>
        </w:rPr>
        <w:t xml:space="preserve"> поставки продукции в рамках Договора, перечисленных в </w:t>
      </w:r>
      <w:r w:rsidR="005F0F02" w:rsidRPr="00AE5DB2">
        <w:rPr>
          <w:rFonts w:ascii="Arial" w:hAnsi="Arial" w:cs="Arial"/>
          <w:sz w:val="24"/>
          <w:szCs w:val="24"/>
        </w:rPr>
        <w:t>Технико-коммерческом</w:t>
      </w:r>
      <w:r w:rsidRPr="00AE5DB2">
        <w:rPr>
          <w:rFonts w:ascii="Arial" w:hAnsi="Arial" w:cs="Arial"/>
          <w:sz w:val="24"/>
          <w:szCs w:val="24"/>
        </w:rPr>
        <w:t xml:space="preserve"> предложении (форма </w:t>
      </w:r>
      <w:r w:rsidR="005F0F02" w:rsidRPr="00AE5DB2">
        <w:rPr>
          <w:rFonts w:ascii="Arial" w:hAnsi="Arial" w:cs="Arial"/>
          <w:sz w:val="24"/>
          <w:szCs w:val="24"/>
        </w:rPr>
        <w:t>2</w:t>
      </w:r>
      <w:r w:rsidRPr="00AE5DB2">
        <w:rPr>
          <w:rFonts w:ascii="Arial" w:hAnsi="Arial" w:cs="Arial"/>
          <w:sz w:val="24"/>
          <w:szCs w:val="24"/>
        </w:rPr>
        <w:t>).</w:t>
      </w:r>
    </w:p>
    <w:p w:rsidR="00E044C1" w:rsidRPr="00AE5DB2" w:rsidRDefault="0089186F" w:rsidP="0071570F">
      <w:pPr>
        <w:pStyle w:val="a5"/>
        <w:tabs>
          <w:tab w:val="clear" w:pos="1134"/>
          <w:tab w:val="num" w:pos="0"/>
        </w:tabs>
        <w:spacing w:line="276" w:lineRule="auto"/>
        <w:ind w:left="0" w:firstLine="0"/>
        <w:rPr>
          <w:rFonts w:ascii="Arial" w:hAnsi="Arial" w:cs="Arial"/>
          <w:b/>
          <w:sz w:val="24"/>
          <w:szCs w:val="24"/>
        </w:rPr>
      </w:pPr>
      <w:r w:rsidRPr="00AE5DB2">
        <w:rPr>
          <w:rFonts w:ascii="Arial" w:hAnsi="Arial" w:cs="Arial"/>
          <w:sz w:val="24"/>
          <w:szCs w:val="24"/>
        </w:rPr>
        <w:t>Для указания сроков против каждого этапа следует указать какой-либо знак или затемнить соответствующее число граф, например:</w:t>
      </w:r>
    </w:p>
    <w:p w:rsidR="00AF59D1" w:rsidRPr="00AE5DB2" w:rsidRDefault="00AF59D1" w:rsidP="00D4377B">
      <w:pPr>
        <w:pStyle w:val="a4"/>
        <w:numPr>
          <w:ilvl w:val="0"/>
          <w:numId w:val="0"/>
        </w:numPr>
        <w:tabs>
          <w:tab w:val="num" w:pos="0"/>
        </w:tabs>
        <w:spacing w:line="276" w:lineRule="auto"/>
        <w:rPr>
          <w:rFonts w:ascii="Arial" w:hAnsi="Arial" w:cs="Arial"/>
          <w:b/>
          <w:sz w:val="24"/>
          <w:szCs w:val="24"/>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AE5DB2"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 xml:space="preserve">№ </w:t>
            </w:r>
            <w:proofErr w:type="gramStart"/>
            <w:r w:rsidRPr="00AE5DB2">
              <w:rPr>
                <w:rFonts w:ascii="Arial" w:hAnsi="Arial" w:cs="Arial"/>
                <w:color w:val="000000"/>
                <w:sz w:val="24"/>
                <w:szCs w:val="24"/>
              </w:rPr>
              <w:t>п</w:t>
            </w:r>
            <w:proofErr w:type="gramEnd"/>
            <w:r w:rsidRPr="00AE5DB2">
              <w:rPr>
                <w:rFonts w:ascii="Arial" w:hAnsi="Arial" w:cs="Arial"/>
                <w:color w:val="000000"/>
                <w:sz w:val="24"/>
                <w:szCs w:val="24"/>
              </w:rPr>
              <w:t>/п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 xml:space="preserve">График </w:t>
            </w:r>
            <w:r w:rsidR="003403C4" w:rsidRPr="00AE5DB2">
              <w:rPr>
                <w:rFonts w:ascii="Arial" w:hAnsi="Arial" w:cs="Arial"/>
                <w:color w:val="000000"/>
                <w:sz w:val="24"/>
                <w:szCs w:val="24"/>
              </w:rPr>
              <w:t>оказания</w:t>
            </w:r>
            <w:r w:rsidRPr="00AE5DB2">
              <w:rPr>
                <w:rFonts w:ascii="Arial" w:hAnsi="Arial" w:cs="Arial"/>
                <w:color w:val="000000"/>
                <w:sz w:val="24"/>
                <w:szCs w:val="24"/>
              </w:rPr>
              <w:t xml:space="preserve">, </w:t>
            </w:r>
            <w:r w:rsidRPr="00694331">
              <w:rPr>
                <w:rFonts w:ascii="Arial" w:hAnsi="Arial" w:cs="Arial"/>
                <w:b/>
                <w:color w:val="000000"/>
                <w:sz w:val="24"/>
                <w:szCs w:val="24"/>
                <w:u w:val="single"/>
              </w:rPr>
              <w:t xml:space="preserve">в </w:t>
            </w:r>
            <w:proofErr w:type="gramStart"/>
            <w:r w:rsidRPr="00694331">
              <w:rPr>
                <w:rFonts w:ascii="Arial" w:hAnsi="Arial" w:cs="Arial"/>
                <w:b/>
                <w:color w:val="000000"/>
                <w:sz w:val="24"/>
                <w:szCs w:val="24"/>
                <w:u w:val="single"/>
              </w:rPr>
              <w:t>неделях</w:t>
            </w:r>
            <w:proofErr w:type="gramEnd"/>
            <w:r w:rsidR="007441D4" w:rsidRPr="00AE5DB2">
              <w:rPr>
                <w:rFonts w:ascii="Arial" w:hAnsi="Arial" w:cs="Arial"/>
                <w:color w:val="000000"/>
                <w:sz w:val="24"/>
                <w:szCs w:val="24"/>
              </w:rPr>
              <w:t xml:space="preserve"> (месяцах)</w:t>
            </w:r>
            <w:r w:rsidRPr="00AE5DB2">
              <w:rPr>
                <w:rFonts w:ascii="Arial" w:hAnsi="Arial" w:cs="Arial"/>
                <w:color w:val="000000"/>
                <w:sz w:val="24"/>
                <w:szCs w:val="24"/>
              </w:rPr>
              <w:t xml:space="preserve"> с момента подписания Договора</w:t>
            </w:r>
          </w:p>
        </w:tc>
      </w:tr>
      <w:tr w:rsidR="00B620AF" w:rsidRPr="00AE5DB2"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p>
        </w:tc>
        <w:tc>
          <w:tcPr>
            <w:tcW w:w="1891" w:type="dxa"/>
            <w:vMerge/>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p>
        </w:tc>
        <w:tc>
          <w:tcPr>
            <w:tcW w:w="807"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8</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10</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11</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12</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w:t>
            </w:r>
          </w:p>
        </w:tc>
      </w:tr>
      <w:tr w:rsidR="00B620AF" w:rsidRPr="00AE5D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r w:rsidRPr="00AE5DB2">
              <w:rPr>
                <w:rFonts w:ascii="Arial" w:hAnsi="Arial" w:cs="Arial"/>
                <w:bCs/>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B620AF" w:rsidRPr="00AE5DB2" w:rsidRDefault="00B11A6F" w:rsidP="007E2A40">
            <w:pPr>
              <w:pStyle w:val="afb"/>
              <w:tabs>
                <w:tab w:val="num" w:pos="0"/>
              </w:tabs>
              <w:spacing w:before="0" w:after="0" w:line="276" w:lineRule="auto"/>
              <w:ind w:left="0"/>
              <w:rPr>
                <w:rFonts w:ascii="Arial" w:hAnsi="Arial" w:cs="Arial"/>
                <w:bCs/>
                <w:i/>
                <w:color w:val="000000"/>
                <w:szCs w:val="24"/>
              </w:rPr>
            </w:pPr>
            <w:r w:rsidRPr="00AE5DB2">
              <w:rPr>
                <w:rFonts w:ascii="Arial" w:hAnsi="Arial" w:cs="Arial"/>
                <w:bCs/>
                <w:i/>
                <w:color w:val="000000"/>
                <w:szCs w:val="24"/>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r>
      <w:tr w:rsidR="0006715E" w:rsidRPr="00AE5D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numPr>
                <w:ilvl w:val="0"/>
                <w:numId w:val="18"/>
              </w:numPr>
              <w:spacing w:before="0" w:after="0" w:line="276" w:lineRule="auto"/>
              <w:ind w:left="0"/>
              <w:rPr>
                <w:rFonts w:ascii="Arial" w:hAnsi="Arial" w:cs="Arial"/>
                <w:b/>
                <w:bCs/>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r>
      <w:tr w:rsidR="0006715E" w:rsidRPr="00AE5D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numPr>
                <w:ilvl w:val="1"/>
                <w:numId w:val="18"/>
              </w:numPr>
              <w:spacing w:before="0" w:after="0" w:line="276" w:lineRule="auto"/>
              <w:ind w:left="0"/>
              <w:rPr>
                <w:rFonts w:ascii="Arial" w:hAnsi="Arial" w:cs="Arial"/>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r>
      <w:tr w:rsidR="0006715E" w:rsidRPr="00AE5D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numPr>
                <w:ilvl w:val="1"/>
                <w:numId w:val="18"/>
              </w:numPr>
              <w:spacing w:before="0" w:after="0" w:line="276" w:lineRule="auto"/>
              <w:ind w:left="0"/>
              <w:rPr>
                <w:rFonts w:ascii="Arial" w:hAnsi="Arial" w:cs="Arial"/>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r>
      <w:tr w:rsidR="0006715E" w:rsidRPr="00AE5DB2"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AE5DB2" w:rsidRDefault="0006715E" w:rsidP="00487126">
            <w:pPr>
              <w:pStyle w:val="afb"/>
              <w:numPr>
                <w:ilvl w:val="1"/>
                <w:numId w:val="33"/>
              </w:numPr>
              <w:tabs>
                <w:tab w:val="num" w:pos="0"/>
              </w:tabs>
              <w:spacing w:before="0" w:after="0" w:line="276" w:lineRule="auto"/>
              <w:ind w:left="0" w:firstLine="0"/>
              <w:rPr>
                <w:rFonts w:ascii="Arial" w:hAnsi="Arial" w:cs="Arial"/>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r>
      <w:tr w:rsidR="0006715E" w:rsidRPr="00AE5D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r w:rsidRPr="00AE5DB2">
              <w:rPr>
                <w:rFonts w:ascii="Arial" w:hAnsi="Arial" w:cs="Arial"/>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r>
    </w:tbl>
    <w:p w:rsidR="00AF59D1" w:rsidRPr="00AE5DB2" w:rsidRDefault="00AF59D1" w:rsidP="007E2A40">
      <w:pPr>
        <w:pStyle w:val="a4"/>
        <w:numPr>
          <w:ilvl w:val="0"/>
          <w:numId w:val="0"/>
        </w:numPr>
        <w:spacing w:line="276" w:lineRule="auto"/>
        <w:rPr>
          <w:rFonts w:ascii="Arial" w:hAnsi="Arial" w:cs="Arial"/>
          <w:sz w:val="24"/>
          <w:szCs w:val="24"/>
        </w:rPr>
      </w:pPr>
    </w:p>
    <w:p w:rsidR="00E044C1" w:rsidRPr="00AE5DB2" w:rsidRDefault="0089186F" w:rsidP="0071570F">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 xml:space="preserve">График может быть также подготовлен с использованием программного обеспечения управления проектами (типа </w:t>
      </w:r>
      <w:proofErr w:type="spellStart"/>
      <w:r w:rsidRPr="00AE5DB2">
        <w:rPr>
          <w:rFonts w:ascii="Arial" w:hAnsi="Arial" w:cs="Arial"/>
          <w:sz w:val="24"/>
          <w:szCs w:val="24"/>
        </w:rPr>
        <w:t>Microsoft</w:t>
      </w:r>
      <w:proofErr w:type="spellEnd"/>
      <w:r w:rsidRPr="00AE5DB2">
        <w:rPr>
          <w:rFonts w:ascii="Arial" w:hAnsi="Arial" w:cs="Arial"/>
          <w:sz w:val="24"/>
          <w:szCs w:val="24"/>
        </w:rPr>
        <w:t xml:space="preserve"> </w:t>
      </w:r>
      <w:proofErr w:type="spellStart"/>
      <w:r w:rsidRPr="00AE5DB2">
        <w:rPr>
          <w:rFonts w:ascii="Arial" w:hAnsi="Arial" w:cs="Arial"/>
          <w:sz w:val="24"/>
          <w:szCs w:val="24"/>
        </w:rPr>
        <w:t>Project</w:t>
      </w:r>
      <w:proofErr w:type="spellEnd"/>
      <w:r w:rsidRPr="00AE5DB2">
        <w:rPr>
          <w:rFonts w:ascii="Arial" w:hAnsi="Arial" w:cs="Arial"/>
          <w:sz w:val="24"/>
          <w:szCs w:val="24"/>
        </w:rPr>
        <w:t xml:space="preserve"> и т.п.).</w:t>
      </w:r>
    </w:p>
    <w:p w:rsidR="00E044C1" w:rsidRPr="00AE5DB2" w:rsidRDefault="0089186F" w:rsidP="0071570F">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AE5DB2" w:rsidRDefault="00B620AF" w:rsidP="007E2A40">
      <w:pPr>
        <w:spacing w:line="276" w:lineRule="auto"/>
        <w:ind w:left="567" w:hanging="709"/>
        <w:rPr>
          <w:rFonts w:ascii="Arial" w:hAnsi="Arial" w:cs="Arial"/>
          <w:snapToGrid/>
          <w:sz w:val="24"/>
          <w:szCs w:val="24"/>
        </w:rPr>
      </w:pPr>
    </w:p>
    <w:p w:rsidR="000E1CDE" w:rsidRPr="00AE5DB2" w:rsidRDefault="000E1CDE" w:rsidP="007E2A40">
      <w:pPr>
        <w:spacing w:line="276" w:lineRule="auto"/>
        <w:ind w:left="567" w:hanging="709"/>
        <w:rPr>
          <w:rFonts w:ascii="Arial" w:hAnsi="Arial" w:cs="Arial"/>
          <w:snapToGrid/>
          <w:sz w:val="24"/>
          <w:szCs w:val="24"/>
        </w:rPr>
      </w:pPr>
    </w:p>
    <w:p w:rsidR="000E1CDE" w:rsidRPr="00AE5DB2" w:rsidRDefault="000E1CDE" w:rsidP="007E2A40">
      <w:pPr>
        <w:spacing w:line="276" w:lineRule="auto"/>
        <w:ind w:left="567" w:hanging="709"/>
        <w:rPr>
          <w:rFonts w:ascii="Arial" w:hAnsi="Arial" w:cs="Arial"/>
          <w:snapToGrid/>
          <w:sz w:val="24"/>
          <w:szCs w:val="24"/>
        </w:rPr>
      </w:pPr>
    </w:p>
    <w:p w:rsidR="000E1CDE" w:rsidRPr="00AE5DB2" w:rsidRDefault="000E1CDE" w:rsidP="00F02F79">
      <w:pPr>
        <w:spacing w:line="276" w:lineRule="auto"/>
        <w:ind w:left="567" w:hanging="709"/>
        <w:rPr>
          <w:rFonts w:ascii="Arial" w:hAnsi="Arial" w:cs="Arial"/>
          <w:snapToGrid/>
          <w:sz w:val="24"/>
          <w:szCs w:val="24"/>
        </w:rPr>
      </w:pPr>
    </w:p>
    <w:p w:rsidR="000E1CDE" w:rsidRPr="00AE5DB2" w:rsidRDefault="000E1CDE" w:rsidP="00AF59D1">
      <w:pPr>
        <w:spacing w:line="276" w:lineRule="auto"/>
        <w:ind w:left="567" w:hanging="709"/>
        <w:rPr>
          <w:rFonts w:ascii="Arial" w:hAnsi="Arial" w:cs="Arial"/>
          <w:snapToGrid/>
          <w:sz w:val="24"/>
          <w:szCs w:val="24"/>
        </w:rPr>
      </w:pPr>
    </w:p>
    <w:p w:rsidR="000E1CDE" w:rsidRPr="00AE5DB2" w:rsidRDefault="000E1CDE" w:rsidP="00AF59D1">
      <w:pPr>
        <w:spacing w:line="276" w:lineRule="auto"/>
        <w:ind w:left="567" w:hanging="709"/>
        <w:rPr>
          <w:rFonts w:ascii="Arial" w:hAnsi="Arial" w:cs="Arial"/>
          <w:snapToGrid/>
          <w:sz w:val="24"/>
          <w:szCs w:val="24"/>
        </w:rPr>
      </w:pPr>
    </w:p>
    <w:p w:rsidR="000E1CDE" w:rsidRPr="00AE5DB2" w:rsidRDefault="000E1CDE" w:rsidP="00AF59D1">
      <w:pPr>
        <w:spacing w:line="276" w:lineRule="auto"/>
        <w:ind w:left="567" w:hanging="709"/>
        <w:rPr>
          <w:rFonts w:ascii="Arial" w:hAnsi="Arial" w:cs="Arial"/>
          <w:snapToGrid/>
          <w:sz w:val="24"/>
          <w:szCs w:val="24"/>
        </w:rPr>
      </w:pPr>
    </w:p>
    <w:p w:rsidR="000E1CDE" w:rsidRPr="00AE5DB2" w:rsidRDefault="000E1CDE" w:rsidP="00AF59D1">
      <w:pPr>
        <w:spacing w:line="276" w:lineRule="auto"/>
        <w:ind w:left="567" w:hanging="709"/>
        <w:rPr>
          <w:rFonts w:ascii="Arial" w:hAnsi="Arial" w:cs="Arial"/>
          <w:snapToGrid/>
          <w:sz w:val="24"/>
          <w:szCs w:val="24"/>
        </w:rPr>
      </w:pPr>
    </w:p>
    <w:p w:rsidR="004747FE" w:rsidRPr="00AE5DB2" w:rsidRDefault="004747FE" w:rsidP="00AF59D1">
      <w:pPr>
        <w:spacing w:line="276" w:lineRule="auto"/>
        <w:ind w:left="567" w:hanging="709"/>
        <w:rPr>
          <w:rFonts w:ascii="Arial" w:hAnsi="Arial" w:cs="Arial"/>
          <w:snapToGrid/>
          <w:sz w:val="24"/>
          <w:szCs w:val="24"/>
        </w:rPr>
      </w:pPr>
    </w:p>
    <w:p w:rsidR="004747FE" w:rsidRPr="00AE5DB2" w:rsidRDefault="004747FE" w:rsidP="00AF59D1">
      <w:pPr>
        <w:spacing w:line="276" w:lineRule="auto"/>
        <w:ind w:left="567" w:hanging="709"/>
        <w:rPr>
          <w:rFonts w:ascii="Arial" w:hAnsi="Arial" w:cs="Arial"/>
          <w:snapToGrid/>
          <w:sz w:val="24"/>
          <w:szCs w:val="24"/>
        </w:rPr>
      </w:pPr>
    </w:p>
    <w:p w:rsidR="004747FE" w:rsidRPr="00AE5DB2" w:rsidRDefault="004747FE" w:rsidP="00AF59D1">
      <w:pPr>
        <w:spacing w:line="276" w:lineRule="auto"/>
        <w:ind w:left="567" w:hanging="709"/>
        <w:rPr>
          <w:rFonts w:ascii="Arial" w:hAnsi="Arial" w:cs="Arial"/>
          <w:snapToGrid/>
          <w:sz w:val="24"/>
          <w:szCs w:val="24"/>
        </w:rPr>
      </w:pPr>
    </w:p>
    <w:p w:rsidR="000E1CDE" w:rsidRPr="00AE5DB2" w:rsidRDefault="000E1CDE" w:rsidP="00AF59D1">
      <w:pPr>
        <w:spacing w:line="276" w:lineRule="auto"/>
        <w:ind w:left="567" w:hanging="709"/>
        <w:rPr>
          <w:rFonts w:ascii="Arial" w:hAnsi="Arial" w:cs="Arial"/>
          <w:snapToGrid/>
          <w:sz w:val="24"/>
          <w:szCs w:val="24"/>
        </w:rPr>
      </w:pPr>
    </w:p>
    <w:p w:rsidR="000E1CDE" w:rsidRPr="00AE5DB2" w:rsidRDefault="000E1CDE" w:rsidP="00AF59D1">
      <w:pPr>
        <w:spacing w:line="276" w:lineRule="auto"/>
        <w:ind w:left="567" w:hanging="709"/>
        <w:rPr>
          <w:rFonts w:ascii="Arial" w:hAnsi="Arial" w:cs="Arial"/>
          <w:snapToGrid/>
          <w:sz w:val="24"/>
          <w:szCs w:val="24"/>
        </w:rPr>
      </w:pPr>
    </w:p>
    <w:p w:rsidR="00CC6391" w:rsidRPr="00AE5DB2" w:rsidRDefault="00452B63" w:rsidP="00537601">
      <w:pPr>
        <w:tabs>
          <w:tab w:val="left" w:pos="567"/>
        </w:tabs>
        <w:ind w:firstLine="0"/>
        <w:rPr>
          <w:rFonts w:ascii="Arial" w:hAnsi="Arial" w:cs="Arial"/>
          <w:sz w:val="24"/>
          <w:szCs w:val="24"/>
        </w:rPr>
      </w:pPr>
      <w:bookmarkStart w:id="36" w:name="_Ref89649494"/>
      <w:bookmarkStart w:id="37" w:name="_Toc90385115"/>
      <w:r w:rsidRPr="00AE5DB2">
        <w:rPr>
          <w:rFonts w:ascii="Arial" w:hAnsi="Arial" w:cs="Arial"/>
          <w:sz w:val="24"/>
          <w:szCs w:val="24"/>
        </w:rPr>
        <w:t xml:space="preserve">  </w:t>
      </w:r>
    </w:p>
    <w:p w:rsidR="00CC6391" w:rsidRPr="00AE5DB2" w:rsidRDefault="00452B63" w:rsidP="008950B1">
      <w:pPr>
        <w:tabs>
          <w:tab w:val="left" w:pos="567"/>
        </w:tabs>
        <w:ind w:left="851" w:firstLine="0"/>
        <w:rPr>
          <w:rFonts w:ascii="Arial" w:hAnsi="Arial" w:cs="Arial"/>
          <w:sz w:val="24"/>
          <w:szCs w:val="24"/>
        </w:rPr>
      </w:pPr>
      <w:r w:rsidRPr="00AE5DB2">
        <w:rPr>
          <w:rFonts w:ascii="Arial" w:hAnsi="Arial" w:cs="Arial"/>
          <w:sz w:val="24"/>
          <w:szCs w:val="24"/>
        </w:rPr>
        <w:t xml:space="preserve">                                          </w:t>
      </w:r>
      <w:bookmarkStart w:id="38" w:name="_Ref70131640"/>
      <w:bookmarkStart w:id="39" w:name="_Toc77970259"/>
      <w:bookmarkStart w:id="40" w:name="_Toc90385118"/>
      <w:bookmarkStart w:id="41" w:name="_Ref63957390"/>
      <w:bookmarkStart w:id="42" w:name="_Toc64719476"/>
      <w:bookmarkStart w:id="43" w:name="_Toc69112532"/>
      <w:bookmarkEnd w:id="36"/>
      <w:bookmarkEnd w:id="37"/>
    </w:p>
    <w:p w:rsidR="00FF6AB5" w:rsidRPr="00AE5DB2" w:rsidRDefault="00B620AF" w:rsidP="00FF6AB5">
      <w:pPr>
        <w:pStyle w:val="21"/>
        <w:spacing w:line="276" w:lineRule="auto"/>
        <w:rPr>
          <w:rFonts w:ascii="Arial" w:hAnsi="Arial" w:cs="Arial"/>
          <w:sz w:val="24"/>
          <w:szCs w:val="24"/>
        </w:rPr>
      </w:pPr>
      <w:bookmarkStart w:id="44" w:name="_Toc428967881"/>
      <w:r w:rsidRPr="00AE5DB2">
        <w:rPr>
          <w:rFonts w:ascii="Arial" w:hAnsi="Arial" w:cs="Arial"/>
          <w:sz w:val="24"/>
          <w:szCs w:val="24"/>
        </w:rPr>
        <w:lastRenderedPageBreak/>
        <w:t>Протокол разногласий по проекту Договора (форма</w:t>
      </w:r>
      <w:r w:rsidR="00FF6AB5" w:rsidRPr="00AE5DB2">
        <w:rPr>
          <w:rFonts w:ascii="Arial" w:hAnsi="Arial" w:cs="Arial"/>
          <w:sz w:val="24"/>
          <w:szCs w:val="24"/>
        </w:rPr>
        <w:t xml:space="preserve"> </w:t>
      </w:r>
      <w:r w:rsidR="00537601" w:rsidRPr="00AE5DB2">
        <w:rPr>
          <w:rFonts w:ascii="Arial" w:hAnsi="Arial" w:cs="Arial"/>
          <w:sz w:val="24"/>
          <w:szCs w:val="24"/>
        </w:rPr>
        <w:t>4</w:t>
      </w:r>
      <w:r w:rsidRPr="00AE5DB2">
        <w:rPr>
          <w:rFonts w:ascii="Arial" w:hAnsi="Arial" w:cs="Arial"/>
          <w:sz w:val="24"/>
          <w:szCs w:val="24"/>
        </w:rPr>
        <w:t>)</w:t>
      </w:r>
      <w:bookmarkStart w:id="45" w:name="_Toc90385119"/>
      <w:bookmarkEnd w:id="38"/>
      <w:bookmarkEnd w:id="39"/>
      <w:bookmarkEnd w:id="40"/>
      <w:bookmarkEnd w:id="44"/>
    </w:p>
    <w:p w:rsidR="00B620AF" w:rsidRPr="00AE5DB2" w:rsidRDefault="0089186F" w:rsidP="00FF6AB5">
      <w:pPr>
        <w:pStyle w:val="a4"/>
        <w:rPr>
          <w:rFonts w:ascii="Arial" w:hAnsi="Arial" w:cs="Arial"/>
          <w:b/>
          <w:sz w:val="24"/>
          <w:szCs w:val="24"/>
        </w:rPr>
      </w:pPr>
      <w:r w:rsidRPr="00AE5DB2">
        <w:rPr>
          <w:rFonts w:ascii="Arial" w:hAnsi="Arial" w:cs="Arial"/>
          <w:b/>
          <w:sz w:val="24"/>
          <w:szCs w:val="24"/>
        </w:rPr>
        <w:t xml:space="preserve"> Форма Протокола разногласий по проекту Договора</w:t>
      </w:r>
      <w:bookmarkEnd w:id="45"/>
    </w:p>
    <w:p w:rsidR="00B620AF" w:rsidRPr="00AE5DB2" w:rsidRDefault="00B620AF" w:rsidP="00FF6AB5">
      <w:pPr>
        <w:spacing w:line="276" w:lineRule="auto"/>
        <w:ind w:firstLine="0"/>
        <w:jc w:val="left"/>
        <w:rPr>
          <w:rFonts w:ascii="Arial" w:hAnsi="Arial" w:cs="Arial"/>
          <w:color w:val="000000"/>
          <w:sz w:val="24"/>
          <w:szCs w:val="24"/>
        </w:rPr>
      </w:pPr>
    </w:p>
    <w:p w:rsidR="00B620AF" w:rsidRPr="00AE5DB2" w:rsidRDefault="00B620AF" w:rsidP="00FF6AB5">
      <w:pPr>
        <w:pBdr>
          <w:top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B620AF" w:rsidRPr="00AE5DB2" w:rsidRDefault="00B620AF" w:rsidP="00FF6AB5">
      <w:pPr>
        <w:spacing w:line="276" w:lineRule="auto"/>
        <w:ind w:firstLine="0"/>
        <w:jc w:val="left"/>
        <w:rPr>
          <w:rFonts w:ascii="Arial" w:hAnsi="Arial" w:cs="Arial"/>
          <w:color w:val="000000"/>
          <w:sz w:val="24"/>
          <w:szCs w:val="24"/>
        </w:rPr>
      </w:pPr>
    </w:p>
    <w:bookmarkEnd w:id="41"/>
    <w:bookmarkEnd w:id="42"/>
    <w:bookmarkEnd w:id="43"/>
    <w:p w:rsidR="00B620AF" w:rsidRPr="00AE5DB2" w:rsidRDefault="00B620AF" w:rsidP="00FF6AB5">
      <w:pPr>
        <w:spacing w:line="276" w:lineRule="auto"/>
        <w:ind w:firstLine="0"/>
        <w:jc w:val="left"/>
        <w:rPr>
          <w:rFonts w:ascii="Arial" w:hAnsi="Arial" w:cs="Arial"/>
          <w:sz w:val="24"/>
          <w:szCs w:val="24"/>
        </w:rPr>
      </w:pPr>
      <w:r w:rsidRPr="00AE5DB2">
        <w:rPr>
          <w:rFonts w:ascii="Arial" w:hAnsi="Arial" w:cs="Arial"/>
          <w:sz w:val="24"/>
          <w:szCs w:val="24"/>
        </w:rPr>
        <w:t xml:space="preserve">Приложение </w:t>
      </w:r>
      <w:r w:rsidR="005F0F02" w:rsidRPr="00AE5DB2">
        <w:rPr>
          <w:rFonts w:ascii="Arial" w:hAnsi="Arial" w:cs="Arial"/>
          <w:sz w:val="24"/>
          <w:szCs w:val="24"/>
        </w:rPr>
        <w:t>3</w:t>
      </w:r>
      <w:r w:rsidRPr="00AE5DB2">
        <w:rPr>
          <w:rFonts w:ascii="Arial" w:hAnsi="Arial" w:cs="Arial"/>
          <w:sz w:val="24"/>
          <w:szCs w:val="24"/>
        </w:rPr>
        <w:t xml:space="preserve"> к письму о подаче оферты</w:t>
      </w:r>
      <w:r w:rsidRPr="00AE5DB2">
        <w:rPr>
          <w:rFonts w:ascii="Arial" w:hAnsi="Arial" w:cs="Arial"/>
          <w:sz w:val="24"/>
          <w:szCs w:val="24"/>
        </w:rPr>
        <w:br/>
        <w:t>от «____»_____________ </w:t>
      </w:r>
      <w:proofErr w:type="gramStart"/>
      <w:r w:rsidRPr="00AE5DB2">
        <w:rPr>
          <w:rFonts w:ascii="Arial" w:hAnsi="Arial" w:cs="Arial"/>
          <w:sz w:val="24"/>
          <w:szCs w:val="24"/>
        </w:rPr>
        <w:t>г</w:t>
      </w:r>
      <w:proofErr w:type="gramEnd"/>
      <w:r w:rsidRPr="00AE5DB2">
        <w:rPr>
          <w:rFonts w:ascii="Arial" w:hAnsi="Arial" w:cs="Arial"/>
          <w:sz w:val="24"/>
          <w:szCs w:val="24"/>
        </w:rPr>
        <w:t>. №__________</w:t>
      </w:r>
    </w:p>
    <w:p w:rsidR="00B620AF" w:rsidRPr="00AE5DB2" w:rsidRDefault="00B620AF" w:rsidP="00FF6AB5">
      <w:pPr>
        <w:spacing w:line="276" w:lineRule="auto"/>
        <w:rPr>
          <w:rFonts w:ascii="Arial" w:hAnsi="Arial" w:cs="Arial"/>
          <w:sz w:val="24"/>
          <w:szCs w:val="24"/>
        </w:rPr>
      </w:pPr>
    </w:p>
    <w:p w:rsidR="00B620AF" w:rsidRPr="00AE5DB2" w:rsidRDefault="00B620AF" w:rsidP="00FF6AB5">
      <w:pPr>
        <w:suppressAutoHyphens/>
        <w:spacing w:line="276" w:lineRule="auto"/>
        <w:ind w:firstLine="0"/>
        <w:jc w:val="center"/>
        <w:rPr>
          <w:rFonts w:ascii="Arial" w:hAnsi="Arial" w:cs="Arial"/>
          <w:b/>
          <w:sz w:val="24"/>
          <w:szCs w:val="24"/>
        </w:rPr>
      </w:pPr>
      <w:r w:rsidRPr="00AE5DB2">
        <w:rPr>
          <w:rFonts w:ascii="Arial" w:hAnsi="Arial" w:cs="Arial"/>
          <w:b/>
          <w:sz w:val="24"/>
          <w:szCs w:val="24"/>
        </w:rPr>
        <w:t>Протокол разногласий к проекту Договора</w:t>
      </w:r>
    </w:p>
    <w:p w:rsidR="00B620AF" w:rsidRPr="00AE5DB2" w:rsidRDefault="00B620AF" w:rsidP="00FF6AB5">
      <w:pPr>
        <w:spacing w:line="276" w:lineRule="auto"/>
        <w:rPr>
          <w:rFonts w:ascii="Arial" w:hAnsi="Arial" w:cs="Arial"/>
          <w:sz w:val="24"/>
          <w:szCs w:val="24"/>
        </w:rPr>
      </w:pPr>
    </w:p>
    <w:p w:rsidR="00B620AF" w:rsidRPr="00AE5DB2" w:rsidRDefault="00B620AF" w:rsidP="00FF6AB5">
      <w:pPr>
        <w:spacing w:line="276" w:lineRule="auto"/>
        <w:ind w:firstLine="0"/>
        <w:rPr>
          <w:rFonts w:ascii="Arial" w:hAnsi="Arial" w:cs="Arial"/>
          <w:color w:val="000000"/>
          <w:sz w:val="24"/>
          <w:szCs w:val="24"/>
        </w:rPr>
      </w:pPr>
      <w:r w:rsidRPr="00AE5DB2">
        <w:rPr>
          <w:rFonts w:ascii="Arial" w:hAnsi="Arial" w:cs="Arial"/>
          <w:color w:val="000000"/>
          <w:sz w:val="24"/>
          <w:szCs w:val="24"/>
        </w:rPr>
        <w:t>Наименование и адрес Участника: __________________________________________</w:t>
      </w:r>
    </w:p>
    <w:p w:rsidR="00B620AF" w:rsidRPr="00AE5DB2" w:rsidRDefault="00B620AF" w:rsidP="00FF6AB5">
      <w:pPr>
        <w:spacing w:line="276" w:lineRule="auto"/>
        <w:jc w:val="center"/>
        <w:rPr>
          <w:rFonts w:ascii="Arial" w:hAnsi="Arial" w:cs="Arial"/>
          <w:b/>
          <w:bCs/>
          <w:color w:val="000000"/>
          <w:sz w:val="24"/>
          <w:szCs w:val="24"/>
        </w:rPr>
      </w:pPr>
      <w:r w:rsidRPr="00AE5DB2">
        <w:rPr>
          <w:rFonts w:ascii="Arial" w:hAnsi="Arial" w:cs="Arial"/>
          <w:b/>
          <w:bCs/>
          <w:color w:val="000000"/>
          <w:sz w:val="24"/>
          <w:szCs w:val="24"/>
        </w:rPr>
        <w:t>«Обязательные» условия Договора</w:t>
      </w:r>
    </w:p>
    <w:p w:rsidR="00FF6AB5" w:rsidRPr="00AE5DB2" w:rsidRDefault="00FF6AB5" w:rsidP="00FF6AB5">
      <w:pPr>
        <w:spacing w:line="276" w:lineRule="auto"/>
        <w:jc w:val="center"/>
        <w:rPr>
          <w:rFonts w:ascii="Arial" w:hAnsi="Arial" w:cs="Arial"/>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0"/>
        <w:gridCol w:w="2395"/>
        <w:gridCol w:w="1988"/>
        <w:gridCol w:w="2417"/>
        <w:gridCol w:w="2415"/>
      </w:tblGrid>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 xml:space="preserve">№ </w:t>
            </w:r>
            <w:proofErr w:type="gramStart"/>
            <w:r w:rsidRPr="00AE5DB2">
              <w:rPr>
                <w:rFonts w:ascii="Arial" w:hAnsi="Arial" w:cs="Arial"/>
                <w:sz w:val="24"/>
                <w:szCs w:val="24"/>
              </w:rPr>
              <w:t>п</w:t>
            </w:r>
            <w:proofErr w:type="gramEnd"/>
            <w:r w:rsidRPr="00AE5DB2">
              <w:rPr>
                <w:rFonts w:ascii="Arial" w:hAnsi="Arial" w:cs="Arial"/>
                <w:sz w:val="24"/>
                <w:szCs w:val="24"/>
              </w:rPr>
              <w:t>/п</w:t>
            </w: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5F0F02">
            <w:pPr>
              <w:pStyle w:val="af8"/>
              <w:spacing w:before="0" w:after="0" w:line="276" w:lineRule="auto"/>
              <w:rPr>
                <w:rFonts w:ascii="Arial" w:hAnsi="Arial" w:cs="Arial"/>
                <w:sz w:val="24"/>
                <w:szCs w:val="24"/>
              </w:rPr>
            </w:pPr>
            <w:r w:rsidRPr="00AE5DB2">
              <w:rPr>
                <w:rFonts w:ascii="Arial" w:hAnsi="Arial" w:cs="Arial"/>
                <w:sz w:val="24"/>
                <w:szCs w:val="24"/>
              </w:rPr>
              <w:t xml:space="preserve">№ пункта проекта Договора </w:t>
            </w:r>
            <w:r w:rsidR="00FF6AB5" w:rsidRPr="00AE5DB2">
              <w:rPr>
                <w:rFonts w:ascii="Arial" w:hAnsi="Arial" w:cs="Arial"/>
                <w:sz w:val="24"/>
                <w:szCs w:val="24"/>
              </w:rPr>
              <w:t xml:space="preserve">(раздел </w:t>
            </w:r>
            <w:r w:rsidR="005F0F02" w:rsidRPr="00AE5DB2">
              <w:rPr>
                <w:rFonts w:ascii="Arial" w:hAnsi="Arial" w:cs="Arial"/>
                <w:sz w:val="24"/>
                <w:szCs w:val="24"/>
              </w:rPr>
              <w:t>5</w:t>
            </w:r>
            <w:r w:rsidR="00FF6AB5" w:rsidRPr="00AE5DB2">
              <w:rPr>
                <w:rFonts w:ascii="Arial" w:hAnsi="Arial" w:cs="Arial"/>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Примечания, обоснование</w:t>
            </w: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numPr>
                <w:ilvl w:val="0"/>
                <w:numId w:val="15"/>
              </w:numPr>
              <w:spacing w:line="276" w:lineRule="auto"/>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numPr>
                <w:ilvl w:val="0"/>
                <w:numId w:val="15"/>
              </w:numPr>
              <w:spacing w:line="276" w:lineRule="auto"/>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numPr>
                <w:ilvl w:val="0"/>
                <w:numId w:val="15"/>
              </w:numPr>
              <w:spacing w:line="276" w:lineRule="auto"/>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r w:rsidRPr="00AE5DB2">
              <w:rPr>
                <w:rFonts w:ascii="Arial" w:hAnsi="Arial" w:cs="Arial"/>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bl>
    <w:p w:rsidR="00B620AF" w:rsidRPr="00AE5DB2" w:rsidRDefault="00B620AF" w:rsidP="00FF6AB5">
      <w:pPr>
        <w:spacing w:line="276" w:lineRule="auto"/>
        <w:jc w:val="center"/>
        <w:rPr>
          <w:rFonts w:ascii="Arial" w:hAnsi="Arial" w:cs="Arial"/>
          <w:b/>
          <w:bCs/>
          <w:color w:val="000000"/>
          <w:sz w:val="24"/>
          <w:szCs w:val="24"/>
        </w:rPr>
      </w:pPr>
      <w:r w:rsidRPr="00AE5DB2">
        <w:rPr>
          <w:rFonts w:ascii="Arial" w:hAnsi="Arial" w:cs="Arial"/>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0"/>
        <w:gridCol w:w="2395"/>
        <w:gridCol w:w="1988"/>
        <w:gridCol w:w="2417"/>
        <w:gridCol w:w="2415"/>
      </w:tblGrid>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 xml:space="preserve">№ </w:t>
            </w:r>
            <w:proofErr w:type="gramStart"/>
            <w:r w:rsidRPr="00AE5DB2">
              <w:rPr>
                <w:rFonts w:ascii="Arial" w:hAnsi="Arial" w:cs="Arial"/>
                <w:sz w:val="24"/>
                <w:szCs w:val="24"/>
              </w:rPr>
              <w:t>п</w:t>
            </w:r>
            <w:proofErr w:type="gramEnd"/>
            <w:r w:rsidRPr="00AE5DB2">
              <w:rPr>
                <w:rFonts w:ascii="Arial" w:hAnsi="Arial" w:cs="Arial"/>
                <w:sz w:val="24"/>
                <w:szCs w:val="24"/>
              </w:rPr>
              <w:t>/п</w:t>
            </w: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5F0F02">
            <w:pPr>
              <w:pStyle w:val="af8"/>
              <w:spacing w:before="0" w:after="0" w:line="276" w:lineRule="auto"/>
              <w:rPr>
                <w:rFonts w:ascii="Arial" w:hAnsi="Arial" w:cs="Arial"/>
                <w:sz w:val="24"/>
                <w:szCs w:val="24"/>
              </w:rPr>
            </w:pPr>
            <w:r w:rsidRPr="00AE5DB2">
              <w:rPr>
                <w:rFonts w:ascii="Arial" w:hAnsi="Arial" w:cs="Arial"/>
                <w:sz w:val="24"/>
                <w:szCs w:val="24"/>
              </w:rPr>
              <w:t xml:space="preserve">№ пункта проекта Договора </w:t>
            </w:r>
            <w:r w:rsidR="00FF6AB5" w:rsidRPr="00AE5DB2">
              <w:rPr>
                <w:rFonts w:ascii="Arial" w:hAnsi="Arial" w:cs="Arial"/>
                <w:sz w:val="24"/>
                <w:szCs w:val="24"/>
              </w:rPr>
              <w:t xml:space="preserve">(раздел </w:t>
            </w:r>
            <w:r w:rsidR="005F0F02" w:rsidRPr="00AE5DB2">
              <w:rPr>
                <w:rFonts w:ascii="Arial" w:hAnsi="Arial" w:cs="Arial"/>
                <w:sz w:val="24"/>
                <w:szCs w:val="24"/>
              </w:rPr>
              <w:t>5</w:t>
            </w:r>
            <w:r w:rsidR="00FF6AB5" w:rsidRPr="00AE5DB2">
              <w:rPr>
                <w:rFonts w:ascii="Arial" w:hAnsi="Arial" w:cs="Arial"/>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Примечания, обоснование</w:t>
            </w: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numPr>
                <w:ilvl w:val="0"/>
                <w:numId w:val="16"/>
              </w:numPr>
              <w:spacing w:line="276" w:lineRule="auto"/>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numPr>
                <w:ilvl w:val="0"/>
                <w:numId w:val="16"/>
              </w:numPr>
              <w:spacing w:line="276" w:lineRule="auto"/>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numPr>
                <w:ilvl w:val="0"/>
                <w:numId w:val="16"/>
              </w:numPr>
              <w:spacing w:line="276" w:lineRule="auto"/>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r w:rsidRPr="00AE5DB2">
              <w:rPr>
                <w:rFonts w:ascii="Arial" w:hAnsi="Arial" w:cs="Arial"/>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bl>
    <w:p w:rsidR="00B620AF" w:rsidRPr="00AE5DB2" w:rsidRDefault="00B620AF" w:rsidP="00FF6AB5">
      <w:pPr>
        <w:spacing w:line="276" w:lineRule="auto"/>
        <w:rPr>
          <w:rFonts w:ascii="Arial" w:hAnsi="Arial" w:cs="Arial"/>
          <w:color w:val="000000"/>
          <w:sz w:val="24"/>
          <w:szCs w:val="24"/>
        </w:rPr>
      </w:pPr>
    </w:p>
    <w:p w:rsidR="00B620AF" w:rsidRPr="00AE5DB2" w:rsidRDefault="00B620AF" w:rsidP="00FF6AB5">
      <w:pPr>
        <w:spacing w:line="276" w:lineRule="auto"/>
        <w:rPr>
          <w:rFonts w:ascii="Arial" w:hAnsi="Arial" w:cs="Arial"/>
          <w:color w:val="000000"/>
          <w:sz w:val="24"/>
          <w:szCs w:val="24"/>
        </w:rPr>
      </w:pPr>
      <w:r w:rsidRPr="00AE5DB2">
        <w:rPr>
          <w:rFonts w:ascii="Arial" w:hAnsi="Arial" w:cs="Arial"/>
          <w:color w:val="000000"/>
          <w:sz w:val="24"/>
          <w:szCs w:val="24"/>
        </w:rPr>
        <w:t>____________________________________</w:t>
      </w:r>
      <w:r w:rsidR="00E92BB7" w:rsidRPr="00AE5DB2">
        <w:rPr>
          <w:rFonts w:ascii="Arial" w:hAnsi="Arial" w:cs="Arial"/>
          <w:color w:val="000000"/>
          <w:sz w:val="24"/>
          <w:szCs w:val="24"/>
        </w:rPr>
        <w:t>________</w:t>
      </w:r>
    </w:p>
    <w:p w:rsidR="00B620AF" w:rsidRPr="00AE5DB2" w:rsidRDefault="00B620AF" w:rsidP="00FF6AB5">
      <w:pPr>
        <w:spacing w:line="276" w:lineRule="auto"/>
        <w:ind w:right="3684"/>
        <w:jc w:val="center"/>
        <w:rPr>
          <w:rFonts w:ascii="Arial" w:hAnsi="Arial" w:cs="Arial"/>
          <w:color w:val="000000"/>
          <w:sz w:val="24"/>
          <w:szCs w:val="24"/>
          <w:vertAlign w:val="superscript"/>
        </w:rPr>
      </w:pPr>
      <w:r w:rsidRPr="00AE5DB2">
        <w:rPr>
          <w:rFonts w:ascii="Arial" w:hAnsi="Arial" w:cs="Arial"/>
          <w:color w:val="000000"/>
          <w:sz w:val="24"/>
          <w:szCs w:val="24"/>
          <w:vertAlign w:val="superscript"/>
        </w:rPr>
        <w:t>(подпись, М.П.)</w:t>
      </w:r>
    </w:p>
    <w:p w:rsidR="00B620AF" w:rsidRPr="00AE5DB2" w:rsidRDefault="00B620AF" w:rsidP="00FF6AB5">
      <w:pPr>
        <w:spacing w:line="276" w:lineRule="auto"/>
        <w:rPr>
          <w:rFonts w:ascii="Arial" w:hAnsi="Arial" w:cs="Arial"/>
          <w:color w:val="000000"/>
          <w:sz w:val="24"/>
          <w:szCs w:val="24"/>
        </w:rPr>
      </w:pPr>
      <w:r w:rsidRPr="00AE5DB2">
        <w:rPr>
          <w:rFonts w:ascii="Arial" w:hAnsi="Arial" w:cs="Arial"/>
          <w:color w:val="000000"/>
          <w:sz w:val="24"/>
          <w:szCs w:val="24"/>
        </w:rPr>
        <w:t>___________________________________</w:t>
      </w:r>
      <w:r w:rsidR="00E92BB7" w:rsidRPr="00AE5DB2">
        <w:rPr>
          <w:rFonts w:ascii="Arial" w:hAnsi="Arial" w:cs="Arial"/>
          <w:color w:val="000000"/>
          <w:sz w:val="24"/>
          <w:szCs w:val="24"/>
        </w:rPr>
        <w:t>________</w:t>
      </w:r>
      <w:r w:rsidRPr="00AE5DB2">
        <w:rPr>
          <w:rFonts w:ascii="Arial" w:hAnsi="Arial" w:cs="Arial"/>
          <w:color w:val="000000"/>
          <w:sz w:val="24"/>
          <w:szCs w:val="24"/>
        </w:rPr>
        <w:t>_</w:t>
      </w:r>
    </w:p>
    <w:p w:rsidR="00B620AF" w:rsidRPr="00AE5DB2" w:rsidRDefault="00B620AF" w:rsidP="00FF6AB5">
      <w:pPr>
        <w:spacing w:line="276" w:lineRule="auto"/>
        <w:ind w:right="3684"/>
        <w:jc w:val="center"/>
        <w:rPr>
          <w:rFonts w:ascii="Arial" w:hAnsi="Arial" w:cs="Arial"/>
          <w:color w:val="000000"/>
          <w:sz w:val="24"/>
          <w:szCs w:val="24"/>
          <w:vertAlign w:val="superscript"/>
        </w:rPr>
      </w:pPr>
      <w:r w:rsidRPr="00AE5DB2">
        <w:rPr>
          <w:rFonts w:ascii="Arial" w:hAnsi="Arial" w:cs="Arial"/>
          <w:color w:val="000000"/>
          <w:sz w:val="24"/>
          <w:szCs w:val="24"/>
          <w:vertAlign w:val="superscript"/>
        </w:rPr>
        <w:t xml:space="preserve">(фамилия, имя, отчество </w:t>
      </w:r>
      <w:proofErr w:type="gramStart"/>
      <w:r w:rsidRPr="00AE5DB2">
        <w:rPr>
          <w:rFonts w:ascii="Arial" w:hAnsi="Arial" w:cs="Arial"/>
          <w:color w:val="000000"/>
          <w:sz w:val="24"/>
          <w:szCs w:val="24"/>
          <w:vertAlign w:val="superscript"/>
        </w:rPr>
        <w:t>подписавшего</w:t>
      </w:r>
      <w:proofErr w:type="gramEnd"/>
      <w:r w:rsidRPr="00AE5DB2">
        <w:rPr>
          <w:rFonts w:ascii="Arial" w:hAnsi="Arial" w:cs="Arial"/>
          <w:color w:val="000000"/>
          <w:sz w:val="24"/>
          <w:szCs w:val="24"/>
          <w:vertAlign w:val="superscript"/>
        </w:rPr>
        <w:t>, должность)</w:t>
      </w: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B620AF" w:rsidRPr="00AE5DB2"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p>
    <w:p w:rsidR="00480C9C" w:rsidRPr="00AE5DB2" w:rsidRDefault="00480C9C">
      <w:pPr>
        <w:spacing w:line="240" w:lineRule="auto"/>
        <w:ind w:firstLine="0"/>
        <w:jc w:val="left"/>
        <w:rPr>
          <w:rFonts w:ascii="Arial" w:eastAsia="Calibri" w:hAnsi="Arial" w:cs="Arial"/>
          <w:snapToGrid/>
          <w:sz w:val="24"/>
          <w:szCs w:val="24"/>
          <w:lang w:eastAsia="en-US"/>
        </w:rPr>
      </w:pPr>
      <w:bookmarkStart w:id="46" w:name="_Toc90385120"/>
      <w:bookmarkStart w:id="47" w:name="_Toc423378605"/>
      <w:bookmarkStart w:id="48" w:name="_Toc423421108"/>
      <w:r w:rsidRPr="00AE5DB2">
        <w:rPr>
          <w:rFonts w:ascii="Arial" w:hAnsi="Arial" w:cs="Arial"/>
          <w:sz w:val="24"/>
          <w:szCs w:val="24"/>
        </w:rPr>
        <w:br w:type="page"/>
      </w:r>
    </w:p>
    <w:p w:rsidR="00FF6AB5" w:rsidRPr="00AE5DB2" w:rsidRDefault="00B620AF" w:rsidP="00E33E27">
      <w:pPr>
        <w:pStyle w:val="a4"/>
        <w:spacing w:line="276" w:lineRule="auto"/>
        <w:ind w:left="0" w:firstLine="0"/>
        <w:rPr>
          <w:rFonts w:ascii="Arial" w:hAnsi="Arial" w:cs="Arial"/>
          <w:b/>
          <w:sz w:val="24"/>
          <w:szCs w:val="24"/>
        </w:rPr>
      </w:pPr>
      <w:r w:rsidRPr="00AE5DB2">
        <w:rPr>
          <w:rFonts w:ascii="Arial" w:hAnsi="Arial" w:cs="Arial"/>
          <w:b/>
          <w:sz w:val="24"/>
          <w:szCs w:val="24"/>
        </w:rPr>
        <w:lastRenderedPageBreak/>
        <w:t>Инструкции по заполнению</w:t>
      </w:r>
      <w:bookmarkEnd w:id="46"/>
      <w:bookmarkEnd w:id="47"/>
      <w:bookmarkEnd w:id="48"/>
    </w:p>
    <w:p w:rsidR="00CC6391" w:rsidRPr="00AE5DB2" w:rsidRDefault="00CC6391" w:rsidP="00CC6391">
      <w:pPr>
        <w:pStyle w:val="a4"/>
        <w:numPr>
          <w:ilvl w:val="0"/>
          <w:numId w:val="0"/>
        </w:numPr>
        <w:spacing w:line="276" w:lineRule="auto"/>
        <w:rPr>
          <w:rFonts w:ascii="Arial" w:hAnsi="Arial" w:cs="Arial"/>
          <w:b/>
          <w:sz w:val="24"/>
          <w:szCs w:val="24"/>
        </w:rPr>
      </w:pPr>
    </w:p>
    <w:p w:rsidR="00FF6AB5" w:rsidRPr="00AE5DB2" w:rsidRDefault="00B620AF" w:rsidP="00E33E27">
      <w:pPr>
        <w:pStyle w:val="a5"/>
        <w:spacing w:line="276" w:lineRule="auto"/>
        <w:ind w:left="0" w:firstLine="0"/>
        <w:rPr>
          <w:rFonts w:ascii="Arial" w:hAnsi="Arial" w:cs="Arial"/>
          <w:sz w:val="24"/>
          <w:szCs w:val="24"/>
        </w:rPr>
      </w:pPr>
      <w:r w:rsidRPr="00AE5DB2">
        <w:rPr>
          <w:rFonts w:ascii="Arial" w:hAnsi="Arial" w:cs="Arial"/>
          <w:sz w:val="24"/>
          <w:szCs w:val="24"/>
        </w:rPr>
        <w:t>Участник указывает дату и номе</w:t>
      </w:r>
      <w:r w:rsidR="001C4012" w:rsidRPr="00AE5DB2">
        <w:rPr>
          <w:rFonts w:ascii="Arial" w:hAnsi="Arial" w:cs="Arial"/>
          <w:sz w:val="24"/>
          <w:szCs w:val="24"/>
        </w:rPr>
        <w:t xml:space="preserve">р Предложения в </w:t>
      </w:r>
      <w:proofErr w:type="gramStart"/>
      <w:r w:rsidR="001C4012" w:rsidRPr="00AE5DB2">
        <w:rPr>
          <w:rFonts w:ascii="Arial" w:hAnsi="Arial" w:cs="Arial"/>
          <w:sz w:val="24"/>
          <w:szCs w:val="24"/>
        </w:rPr>
        <w:t>соответствии</w:t>
      </w:r>
      <w:proofErr w:type="gramEnd"/>
      <w:r w:rsidR="001C4012" w:rsidRPr="00AE5DB2">
        <w:rPr>
          <w:rFonts w:ascii="Arial" w:hAnsi="Arial" w:cs="Arial"/>
          <w:sz w:val="24"/>
          <w:szCs w:val="24"/>
        </w:rPr>
        <w:t xml:space="preserve"> с П</w:t>
      </w:r>
      <w:r w:rsidRPr="00AE5DB2">
        <w:rPr>
          <w:rFonts w:ascii="Arial" w:hAnsi="Arial" w:cs="Arial"/>
          <w:sz w:val="24"/>
          <w:szCs w:val="24"/>
        </w:rPr>
        <w:t>исьмом о подаче оферты (</w:t>
      </w:r>
      <w:r w:rsidR="00FF6AB5" w:rsidRPr="00AE5DB2">
        <w:rPr>
          <w:rFonts w:ascii="Arial" w:hAnsi="Arial" w:cs="Arial"/>
          <w:sz w:val="24"/>
          <w:szCs w:val="24"/>
        </w:rPr>
        <w:t>форма 1</w:t>
      </w:r>
      <w:r w:rsidRPr="00AE5DB2">
        <w:rPr>
          <w:rFonts w:ascii="Arial" w:hAnsi="Arial" w:cs="Arial"/>
          <w:sz w:val="24"/>
          <w:szCs w:val="24"/>
        </w:rPr>
        <w:t>).</w:t>
      </w:r>
    </w:p>
    <w:p w:rsidR="00FF6AB5" w:rsidRPr="00AE5DB2" w:rsidRDefault="00B620AF" w:rsidP="00E33E27">
      <w:pPr>
        <w:pStyle w:val="a5"/>
        <w:spacing w:line="276" w:lineRule="auto"/>
        <w:ind w:left="0" w:firstLine="0"/>
        <w:rPr>
          <w:rFonts w:ascii="Arial" w:hAnsi="Arial" w:cs="Arial"/>
          <w:sz w:val="24"/>
          <w:szCs w:val="24"/>
        </w:rPr>
      </w:pPr>
      <w:r w:rsidRPr="00AE5DB2">
        <w:rPr>
          <w:rFonts w:ascii="Arial" w:hAnsi="Arial" w:cs="Arial"/>
          <w:sz w:val="24"/>
          <w:szCs w:val="24"/>
        </w:rPr>
        <w:t xml:space="preserve">Участник указывает свое фирменное наименование (в </w:t>
      </w:r>
      <w:proofErr w:type="spellStart"/>
      <w:r w:rsidRPr="00AE5DB2">
        <w:rPr>
          <w:rFonts w:ascii="Arial" w:hAnsi="Arial" w:cs="Arial"/>
          <w:sz w:val="24"/>
          <w:szCs w:val="24"/>
        </w:rPr>
        <w:t>т.ч</w:t>
      </w:r>
      <w:proofErr w:type="spellEnd"/>
      <w:r w:rsidRPr="00AE5DB2">
        <w:rPr>
          <w:rFonts w:ascii="Arial" w:hAnsi="Arial" w:cs="Arial"/>
          <w:sz w:val="24"/>
          <w:szCs w:val="24"/>
        </w:rPr>
        <w:t>. организационно-правовую форму) и свой адрес.</w:t>
      </w:r>
    </w:p>
    <w:p w:rsidR="00FF6AB5" w:rsidRPr="00AE5DB2" w:rsidRDefault="00B620AF" w:rsidP="00E33E27">
      <w:pPr>
        <w:pStyle w:val="a5"/>
        <w:spacing w:line="276" w:lineRule="auto"/>
        <w:ind w:left="0" w:firstLine="0"/>
        <w:rPr>
          <w:rFonts w:ascii="Arial" w:hAnsi="Arial" w:cs="Arial"/>
          <w:b/>
          <w:sz w:val="24"/>
          <w:szCs w:val="24"/>
        </w:rPr>
      </w:pPr>
      <w:r w:rsidRPr="00AE5DB2">
        <w:rPr>
          <w:rFonts w:ascii="Arial" w:hAnsi="Arial" w:cs="Arial"/>
          <w:sz w:val="24"/>
          <w:szCs w:val="24"/>
        </w:rPr>
        <w:t xml:space="preserve">Данная форма заполняется как в </w:t>
      </w:r>
      <w:proofErr w:type="gramStart"/>
      <w:r w:rsidRPr="00AE5DB2">
        <w:rPr>
          <w:rFonts w:ascii="Arial" w:hAnsi="Arial" w:cs="Arial"/>
          <w:sz w:val="24"/>
          <w:szCs w:val="24"/>
        </w:rPr>
        <w:t>случае</w:t>
      </w:r>
      <w:proofErr w:type="gramEnd"/>
      <w:r w:rsidRPr="00AE5DB2">
        <w:rPr>
          <w:rFonts w:ascii="Arial" w:hAnsi="Arial" w:cs="Arial"/>
          <w:sz w:val="24"/>
          <w:szCs w:val="24"/>
        </w:rPr>
        <w:t xml:space="preserve"> наличия у Участника требований или предложений по изменению проекта До</w:t>
      </w:r>
      <w:r w:rsidR="001C4012" w:rsidRPr="00AE5DB2">
        <w:rPr>
          <w:rFonts w:ascii="Arial" w:hAnsi="Arial" w:cs="Arial"/>
          <w:sz w:val="24"/>
          <w:szCs w:val="24"/>
        </w:rPr>
        <w:t>говора (Р</w:t>
      </w:r>
      <w:r w:rsidRPr="00AE5DB2">
        <w:rPr>
          <w:rFonts w:ascii="Arial" w:hAnsi="Arial" w:cs="Arial"/>
          <w:sz w:val="24"/>
          <w:szCs w:val="24"/>
        </w:rPr>
        <w:t>аздел</w:t>
      </w:r>
      <w:r w:rsidR="001C4012" w:rsidRPr="00AE5DB2">
        <w:rPr>
          <w:rFonts w:ascii="Arial" w:hAnsi="Arial" w:cs="Arial"/>
          <w:sz w:val="24"/>
          <w:szCs w:val="24"/>
        </w:rPr>
        <w:t xml:space="preserve"> </w:t>
      </w:r>
      <w:r w:rsidR="00254906" w:rsidRPr="00AE5DB2">
        <w:rPr>
          <w:rFonts w:ascii="Arial" w:hAnsi="Arial" w:cs="Arial"/>
          <w:sz w:val="24"/>
          <w:szCs w:val="24"/>
        </w:rPr>
        <w:t>5</w:t>
      </w:r>
      <w:r w:rsidRPr="00AE5DB2">
        <w:rPr>
          <w:rFonts w:ascii="Arial" w:hAnsi="Arial" w:cs="Arial"/>
          <w:sz w:val="24"/>
          <w:szCs w:val="24"/>
        </w:rPr>
        <w:t xml:space="preserve">), так и в случае отсутствия таких требований или предложений; в последнем случае в таблицах приводятся слова </w:t>
      </w:r>
      <w:r w:rsidRPr="00AE5DB2">
        <w:rPr>
          <w:rFonts w:ascii="Arial" w:hAnsi="Arial" w:cs="Arial"/>
          <w:b/>
          <w:sz w:val="24"/>
          <w:szCs w:val="24"/>
        </w:rPr>
        <w:t xml:space="preserve">«Согласны с предложенным проектом Договора». </w:t>
      </w:r>
    </w:p>
    <w:p w:rsidR="00FF6AB5" w:rsidRPr="00AE5DB2" w:rsidRDefault="00B620AF" w:rsidP="00E33E27">
      <w:pPr>
        <w:pStyle w:val="a5"/>
        <w:spacing w:line="276" w:lineRule="auto"/>
        <w:ind w:left="0" w:firstLine="0"/>
        <w:rPr>
          <w:rFonts w:ascii="Arial" w:hAnsi="Arial" w:cs="Arial"/>
          <w:sz w:val="24"/>
          <w:szCs w:val="24"/>
        </w:rPr>
      </w:pPr>
      <w:r w:rsidRPr="00AE5DB2">
        <w:rPr>
          <w:rFonts w:ascii="Arial" w:hAnsi="Arial" w:cs="Arial"/>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AE5DB2">
        <w:rPr>
          <w:rFonts w:ascii="Arial" w:hAnsi="Arial" w:cs="Arial"/>
          <w:sz w:val="24"/>
          <w:szCs w:val="24"/>
        </w:rPr>
        <w:t>,</w:t>
      </w:r>
      <w:r w:rsidRPr="00AE5DB2">
        <w:rPr>
          <w:rFonts w:ascii="Arial" w:hAnsi="Arial" w:cs="Arial"/>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AE5DB2" w:rsidRDefault="00B620AF" w:rsidP="00E33E27">
      <w:pPr>
        <w:pStyle w:val="a5"/>
        <w:spacing w:line="276" w:lineRule="auto"/>
        <w:ind w:left="0" w:firstLine="0"/>
        <w:rPr>
          <w:rFonts w:ascii="Arial" w:hAnsi="Arial" w:cs="Arial"/>
          <w:sz w:val="24"/>
          <w:szCs w:val="24"/>
        </w:rPr>
      </w:pPr>
      <w:r w:rsidRPr="00AE5DB2">
        <w:rPr>
          <w:rFonts w:ascii="Arial" w:hAnsi="Arial" w:cs="Arial"/>
          <w:sz w:val="24"/>
          <w:szCs w:val="24"/>
        </w:rPr>
        <w:t xml:space="preserve">Заказчик оставляет за собой право </w:t>
      </w:r>
      <w:proofErr w:type="gramStart"/>
      <w:r w:rsidRPr="00AE5DB2">
        <w:rPr>
          <w:rFonts w:ascii="Arial" w:hAnsi="Arial" w:cs="Arial"/>
          <w:sz w:val="24"/>
          <w:szCs w:val="24"/>
        </w:rPr>
        <w:t>рассмотреть и принять</w:t>
      </w:r>
      <w:proofErr w:type="gramEnd"/>
      <w:r w:rsidRPr="00AE5DB2">
        <w:rPr>
          <w:rFonts w:ascii="Arial" w:hAnsi="Arial" w:cs="Arial"/>
          <w:sz w:val="24"/>
          <w:szCs w:val="24"/>
        </w:rPr>
        <w:t xml:space="preserve">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AE5DB2" w:rsidRDefault="001C4012" w:rsidP="00E33E27">
      <w:pPr>
        <w:pStyle w:val="a5"/>
        <w:spacing w:line="276" w:lineRule="auto"/>
        <w:ind w:left="0" w:firstLine="0"/>
        <w:rPr>
          <w:rFonts w:ascii="Arial" w:hAnsi="Arial" w:cs="Arial"/>
          <w:sz w:val="24"/>
          <w:szCs w:val="24"/>
        </w:rPr>
      </w:pPr>
      <w:r w:rsidRPr="00AE5DB2">
        <w:rPr>
          <w:rFonts w:ascii="Arial" w:hAnsi="Arial" w:cs="Arial"/>
          <w:sz w:val="24"/>
          <w:szCs w:val="24"/>
        </w:rPr>
        <w:t xml:space="preserve"> </w:t>
      </w:r>
      <w:r w:rsidR="00B620AF" w:rsidRPr="00AE5DB2">
        <w:rPr>
          <w:rFonts w:ascii="Arial" w:hAnsi="Arial" w:cs="Arial"/>
          <w:sz w:val="24"/>
          <w:szCs w:val="24"/>
        </w:rPr>
        <w:t>В любом случае Участник должен иметь в виду что:</w:t>
      </w:r>
    </w:p>
    <w:p w:rsidR="00FF6AB5" w:rsidRPr="00AE5DB2" w:rsidRDefault="001C4012" w:rsidP="00DD0CB6">
      <w:pPr>
        <w:pStyle w:val="a6"/>
        <w:tabs>
          <w:tab w:val="clear" w:pos="1701"/>
          <w:tab w:val="num" w:pos="1134"/>
        </w:tabs>
        <w:spacing w:line="276" w:lineRule="auto"/>
        <w:ind w:left="0" w:firstLine="0"/>
        <w:rPr>
          <w:rFonts w:ascii="Arial" w:hAnsi="Arial" w:cs="Arial"/>
          <w:sz w:val="24"/>
          <w:szCs w:val="24"/>
        </w:rPr>
      </w:pPr>
      <w:r w:rsidRPr="00AE5DB2">
        <w:rPr>
          <w:rFonts w:ascii="Arial" w:hAnsi="Arial" w:cs="Arial"/>
          <w:sz w:val="24"/>
          <w:szCs w:val="24"/>
        </w:rPr>
        <w:t xml:space="preserve"> </w:t>
      </w:r>
      <w:r w:rsidR="00B620AF" w:rsidRPr="00AE5DB2">
        <w:rPr>
          <w:rFonts w:ascii="Arial" w:hAnsi="Arial" w:cs="Arial"/>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AE5DB2" w:rsidRDefault="001C4012" w:rsidP="00DD0CB6">
      <w:pPr>
        <w:pStyle w:val="a6"/>
        <w:tabs>
          <w:tab w:val="clear" w:pos="1701"/>
          <w:tab w:val="num" w:pos="1134"/>
        </w:tabs>
        <w:spacing w:line="276" w:lineRule="auto"/>
        <w:ind w:left="0" w:firstLine="0"/>
        <w:rPr>
          <w:rFonts w:ascii="Arial" w:hAnsi="Arial" w:cs="Arial"/>
          <w:sz w:val="24"/>
          <w:szCs w:val="24"/>
        </w:rPr>
      </w:pPr>
      <w:r w:rsidRPr="00AE5DB2">
        <w:rPr>
          <w:rFonts w:ascii="Arial" w:hAnsi="Arial" w:cs="Arial"/>
          <w:sz w:val="24"/>
          <w:szCs w:val="24"/>
        </w:rPr>
        <w:t xml:space="preserve"> </w:t>
      </w:r>
      <w:r w:rsidR="00B620AF" w:rsidRPr="00AE5DB2">
        <w:rPr>
          <w:rFonts w:ascii="Arial" w:hAnsi="Arial" w:cs="Arial"/>
          <w:sz w:val="24"/>
          <w:szCs w:val="24"/>
        </w:rPr>
        <w:t xml:space="preserve">в </w:t>
      </w:r>
      <w:proofErr w:type="gramStart"/>
      <w:r w:rsidR="00B620AF" w:rsidRPr="00AE5DB2">
        <w:rPr>
          <w:rFonts w:ascii="Arial" w:hAnsi="Arial" w:cs="Arial"/>
          <w:sz w:val="24"/>
          <w:szCs w:val="24"/>
        </w:rPr>
        <w:t>любом</w:t>
      </w:r>
      <w:proofErr w:type="gramEnd"/>
      <w:r w:rsidR="00B620AF" w:rsidRPr="00AE5DB2">
        <w:rPr>
          <w:rFonts w:ascii="Arial" w:hAnsi="Arial" w:cs="Arial"/>
          <w:sz w:val="24"/>
          <w:szCs w:val="24"/>
        </w:rPr>
        <w:t xml:space="preserve">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AE5DB2" w:rsidRDefault="00E044C1" w:rsidP="00124631">
      <w:pPr>
        <w:tabs>
          <w:tab w:val="left" w:pos="851"/>
        </w:tabs>
        <w:spacing w:line="276" w:lineRule="auto"/>
        <w:ind w:left="851" w:hanging="851"/>
        <w:rPr>
          <w:rFonts w:ascii="Arial" w:hAnsi="Arial" w:cs="Arial"/>
          <w:sz w:val="24"/>
          <w:szCs w:val="24"/>
        </w:rPr>
      </w:pPr>
    </w:p>
    <w:p w:rsidR="00D639A9" w:rsidRPr="00AE5DB2" w:rsidRDefault="00D639A9" w:rsidP="00194387">
      <w:pPr>
        <w:tabs>
          <w:tab w:val="left" w:pos="851"/>
        </w:tabs>
        <w:spacing w:line="240" w:lineRule="auto"/>
        <w:ind w:left="851" w:hanging="851"/>
        <w:rPr>
          <w:rFonts w:ascii="Arial" w:hAnsi="Arial" w:cs="Arial"/>
          <w:sz w:val="24"/>
          <w:szCs w:val="24"/>
        </w:rPr>
      </w:pPr>
    </w:p>
    <w:p w:rsidR="00D639A9" w:rsidRPr="00AE5DB2" w:rsidRDefault="00D639A9" w:rsidP="00194387">
      <w:pPr>
        <w:tabs>
          <w:tab w:val="left" w:pos="851"/>
        </w:tabs>
        <w:spacing w:line="240" w:lineRule="auto"/>
        <w:ind w:left="851" w:hanging="851"/>
        <w:rPr>
          <w:rFonts w:ascii="Arial" w:hAnsi="Arial" w:cs="Arial"/>
          <w:sz w:val="24"/>
          <w:szCs w:val="24"/>
        </w:rPr>
      </w:pPr>
    </w:p>
    <w:p w:rsidR="00D639A9" w:rsidRPr="00AE5DB2" w:rsidRDefault="00D639A9" w:rsidP="00194387">
      <w:pPr>
        <w:tabs>
          <w:tab w:val="left" w:pos="851"/>
        </w:tabs>
        <w:spacing w:line="240" w:lineRule="auto"/>
        <w:ind w:left="851" w:hanging="851"/>
        <w:rPr>
          <w:rFonts w:ascii="Arial" w:hAnsi="Arial" w:cs="Arial"/>
          <w:sz w:val="24"/>
          <w:szCs w:val="24"/>
        </w:rPr>
      </w:pPr>
    </w:p>
    <w:p w:rsidR="004747FE" w:rsidRPr="00AE5DB2" w:rsidRDefault="004747FE" w:rsidP="00194387">
      <w:pPr>
        <w:tabs>
          <w:tab w:val="left" w:pos="851"/>
        </w:tabs>
        <w:spacing w:line="240" w:lineRule="auto"/>
        <w:ind w:left="851" w:hanging="851"/>
        <w:rPr>
          <w:rFonts w:ascii="Arial" w:hAnsi="Arial" w:cs="Arial"/>
          <w:sz w:val="24"/>
          <w:szCs w:val="24"/>
        </w:rPr>
      </w:pPr>
    </w:p>
    <w:p w:rsidR="004747FE" w:rsidRPr="00AE5DB2" w:rsidRDefault="004747FE" w:rsidP="00194387">
      <w:pPr>
        <w:tabs>
          <w:tab w:val="left" w:pos="851"/>
        </w:tabs>
        <w:spacing w:line="240" w:lineRule="auto"/>
        <w:ind w:left="851" w:hanging="851"/>
        <w:rPr>
          <w:rFonts w:ascii="Arial" w:hAnsi="Arial" w:cs="Arial"/>
          <w:sz w:val="24"/>
          <w:szCs w:val="24"/>
        </w:rPr>
      </w:pPr>
    </w:p>
    <w:p w:rsidR="004747FE" w:rsidRPr="00AE5DB2" w:rsidRDefault="004747FE" w:rsidP="00194387">
      <w:pPr>
        <w:tabs>
          <w:tab w:val="left" w:pos="851"/>
        </w:tabs>
        <w:spacing w:line="240" w:lineRule="auto"/>
        <w:ind w:left="851" w:hanging="851"/>
        <w:rPr>
          <w:rFonts w:ascii="Arial" w:hAnsi="Arial" w:cs="Arial"/>
          <w:sz w:val="24"/>
          <w:szCs w:val="24"/>
        </w:rPr>
      </w:pPr>
    </w:p>
    <w:p w:rsidR="00D639A9" w:rsidRPr="00AE5DB2" w:rsidRDefault="00D639A9" w:rsidP="00194387">
      <w:pPr>
        <w:tabs>
          <w:tab w:val="left" w:pos="851"/>
        </w:tabs>
        <w:spacing w:line="240" w:lineRule="auto"/>
        <w:ind w:left="851" w:hanging="851"/>
        <w:rPr>
          <w:rFonts w:ascii="Arial" w:hAnsi="Arial" w:cs="Arial"/>
          <w:sz w:val="24"/>
          <w:szCs w:val="24"/>
        </w:rPr>
      </w:pPr>
    </w:p>
    <w:p w:rsidR="00D639A9" w:rsidRPr="00AE5DB2" w:rsidRDefault="00D639A9" w:rsidP="00194387">
      <w:pPr>
        <w:tabs>
          <w:tab w:val="left" w:pos="851"/>
        </w:tabs>
        <w:spacing w:line="240" w:lineRule="auto"/>
        <w:ind w:left="851" w:hanging="851"/>
        <w:rPr>
          <w:rFonts w:ascii="Arial" w:hAnsi="Arial" w:cs="Arial"/>
          <w:sz w:val="24"/>
          <w:szCs w:val="24"/>
        </w:rPr>
      </w:pPr>
    </w:p>
    <w:p w:rsidR="00D639A9" w:rsidRPr="00AE5DB2" w:rsidRDefault="00D639A9" w:rsidP="00194387">
      <w:pPr>
        <w:tabs>
          <w:tab w:val="left" w:pos="851"/>
        </w:tabs>
        <w:spacing w:line="240" w:lineRule="auto"/>
        <w:ind w:left="851" w:hanging="851"/>
        <w:rPr>
          <w:rFonts w:ascii="Arial" w:hAnsi="Arial" w:cs="Arial"/>
          <w:sz w:val="24"/>
          <w:szCs w:val="24"/>
        </w:rPr>
      </w:pPr>
    </w:p>
    <w:p w:rsidR="00D639A9" w:rsidRPr="00AE5DB2" w:rsidRDefault="00D639A9" w:rsidP="00194387">
      <w:pPr>
        <w:tabs>
          <w:tab w:val="left" w:pos="851"/>
        </w:tabs>
        <w:spacing w:line="240" w:lineRule="auto"/>
        <w:ind w:left="851" w:hanging="851"/>
        <w:rPr>
          <w:rFonts w:ascii="Arial" w:hAnsi="Arial" w:cs="Arial"/>
          <w:sz w:val="24"/>
          <w:szCs w:val="24"/>
        </w:rPr>
      </w:pPr>
    </w:p>
    <w:p w:rsidR="00CE0A3A" w:rsidRPr="00AE5DB2" w:rsidRDefault="00CE0A3A" w:rsidP="008950B1">
      <w:pPr>
        <w:tabs>
          <w:tab w:val="left" w:pos="993"/>
        </w:tabs>
        <w:spacing w:line="240" w:lineRule="auto"/>
        <w:ind w:firstLine="0"/>
        <w:rPr>
          <w:rFonts w:ascii="Arial" w:hAnsi="Arial" w:cs="Arial"/>
          <w:sz w:val="24"/>
          <w:szCs w:val="24"/>
        </w:rPr>
      </w:pPr>
    </w:p>
    <w:p w:rsidR="008950B1" w:rsidRPr="00AE5DB2" w:rsidRDefault="008950B1" w:rsidP="008950B1">
      <w:pPr>
        <w:tabs>
          <w:tab w:val="left" w:pos="993"/>
        </w:tabs>
        <w:spacing w:line="240" w:lineRule="auto"/>
        <w:ind w:firstLine="0"/>
        <w:rPr>
          <w:rFonts w:ascii="Arial" w:hAnsi="Arial" w:cs="Arial"/>
          <w:sz w:val="24"/>
          <w:szCs w:val="24"/>
        </w:rPr>
      </w:pPr>
    </w:p>
    <w:p w:rsidR="00CE0A3A" w:rsidRPr="00AE5DB2" w:rsidRDefault="00CE0A3A" w:rsidP="006173D7">
      <w:pPr>
        <w:tabs>
          <w:tab w:val="left" w:pos="993"/>
        </w:tabs>
        <w:spacing w:line="240" w:lineRule="auto"/>
        <w:ind w:left="1560" w:hanging="993"/>
        <w:rPr>
          <w:rFonts w:ascii="Arial" w:hAnsi="Arial" w:cs="Arial"/>
          <w:sz w:val="24"/>
          <w:szCs w:val="24"/>
        </w:rPr>
      </w:pPr>
    </w:p>
    <w:p w:rsidR="00CE0A3A" w:rsidRPr="00AE5DB2" w:rsidRDefault="00B620AF" w:rsidP="00CE0A3A">
      <w:pPr>
        <w:pStyle w:val="21"/>
        <w:tabs>
          <w:tab w:val="clear" w:pos="1134"/>
          <w:tab w:val="num" w:pos="0"/>
        </w:tabs>
        <w:spacing w:line="276" w:lineRule="auto"/>
        <w:ind w:left="0" w:firstLine="0"/>
        <w:rPr>
          <w:rFonts w:ascii="Arial" w:hAnsi="Arial" w:cs="Arial"/>
          <w:sz w:val="24"/>
          <w:szCs w:val="24"/>
        </w:rPr>
      </w:pPr>
      <w:bookmarkStart w:id="49" w:name="_Ref55335823"/>
      <w:bookmarkStart w:id="50" w:name="_Ref55336359"/>
      <w:bookmarkStart w:id="51" w:name="_Toc57314675"/>
      <w:bookmarkStart w:id="52" w:name="_Toc69728989"/>
      <w:bookmarkStart w:id="53" w:name="_Toc428967882"/>
      <w:bookmarkEnd w:id="26"/>
      <w:r w:rsidRPr="00AE5DB2">
        <w:rPr>
          <w:rFonts w:ascii="Arial" w:hAnsi="Arial" w:cs="Arial"/>
          <w:sz w:val="24"/>
          <w:szCs w:val="24"/>
        </w:rPr>
        <w:lastRenderedPageBreak/>
        <w:t>Анкета Участника (форма</w:t>
      </w:r>
      <w:r w:rsidR="005B7F04" w:rsidRPr="00AE5DB2">
        <w:rPr>
          <w:rFonts w:ascii="Arial" w:hAnsi="Arial" w:cs="Arial"/>
          <w:sz w:val="24"/>
          <w:szCs w:val="24"/>
        </w:rPr>
        <w:t xml:space="preserve"> </w:t>
      </w:r>
      <w:r w:rsidR="00537601" w:rsidRPr="00AE5DB2">
        <w:rPr>
          <w:rFonts w:ascii="Arial" w:hAnsi="Arial" w:cs="Arial"/>
          <w:sz w:val="24"/>
          <w:szCs w:val="24"/>
        </w:rPr>
        <w:t>5</w:t>
      </w:r>
      <w:r w:rsidRPr="00AE5DB2">
        <w:rPr>
          <w:rFonts w:ascii="Arial" w:hAnsi="Arial" w:cs="Arial"/>
          <w:sz w:val="24"/>
          <w:szCs w:val="24"/>
        </w:rPr>
        <w:t>)</w:t>
      </w:r>
      <w:bookmarkEnd w:id="49"/>
      <w:bookmarkEnd w:id="50"/>
      <w:bookmarkEnd w:id="51"/>
      <w:bookmarkEnd w:id="52"/>
      <w:bookmarkEnd w:id="53"/>
    </w:p>
    <w:p w:rsidR="00B620AF" w:rsidRPr="00AE5DB2" w:rsidRDefault="0089186F" w:rsidP="00CE0A3A">
      <w:pPr>
        <w:pStyle w:val="a4"/>
        <w:spacing w:line="276" w:lineRule="auto"/>
        <w:rPr>
          <w:rFonts w:ascii="Arial" w:hAnsi="Arial" w:cs="Arial"/>
          <w:b/>
          <w:sz w:val="24"/>
          <w:szCs w:val="24"/>
        </w:rPr>
      </w:pPr>
      <w:r w:rsidRPr="00AE5DB2">
        <w:rPr>
          <w:rFonts w:ascii="Arial" w:hAnsi="Arial" w:cs="Arial"/>
          <w:b/>
          <w:sz w:val="24"/>
          <w:szCs w:val="24"/>
        </w:rPr>
        <w:t>Форма Анкеты Участника</w:t>
      </w:r>
    </w:p>
    <w:p w:rsidR="00B620AF" w:rsidRPr="00AE5DB2" w:rsidRDefault="00B620AF" w:rsidP="00CE0A3A">
      <w:pPr>
        <w:pBdr>
          <w:top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B620AF" w:rsidRPr="00AE5DB2" w:rsidRDefault="00B620AF" w:rsidP="00CE0A3A">
      <w:pPr>
        <w:spacing w:line="276" w:lineRule="auto"/>
        <w:ind w:firstLine="0"/>
        <w:jc w:val="left"/>
        <w:rPr>
          <w:rFonts w:ascii="Arial" w:hAnsi="Arial" w:cs="Arial"/>
          <w:sz w:val="24"/>
          <w:szCs w:val="24"/>
        </w:rPr>
      </w:pPr>
      <w:r w:rsidRPr="00AE5DB2">
        <w:rPr>
          <w:rFonts w:ascii="Arial" w:hAnsi="Arial" w:cs="Arial"/>
          <w:sz w:val="24"/>
          <w:szCs w:val="24"/>
        </w:rPr>
        <w:t xml:space="preserve">Приложение </w:t>
      </w:r>
      <w:r w:rsidR="00C71562" w:rsidRPr="00AE5DB2">
        <w:rPr>
          <w:rFonts w:ascii="Arial" w:hAnsi="Arial" w:cs="Arial"/>
          <w:sz w:val="24"/>
          <w:szCs w:val="24"/>
        </w:rPr>
        <w:t>4</w:t>
      </w:r>
      <w:r w:rsidRPr="00AE5DB2">
        <w:rPr>
          <w:rFonts w:ascii="Arial" w:hAnsi="Arial" w:cs="Arial"/>
          <w:sz w:val="24"/>
          <w:szCs w:val="24"/>
        </w:rPr>
        <w:t xml:space="preserve"> к письму о подаче оферты</w:t>
      </w:r>
      <w:r w:rsidRPr="00AE5DB2">
        <w:rPr>
          <w:rFonts w:ascii="Arial" w:hAnsi="Arial" w:cs="Arial"/>
          <w:sz w:val="24"/>
          <w:szCs w:val="24"/>
        </w:rPr>
        <w:br/>
        <w:t>от «____»_____________ </w:t>
      </w:r>
      <w:proofErr w:type="gramStart"/>
      <w:r w:rsidRPr="00AE5DB2">
        <w:rPr>
          <w:rFonts w:ascii="Arial" w:hAnsi="Arial" w:cs="Arial"/>
          <w:sz w:val="24"/>
          <w:szCs w:val="24"/>
        </w:rPr>
        <w:t>г</w:t>
      </w:r>
      <w:proofErr w:type="gramEnd"/>
      <w:r w:rsidRPr="00AE5DB2">
        <w:rPr>
          <w:rFonts w:ascii="Arial" w:hAnsi="Arial" w:cs="Arial"/>
          <w:sz w:val="24"/>
          <w:szCs w:val="24"/>
        </w:rPr>
        <w:t>. №__________</w:t>
      </w:r>
    </w:p>
    <w:p w:rsidR="00B620AF" w:rsidRPr="00AE5DB2" w:rsidRDefault="00B620AF" w:rsidP="00CE0A3A">
      <w:pPr>
        <w:spacing w:line="276" w:lineRule="auto"/>
        <w:rPr>
          <w:rFonts w:ascii="Arial" w:hAnsi="Arial" w:cs="Arial"/>
          <w:sz w:val="24"/>
          <w:szCs w:val="24"/>
        </w:rPr>
      </w:pPr>
    </w:p>
    <w:p w:rsidR="00824F6A" w:rsidRPr="00AE5DB2" w:rsidRDefault="00824F6A" w:rsidP="00CE0A3A">
      <w:pPr>
        <w:suppressAutoHyphens/>
        <w:spacing w:line="276" w:lineRule="auto"/>
        <w:ind w:firstLine="0"/>
        <w:jc w:val="center"/>
        <w:rPr>
          <w:rFonts w:ascii="Arial" w:hAnsi="Arial" w:cs="Arial"/>
          <w:b/>
          <w:sz w:val="24"/>
          <w:szCs w:val="24"/>
        </w:rPr>
      </w:pPr>
      <w:r w:rsidRPr="00AE5DB2">
        <w:rPr>
          <w:rFonts w:ascii="Arial" w:hAnsi="Arial" w:cs="Arial"/>
          <w:b/>
          <w:sz w:val="24"/>
          <w:szCs w:val="24"/>
        </w:rPr>
        <w:t>Анкета Участника</w:t>
      </w:r>
    </w:p>
    <w:p w:rsidR="00824F6A" w:rsidRPr="00AE5DB2" w:rsidRDefault="00824F6A" w:rsidP="00CE0A3A">
      <w:pPr>
        <w:spacing w:line="276" w:lineRule="auto"/>
        <w:ind w:firstLine="0"/>
        <w:rPr>
          <w:rFonts w:ascii="Arial" w:hAnsi="Arial" w:cs="Arial"/>
          <w:color w:val="000000"/>
          <w:sz w:val="24"/>
          <w:szCs w:val="24"/>
        </w:rPr>
      </w:pPr>
      <w:r w:rsidRPr="00AE5DB2">
        <w:rPr>
          <w:rFonts w:ascii="Arial" w:hAnsi="Arial" w:cs="Arial"/>
          <w:color w:val="000000"/>
          <w:sz w:val="24"/>
          <w:szCs w:val="24"/>
        </w:rPr>
        <w:t>Наименование и адрес Участника: _________________________________</w:t>
      </w:r>
    </w:p>
    <w:p w:rsidR="00CC4B64" w:rsidRPr="00AE5DB2" w:rsidRDefault="00CC4B64" w:rsidP="00CE0A3A">
      <w:pPr>
        <w:spacing w:line="276" w:lineRule="auto"/>
        <w:ind w:firstLine="0"/>
        <w:rPr>
          <w:rFonts w:ascii="Arial" w:hAnsi="Arial" w:cs="Arial"/>
          <w:color w:val="000000"/>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AE5DB2" w:rsidTr="00646434">
        <w:trPr>
          <w:cantSplit/>
          <w:trHeight w:val="240"/>
          <w:tblHeader/>
        </w:trPr>
        <w:tc>
          <w:tcPr>
            <w:tcW w:w="720" w:type="dxa"/>
          </w:tcPr>
          <w:p w:rsidR="00824F6A" w:rsidRPr="00AE5DB2" w:rsidRDefault="00824F6A" w:rsidP="00CE0A3A">
            <w:pPr>
              <w:pStyle w:val="af8"/>
              <w:spacing w:line="276" w:lineRule="auto"/>
              <w:jc w:val="center"/>
              <w:rPr>
                <w:rFonts w:ascii="Arial" w:hAnsi="Arial" w:cs="Arial"/>
                <w:sz w:val="24"/>
                <w:szCs w:val="24"/>
              </w:rPr>
            </w:pPr>
            <w:r w:rsidRPr="00AE5DB2">
              <w:rPr>
                <w:rFonts w:ascii="Arial" w:hAnsi="Arial" w:cs="Arial"/>
                <w:sz w:val="24"/>
                <w:szCs w:val="24"/>
              </w:rPr>
              <w:t xml:space="preserve">№ </w:t>
            </w:r>
            <w:proofErr w:type="gramStart"/>
            <w:r w:rsidRPr="00AE5DB2">
              <w:rPr>
                <w:rFonts w:ascii="Arial" w:hAnsi="Arial" w:cs="Arial"/>
                <w:sz w:val="24"/>
                <w:szCs w:val="24"/>
              </w:rPr>
              <w:t>п</w:t>
            </w:r>
            <w:proofErr w:type="gramEnd"/>
            <w:r w:rsidRPr="00AE5DB2">
              <w:rPr>
                <w:rFonts w:ascii="Arial" w:hAnsi="Arial" w:cs="Arial"/>
                <w:sz w:val="24"/>
                <w:szCs w:val="24"/>
              </w:rPr>
              <w:t>/п</w:t>
            </w:r>
          </w:p>
        </w:tc>
        <w:tc>
          <w:tcPr>
            <w:tcW w:w="5234" w:type="dxa"/>
          </w:tcPr>
          <w:p w:rsidR="00824F6A" w:rsidRPr="00AE5DB2" w:rsidRDefault="00824F6A" w:rsidP="00CE0A3A">
            <w:pPr>
              <w:pStyle w:val="af8"/>
              <w:spacing w:line="276" w:lineRule="auto"/>
              <w:ind w:left="0"/>
              <w:jc w:val="center"/>
              <w:rPr>
                <w:rFonts w:ascii="Arial" w:hAnsi="Arial" w:cs="Arial"/>
                <w:sz w:val="24"/>
                <w:szCs w:val="24"/>
              </w:rPr>
            </w:pPr>
            <w:r w:rsidRPr="00AE5DB2">
              <w:rPr>
                <w:rFonts w:ascii="Arial" w:hAnsi="Arial" w:cs="Arial"/>
                <w:sz w:val="24"/>
                <w:szCs w:val="24"/>
              </w:rPr>
              <w:t>Наименование</w:t>
            </w:r>
          </w:p>
        </w:tc>
        <w:tc>
          <w:tcPr>
            <w:tcW w:w="4252" w:type="dxa"/>
          </w:tcPr>
          <w:p w:rsidR="00824F6A" w:rsidRPr="00AE5DB2" w:rsidRDefault="00824F6A" w:rsidP="00CE0A3A">
            <w:pPr>
              <w:pStyle w:val="af8"/>
              <w:spacing w:line="276" w:lineRule="auto"/>
              <w:ind w:left="0"/>
              <w:jc w:val="center"/>
              <w:rPr>
                <w:rFonts w:ascii="Arial" w:hAnsi="Arial" w:cs="Arial"/>
                <w:sz w:val="24"/>
                <w:szCs w:val="24"/>
              </w:rPr>
            </w:pPr>
            <w:r w:rsidRPr="00AE5DB2">
              <w:rPr>
                <w:rFonts w:ascii="Arial" w:hAnsi="Arial" w:cs="Arial"/>
                <w:sz w:val="24"/>
                <w:szCs w:val="24"/>
              </w:rPr>
              <w:t>Сведения о</w:t>
            </w:r>
            <w:r w:rsidR="00CC4B64" w:rsidRPr="00AE5DB2">
              <w:rPr>
                <w:rFonts w:ascii="Arial" w:hAnsi="Arial" w:cs="Arial"/>
                <w:sz w:val="24"/>
                <w:szCs w:val="24"/>
              </w:rPr>
              <w:t xml:space="preserve"> поставщике</w:t>
            </w:r>
          </w:p>
        </w:tc>
      </w:tr>
      <w:tr w:rsidR="00824F6A" w:rsidRPr="00AE5DB2" w:rsidTr="00646434">
        <w:trPr>
          <w:cantSplit/>
        </w:trPr>
        <w:tc>
          <w:tcPr>
            <w:tcW w:w="720" w:type="dxa"/>
            <w:vMerge w:val="restart"/>
          </w:tcPr>
          <w:p w:rsidR="00824F6A" w:rsidRPr="00AE5DB2" w:rsidRDefault="00824F6A" w:rsidP="00CE0A3A">
            <w:pPr>
              <w:numPr>
                <w:ilvl w:val="0"/>
                <w:numId w:val="4"/>
              </w:numPr>
              <w:spacing w:after="60" w:line="276" w:lineRule="auto"/>
              <w:rPr>
                <w:rFonts w:ascii="Arial" w:hAnsi="Arial" w:cs="Arial"/>
                <w:sz w:val="24"/>
                <w:szCs w:val="24"/>
              </w:rPr>
            </w:pPr>
          </w:p>
        </w:tc>
        <w:tc>
          <w:tcPr>
            <w:tcW w:w="5234" w:type="dxa"/>
            <w:vMerge w:val="restart"/>
          </w:tcPr>
          <w:p w:rsidR="00907F2C" w:rsidRPr="00AE5DB2" w:rsidRDefault="00CC4B64" w:rsidP="00CE0A3A">
            <w:pPr>
              <w:pStyle w:val="afb"/>
              <w:spacing w:before="0" w:after="0" w:line="276" w:lineRule="auto"/>
              <w:ind w:left="0"/>
              <w:rPr>
                <w:rFonts w:ascii="Arial" w:hAnsi="Arial" w:cs="Arial"/>
                <w:szCs w:val="24"/>
              </w:rPr>
            </w:pPr>
            <w:r w:rsidRPr="00AE5DB2">
              <w:rPr>
                <w:rFonts w:ascii="Arial" w:hAnsi="Arial" w:cs="Arial"/>
                <w:szCs w:val="24"/>
              </w:rPr>
              <w:t xml:space="preserve">Полное </w:t>
            </w:r>
            <w:r w:rsidR="00907F2C" w:rsidRPr="00AE5DB2">
              <w:rPr>
                <w:rFonts w:ascii="Arial" w:hAnsi="Arial" w:cs="Arial"/>
                <w:szCs w:val="24"/>
              </w:rPr>
              <w:t xml:space="preserve">и сокращенное </w:t>
            </w:r>
            <w:r w:rsidRPr="00AE5DB2">
              <w:rPr>
                <w:rFonts w:ascii="Arial" w:hAnsi="Arial" w:cs="Arial"/>
                <w:szCs w:val="24"/>
              </w:rPr>
              <w:t xml:space="preserve">наименование </w:t>
            </w:r>
          </w:p>
          <w:p w:rsidR="00824F6A" w:rsidRPr="00AE5DB2" w:rsidRDefault="00907F2C" w:rsidP="00CE0A3A">
            <w:pPr>
              <w:pStyle w:val="afb"/>
              <w:spacing w:before="0" w:after="0" w:line="276" w:lineRule="auto"/>
              <w:ind w:left="0"/>
              <w:rPr>
                <w:rFonts w:ascii="Arial" w:hAnsi="Arial" w:cs="Arial"/>
                <w:i/>
                <w:szCs w:val="24"/>
              </w:rPr>
            </w:pPr>
            <w:r w:rsidRPr="00AE5DB2">
              <w:rPr>
                <w:rFonts w:ascii="Arial" w:hAnsi="Arial" w:cs="Arial"/>
                <w:i/>
                <w:szCs w:val="24"/>
              </w:rPr>
              <w:t xml:space="preserve">(в </w:t>
            </w:r>
            <w:proofErr w:type="gramStart"/>
            <w:r w:rsidRPr="00AE5DB2">
              <w:rPr>
                <w:rFonts w:ascii="Arial" w:hAnsi="Arial" w:cs="Arial"/>
                <w:i/>
                <w:szCs w:val="24"/>
              </w:rPr>
              <w:t>соответствии</w:t>
            </w:r>
            <w:proofErr w:type="gramEnd"/>
            <w:r w:rsidRPr="00AE5DB2">
              <w:rPr>
                <w:rFonts w:ascii="Arial" w:hAnsi="Arial" w:cs="Arial"/>
                <w:i/>
                <w:szCs w:val="24"/>
              </w:rPr>
              <w:t xml:space="preserve"> с ЕГРЮЛ)</w:t>
            </w:r>
          </w:p>
        </w:tc>
        <w:tc>
          <w:tcPr>
            <w:tcW w:w="4252" w:type="dxa"/>
          </w:tcPr>
          <w:p w:rsidR="00824F6A" w:rsidRPr="00AE5DB2" w:rsidRDefault="003D74C5" w:rsidP="00CE0A3A">
            <w:pPr>
              <w:pStyle w:val="afb"/>
              <w:spacing w:line="276" w:lineRule="auto"/>
              <w:rPr>
                <w:rFonts w:ascii="Arial" w:hAnsi="Arial" w:cs="Arial"/>
                <w:szCs w:val="24"/>
              </w:rPr>
            </w:pPr>
            <w:r w:rsidRPr="00AE5DB2">
              <w:rPr>
                <w:rFonts w:ascii="Arial" w:hAnsi="Arial" w:cs="Arial"/>
                <w:szCs w:val="24"/>
              </w:rPr>
              <w:t>(Полное наименование</w:t>
            </w:r>
            <w:r w:rsidR="00824F6A" w:rsidRPr="00AE5DB2">
              <w:rPr>
                <w:rFonts w:ascii="Arial" w:hAnsi="Arial" w:cs="Arial"/>
                <w:szCs w:val="24"/>
              </w:rPr>
              <w:t>)</w:t>
            </w:r>
          </w:p>
        </w:tc>
      </w:tr>
      <w:tr w:rsidR="00824F6A" w:rsidRPr="00AE5DB2" w:rsidTr="00646434">
        <w:trPr>
          <w:cantSplit/>
        </w:trPr>
        <w:tc>
          <w:tcPr>
            <w:tcW w:w="720" w:type="dxa"/>
            <w:vMerge/>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vMerge/>
          </w:tcPr>
          <w:p w:rsidR="00824F6A" w:rsidRPr="00AE5DB2" w:rsidRDefault="00824F6A" w:rsidP="00CE0A3A">
            <w:pPr>
              <w:pStyle w:val="afb"/>
              <w:spacing w:before="0" w:after="0" w:line="276" w:lineRule="auto"/>
              <w:ind w:left="0"/>
              <w:rPr>
                <w:rFonts w:ascii="Arial" w:hAnsi="Arial" w:cs="Arial"/>
                <w:szCs w:val="24"/>
              </w:rPr>
            </w:pPr>
          </w:p>
        </w:tc>
        <w:tc>
          <w:tcPr>
            <w:tcW w:w="4252" w:type="dxa"/>
          </w:tcPr>
          <w:p w:rsidR="00824F6A" w:rsidRPr="00AE5DB2" w:rsidRDefault="00824F6A" w:rsidP="00CE0A3A">
            <w:pPr>
              <w:pStyle w:val="afb"/>
              <w:spacing w:line="276" w:lineRule="auto"/>
              <w:rPr>
                <w:rFonts w:ascii="Arial" w:hAnsi="Arial" w:cs="Arial"/>
                <w:szCs w:val="24"/>
              </w:rPr>
            </w:pPr>
            <w:r w:rsidRPr="00AE5DB2">
              <w:rPr>
                <w:rFonts w:ascii="Arial" w:hAnsi="Arial" w:cs="Arial"/>
                <w:szCs w:val="24"/>
              </w:rPr>
              <w:t>(Сокращённое наименование)</w:t>
            </w: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907F2C" w:rsidRPr="00AE5DB2" w:rsidRDefault="00824F6A" w:rsidP="00CE0A3A">
            <w:pPr>
              <w:pStyle w:val="afb"/>
              <w:spacing w:before="0" w:after="0" w:line="276" w:lineRule="auto"/>
              <w:ind w:left="0"/>
              <w:rPr>
                <w:rFonts w:ascii="Arial" w:hAnsi="Arial" w:cs="Arial"/>
                <w:szCs w:val="24"/>
              </w:rPr>
            </w:pPr>
            <w:r w:rsidRPr="00AE5DB2">
              <w:rPr>
                <w:rFonts w:ascii="Arial" w:hAnsi="Arial" w:cs="Arial"/>
                <w:szCs w:val="24"/>
              </w:rPr>
              <w:t xml:space="preserve">Род деятельности </w:t>
            </w:r>
          </w:p>
          <w:p w:rsidR="00824F6A" w:rsidRPr="00AE5DB2" w:rsidRDefault="00824F6A" w:rsidP="00CE0A3A">
            <w:pPr>
              <w:pStyle w:val="afb"/>
              <w:spacing w:before="0" w:after="0" w:line="276" w:lineRule="auto"/>
              <w:ind w:left="0"/>
              <w:rPr>
                <w:rFonts w:ascii="Arial" w:hAnsi="Arial" w:cs="Arial"/>
                <w:szCs w:val="24"/>
              </w:rPr>
            </w:pPr>
            <w:r w:rsidRPr="00AE5DB2">
              <w:rPr>
                <w:rFonts w:ascii="Arial" w:hAnsi="Arial" w:cs="Arial"/>
                <w:szCs w:val="24"/>
              </w:rPr>
              <w:t>(</w:t>
            </w:r>
            <w:r w:rsidR="00907F2C" w:rsidRPr="00AE5DB2">
              <w:rPr>
                <w:rFonts w:ascii="Arial" w:hAnsi="Arial" w:cs="Arial"/>
                <w:szCs w:val="24"/>
              </w:rPr>
              <w:t xml:space="preserve">поставщик услуг; </w:t>
            </w:r>
            <w:r w:rsidRPr="00AE5DB2">
              <w:rPr>
                <w:rFonts w:ascii="Arial" w:hAnsi="Arial" w:cs="Arial"/>
                <w:szCs w:val="24"/>
              </w:rPr>
              <w:t>производитель</w:t>
            </w:r>
            <w:r w:rsidR="00907F2C" w:rsidRPr="00AE5DB2">
              <w:rPr>
                <w:rFonts w:ascii="Arial" w:hAnsi="Arial" w:cs="Arial"/>
                <w:szCs w:val="24"/>
              </w:rPr>
              <w:t>/уполномоченный представитель производителя/ сбытовая посредническая компания</w:t>
            </w:r>
            <w:r w:rsidRPr="00AE5DB2">
              <w:rPr>
                <w:rFonts w:ascii="Arial" w:hAnsi="Arial" w:cs="Arial"/>
                <w:szCs w:val="24"/>
              </w:rPr>
              <w:t>)</w:t>
            </w:r>
          </w:p>
        </w:tc>
        <w:tc>
          <w:tcPr>
            <w:tcW w:w="4252" w:type="dxa"/>
          </w:tcPr>
          <w:p w:rsidR="00824F6A" w:rsidRPr="00AE5DB2" w:rsidRDefault="00824F6A" w:rsidP="00CE0A3A">
            <w:pPr>
              <w:pStyle w:val="afb"/>
              <w:spacing w:line="276" w:lineRule="auto"/>
              <w:rPr>
                <w:rFonts w:ascii="Arial" w:hAnsi="Arial" w:cs="Arial"/>
                <w:szCs w:val="24"/>
              </w:rPr>
            </w:pPr>
          </w:p>
        </w:tc>
      </w:tr>
      <w:tr w:rsidR="00907F2C" w:rsidRPr="00AE5DB2" w:rsidTr="00646434">
        <w:trPr>
          <w:cantSplit/>
        </w:trPr>
        <w:tc>
          <w:tcPr>
            <w:tcW w:w="720" w:type="dxa"/>
          </w:tcPr>
          <w:p w:rsidR="00907F2C" w:rsidRPr="00AE5DB2" w:rsidRDefault="00907F2C" w:rsidP="00CE0A3A">
            <w:pPr>
              <w:numPr>
                <w:ilvl w:val="0"/>
                <w:numId w:val="4"/>
              </w:numPr>
              <w:spacing w:after="60" w:line="276" w:lineRule="auto"/>
              <w:jc w:val="center"/>
              <w:rPr>
                <w:rFonts w:ascii="Arial" w:hAnsi="Arial" w:cs="Arial"/>
                <w:sz w:val="24"/>
                <w:szCs w:val="24"/>
              </w:rPr>
            </w:pPr>
          </w:p>
        </w:tc>
        <w:tc>
          <w:tcPr>
            <w:tcW w:w="5234" w:type="dxa"/>
          </w:tcPr>
          <w:p w:rsidR="00907F2C" w:rsidRPr="00AE5DB2" w:rsidRDefault="00907F2C" w:rsidP="00CE0A3A">
            <w:pPr>
              <w:pStyle w:val="afb"/>
              <w:spacing w:before="0" w:after="0" w:line="276" w:lineRule="auto"/>
              <w:ind w:left="0"/>
              <w:rPr>
                <w:rFonts w:ascii="Arial" w:hAnsi="Arial" w:cs="Arial"/>
                <w:szCs w:val="24"/>
              </w:rPr>
            </w:pPr>
            <w:r w:rsidRPr="00AE5DB2">
              <w:rPr>
                <w:rFonts w:ascii="Arial" w:hAnsi="Arial" w:cs="Arial"/>
                <w:bCs/>
                <w:szCs w:val="24"/>
              </w:rPr>
              <w:t>Регион предоставления услуг:</w:t>
            </w:r>
            <w:r w:rsidRPr="00AE5DB2">
              <w:rPr>
                <w:rFonts w:ascii="Arial" w:hAnsi="Arial" w:cs="Arial"/>
                <w:bCs/>
                <w:szCs w:val="24"/>
              </w:rPr>
              <w:br/>
            </w:r>
            <w:r w:rsidRPr="00AE5DB2">
              <w:rPr>
                <w:rFonts w:ascii="Arial" w:hAnsi="Arial" w:cs="Arial"/>
                <w:szCs w:val="24"/>
              </w:rPr>
              <w:t>- Все регионы;</w:t>
            </w:r>
            <w:r w:rsidRPr="00AE5DB2">
              <w:rPr>
                <w:rFonts w:ascii="Arial" w:hAnsi="Arial" w:cs="Arial"/>
                <w:szCs w:val="24"/>
              </w:rPr>
              <w:br/>
              <w:t>- Москва и Московская область;</w:t>
            </w:r>
            <w:r w:rsidRPr="00AE5DB2">
              <w:rPr>
                <w:rFonts w:ascii="Arial" w:hAnsi="Arial" w:cs="Arial"/>
                <w:szCs w:val="24"/>
              </w:rPr>
              <w:br/>
              <w:t>- Смоленская область;</w:t>
            </w:r>
            <w:r w:rsidRPr="00AE5DB2">
              <w:rPr>
                <w:rFonts w:ascii="Arial" w:hAnsi="Arial" w:cs="Arial"/>
                <w:szCs w:val="24"/>
              </w:rPr>
              <w:br/>
              <w:t>- Пермский край;</w:t>
            </w:r>
            <w:r w:rsidRPr="00AE5DB2">
              <w:rPr>
                <w:rFonts w:ascii="Arial" w:hAnsi="Arial" w:cs="Arial"/>
                <w:szCs w:val="24"/>
              </w:rPr>
              <w:br/>
              <w:t>- Красноярский край;</w:t>
            </w:r>
            <w:r w:rsidRPr="00AE5DB2">
              <w:rPr>
                <w:rFonts w:ascii="Arial" w:hAnsi="Arial" w:cs="Arial"/>
                <w:szCs w:val="24"/>
              </w:rPr>
              <w:br/>
              <w:t>- Тюменская область ХМАО-Югра.</w:t>
            </w:r>
          </w:p>
        </w:tc>
        <w:tc>
          <w:tcPr>
            <w:tcW w:w="4252" w:type="dxa"/>
          </w:tcPr>
          <w:p w:rsidR="00907F2C" w:rsidRPr="00AE5DB2" w:rsidRDefault="00907F2C" w:rsidP="00CE0A3A">
            <w:pPr>
              <w:pStyle w:val="afb"/>
              <w:spacing w:line="276" w:lineRule="auto"/>
              <w:rPr>
                <w:rFonts w:ascii="Arial" w:hAnsi="Arial" w:cs="Arial"/>
                <w:i/>
                <w:szCs w:val="24"/>
              </w:rPr>
            </w:pPr>
            <w:r w:rsidRPr="00AE5DB2">
              <w:rPr>
                <w:rFonts w:ascii="Arial" w:hAnsi="Arial" w:cs="Arial"/>
                <w:i/>
                <w:szCs w:val="24"/>
              </w:rPr>
              <w:t>(Перечислить)</w:t>
            </w: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ind w:left="0"/>
              <w:rPr>
                <w:rFonts w:ascii="Arial" w:hAnsi="Arial" w:cs="Arial"/>
                <w:szCs w:val="24"/>
              </w:rPr>
            </w:pPr>
            <w:r w:rsidRPr="00AE5DB2">
              <w:rPr>
                <w:rFonts w:ascii="Arial" w:hAnsi="Arial" w:cs="Arial"/>
                <w:szCs w:val="24"/>
              </w:rPr>
              <w:t>Производимые/предлагаемые товары и услуги</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vMerge w:val="restart"/>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07F2C" w:rsidP="00CE0A3A">
            <w:pPr>
              <w:pStyle w:val="afb"/>
              <w:spacing w:before="0" w:after="0" w:line="276" w:lineRule="auto"/>
              <w:ind w:left="23"/>
              <w:rPr>
                <w:rFonts w:ascii="Arial" w:hAnsi="Arial" w:cs="Arial"/>
                <w:szCs w:val="24"/>
              </w:rPr>
            </w:pPr>
            <w:r w:rsidRPr="00AE5DB2">
              <w:rPr>
                <w:rFonts w:ascii="Arial" w:hAnsi="Arial" w:cs="Arial"/>
                <w:szCs w:val="24"/>
              </w:rPr>
              <w:t>ОГРН</w:t>
            </w:r>
          </w:p>
        </w:tc>
        <w:tc>
          <w:tcPr>
            <w:tcW w:w="4252" w:type="dxa"/>
          </w:tcPr>
          <w:p w:rsidR="00824F6A" w:rsidRPr="00AE5DB2" w:rsidRDefault="00824F6A" w:rsidP="00CE0A3A">
            <w:pPr>
              <w:pStyle w:val="afb"/>
              <w:spacing w:line="276" w:lineRule="auto"/>
              <w:rPr>
                <w:rFonts w:ascii="Arial" w:hAnsi="Arial" w:cs="Arial"/>
                <w:szCs w:val="24"/>
              </w:rPr>
            </w:pPr>
          </w:p>
        </w:tc>
      </w:tr>
      <w:tr w:rsidR="00907F2C" w:rsidRPr="00AE5DB2" w:rsidTr="00646434">
        <w:trPr>
          <w:cantSplit/>
        </w:trPr>
        <w:tc>
          <w:tcPr>
            <w:tcW w:w="720" w:type="dxa"/>
            <w:vMerge/>
          </w:tcPr>
          <w:p w:rsidR="00907F2C" w:rsidRPr="00AE5DB2" w:rsidRDefault="00907F2C" w:rsidP="00CE0A3A">
            <w:pPr>
              <w:numPr>
                <w:ilvl w:val="0"/>
                <w:numId w:val="4"/>
              </w:numPr>
              <w:spacing w:after="60" w:line="276" w:lineRule="auto"/>
              <w:jc w:val="center"/>
              <w:rPr>
                <w:rFonts w:ascii="Arial" w:hAnsi="Arial" w:cs="Arial"/>
                <w:sz w:val="24"/>
                <w:szCs w:val="24"/>
              </w:rPr>
            </w:pPr>
          </w:p>
        </w:tc>
        <w:tc>
          <w:tcPr>
            <w:tcW w:w="5234" w:type="dxa"/>
          </w:tcPr>
          <w:p w:rsidR="00907F2C" w:rsidRPr="00AE5DB2" w:rsidRDefault="00907F2C" w:rsidP="00CE0A3A">
            <w:pPr>
              <w:pStyle w:val="afb"/>
              <w:spacing w:before="0" w:after="0" w:line="276" w:lineRule="auto"/>
              <w:ind w:left="23"/>
              <w:rPr>
                <w:rFonts w:ascii="Arial" w:hAnsi="Arial" w:cs="Arial"/>
                <w:szCs w:val="24"/>
              </w:rPr>
            </w:pPr>
            <w:r w:rsidRPr="00AE5DB2">
              <w:rPr>
                <w:rFonts w:ascii="Arial" w:hAnsi="Arial" w:cs="Arial"/>
                <w:szCs w:val="24"/>
              </w:rPr>
              <w:t>ИНН</w:t>
            </w:r>
          </w:p>
        </w:tc>
        <w:tc>
          <w:tcPr>
            <w:tcW w:w="4252" w:type="dxa"/>
          </w:tcPr>
          <w:p w:rsidR="00907F2C" w:rsidRPr="00AE5DB2" w:rsidRDefault="00907F2C" w:rsidP="00CE0A3A">
            <w:pPr>
              <w:pStyle w:val="afb"/>
              <w:spacing w:line="276" w:lineRule="auto"/>
              <w:rPr>
                <w:rFonts w:ascii="Arial" w:hAnsi="Arial" w:cs="Arial"/>
                <w:szCs w:val="24"/>
              </w:rPr>
            </w:pPr>
          </w:p>
        </w:tc>
      </w:tr>
      <w:tr w:rsidR="00824F6A" w:rsidRPr="00AE5DB2" w:rsidTr="00646434">
        <w:trPr>
          <w:cantSplit/>
        </w:trPr>
        <w:tc>
          <w:tcPr>
            <w:tcW w:w="720" w:type="dxa"/>
            <w:vMerge/>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ind w:left="23"/>
              <w:rPr>
                <w:rFonts w:ascii="Arial" w:hAnsi="Arial" w:cs="Arial"/>
                <w:szCs w:val="24"/>
              </w:rPr>
            </w:pPr>
            <w:r w:rsidRPr="00AE5DB2">
              <w:rPr>
                <w:rFonts w:ascii="Arial" w:hAnsi="Arial" w:cs="Arial"/>
                <w:szCs w:val="24"/>
              </w:rPr>
              <w:t>КПП</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vMerge/>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07F2C" w:rsidP="00CE0A3A">
            <w:pPr>
              <w:pStyle w:val="afb"/>
              <w:spacing w:before="0" w:after="0" w:line="276" w:lineRule="auto"/>
              <w:ind w:left="23"/>
              <w:rPr>
                <w:rFonts w:ascii="Arial" w:hAnsi="Arial" w:cs="Arial"/>
                <w:szCs w:val="24"/>
              </w:rPr>
            </w:pPr>
            <w:r w:rsidRPr="00AE5DB2">
              <w:rPr>
                <w:rFonts w:ascii="Arial" w:hAnsi="Arial" w:cs="Arial"/>
                <w:szCs w:val="24"/>
              </w:rPr>
              <w:t>КПП (КПН)</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vMerge/>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ind w:left="23"/>
              <w:rPr>
                <w:rFonts w:ascii="Arial" w:hAnsi="Arial" w:cs="Arial"/>
                <w:szCs w:val="24"/>
              </w:rPr>
            </w:pPr>
            <w:r w:rsidRPr="00AE5DB2">
              <w:rPr>
                <w:rFonts w:ascii="Arial" w:hAnsi="Arial" w:cs="Arial"/>
                <w:szCs w:val="24"/>
              </w:rPr>
              <w:t>ОКПО</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vMerge/>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ind w:left="23"/>
              <w:rPr>
                <w:rFonts w:ascii="Arial" w:hAnsi="Arial" w:cs="Arial"/>
                <w:szCs w:val="24"/>
              </w:rPr>
            </w:pPr>
            <w:r w:rsidRPr="00AE5DB2">
              <w:rPr>
                <w:rFonts w:ascii="Arial" w:hAnsi="Arial" w:cs="Arial"/>
                <w:szCs w:val="24"/>
              </w:rPr>
              <w:t>ОКАТО</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vMerge/>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ind w:left="23"/>
              <w:rPr>
                <w:rFonts w:ascii="Arial" w:hAnsi="Arial" w:cs="Arial"/>
                <w:szCs w:val="24"/>
              </w:rPr>
            </w:pPr>
            <w:r w:rsidRPr="00AE5DB2">
              <w:rPr>
                <w:rFonts w:ascii="Arial" w:hAnsi="Arial" w:cs="Arial"/>
                <w:szCs w:val="24"/>
              </w:rPr>
              <w:t>ОКВЭД</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FB6FE1" w:rsidP="00CE0A3A">
            <w:pPr>
              <w:pStyle w:val="afb"/>
              <w:spacing w:before="0" w:after="0" w:line="276" w:lineRule="auto"/>
              <w:ind w:left="23"/>
              <w:rPr>
                <w:rFonts w:ascii="Arial" w:hAnsi="Arial" w:cs="Arial"/>
                <w:szCs w:val="24"/>
              </w:rPr>
            </w:pPr>
            <w:r w:rsidRPr="00AE5DB2">
              <w:rPr>
                <w:rFonts w:ascii="Arial" w:hAnsi="Arial" w:cs="Arial"/>
                <w:szCs w:val="24"/>
              </w:rPr>
              <w:t>А</w:t>
            </w:r>
            <w:r w:rsidR="00824F6A" w:rsidRPr="00AE5DB2">
              <w:rPr>
                <w:rFonts w:ascii="Arial" w:hAnsi="Arial" w:cs="Arial"/>
                <w:szCs w:val="24"/>
              </w:rPr>
              <w:t>дрес</w:t>
            </w:r>
            <w:r w:rsidRPr="00AE5DB2">
              <w:rPr>
                <w:rFonts w:ascii="Arial" w:hAnsi="Arial" w:cs="Arial"/>
                <w:szCs w:val="24"/>
              </w:rPr>
              <w:t xml:space="preserve"> согласно ЕГРЮЛ</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07F2C" w:rsidP="00CE0A3A">
            <w:pPr>
              <w:pStyle w:val="afb"/>
              <w:spacing w:before="0" w:after="0" w:line="276" w:lineRule="auto"/>
              <w:ind w:left="0"/>
              <w:rPr>
                <w:rFonts w:ascii="Arial" w:hAnsi="Arial" w:cs="Arial"/>
                <w:szCs w:val="24"/>
              </w:rPr>
            </w:pPr>
            <w:r w:rsidRPr="00AE5DB2">
              <w:rPr>
                <w:rFonts w:ascii="Arial" w:hAnsi="Arial" w:cs="Arial"/>
                <w:szCs w:val="24"/>
              </w:rPr>
              <w:t>Фактический</w:t>
            </w:r>
            <w:r w:rsidR="00824F6A" w:rsidRPr="00AE5DB2">
              <w:rPr>
                <w:rFonts w:ascii="Arial" w:hAnsi="Arial" w:cs="Arial"/>
                <w:szCs w:val="24"/>
              </w:rPr>
              <w:t xml:space="preserve"> адрес</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07F2C" w:rsidP="00CE0A3A">
            <w:pPr>
              <w:pStyle w:val="afb"/>
              <w:spacing w:before="0" w:after="0" w:line="276" w:lineRule="auto"/>
              <w:ind w:left="0"/>
              <w:rPr>
                <w:rFonts w:ascii="Arial" w:hAnsi="Arial" w:cs="Arial"/>
                <w:szCs w:val="24"/>
              </w:rPr>
            </w:pPr>
            <w:r w:rsidRPr="00AE5DB2">
              <w:rPr>
                <w:rFonts w:ascii="Arial" w:hAnsi="Arial" w:cs="Arial"/>
                <w:szCs w:val="24"/>
              </w:rPr>
              <w:t>Почтовы</w:t>
            </w:r>
            <w:r w:rsidR="00824F6A" w:rsidRPr="00AE5DB2">
              <w:rPr>
                <w:rFonts w:ascii="Arial" w:hAnsi="Arial" w:cs="Arial"/>
                <w:szCs w:val="24"/>
              </w:rPr>
              <w:t>й адрес</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07F2C" w:rsidP="00CE0A3A">
            <w:pPr>
              <w:pStyle w:val="afb"/>
              <w:spacing w:before="0" w:after="0" w:line="276" w:lineRule="auto"/>
              <w:ind w:left="0"/>
              <w:rPr>
                <w:rFonts w:ascii="Arial" w:hAnsi="Arial" w:cs="Arial"/>
                <w:szCs w:val="24"/>
              </w:rPr>
            </w:pPr>
            <w:r w:rsidRPr="00AE5DB2">
              <w:rPr>
                <w:rFonts w:ascii="Arial" w:hAnsi="Arial" w:cs="Arial"/>
                <w:szCs w:val="24"/>
              </w:rPr>
              <w:t xml:space="preserve">Телефон/факс </w:t>
            </w:r>
            <w:r w:rsidRPr="00AE5DB2">
              <w:rPr>
                <w:rFonts w:ascii="Arial" w:hAnsi="Arial" w:cs="Arial"/>
                <w:i/>
                <w:szCs w:val="24"/>
              </w:rPr>
              <w:t>(с указанием кода города)</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506C24" w:rsidP="00CE0A3A">
            <w:pPr>
              <w:pStyle w:val="afb"/>
              <w:spacing w:before="0" w:after="0" w:line="276" w:lineRule="auto"/>
              <w:ind w:left="0"/>
              <w:rPr>
                <w:rFonts w:ascii="Arial" w:hAnsi="Arial" w:cs="Arial"/>
                <w:szCs w:val="24"/>
              </w:rPr>
            </w:pPr>
            <w:r w:rsidRPr="00AE5DB2">
              <w:rPr>
                <w:rFonts w:ascii="Arial" w:hAnsi="Arial" w:cs="Arial"/>
                <w:szCs w:val="24"/>
              </w:rPr>
              <w:t>Адрес электронной почты контактного лица</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506C24" w:rsidP="00CE0A3A">
            <w:pPr>
              <w:pStyle w:val="afb"/>
              <w:spacing w:before="0" w:after="0" w:line="276" w:lineRule="auto"/>
              <w:ind w:left="0"/>
              <w:rPr>
                <w:rFonts w:ascii="Arial" w:hAnsi="Arial" w:cs="Arial"/>
                <w:szCs w:val="24"/>
              </w:rPr>
            </w:pPr>
            <w:r w:rsidRPr="00AE5DB2">
              <w:rPr>
                <w:rFonts w:ascii="Arial" w:hAnsi="Arial" w:cs="Arial"/>
                <w:bCs/>
                <w:szCs w:val="24"/>
              </w:rPr>
              <w:t xml:space="preserve">Филиалы </w:t>
            </w:r>
            <w:r w:rsidRPr="00AE5DB2">
              <w:rPr>
                <w:rFonts w:ascii="Arial" w:hAnsi="Arial" w:cs="Arial"/>
                <w:i/>
                <w:iCs/>
                <w:szCs w:val="24"/>
              </w:rPr>
              <w:t>(перечислить наименования, почтовые адреса, КПП)</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07F2C" w:rsidP="00CE0A3A">
            <w:pPr>
              <w:pStyle w:val="afb"/>
              <w:spacing w:before="0" w:after="0" w:line="276" w:lineRule="auto"/>
              <w:ind w:left="0"/>
              <w:rPr>
                <w:rFonts w:ascii="Arial" w:hAnsi="Arial" w:cs="Arial"/>
                <w:szCs w:val="24"/>
              </w:rPr>
            </w:pPr>
            <w:r w:rsidRPr="00AE5DB2">
              <w:rPr>
                <w:rFonts w:ascii="Arial" w:hAnsi="Arial" w:cs="Arial"/>
                <w:szCs w:val="24"/>
              </w:rPr>
              <w:t xml:space="preserve">Банковские реквизиты </w:t>
            </w:r>
            <w:r w:rsidRPr="00AE5DB2">
              <w:rPr>
                <w:rFonts w:ascii="Arial" w:hAnsi="Arial" w:cs="Arial"/>
                <w:i/>
                <w:szCs w:val="24"/>
              </w:rPr>
              <w:t>(наименование банка, номер расчетного счета,</w:t>
            </w:r>
            <w:r w:rsidR="00506C24" w:rsidRPr="00AE5DB2">
              <w:rPr>
                <w:rFonts w:ascii="Arial" w:hAnsi="Arial" w:cs="Arial"/>
                <w:i/>
                <w:szCs w:val="24"/>
              </w:rPr>
              <w:t xml:space="preserve"> БИК</w:t>
            </w:r>
            <w:r w:rsidRPr="00AE5DB2">
              <w:rPr>
                <w:rFonts w:ascii="Arial" w:hAnsi="Arial" w:cs="Arial"/>
                <w:i/>
                <w:szCs w:val="24"/>
              </w:rPr>
              <w:t>,</w:t>
            </w:r>
            <w:r w:rsidR="00506C24" w:rsidRPr="00AE5DB2">
              <w:rPr>
                <w:rFonts w:ascii="Arial" w:hAnsi="Arial" w:cs="Arial"/>
                <w:i/>
                <w:szCs w:val="24"/>
              </w:rPr>
              <w:t xml:space="preserve"> наименование получателя платежа</w:t>
            </w:r>
            <w:r w:rsidRPr="00AE5DB2">
              <w:rPr>
                <w:rFonts w:ascii="Arial" w:hAnsi="Arial" w:cs="Arial"/>
                <w:i/>
                <w:szCs w:val="24"/>
              </w:rPr>
              <w:t>)</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117A26" w:rsidP="00CE0A3A">
            <w:pPr>
              <w:pStyle w:val="afb"/>
              <w:spacing w:before="0" w:after="0" w:line="276" w:lineRule="auto"/>
              <w:ind w:left="0"/>
              <w:rPr>
                <w:rFonts w:ascii="Arial" w:hAnsi="Arial" w:cs="Arial"/>
                <w:szCs w:val="24"/>
              </w:rPr>
            </w:pPr>
            <w:r w:rsidRPr="00AE5DB2">
              <w:rPr>
                <w:rFonts w:ascii="Arial" w:hAnsi="Arial" w:cs="Arial"/>
                <w:bCs/>
                <w:szCs w:val="24"/>
              </w:rPr>
              <w:t>Участники/акционеры</w:t>
            </w:r>
            <w:r w:rsidRPr="00AE5DB2">
              <w:rPr>
                <w:rFonts w:ascii="Arial" w:hAnsi="Arial" w:cs="Arial"/>
                <w:bCs/>
                <w:szCs w:val="24"/>
              </w:rPr>
              <w:br/>
            </w:r>
            <w:r w:rsidRPr="00AE5DB2">
              <w:rPr>
                <w:rFonts w:ascii="Arial" w:hAnsi="Arial" w:cs="Arial"/>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AE5DB2" w:rsidRDefault="00824F6A" w:rsidP="00CE0A3A">
            <w:pPr>
              <w:numPr>
                <w:ilvl w:val="0"/>
                <w:numId w:val="4"/>
              </w:numPr>
              <w:spacing w:after="60" w:line="276" w:lineRule="auto"/>
              <w:jc w:val="center"/>
              <w:rPr>
                <w:rFonts w:ascii="Arial" w:hAnsi="Arial" w:cs="Arial"/>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AE5DB2" w:rsidRDefault="00506C24" w:rsidP="00CE0A3A">
            <w:pPr>
              <w:pStyle w:val="afb"/>
              <w:spacing w:before="0" w:after="0" w:line="276" w:lineRule="auto"/>
              <w:ind w:left="0"/>
              <w:rPr>
                <w:rFonts w:ascii="Arial" w:hAnsi="Arial" w:cs="Arial"/>
                <w:szCs w:val="24"/>
              </w:rPr>
            </w:pPr>
            <w:r w:rsidRPr="00AE5DB2">
              <w:rPr>
                <w:rFonts w:ascii="Arial" w:hAnsi="Arial" w:cs="Arial"/>
                <w:bCs/>
                <w:szCs w:val="24"/>
              </w:rPr>
              <w:t xml:space="preserve">Производственные мощности, находящиеся в активе предприятия </w:t>
            </w:r>
            <w:r w:rsidRPr="00AE5DB2">
              <w:rPr>
                <w:rFonts w:ascii="Arial" w:hAnsi="Arial" w:cs="Arial"/>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AE5DB2" w:rsidRDefault="00824F6A" w:rsidP="00CE0A3A">
            <w:pPr>
              <w:pStyle w:val="afb"/>
              <w:spacing w:line="276" w:lineRule="auto"/>
              <w:rPr>
                <w:rFonts w:ascii="Arial" w:hAnsi="Arial" w:cs="Arial"/>
                <w:color w:val="000000"/>
                <w:szCs w:val="24"/>
              </w:rPr>
            </w:pPr>
          </w:p>
        </w:tc>
      </w:tr>
      <w:tr w:rsidR="00117A26" w:rsidRPr="00AE5DB2"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AE5DB2" w:rsidRDefault="00117A26" w:rsidP="00CE0A3A">
            <w:pPr>
              <w:numPr>
                <w:ilvl w:val="0"/>
                <w:numId w:val="4"/>
              </w:numPr>
              <w:spacing w:after="60" w:line="276" w:lineRule="auto"/>
              <w:jc w:val="center"/>
              <w:rPr>
                <w:rFonts w:ascii="Arial" w:hAnsi="Arial" w:cs="Arial"/>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117A26" w:rsidRPr="00AE5DB2" w:rsidRDefault="00117A26" w:rsidP="00CE0A3A">
            <w:pPr>
              <w:pStyle w:val="afb"/>
              <w:spacing w:before="0" w:after="0" w:line="276" w:lineRule="auto"/>
              <w:ind w:left="0"/>
              <w:rPr>
                <w:rFonts w:ascii="Arial" w:hAnsi="Arial" w:cs="Arial"/>
                <w:bCs/>
                <w:szCs w:val="24"/>
              </w:rPr>
            </w:pPr>
            <w:r w:rsidRPr="00AE5DB2">
              <w:rPr>
                <w:rFonts w:ascii="Arial" w:hAnsi="Arial" w:cs="Arial"/>
                <w:szCs w:val="24"/>
              </w:rPr>
              <w:t xml:space="preserve">Лицензии, разрешения, сертификаты, сведения о членстве в саморегулируемых организациях </w:t>
            </w:r>
            <w:r w:rsidRPr="00AE5DB2">
              <w:rPr>
                <w:rFonts w:ascii="Arial" w:hAnsi="Arial" w:cs="Arial"/>
                <w:i/>
                <w:szCs w:val="24"/>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AE5DB2" w:rsidRDefault="00117A26" w:rsidP="00CE0A3A">
            <w:pPr>
              <w:pStyle w:val="afb"/>
              <w:spacing w:line="276" w:lineRule="auto"/>
              <w:rPr>
                <w:rFonts w:ascii="Arial" w:hAnsi="Arial" w:cs="Arial"/>
                <w:color w:val="000000"/>
                <w:szCs w:val="24"/>
              </w:rPr>
            </w:pPr>
          </w:p>
        </w:tc>
      </w:tr>
      <w:tr w:rsidR="00824F6A" w:rsidRPr="00AE5DB2"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AE5DB2" w:rsidRDefault="00824F6A" w:rsidP="00CE0A3A">
            <w:pPr>
              <w:numPr>
                <w:ilvl w:val="0"/>
                <w:numId w:val="4"/>
              </w:numPr>
              <w:spacing w:after="60" w:line="276" w:lineRule="auto"/>
              <w:jc w:val="center"/>
              <w:rPr>
                <w:rFonts w:ascii="Arial" w:hAnsi="Arial" w:cs="Arial"/>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AE5DB2" w:rsidRDefault="00117A26" w:rsidP="00CE0A3A">
            <w:pPr>
              <w:pStyle w:val="afb"/>
              <w:spacing w:before="0" w:after="0" w:line="276" w:lineRule="auto"/>
              <w:ind w:left="0"/>
              <w:rPr>
                <w:rFonts w:ascii="Arial" w:hAnsi="Arial" w:cs="Arial"/>
                <w:color w:val="000000"/>
                <w:szCs w:val="24"/>
              </w:rPr>
            </w:pPr>
            <w:r w:rsidRPr="00AE5DB2">
              <w:rPr>
                <w:rFonts w:ascii="Arial" w:hAnsi="Arial" w:cs="Arial"/>
                <w:szCs w:val="24"/>
              </w:rPr>
              <w:t xml:space="preserve">Годовой оборот </w:t>
            </w:r>
            <w:r w:rsidRPr="00AE5DB2">
              <w:rPr>
                <w:rFonts w:ascii="Arial" w:hAnsi="Arial" w:cs="Arial"/>
                <w:i/>
                <w:szCs w:val="24"/>
              </w:rPr>
              <w:t xml:space="preserve">(в </w:t>
            </w:r>
            <w:proofErr w:type="gramStart"/>
            <w:r w:rsidRPr="00AE5DB2">
              <w:rPr>
                <w:rFonts w:ascii="Arial" w:hAnsi="Arial" w:cs="Arial"/>
                <w:i/>
                <w:szCs w:val="24"/>
              </w:rPr>
              <w:t>рублях</w:t>
            </w:r>
            <w:proofErr w:type="gramEnd"/>
            <w:r w:rsidRPr="00AE5DB2">
              <w:rPr>
                <w:rFonts w:ascii="Arial" w:hAnsi="Arial" w:cs="Arial"/>
                <w:i/>
                <w:szCs w:val="24"/>
              </w:rPr>
              <w:t>)</w:t>
            </w:r>
          </w:p>
        </w:tc>
        <w:tc>
          <w:tcPr>
            <w:tcW w:w="4252" w:type="dxa"/>
            <w:tcBorders>
              <w:top w:val="single" w:sz="4" w:space="0" w:color="auto"/>
              <w:left w:val="single" w:sz="4" w:space="0" w:color="auto"/>
              <w:bottom w:val="single" w:sz="4" w:space="0" w:color="auto"/>
              <w:right w:val="single" w:sz="4" w:space="0" w:color="auto"/>
            </w:tcBorders>
          </w:tcPr>
          <w:p w:rsidR="00824F6A" w:rsidRPr="00AE5DB2" w:rsidRDefault="00824F6A" w:rsidP="00CE0A3A">
            <w:pPr>
              <w:pStyle w:val="afb"/>
              <w:spacing w:line="276" w:lineRule="auto"/>
              <w:rPr>
                <w:rFonts w:ascii="Arial" w:hAnsi="Arial" w:cs="Arial"/>
                <w:color w:val="000000"/>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117A26" w:rsidRPr="00AE5DB2" w:rsidRDefault="00117A26" w:rsidP="00CE0A3A">
            <w:pPr>
              <w:pStyle w:val="afb"/>
              <w:spacing w:before="0" w:after="0" w:line="276" w:lineRule="auto"/>
              <w:ind w:left="0"/>
              <w:rPr>
                <w:rFonts w:ascii="Arial" w:hAnsi="Arial" w:cs="Arial"/>
                <w:szCs w:val="24"/>
              </w:rPr>
            </w:pPr>
            <w:r w:rsidRPr="00AE5DB2">
              <w:rPr>
                <w:rFonts w:ascii="Arial" w:hAnsi="Arial" w:cs="Arial"/>
                <w:szCs w:val="24"/>
              </w:rPr>
              <w:t xml:space="preserve">Опыт работы, в </w:t>
            </w:r>
            <w:proofErr w:type="spellStart"/>
            <w:r w:rsidRPr="00AE5DB2">
              <w:rPr>
                <w:rFonts w:ascii="Arial" w:hAnsi="Arial" w:cs="Arial"/>
                <w:szCs w:val="24"/>
              </w:rPr>
              <w:t>т.ч</w:t>
            </w:r>
            <w:proofErr w:type="spellEnd"/>
            <w:r w:rsidRPr="00AE5DB2">
              <w:rPr>
                <w:rFonts w:ascii="Arial" w:hAnsi="Arial" w:cs="Arial"/>
                <w:szCs w:val="24"/>
              </w:rPr>
              <w:t>. опыт работы с предприятиями энергетики</w:t>
            </w:r>
          </w:p>
          <w:p w:rsidR="00824F6A" w:rsidRPr="00AE5DB2" w:rsidRDefault="00117A26" w:rsidP="00CE0A3A">
            <w:pPr>
              <w:pStyle w:val="afb"/>
              <w:spacing w:before="0" w:after="0" w:line="276" w:lineRule="auto"/>
              <w:ind w:left="0"/>
              <w:rPr>
                <w:rFonts w:ascii="Arial" w:hAnsi="Arial" w:cs="Arial"/>
                <w:color w:val="000000"/>
                <w:szCs w:val="24"/>
              </w:rPr>
            </w:pPr>
            <w:r w:rsidRPr="00AE5DB2">
              <w:rPr>
                <w:rFonts w:ascii="Arial" w:hAnsi="Arial" w:cs="Arial"/>
                <w:i/>
                <w:szCs w:val="24"/>
              </w:rPr>
              <w:t>(указать кол-во лет)</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66F48" w:rsidP="00CE0A3A">
            <w:pPr>
              <w:pStyle w:val="afb"/>
              <w:spacing w:before="0" w:after="0" w:line="276" w:lineRule="auto"/>
              <w:ind w:left="0"/>
              <w:rPr>
                <w:rFonts w:ascii="Arial" w:hAnsi="Arial" w:cs="Arial"/>
                <w:color w:val="000000"/>
                <w:szCs w:val="24"/>
              </w:rPr>
            </w:pPr>
            <w:r w:rsidRPr="00AE5DB2">
              <w:rPr>
                <w:rFonts w:ascii="Arial" w:hAnsi="Arial" w:cs="Arial"/>
                <w:szCs w:val="24"/>
              </w:rPr>
              <w:t xml:space="preserve">Кадровые ресурсы, количество человек в </w:t>
            </w:r>
            <w:proofErr w:type="gramStart"/>
            <w:r w:rsidRPr="00AE5DB2">
              <w:rPr>
                <w:rFonts w:ascii="Arial" w:hAnsi="Arial" w:cs="Arial"/>
                <w:szCs w:val="24"/>
              </w:rPr>
              <w:t>штате</w:t>
            </w:r>
            <w:proofErr w:type="gramEnd"/>
            <w:r w:rsidRPr="00AE5DB2">
              <w:rPr>
                <w:rFonts w:ascii="Arial" w:hAnsi="Arial" w:cs="Arial"/>
                <w:szCs w:val="24"/>
              </w:rPr>
              <w:t xml:space="preserve"> </w:t>
            </w:r>
            <w:r w:rsidRPr="00AE5DB2">
              <w:rPr>
                <w:rFonts w:ascii="Arial" w:hAnsi="Arial" w:cs="Arial"/>
                <w:i/>
                <w:szCs w:val="24"/>
              </w:rPr>
              <w:t xml:space="preserve">(Руководящий, </w:t>
            </w:r>
            <w:proofErr w:type="spellStart"/>
            <w:r w:rsidRPr="00AE5DB2">
              <w:rPr>
                <w:rFonts w:ascii="Arial" w:hAnsi="Arial" w:cs="Arial"/>
                <w:i/>
                <w:szCs w:val="24"/>
              </w:rPr>
              <w:t>инженерно</w:t>
            </w:r>
            <w:proofErr w:type="spellEnd"/>
            <w:r w:rsidRPr="00AE5DB2">
              <w:rPr>
                <w:rFonts w:ascii="Arial" w:hAnsi="Arial" w:cs="Arial"/>
                <w:i/>
                <w:szCs w:val="24"/>
              </w:rPr>
              <w:t xml:space="preserve"> - технический, прочий персонал)**</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66F48" w:rsidP="00CE0A3A">
            <w:pPr>
              <w:pStyle w:val="afb"/>
              <w:spacing w:before="0" w:after="0" w:line="276" w:lineRule="auto"/>
              <w:ind w:left="0"/>
              <w:rPr>
                <w:rFonts w:ascii="Arial" w:hAnsi="Arial" w:cs="Arial"/>
                <w:szCs w:val="24"/>
              </w:rPr>
            </w:pPr>
            <w:r w:rsidRPr="00AE5DB2">
              <w:rPr>
                <w:rFonts w:ascii="Arial" w:hAnsi="Arial" w:cs="Arial"/>
                <w:color w:val="000000"/>
                <w:szCs w:val="24"/>
              </w:rPr>
              <w:t xml:space="preserve">Ф.И.О. руководителя и главного бухгалтера </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66F48" w:rsidP="00CE0A3A">
            <w:pPr>
              <w:pStyle w:val="afb"/>
              <w:spacing w:before="0" w:after="0" w:line="276" w:lineRule="auto"/>
              <w:ind w:left="0"/>
              <w:rPr>
                <w:rFonts w:ascii="Arial" w:hAnsi="Arial" w:cs="Arial"/>
                <w:szCs w:val="24"/>
              </w:rPr>
            </w:pPr>
            <w:r w:rsidRPr="00AE5DB2">
              <w:rPr>
                <w:rFonts w:ascii="Arial" w:hAnsi="Arial" w:cs="Arial"/>
                <w:color w:val="000000"/>
                <w:szCs w:val="24"/>
              </w:rPr>
              <w:t xml:space="preserve">Ф.И.О., должность, контакты (телефон, адрес электронной почты) ответственного лица, </w:t>
            </w:r>
            <w:r w:rsidRPr="00AE5DB2">
              <w:rPr>
                <w:rFonts w:ascii="Arial" w:hAnsi="Arial" w:cs="Arial"/>
                <w:szCs w:val="24"/>
              </w:rPr>
              <w:t>уполномоченного вести переговоры по конкретной закупке</w:t>
            </w:r>
          </w:p>
        </w:tc>
        <w:tc>
          <w:tcPr>
            <w:tcW w:w="4252" w:type="dxa"/>
          </w:tcPr>
          <w:p w:rsidR="00824F6A" w:rsidRPr="00AE5DB2" w:rsidRDefault="00824F6A" w:rsidP="00CE0A3A">
            <w:pPr>
              <w:pStyle w:val="afb"/>
              <w:spacing w:line="276" w:lineRule="auto"/>
              <w:rPr>
                <w:rFonts w:ascii="Arial" w:hAnsi="Arial" w:cs="Arial"/>
                <w:szCs w:val="24"/>
              </w:rPr>
            </w:pPr>
          </w:p>
        </w:tc>
      </w:tr>
    </w:tbl>
    <w:p w:rsidR="00824F6A" w:rsidRPr="00AE5DB2" w:rsidRDefault="00824F6A" w:rsidP="00CE0A3A">
      <w:pPr>
        <w:spacing w:line="276" w:lineRule="auto"/>
        <w:ind w:right="374" w:firstLine="0"/>
        <w:rPr>
          <w:rFonts w:ascii="Arial" w:hAnsi="Arial" w:cs="Arial"/>
          <w:i/>
          <w:sz w:val="24"/>
          <w:szCs w:val="24"/>
        </w:rPr>
      </w:pPr>
      <w:r w:rsidRPr="00AE5DB2">
        <w:rPr>
          <w:rFonts w:ascii="Arial" w:hAnsi="Arial" w:cs="Arial"/>
          <w:i/>
          <w:sz w:val="24"/>
          <w:szCs w:val="24"/>
        </w:rPr>
        <w:t>**</w:t>
      </w:r>
      <w:r w:rsidRPr="00AE5DB2">
        <w:rPr>
          <w:rFonts w:ascii="Arial" w:hAnsi="Arial" w:cs="Arial"/>
          <w:i/>
          <w:color w:val="000000"/>
          <w:sz w:val="24"/>
          <w:szCs w:val="24"/>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AE5DB2">
        <w:rPr>
          <w:rFonts w:ascii="Arial" w:hAnsi="Arial" w:cs="Arial"/>
          <w:i/>
          <w:sz w:val="24"/>
          <w:szCs w:val="24"/>
        </w:rPr>
        <w:t xml:space="preserve"> В любом случае документ должен быть заверен печатью и подписью руководителя.</w:t>
      </w:r>
    </w:p>
    <w:p w:rsidR="00824F6A" w:rsidRDefault="00824F6A" w:rsidP="00CE0A3A">
      <w:pPr>
        <w:spacing w:line="276" w:lineRule="auto"/>
        <w:ind w:firstLine="0"/>
        <w:rPr>
          <w:rFonts w:ascii="Arial" w:hAnsi="Arial" w:cs="Arial"/>
          <w:b/>
          <w:sz w:val="24"/>
          <w:szCs w:val="24"/>
        </w:rPr>
      </w:pPr>
    </w:p>
    <w:p w:rsidR="00D41251" w:rsidRPr="00AE5DB2" w:rsidRDefault="00D41251" w:rsidP="00CE0A3A">
      <w:pPr>
        <w:spacing w:line="276" w:lineRule="auto"/>
        <w:ind w:firstLine="0"/>
        <w:rPr>
          <w:rFonts w:ascii="Arial" w:hAnsi="Arial" w:cs="Arial"/>
          <w:b/>
          <w:sz w:val="24"/>
          <w:szCs w:val="24"/>
        </w:rPr>
      </w:pPr>
    </w:p>
    <w:p w:rsidR="00824F6A" w:rsidRPr="00AE5DB2" w:rsidRDefault="00824F6A" w:rsidP="00CE0A3A">
      <w:pPr>
        <w:spacing w:line="276" w:lineRule="auto"/>
        <w:rPr>
          <w:rFonts w:ascii="Arial" w:hAnsi="Arial" w:cs="Arial"/>
          <w:sz w:val="24"/>
          <w:szCs w:val="24"/>
        </w:rPr>
      </w:pPr>
      <w:r w:rsidRPr="00AE5DB2">
        <w:rPr>
          <w:rFonts w:ascii="Arial" w:hAnsi="Arial" w:cs="Arial"/>
          <w:sz w:val="24"/>
          <w:szCs w:val="24"/>
        </w:rPr>
        <w:t>_____________________________________________</w:t>
      </w:r>
    </w:p>
    <w:p w:rsidR="00824F6A" w:rsidRPr="00AE5DB2" w:rsidRDefault="00824F6A" w:rsidP="00CE0A3A">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(подпись, М.П.)</w:t>
      </w:r>
    </w:p>
    <w:p w:rsidR="00824F6A" w:rsidRPr="00AE5DB2" w:rsidRDefault="00824F6A" w:rsidP="00CE0A3A">
      <w:pPr>
        <w:spacing w:line="276" w:lineRule="auto"/>
        <w:rPr>
          <w:rFonts w:ascii="Arial" w:hAnsi="Arial" w:cs="Arial"/>
          <w:sz w:val="24"/>
          <w:szCs w:val="24"/>
        </w:rPr>
      </w:pPr>
      <w:r w:rsidRPr="00AE5DB2">
        <w:rPr>
          <w:rFonts w:ascii="Arial" w:hAnsi="Arial" w:cs="Arial"/>
          <w:sz w:val="24"/>
          <w:szCs w:val="24"/>
        </w:rPr>
        <w:t>_____________________________________________</w:t>
      </w:r>
    </w:p>
    <w:p w:rsidR="00824F6A" w:rsidRPr="00AE5DB2" w:rsidRDefault="00824F6A" w:rsidP="00CE0A3A">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 xml:space="preserve">(фамилия, имя, отчество </w:t>
      </w:r>
      <w:proofErr w:type="gramStart"/>
      <w:r w:rsidRPr="00AE5DB2">
        <w:rPr>
          <w:rFonts w:ascii="Arial" w:hAnsi="Arial" w:cs="Arial"/>
          <w:sz w:val="24"/>
          <w:szCs w:val="24"/>
          <w:vertAlign w:val="superscript"/>
        </w:rPr>
        <w:t>подписавшего</w:t>
      </w:r>
      <w:proofErr w:type="gramEnd"/>
      <w:r w:rsidRPr="00AE5DB2">
        <w:rPr>
          <w:rFonts w:ascii="Arial" w:hAnsi="Arial" w:cs="Arial"/>
          <w:sz w:val="24"/>
          <w:szCs w:val="24"/>
          <w:vertAlign w:val="superscript"/>
        </w:rPr>
        <w:t>, должность)</w:t>
      </w:r>
    </w:p>
    <w:p w:rsidR="00A34354" w:rsidRPr="00AE5DB2" w:rsidRDefault="00A34354" w:rsidP="00DD6CDC">
      <w:pPr>
        <w:spacing w:line="276" w:lineRule="auto"/>
        <w:ind w:right="3684" w:firstLine="0"/>
        <w:rPr>
          <w:rFonts w:ascii="Arial" w:hAnsi="Arial" w:cs="Arial"/>
          <w:sz w:val="24"/>
          <w:szCs w:val="24"/>
          <w:vertAlign w:val="superscript"/>
        </w:rPr>
      </w:pPr>
    </w:p>
    <w:p w:rsidR="00824F6A" w:rsidRDefault="00824F6A" w:rsidP="00CE0A3A">
      <w:pPr>
        <w:spacing w:line="276" w:lineRule="auto"/>
        <w:ind w:right="3684"/>
        <w:jc w:val="center"/>
        <w:rPr>
          <w:rFonts w:ascii="Arial" w:hAnsi="Arial" w:cs="Arial"/>
          <w:b/>
          <w:sz w:val="24"/>
          <w:szCs w:val="24"/>
        </w:rPr>
      </w:pPr>
    </w:p>
    <w:p w:rsidR="00D41251" w:rsidRPr="00AE5DB2" w:rsidRDefault="00D41251" w:rsidP="00CE0A3A">
      <w:pPr>
        <w:spacing w:line="276" w:lineRule="auto"/>
        <w:ind w:right="3684"/>
        <w:jc w:val="center"/>
        <w:rPr>
          <w:rFonts w:ascii="Arial" w:hAnsi="Arial" w:cs="Arial"/>
          <w:b/>
          <w:sz w:val="24"/>
          <w:szCs w:val="24"/>
        </w:rPr>
      </w:pPr>
    </w:p>
    <w:p w:rsidR="00824F6A" w:rsidRPr="00AE5DB2" w:rsidRDefault="00824F6A" w:rsidP="00CE0A3A">
      <w:pPr>
        <w:pBdr>
          <w:bottom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p>
    <w:p w:rsidR="00E044C1" w:rsidRPr="00AE5DB2" w:rsidRDefault="0089186F" w:rsidP="00124631">
      <w:pPr>
        <w:pStyle w:val="a4"/>
        <w:spacing w:line="276" w:lineRule="auto"/>
        <w:rPr>
          <w:rFonts w:ascii="Arial" w:hAnsi="Arial" w:cs="Arial"/>
          <w:b/>
          <w:sz w:val="24"/>
          <w:szCs w:val="24"/>
        </w:rPr>
      </w:pPr>
      <w:bookmarkStart w:id="54" w:name="_Toc423378614"/>
      <w:bookmarkStart w:id="55" w:name="_Toc423421117"/>
      <w:r w:rsidRPr="00AE5DB2">
        <w:rPr>
          <w:rFonts w:ascii="Arial" w:hAnsi="Arial" w:cs="Arial"/>
          <w:b/>
          <w:sz w:val="24"/>
          <w:szCs w:val="24"/>
        </w:rPr>
        <w:lastRenderedPageBreak/>
        <w:t>Инструкции по заполнению</w:t>
      </w:r>
      <w:bookmarkEnd w:id="54"/>
      <w:bookmarkEnd w:id="55"/>
    </w:p>
    <w:p w:rsidR="00CE0A3A" w:rsidRPr="00AE5DB2" w:rsidRDefault="00CE0A3A" w:rsidP="00A34354">
      <w:pPr>
        <w:pStyle w:val="a4"/>
        <w:numPr>
          <w:ilvl w:val="0"/>
          <w:numId w:val="0"/>
        </w:numPr>
        <w:spacing w:line="276" w:lineRule="auto"/>
        <w:rPr>
          <w:rFonts w:ascii="Arial" w:hAnsi="Arial" w:cs="Arial"/>
          <w:b/>
          <w:sz w:val="24"/>
          <w:szCs w:val="24"/>
        </w:rPr>
      </w:pPr>
    </w:p>
    <w:p w:rsidR="00E044C1" w:rsidRPr="00AE5DB2" w:rsidRDefault="00A34354" w:rsidP="00124631">
      <w:pPr>
        <w:pStyle w:val="a5"/>
        <w:numPr>
          <w:ilvl w:val="0"/>
          <w:numId w:val="0"/>
        </w:numPr>
        <w:spacing w:line="276" w:lineRule="auto"/>
        <w:rPr>
          <w:rFonts w:ascii="Arial" w:hAnsi="Arial" w:cs="Arial"/>
          <w:sz w:val="24"/>
          <w:szCs w:val="24"/>
        </w:rPr>
      </w:pPr>
      <w:r w:rsidRPr="00AE5DB2">
        <w:rPr>
          <w:rFonts w:ascii="Arial" w:hAnsi="Arial" w:cs="Arial"/>
          <w:sz w:val="24"/>
          <w:szCs w:val="24"/>
        </w:rPr>
        <w:t xml:space="preserve">4.9.2.1  </w:t>
      </w:r>
      <w:r w:rsidR="00B620AF" w:rsidRPr="00AE5DB2">
        <w:rPr>
          <w:rFonts w:ascii="Arial" w:hAnsi="Arial" w:cs="Arial"/>
          <w:sz w:val="24"/>
          <w:szCs w:val="24"/>
        </w:rPr>
        <w:t xml:space="preserve">Участник указывает дату и номер Предложения в </w:t>
      </w:r>
      <w:proofErr w:type="gramStart"/>
      <w:r w:rsidR="00B620AF" w:rsidRPr="00AE5DB2">
        <w:rPr>
          <w:rFonts w:ascii="Arial" w:hAnsi="Arial" w:cs="Arial"/>
          <w:sz w:val="24"/>
          <w:szCs w:val="24"/>
        </w:rPr>
        <w:t>соответствии</w:t>
      </w:r>
      <w:proofErr w:type="gramEnd"/>
      <w:r w:rsidR="00B620AF" w:rsidRPr="00AE5DB2">
        <w:rPr>
          <w:rFonts w:ascii="Arial" w:hAnsi="Arial" w:cs="Arial"/>
          <w:sz w:val="24"/>
          <w:szCs w:val="24"/>
        </w:rPr>
        <w:t xml:space="preserve"> с письмом о подаче оферты (</w:t>
      </w:r>
      <w:r w:rsidR="00CE0A3A" w:rsidRPr="00AE5DB2">
        <w:rPr>
          <w:rFonts w:ascii="Arial" w:hAnsi="Arial" w:cs="Arial"/>
          <w:sz w:val="24"/>
          <w:szCs w:val="24"/>
        </w:rPr>
        <w:t>форма 1</w:t>
      </w:r>
      <w:r w:rsidR="00B620AF" w:rsidRPr="00AE5DB2">
        <w:rPr>
          <w:rFonts w:ascii="Arial" w:hAnsi="Arial" w:cs="Arial"/>
          <w:sz w:val="24"/>
          <w:szCs w:val="24"/>
        </w:rPr>
        <w:t>).</w:t>
      </w:r>
    </w:p>
    <w:p w:rsidR="00E044C1" w:rsidRPr="00AE5DB2" w:rsidRDefault="00B620AF" w:rsidP="00487126">
      <w:pPr>
        <w:pStyle w:val="a5"/>
        <w:numPr>
          <w:ilvl w:val="3"/>
          <w:numId w:val="34"/>
        </w:numPr>
        <w:spacing w:line="276" w:lineRule="auto"/>
        <w:ind w:left="0" w:firstLine="0"/>
        <w:rPr>
          <w:rFonts w:ascii="Arial" w:hAnsi="Arial" w:cs="Arial"/>
          <w:sz w:val="24"/>
          <w:szCs w:val="24"/>
        </w:rPr>
      </w:pPr>
      <w:r w:rsidRPr="00AE5DB2">
        <w:rPr>
          <w:rFonts w:ascii="Arial" w:hAnsi="Arial" w:cs="Arial"/>
          <w:sz w:val="24"/>
          <w:szCs w:val="24"/>
        </w:rPr>
        <w:t xml:space="preserve">Участник указывает свое фирменное наименование (в </w:t>
      </w:r>
      <w:proofErr w:type="spellStart"/>
      <w:r w:rsidRPr="00AE5DB2">
        <w:rPr>
          <w:rFonts w:ascii="Arial" w:hAnsi="Arial" w:cs="Arial"/>
          <w:sz w:val="24"/>
          <w:szCs w:val="24"/>
        </w:rPr>
        <w:t>т.ч</w:t>
      </w:r>
      <w:proofErr w:type="spellEnd"/>
      <w:r w:rsidRPr="00AE5DB2">
        <w:rPr>
          <w:rFonts w:ascii="Arial" w:hAnsi="Arial" w:cs="Arial"/>
          <w:sz w:val="24"/>
          <w:szCs w:val="24"/>
        </w:rPr>
        <w:t>. организационно-правовую форму) и свой адрес</w:t>
      </w:r>
      <w:r w:rsidR="00FB6FE1" w:rsidRPr="00AE5DB2">
        <w:rPr>
          <w:rFonts w:ascii="Arial" w:hAnsi="Arial" w:cs="Arial"/>
          <w:sz w:val="24"/>
          <w:szCs w:val="24"/>
        </w:rPr>
        <w:t xml:space="preserve"> согласно ЕГРЮЛ</w:t>
      </w:r>
      <w:r w:rsidRPr="00AE5DB2">
        <w:rPr>
          <w:rFonts w:ascii="Arial" w:hAnsi="Arial" w:cs="Arial"/>
          <w:sz w:val="24"/>
          <w:szCs w:val="24"/>
        </w:rPr>
        <w:t>.</w:t>
      </w:r>
    </w:p>
    <w:p w:rsidR="00E044C1" w:rsidRPr="00AE5DB2" w:rsidRDefault="00B620AF" w:rsidP="00487126">
      <w:pPr>
        <w:pStyle w:val="a5"/>
        <w:numPr>
          <w:ilvl w:val="3"/>
          <w:numId w:val="34"/>
        </w:numPr>
        <w:spacing w:line="276" w:lineRule="auto"/>
        <w:ind w:left="0" w:firstLine="0"/>
        <w:rPr>
          <w:rFonts w:ascii="Arial" w:hAnsi="Arial" w:cs="Arial"/>
          <w:sz w:val="24"/>
          <w:szCs w:val="24"/>
        </w:rPr>
      </w:pPr>
      <w:r w:rsidRPr="00AE5DB2">
        <w:rPr>
          <w:rFonts w:ascii="Arial" w:hAnsi="Arial" w:cs="Arial"/>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E044C1" w:rsidRPr="00AE5DB2" w:rsidRDefault="00B620AF" w:rsidP="00487126">
      <w:pPr>
        <w:pStyle w:val="a5"/>
        <w:numPr>
          <w:ilvl w:val="3"/>
          <w:numId w:val="34"/>
        </w:numPr>
        <w:spacing w:line="276" w:lineRule="auto"/>
        <w:ind w:left="0" w:firstLine="0"/>
        <w:rPr>
          <w:rFonts w:ascii="Arial" w:hAnsi="Arial" w:cs="Arial"/>
          <w:sz w:val="24"/>
          <w:szCs w:val="24"/>
        </w:rPr>
      </w:pPr>
      <w:r w:rsidRPr="00AE5DB2">
        <w:rPr>
          <w:rFonts w:ascii="Arial" w:hAnsi="Arial" w:cs="Arial"/>
          <w:sz w:val="24"/>
          <w:szCs w:val="24"/>
        </w:rPr>
        <w:t>В графе «Банковские реквизиты» указываются реквизиты, которые будут использованы при заключении Договора.</w:t>
      </w:r>
    </w:p>
    <w:p w:rsidR="00E044C1" w:rsidRPr="00AE5DB2" w:rsidRDefault="00E044C1" w:rsidP="00124631">
      <w:pPr>
        <w:tabs>
          <w:tab w:val="left" w:pos="1134"/>
        </w:tabs>
        <w:spacing w:line="276" w:lineRule="auto"/>
        <w:ind w:firstLine="0"/>
        <w:rPr>
          <w:rFonts w:ascii="Arial" w:hAnsi="Arial" w:cs="Arial"/>
          <w:sz w:val="24"/>
          <w:szCs w:val="24"/>
        </w:rPr>
      </w:pPr>
    </w:p>
    <w:p w:rsidR="00E044C1" w:rsidRPr="00AE5DB2" w:rsidRDefault="00E044C1" w:rsidP="00124631">
      <w:pPr>
        <w:tabs>
          <w:tab w:val="left" w:pos="1134"/>
        </w:tabs>
        <w:spacing w:line="276" w:lineRule="auto"/>
        <w:ind w:firstLine="0"/>
        <w:rPr>
          <w:rFonts w:ascii="Arial" w:hAnsi="Arial" w:cs="Arial"/>
          <w:sz w:val="24"/>
          <w:szCs w:val="24"/>
        </w:rPr>
      </w:pPr>
    </w:p>
    <w:p w:rsidR="00E044C1" w:rsidRPr="00AE5DB2" w:rsidRDefault="00E044C1" w:rsidP="00124631">
      <w:pPr>
        <w:tabs>
          <w:tab w:val="left" w:pos="1134"/>
        </w:tabs>
        <w:spacing w:line="276"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4747FE" w:rsidRPr="00AE5DB2" w:rsidRDefault="004747FE" w:rsidP="00B320F2">
      <w:pPr>
        <w:tabs>
          <w:tab w:val="left" w:pos="1134"/>
        </w:tabs>
        <w:spacing w:line="240" w:lineRule="auto"/>
        <w:ind w:firstLine="0"/>
        <w:rPr>
          <w:rFonts w:ascii="Arial" w:hAnsi="Arial" w:cs="Arial"/>
          <w:sz w:val="24"/>
          <w:szCs w:val="24"/>
        </w:rPr>
      </w:pPr>
    </w:p>
    <w:p w:rsidR="004747FE" w:rsidRPr="00AE5DB2" w:rsidRDefault="004747FE" w:rsidP="00B320F2">
      <w:pPr>
        <w:tabs>
          <w:tab w:val="left" w:pos="1134"/>
        </w:tabs>
        <w:spacing w:line="240" w:lineRule="auto"/>
        <w:ind w:firstLine="0"/>
        <w:rPr>
          <w:rFonts w:ascii="Arial" w:hAnsi="Arial" w:cs="Arial"/>
          <w:sz w:val="24"/>
          <w:szCs w:val="24"/>
        </w:rPr>
      </w:pPr>
    </w:p>
    <w:p w:rsidR="004747FE" w:rsidRPr="00AE5DB2" w:rsidRDefault="004747FE"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Default="00ED0C65" w:rsidP="00B320F2">
      <w:pPr>
        <w:tabs>
          <w:tab w:val="left" w:pos="1134"/>
        </w:tabs>
        <w:spacing w:line="240" w:lineRule="auto"/>
        <w:ind w:firstLine="0"/>
        <w:rPr>
          <w:rFonts w:ascii="Arial" w:hAnsi="Arial" w:cs="Arial"/>
          <w:sz w:val="24"/>
          <w:szCs w:val="24"/>
        </w:rPr>
      </w:pPr>
    </w:p>
    <w:p w:rsidR="00D41251" w:rsidRPr="00AE5DB2" w:rsidRDefault="00D41251" w:rsidP="00B320F2">
      <w:pPr>
        <w:tabs>
          <w:tab w:val="left" w:pos="1134"/>
        </w:tabs>
        <w:spacing w:line="240" w:lineRule="auto"/>
        <w:ind w:firstLine="0"/>
        <w:rPr>
          <w:rFonts w:ascii="Arial" w:hAnsi="Arial" w:cs="Arial"/>
          <w:sz w:val="24"/>
          <w:szCs w:val="24"/>
        </w:rPr>
      </w:pPr>
    </w:p>
    <w:p w:rsidR="00ED0C65" w:rsidRDefault="00ED0C65" w:rsidP="00B320F2">
      <w:pPr>
        <w:tabs>
          <w:tab w:val="left" w:pos="1134"/>
        </w:tabs>
        <w:spacing w:line="240" w:lineRule="auto"/>
        <w:ind w:firstLine="0"/>
        <w:rPr>
          <w:rFonts w:ascii="Arial" w:hAnsi="Arial" w:cs="Arial"/>
          <w:sz w:val="24"/>
          <w:szCs w:val="24"/>
        </w:rPr>
      </w:pPr>
    </w:p>
    <w:p w:rsidR="00DD6CDC" w:rsidRPr="00AE5DB2" w:rsidRDefault="00DD6CDC"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044C1" w:rsidRPr="00AE5DB2" w:rsidRDefault="00B620AF" w:rsidP="003A53F8">
      <w:pPr>
        <w:pStyle w:val="21"/>
        <w:tabs>
          <w:tab w:val="clear" w:pos="1134"/>
          <w:tab w:val="num" w:pos="709"/>
        </w:tabs>
        <w:rPr>
          <w:rFonts w:ascii="Arial" w:hAnsi="Arial" w:cs="Arial"/>
          <w:sz w:val="24"/>
          <w:szCs w:val="24"/>
        </w:rPr>
      </w:pPr>
      <w:bookmarkStart w:id="56" w:name="_Ref55336378"/>
      <w:bookmarkStart w:id="57" w:name="_Toc57314676"/>
      <w:bookmarkStart w:id="58" w:name="_Toc69728990"/>
      <w:bookmarkStart w:id="59" w:name="_Toc428967883"/>
      <w:r w:rsidRPr="00AE5DB2">
        <w:rPr>
          <w:rFonts w:ascii="Arial" w:hAnsi="Arial" w:cs="Arial"/>
          <w:sz w:val="24"/>
          <w:szCs w:val="24"/>
        </w:rPr>
        <w:lastRenderedPageBreak/>
        <w:t xml:space="preserve">Справка о перечне и годовых объемах выполнения аналогичных договоров (форма </w:t>
      </w:r>
      <w:r w:rsidR="00537601" w:rsidRPr="00AE5DB2">
        <w:rPr>
          <w:rFonts w:ascii="Arial" w:hAnsi="Arial" w:cs="Arial"/>
          <w:sz w:val="24"/>
          <w:szCs w:val="24"/>
        </w:rPr>
        <w:t>6</w:t>
      </w:r>
      <w:r w:rsidRPr="00AE5DB2">
        <w:rPr>
          <w:rFonts w:ascii="Arial" w:hAnsi="Arial" w:cs="Arial"/>
          <w:sz w:val="24"/>
          <w:szCs w:val="24"/>
        </w:rPr>
        <w:t>)</w:t>
      </w:r>
      <w:bookmarkEnd w:id="56"/>
      <w:bookmarkEnd w:id="57"/>
      <w:bookmarkEnd w:id="58"/>
      <w:bookmarkEnd w:id="59"/>
    </w:p>
    <w:p w:rsidR="00E044C1" w:rsidRPr="00AE5DB2" w:rsidRDefault="0089186F" w:rsidP="003A53F8">
      <w:pPr>
        <w:pStyle w:val="a4"/>
        <w:tabs>
          <w:tab w:val="clear" w:pos="1560"/>
          <w:tab w:val="num" w:pos="993"/>
        </w:tabs>
        <w:rPr>
          <w:rFonts w:ascii="Arial" w:hAnsi="Arial" w:cs="Arial"/>
          <w:sz w:val="24"/>
          <w:szCs w:val="24"/>
        </w:rPr>
      </w:pPr>
      <w:r w:rsidRPr="00AE5DB2">
        <w:rPr>
          <w:rFonts w:ascii="Arial" w:hAnsi="Arial" w:cs="Arial"/>
          <w:sz w:val="24"/>
          <w:szCs w:val="24"/>
        </w:rPr>
        <w:t>Форма Справки о перечне и годовых объемах выполнения аналогичных договоров</w:t>
      </w:r>
    </w:p>
    <w:p w:rsidR="00B620AF" w:rsidRPr="00AE5DB2" w:rsidRDefault="00B620AF" w:rsidP="00ED0C65">
      <w:pPr>
        <w:pBdr>
          <w:top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D25917" w:rsidRPr="00AE5DB2" w:rsidRDefault="00B620AF" w:rsidP="00ED0C65">
      <w:pPr>
        <w:spacing w:line="276" w:lineRule="auto"/>
        <w:ind w:firstLine="0"/>
        <w:jc w:val="left"/>
        <w:rPr>
          <w:rFonts w:ascii="Arial" w:hAnsi="Arial" w:cs="Arial"/>
          <w:sz w:val="24"/>
          <w:szCs w:val="24"/>
        </w:rPr>
      </w:pPr>
      <w:r w:rsidRPr="00AE5DB2">
        <w:rPr>
          <w:rFonts w:ascii="Arial" w:hAnsi="Arial" w:cs="Arial"/>
          <w:sz w:val="24"/>
          <w:szCs w:val="24"/>
        </w:rPr>
        <w:t xml:space="preserve">Приложение </w:t>
      </w:r>
      <w:r w:rsidR="00C71562" w:rsidRPr="00AE5DB2">
        <w:rPr>
          <w:rFonts w:ascii="Arial" w:hAnsi="Arial" w:cs="Arial"/>
          <w:sz w:val="24"/>
          <w:szCs w:val="24"/>
        </w:rPr>
        <w:t>5</w:t>
      </w:r>
      <w:r w:rsidRPr="00AE5DB2">
        <w:rPr>
          <w:rFonts w:ascii="Arial" w:hAnsi="Arial" w:cs="Arial"/>
          <w:sz w:val="24"/>
          <w:szCs w:val="24"/>
        </w:rPr>
        <w:t xml:space="preserve"> к письму о подаче оферты</w:t>
      </w:r>
      <w:r w:rsidRPr="00AE5DB2">
        <w:rPr>
          <w:rFonts w:ascii="Arial" w:hAnsi="Arial" w:cs="Arial"/>
          <w:sz w:val="24"/>
          <w:szCs w:val="24"/>
        </w:rPr>
        <w:br/>
        <w:t>от «____»_____________ </w:t>
      </w:r>
      <w:proofErr w:type="gramStart"/>
      <w:r w:rsidRPr="00AE5DB2">
        <w:rPr>
          <w:rFonts w:ascii="Arial" w:hAnsi="Arial" w:cs="Arial"/>
          <w:sz w:val="24"/>
          <w:szCs w:val="24"/>
        </w:rPr>
        <w:t>г</w:t>
      </w:r>
      <w:proofErr w:type="gramEnd"/>
      <w:r w:rsidRPr="00AE5DB2">
        <w:rPr>
          <w:rFonts w:ascii="Arial" w:hAnsi="Arial" w:cs="Arial"/>
          <w:sz w:val="24"/>
          <w:szCs w:val="24"/>
        </w:rPr>
        <w:t>. №__________</w:t>
      </w:r>
      <w:bookmarkStart w:id="60" w:name="_Ref55336389"/>
      <w:bookmarkStart w:id="61" w:name="_Toc57314677"/>
      <w:bookmarkStart w:id="62" w:name="_Toc69728991"/>
    </w:p>
    <w:p w:rsidR="00D25917" w:rsidRPr="00AE5DB2" w:rsidRDefault="00EF1DD6" w:rsidP="00ED0C65">
      <w:pPr>
        <w:suppressAutoHyphens/>
        <w:spacing w:line="276" w:lineRule="auto"/>
        <w:ind w:firstLine="0"/>
        <w:jc w:val="center"/>
        <w:rPr>
          <w:rFonts w:ascii="Arial" w:hAnsi="Arial" w:cs="Arial"/>
          <w:b/>
          <w:sz w:val="24"/>
          <w:szCs w:val="24"/>
        </w:rPr>
      </w:pPr>
      <w:r w:rsidRPr="00AE5DB2">
        <w:rPr>
          <w:rFonts w:ascii="Arial" w:hAnsi="Arial" w:cs="Arial"/>
          <w:b/>
          <w:sz w:val="24"/>
          <w:szCs w:val="24"/>
        </w:rPr>
        <w:t>Справка о перечне и объемах выполнения аналогичных договоров</w:t>
      </w:r>
    </w:p>
    <w:p w:rsidR="00EF1DD6" w:rsidRPr="00AE5DB2" w:rsidRDefault="00EF1DD6" w:rsidP="00ED0C65">
      <w:pPr>
        <w:spacing w:line="276" w:lineRule="auto"/>
        <w:ind w:firstLine="0"/>
        <w:rPr>
          <w:rFonts w:ascii="Arial" w:hAnsi="Arial" w:cs="Arial"/>
          <w:color w:val="000000"/>
          <w:sz w:val="24"/>
          <w:szCs w:val="24"/>
        </w:rPr>
      </w:pPr>
      <w:r w:rsidRPr="00AE5DB2">
        <w:rPr>
          <w:rFonts w:ascii="Arial" w:hAnsi="Arial" w:cs="Arial"/>
          <w:color w:val="000000"/>
          <w:sz w:val="24"/>
          <w:szCs w:val="24"/>
        </w:rPr>
        <w:t>Наименование и адрес Участника: _________________________________</w:t>
      </w:r>
    </w:p>
    <w:p w:rsidR="00175E62" w:rsidRPr="00AE5DB2" w:rsidRDefault="00175E62" w:rsidP="00ED0C65">
      <w:pPr>
        <w:spacing w:line="276" w:lineRule="auto"/>
        <w:ind w:firstLine="0"/>
        <w:rPr>
          <w:rFonts w:ascii="Arial" w:hAnsi="Arial" w:cs="Arial"/>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AE5DB2" w:rsidTr="00022559">
        <w:trPr>
          <w:cantSplit/>
          <w:tblHeader/>
        </w:trPr>
        <w:tc>
          <w:tcPr>
            <w:tcW w:w="720" w:type="dxa"/>
          </w:tcPr>
          <w:p w:rsidR="00175E62" w:rsidRPr="00AE5DB2" w:rsidRDefault="00175E62" w:rsidP="00ED0C65">
            <w:pPr>
              <w:pStyle w:val="af8"/>
              <w:spacing w:before="0" w:after="0" w:line="276" w:lineRule="auto"/>
              <w:rPr>
                <w:rFonts w:ascii="Arial" w:hAnsi="Arial" w:cs="Arial"/>
                <w:sz w:val="24"/>
                <w:szCs w:val="24"/>
              </w:rPr>
            </w:pPr>
            <w:r w:rsidRPr="00AE5DB2">
              <w:rPr>
                <w:rFonts w:ascii="Arial" w:hAnsi="Arial" w:cs="Arial"/>
                <w:sz w:val="24"/>
                <w:szCs w:val="24"/>
              </w:rPr>
              <w:t>№</w:t>
            </w:r>
          </w:p>
          <w:p w:rsidR="00175E62" w:rsidRPr="00AE5DB2" w:rsidRDefault="00175E62" w:rsidP="00ED0C65">
            <w:pPr>
              <w:pStyle w:val="af8"/>
              <w:spacing w:before="0" w:after="0" w:line="276" w:lineRule="auto"/>
              <w:rPr>
                <w:rFonts w:ascii="Arial" w:hAnsi="Arial" w:cs="Arial"/>
                <w:sz w:val="24"/>
                <w:szCs w:val="24"/>
              </w:rPr>
            </w:pPr>
            <w:proofErr w:type="gramStart"/>
            <w:r w:rsidRPr="00AE5DB2">
              <w:rPr>
                <w:rFonts w:ascii="Arial" w:hAnsi="Arial" w:cs="Arial"/>
                <w:sz w:val="24"/>
                <w:szCs w:val="24"/>
              </w:rPr>
              <w:t>п</w:t>
            </w:r>
            <w:proofErr w:type="gramEnd"/>
            <w:r w:rsidRPr="00AE5DB2">
              <w:rPr>
                <w:rFonts w:ascii="Arial" w:hAnsi="Arial" w:cs="Arial"/>
                <w:sz w:val="24"/>
                <w:szCs w:val="24"/>
              </w:rPr>
              <w:t>/п</w:t>
            </w:r>
          </w:p>
        </w:tc>
        <w:tc>
          <w:tcPr>
            <w:tcW w:w="2340" w:type="dxa"/>
          </w:tcPr>
          <w:p w:rsidR="00175E62" w:rsidRPr="00AE5DB2" w:rsidRDefault="00175E62" w:rsidP="00ED0C65">
            <w:pPr>
              <w:pStyle w:val="af8"/>
              <w:spacing w:before="0" w:after="0" w:line="276" w:lineRule="auto"/>
              <w:rPr>
                <w:rFonts w:ascii="Arial" w:hAnsi="Arial" w:cs="Arial"/>
                <w:sz w:val="24"/>
                <w:szCs w:val="24"/>
              </w:rPr>
            </w:pPr>
            <w:r w:rsidRPr="00AE5DB2">
              <w:rPr>
                <w:rFonts w:ascii="Arial" w:hAnsi="Arial" w:cs="Arial"/>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AE5DB2" w:rsidRDefault="00175E62" w:rsidP="00ED0C65">
            <w:pPr>
              <w:pStyle w:val="af8"/>
              <w:spacing w:before="0" w:after="0" w:line="276" w:lineRule="auto"/>
              <w:rPr>
                <w:rFonts w:ascii="Arial" w:hAnsi="Arial" w:cs="Arial"/>
                <w:sz w:val="24"/>
                <w:szCs w:val="24"/>
              </w:rPr>
            </w:pPr>
            <w:r w:rsidRPr="00AE5DB2">
              <w:rPr>
                <w:rFonts w:ascii="Arial" w:hAnsi="Arial" w:cs="Arial"/>
                <w:sz w:val="24"/>
                <w:szCs w:val="24"/>
              </w:rPr>
              <w:t xml:space="preserve">Заказчик </w:t>
            </w:r>
            <w:r w:rsidRPr="00AE5DB2">
              <w:rPr>
                <w:rFonts w:ascii="Arial" w:hAnsi="Arial" w:cs="Arial"/>
                <w:sz w:val="24"/>
                <w:szCs w:val="24"/>
              </w:rPr>
              <w:br/>
              <w:t>(наименование, адрес, контактное лицо с указанием должности, контактные телефоны)</w:t>
            </w:r>
          </w:p>
        </w:tc>
        <w:tc>
          <w:tcPr>
            <w:tcW w:w="1800" w:type="dxa"/>
          </w:tcPr>
          <w:p w:rsidR="00175E62" w:rsidRPr="00AE5DB2" w:rsidRDefault="00175E62" w:rsidP="00ED0C65">
            <w:pPr>
              <w:pStyle w:val="af8"/>
              <w:spacing w:before="0" w:after="0" w:line="276" w:lineRule="auto"/>
              <w:rPr>
                <w:rFonts w:ascii="Arial" w:hAnsi="Arial" w:cs="Arial"/>
                <w:sz w:val="24"/>
                <w:szCs w:val="24"/>
              </w:rPr>
            </w:pPr>
            <w:r w:rsidRPr="00AE5DB2">
              <w:rPr>
                <w:rFonts w:ascii="Arial" w:hAnsi="Arial" w:cs="Arial"/>
                <w:sz w:val="24"/>
                <w:szCs w:val="24"/>
              </w:rPr>
              <w:t>Описание договора</w:t>
            </w:r>
            <w:r w:rsidRPr="00AE5DB2">
              <w:rPr>
                <w:rFonts w:ascii="Arial" w:hAnsi="Arial" w:cs="Arial"/>
                <w:sz w:val="24"/>
                <w:szCs w:val="24"/>
              </w:rPr>
              <w:br/>
              <w:t>(объем и состав выполнение работ, описание основных условий договора)</w:t>
            </w:r>
          </w:p>
        </w:tc>
        <w:tc>
          <w:tcPr>
            <w:tcW w:w="1440" w:type="dxa"/>
          </w:tcPr>
          <w:p w:rsidR="00175E62" w:rsidRPr="00AE5DB2" w:rsidRDefault="00175E62" w:rsidP="00ED0C65">
            <w:pPr>
              <w:pStyle w:val="af8"/>
              <w:spacing w:before="0" w:after="0" w:line="276" w:lineRule="auto"/>
              <w:rPr>
                <w:rFonts w:ascii="Arial" w:hAnsi="Arial" w:cs="Arial"/>
                <w:sz w:val="24"/>
                <w:szCs w:val="24"/>
              </w:rPr>
            </w:pPr>
            <w:r w:rsidRPr="00AE5DB2">
              <w:rPr>
                <w:rFonts w:ascii="Arial" w:hAnsi="Arial" w:cs="Arial"/>
                <w:sz w:val="24"/>
                <w:szCs w:val="24"/>
              </w:rPr>
              <w:t>Сумма договора, рублей</w:t>
            </w:r>
          </w:p>
        </w:tc>
        <w:tc>
          <w:tcPr>
            <w:tcW w:w="1440" w:type="dxa"/>
          </w:tcPr>
          <w:p w:rsidR="00175E62" w:rsidRPr="00AE5DB2" w:rsidRDefault="00175E62" w:rsidP="00ED0C65">
            <w:pPr>
              <w:pStyle w:val="af8"/>
              <w:spacing w:before="0" w:after="0" w:line="276" w:lineRule="auto"/>
              <w:rPr>
                <w:rFonts w:ascii="Arial" w:hAnsi="Arial" w:cs="Arial"/>
                <w:sz w:val="24"/>
                <w:szCs w:val="24"/>
              </w:rPr>
            </w:pPr>
            <w:r w:rsidRPr="00AE5DB2">
              <w:rPr>
                <w:rFonts w:ascii="Arial" w:hAnsi="Arial" w:cs="Arial"/>
                <w:sz w:val="24"/>
                <w:szCs w:val="24"/>
              </w:rPr>
              <w:t>Сведения о рекламациях по перечисленным договорам</w:t>
            </w:r>
          </w:p>
        </w:tc>
      </w:tr>
      <w:tr w:rsidR="00175E62" w:rsidRPr="00AE5DB2" w:rsidTr="00022559">
        <w:trPr>
          <w:cantSplit/>
        </w:trPr>
        <w:tc>
          <w:tcPr>
            <w:tcW w:w="720" w:type="dxa"/>
          </w:tcPr>
          <w:p w:rsidR="00175E62" w:rsidRPr="00AE5DB2" w:rsidRDefault="00175E62" w:rsidP="00ED0C65">
            <w:pPr>
              <w:numPr>
                <w:ilvl w:val="0"/>
                <w:numId w:val="6"/>
              </w:numPr>
              <w:spacing w:line="276" w:lineRule="auto"/>
              <w:rPr>
                <w:rFonts w:ascii="Arial" w:hAnsi="Arial" w:cs="Arial"/>
                <w:sz w:val="24"/>
                <w:szCs w:val="24"/>
              </w:rPr>
            </w:pP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20" w:type="dxa"/>
          </w:tcPr>
          <w:p w:rsidR="00175E62" w:rsidRPr="00AE5DB2" w:rsidRDefault="00175E62" w:rsidP="00ED0C65">
            <w:pPr>
              <w:numPr>
                <w:ilvl w:val="0"/>
                <w:numId w:val="6"/>
              </w:numPr>
              <w:spacing w:line="276" w:lineRule="auto"/>
              <w:rPr>
                <w:rFonts w:ascii="Arial" w:hAnsi="Arial" w:cs="Arial"/>
                <w:sz w:val="24"/>
                <w:szCs w:val="24"/>
              </w:rPr>
            </w:pP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20" w:type="dxa"/>
          </w:tcPr>
          <w:p w:rsidR="00175E62" w:rsidRPr="00AE5DB2" w:rsidRDefault="00175E62" w:rsidP="00ED0C65">
            <w:pPr>
              <w:spacing w:line="276" w:lineRule="auto"/>
              <w:ind w:firstLine="0"/>
              <w:rPr>
                <w:rFonts w:ascii="Arial" w:hAnsi="Arial" w:cs="Arial"/>
                <w:sz w:val="24"/>
                <w:szCs w:val="24"/>
              </w:rPr>
            </w:pPr>
            <w:r w:rsidRPr="00AE5DB2">
              <w:rPr>
                <w:rFonts w:ascii="Arial" w:hAnsi="Arial" w:cs="Arial"/>
                <w:sz w:val="24"/>
                <w:szCs w:val="24"/>
              </w:rPr>
              <w:t>…</w:t>
            </w: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020" w:type="dxa"/>
            <w:gridSpan w:val="4"/>
          </w:tcPr>
          <w:p w:rsidR="00175E62" w:rsidRPr="00AE5DB2" w:rsidRDefault="00175E62" w:rsidP="00ED0C65">
            <w:pPr>
              <w:pStyle w:val="afb"/>
              <w:spacing w:before="0" w:after="0" w:line="276" w:lineRule="auto"/>
              <w:rPr>
                <w:rFonts w:ascii="Arial" w:hAnsi="Arial" w:cs="Arial"/>
                <w:szCs w:val="24"/>
              </w:rPr>
            </w:pPr>
            <w:r w:rsidRPr="00AE5DB2">
              <w:rPr>
                <w:rFonts w:ascii="Arial" w:hAnsi="Arial" w:cs="Arial"/>
                <w:b/>
                <w:szCs w:val="24"/>
              </w:rPr>
              <w:t xml:space="preserve">ИТОГО за </w:t>
            </w:r>
            <w:r w:rsidR="003875A6" w:rsidRPr="00AE5DB2">
              <w:rPr>
                <w:rFonts w:ascii="Arial" w:hAnsi="Arial" w:cs="Arial"/>
                <w:b/>
                <w:szCs w:val="24"/>
              </w:rPr>
              <w:t>…</w:t>
            </w:r>
            <w:r w:rsidRPr="00AE5DB2">
              <w:rPr>
                <w:rFonts w:ascii="Arial" w:hAnsi="Arial" w:cs="Arial"/>
                <w:b/>
                <w:szCs w:val="24"/>
              </w:rPr>
              <w:t xml:space="preserve"> год</w:t>
            </w:r>
            <w:r w:rsidR="005838AC" w:rsidRPr="00AE5DB2">
              <w:rPr>
                <w:rFonts w:ascii="Arial" w:hAnsi="Arial" w:cs="Arial"/>
                <w:b/>
                <w:szCs w:val="24"/>
              </w:rPr>
              <w:t>*</w:t>
            </w: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jc w:val="center"/>
              <w:rPr>
                <w:rFonts w:ascii="Arial" w:hAnsi="Arial" w:cs="Arial"/>
                <w:szCs w:val="24"/>
              </w:rPr>
            </w:pPr>
            <w:r w:rsidRPr="00AE5DB2">
              <w:rPr>
                <w:rFonts w:ascii="Arial" w:hAnsi="Arial" w:cs="Arial"/>
                <w:szCs w:val="24"/>
              </w:rPr>
              <w:t>отзывы</w:t>
            </w:r>
          </w:p>
        </w:tc>
      </w:tr>
      <w:tr w:rsidR="00175E62" w:rsidRPr="00AE5DB2" w:rsidTr="00022559">
        <w:trPr>
          <w:cantSplit/>
        </w:trPr>
        <w:tc>
          <w:tcPr>
            <w:tcW w:w="720" w:type="dxa"/>
          </w:tcPr>
          <w:p w:rsidR="00175E62" w:rsidRPr="00AE5DB2" w:rsidRDefault="00175E62" w:rsidP="00487126">
            <w:pPr>
              <w:numPr>
                <w:ilvl w:val="0"/>
                <w:numId w:val="25"/>
              </w:numPr>
              <w:spacing w:line="276" w:lineRule="auto"/>
              <w:rPr>
                <w:rFonts w:ascii="Arial" w:hAnsi="Arial" w:cs="Arial"/>
                <w:sz w:val="24"/>
                <w:szCs w:val="24"/>
              </w:rPr>
            </w:pP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20" w:type="dxa"/>
          </w:tcPr>
          <w:p w:rsidR="00175E62" w:rsidRPr="00AE5DB2" w:rsidRDefault="00175E62" w:rsidP="00487126">
            <w:pPr>
              <w:numPr>
                <w:ilvl w:val="0"/>
                <w:numId w:val="25"/>
              </w:numPr>
              <w:spacing w:line="276" w:lineRule="auto"/>
              <w:rPr>
                <w:rFonts w:ascii="Arial" w:hAnsi="Arial" w:cs="Arial"/>
                <w:sz w:val="24"/>
                <w:szCs w:val="24"/>
              </w:rPr>
            </w:pP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20" w:type="dxa"/>
          </w:tcPr>
          <w:p w:rsidR="00175E62" w:rsidRPr="00AE5DB2" w:rsidRDefault="00175E62" w:rsidP="00ED0C65">
            <w:pPr>
              <w:pStyle w:val="afb"/>
              <w:spacing w:before="0" w:after="0" w:line="276" w:lineRule="auto"/>
              <w:rPr>
                <w:rFonts w:ascii="Arial" w:hAnsi="Arial" w:cs="Arial"/>
                <w:szCs w:val="24"/>
              </w:rPr>
            </w:pPr>
            <w:r w:rsidRPr="00AE5DB2">
              <w:rPr>
                <w:rFonts w:ascii="Arial" w:hAnsi="Arial" w:cs="Arial"/>
                <w:szCs w:val="24"/>
              </w:rPr>
              <w:t>…</w:t>
            </w: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020" w:type="dxa"/>
            <w:gridSpan w:val="4"/>
          </w:tcPr>
          <w:p w:rsidR="00175E62" w:rsidRPr="00AE5DB2" w:rsidRDefault="00610153" w:rsidP="00ED0C65">
            <w:pPr>
              <w:pStyle w:val="afb"/>
              <w:spacing w:before="0" w:after="0" w:line="276" w:lineRule="auto"/>
              <w:rPr>
                <w:rFonts w:ascii="Arial" w:hAnsi="Arial" w:cs="Arial"/>
                <w:b/>
                <w:szCs w:val="24"/>
              </w:rPr>
            </w:pPr>
            <w:r w:rsidRPr="00AE5DB2">
              <w:rPr>
                <w:rFonts w:ascii="Arial" w:hAnsi="Arial" w:cs="Arial"/>
                <w:b/>
                <w:szCs w:val="24"/>
              </w:rPr>
              <w:t>ИТОГО за … год*</w:t>
            </w:r>
          </w:p>
        </w:tc>
        <w:tc>
          <w:tcPr>
            <w:tcW w:w="1440" w:type="dxa"/>
          </w:tcPr>
          <w:p w:rsidR="00175E62" w:rsidRPr="00AE5DB2" w:rsidRDefault="00175E62" w:rsidP="00ED0C65">
            <w:pPr>
              <w:pStyle w:val="afb"/>
              <w:spacing w:before="0" w:after="0" w:line="276" w:lineRule="auto"/>
              <w:rPr>
                <w:rFonts w:ascii="Arial" w:hAnsi="Arial" w:cs="Arial"/>
                <w:b/>
                <w:szCs w:val="24"/>
              </w:rPr>
            </w:pPr>
          </w:p>
        </w:tc>
        <w:tc>
          <w:tcPr>
            <w:tcW w:w="1440" w:type="dxa"/>
          </w:tcPr>
          <w:p w:rsidR="00175E62" w:rsidRPr="00AE5DB2" w:rsidRDefault="00175E62" w:rsidP="00ED0C65">
            <w:pPr>
              <w:pStyle w:val="afb"/>
              <w:spacing w:before="0" w:after="0" w:line="276" w:lineRule="auto"/>
              <w:jc w:val="center"/>
              <w:rPr>
                <w:rFonts w:ascii="Arial" w:hAnsi="Arial" w:cs="Arial"/>
                <w:b/>
                <w:szCs w:val="24"/>
              </w:rPr>
            </w:pPr>
            <w:r w:rsidRPr="00AE5DB2">
              <w:rPr>
                <w:rFonts w:ascii="Arial" w:hAnsi="Arial" w:cs="Arial"/>
                <w:szCs w:val="24"/>
              </w:rPr>
              <w:t>отзывы</w:t>
            </w:r>
          </w:p>
        </w:tc>
      </w:tr>
      <w:tr w:rsidR="00175E62" w:rsidRPr="00AE5DB2" w:rsidTr="00022559">
        <w:trPr>
          <w:cantSplit/>
        </w:trPr>
        <w:tc>
          <w:tcPr>
            <w:tcW w:w="720" w:type="dxa"/>
          </w:tcPr>
          <w:p w:rsidR="00175E62" w:rsidRPr="00AE5DB2" w:rsidRDefault="00175E62" w:rsidP="00ED0C65">
            <w:pPr>
              <w:numPr>
                <w:ilvl w:val="0"/>
                <w:numId w:val="14"/>
              </w:numPr>
              <w:spacing w:line="276" w:lineRule="auto"/>
              <w:rPr>
                <w:rFonts w:ascii="Arial" w:hAnsi="Arial" w:cs="Arial"/>
                <w:sz w:val="24"/>
                <w:szCs w:val="24"/>
              </w:rPr>
            </w:pP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20" w:type="dxa"/>
          </w:tcPr>
          <w:p w:rsidR="00175E62" w:rsidRPr="00AE5DB2" w:rsidRDefault="00175E62" w:rsidP="00ED0C65">
            <w:pPr>
              <w:numPr>
                <w:ilvl w:val="0"/>
                <w:numId w:val="14"/>
              </w:numPr>
              <w:spacing w:line="276" w:lineRule="auto"/>
              <w:rPr>
                <w:rFonts w:ascii="Arial" w:hAnsi="Arial" w:cs="Arial"/>
                <w:sz w:val="24"/>
                <w:szCs w:val="24"/>
              </w:rPr>
            </w:pP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020" w:type="dxa"/>
            <w:gridSpan w:val="4"/>
          </w:tcPr>
          <w:p w:rsidR="00175E62" w:rsidRPr="00AE5DB2" w:rsidRDefault="00610153" w:rsidP="00ED0C65">
            <w:pPr>
              <w:pStyle w:val="afb"/>
              <w:spacing w:before="0" w:after="0" w:line="276" w:lineRule="auto"/>
              <w:rPr>
                <w:rFonts w:ascii="Arial" w:hAnsi="Arial" w:cs="Arial"/>
                <w:szCs w:val="24"/>
              </w:rPr>
            </w:pPr>
            <w:r w:rsidRPr="00AE5DB2">
              <w:rPr>
                <w:rFonts w:ascii="Arial" w:hAnsi="Arial" w:cs="Arial"/>
                <w:b/>
                <w:szCs w:val="24"/>
              </w:rPr>
              <w:t>ИТОГО за … год*</w:t>
            </w: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EB1D97" w:rsidP="00ED0C65">
            <w:pPr>
              <w:pStyle w:val="afb"/>
              <w:spacing w:before="0" w:after="0" w:line="276" w:lineRule="auto"/>
              <w:jc w:val="center"/>
              <w:rPr>
                <w:rFonts w:ascii="Arial" w:hAnsi="Arial" w:cs="Arial"/>
                <w:szCs w:val="24"/>
              </w:rPr>
            </w:pPr>
            <w:r w:rsidRPr="00AE5DB2">
              <w:rPr>
                <w:rFonts w:ascii="Arial" w:hAnsi="Arial" w:cs="Arial"/>
                <w:szCs w:val="24"/>
              </w:rPr>
              <w:t>отзывы</w:t>
            </w:r>
          </w:p>
        </w:tc>
      </w:tr>
    </w:tbl>
    <w:p w:rsidR="005838AC" w:rsidRPr="00AE5DB2" w:rsidRDefault="005838AC" w:rsidP="00ED0C65">
      <w:pPr>
        <w:spacing w:line="276" w:lineRule="auto"/>
        <w:ind w:firstLine="0"/>
        <w:rPr>
          <w:rFonts w:ascii="Arial" w:hAnsi="Arial" w:cs="Arial"/>
          <w:i/>
          <w:sz w:val="24"/>
          <w:szCs w:val="24"/>
        </w:rPr>
      </w:pPr>
      <w:r w:rsidRPr="00AE5DB2">
        <w:rPr>
          <w:rFonts w:ascii="Arial" w:hAnsi="Arial" w:cs="Arial"/>
          <w:i/>
          <w:sz w:val="24"/>
          <w:szCs w:val="24"/>
        </w:rPr>
        <w:t xml:space="preserve">*приветствуется предоставление информации за последние 8 </w:t>
      </w:r>
      <w:r w:rsidR="00D25917" w:rsidRPr="00AE5DB2">
        <w:rPr>
          <w:rFonts w:ascii="Arial" w:hAnsi="Arial" w:cs="Arial"/>
          <w:i/>
          <w:sz w:val="24"/>
          <w:szCs w:val="24"/>
        </w:rPr>
        <w:t xml:space="preserve">(восемь) </w:t>
      </w:r>
      <w:r w:rsidRPr="00AE5DB2">
        <w:rPr>
          <w:rFonts w:ascii="Arial" w:hAnsi="Arial" w:cs="Arial"/>
          <w:i/>
          <w:sz w:val="24"/>
          <w:szCs w:val="24"/>
        </w:rPr>
        <w:t>лет.</w:t>
      </w:r>
    </w:p>
    <w:p w:rsidR="00D25917" w:rsidRPr="00AE5DB2" w:rsidRDefault="00EF1DD6" w:rsidP="00ED0C65">
      <w:pPr>
        <w:spacing w:line="276" w:lineRule="auto"/>
        <w:ind w:firstLine="0"/>
        <w:rPr>
          <w:rFonts w:ascii="Arial" w:hAnsi="Arial" w:cs="Arial"/>
          <w:color w:val="FF0000"/>
          <w:sz w:val="24"/>
          <w:szCs w:val="24"/>
        </w:rPr>
      </w:pPr>
      <w:r w:rsidRPr="00AE5DB2">
        <w:rPr>
          <w:rFonts w:ascii="Arial" w:hAnsi="Arial" w:cs="Arial"/>
          <w:sz w:val="24"/>
          <w:szCs w:val="24"/>
        </w:rPr>
        <w:t>Заказчик рекомендует Участникам приложить оригиналы или копии отзывов об их работе, данные контрагентами</w:t>
      </w:r>
      <w:r w:rsidRPr="00AE5DB2">
        <w:rPr>
          <w:rFonts w:ascii="Arial" w:hAnsi="Arial" w:cs="Arial"/>
          <w:color w:val="FF0000"/>
          <w:sz w:val="24"/>
          <w:szCs w:val="24"/>
        </w:rPr>
        <w:t>.</w:t>
      </w:r>
    </w:p>
    <w:p w:rsidR="00EF1DD6" w:rsidRPr="00AE5DB2" w:rsidRDefault="00EF1DD6" w:rsidP="00ED0C65">
      <w:pPr>
        <w:spacing w:line="276" w:lineRule="auto"/>
        <w:rPr>
          <w:rFonts w:ascii="Arial" w:hAnsi="Arial" w:cs="Arial"/>
          <w:sz w:val="24"/>
          <w:szCs w:val="24"/>
        </w:rPr>
      </w:pPr>
      <w:r w:rsidRPr="00AE5DB2">
        <w:rPr>
          <w:rFonts w:ascii="Arial" w:hAnsi="Arial" w:cs="Arial"/>
          <w:sz w:val="24"/>
          <w:szCs w:val="24"/>
        </w:rPr>
        <w:t>___________________________________</w:t>
      </w:r>
      <w:r w:rsidR="00E92BB7" w:rsidRPr="00AE5DB2">
        <w:rPr>
          <w:rFonts w:ascii="Arial" w:hAnsi="Arial" w:cs="Arial"/>
          <w:sz w:val="24"/>
          <w:szCs w:val="24"/>
        </w:rPr>
        <w:t>______________</w:t>
      </w:r>
    </w:p>
    <w:p w:rsidR="00EF1DD6" w:rsidRPr="00AE5DB2" w:rsidRDefault="00EF1DD6" w:rsidP="00ED0C65">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(подпись, М.П.)</w:t>
      </w:r>
    </w:p>
    <w:p w:rsidR="00EF1DD6" w:rsidRPr="00AE5DB2" w:rsidRDefault="00EF1DD6" w:rsidP="00ED0C65">
      <w:pPr>
        <w:spacing w:line="276" w:lineRule="auto"/>
        <w:rPr>
          <w:rFonts w:ascii="Arial" w:hAnsi="Arial" w:cs="Arial"/>
          <w:sz w:val="24"/>
          <w:szCs w:val="24"/>
        </w:rPr>
      </w:pPr>
      <w:r w:rsidRPr="00AE5DB2">
        <w:rPr>
          <w:rFonts w:ascii="Arial" w:hAnsi="Arial" w:cs="Arial"/>
          <w:sz w:val="24"/>
          <w:szCs w:val="24"/>
        </w:rPr>
        <w:t>____________________________________</w:t>
      </w:r>
      <w:r w:rsidR="00E92BB7" w:rsidRPr="00AE5DB2">
        <w:rPr>
          <w:rFonts w:ascii="Arial" w:hAnsi="Arial" w:cs="Arial"/>
          <w:sz w:val="24"/>
          <w:szCs w:val="24"/>
        </w:rPr>
        <w:t>_____________</w:t>
      </w:r>
    </w:p>
    <w:p w:rsidR="00EF1DD6" w:rsidRPr="00AE5DB2" w:rsidRDefault="00EF1DD6" w:rsidP="00ED0C65">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 xml:space="preserve">(фамилия, имя, отчество </w:t>
      </w:r>
      <w:proofErr w:type="gramStart"/>
      <w:r w:rsidRPr="00AE5DB2">
        <w:rPr>
          <w:rFonts w:ascii="Arial" w:hAnsi="Arial" w:cs="Arial"/>
          <w:sz w:val="24"/>
          <w:szCs w:val="24"/>
          <w:vertAlign w:val="superscript"/>
        </w:rPr>
        <w:t>подписавшего</w:t>
      </w:r>
      <w:proofErr w:type="gramEnd"/>
      <w:r w:rsidRPr="00AE5DB2">
        <w:rPr>
          <w:rFonts w:ascii="Arial" w:hAnsi="Arial" w:cs="Arial"/>
          <w:sz w:val="24"/>
          <w:szCs w:val="24"/>
          <w:vertAlign w:val="superscript"/>
        </w:rPr>
        <w:t>, должность)</w:t>
      </w:r>
    </w:p>
    <w:p w:rsidR="00D25917" w:rsidRPr="00AE5DB2" w:rsidRDefault="00D25917" w:rsidP="00ED0C65">
      <w:pPr>
        <w:spacing w:line="276" w:lineRule="auto"/>
        <w:ind w:right="3684"/>
        <w:jc w:val="center"/>
        <w:rPr>
          <w:rFonts w:ascii="Arial" w:hAnsi="Arial" w:cs="Arial"/>
          <w:b/>
          <w:sz w:val="24"/>
          <w:szCs w:val="24"/>
        </w:rPr>
      </w:pPr>
    </w:p>
    <w:p w:rsidR="009059C7" w:rsidRPr="00AE5DB2" w:rsidRDefault="009059C7" w:rsidP="00ED0C65">
      <w:pPr>
        <w:spacing w:line="276" w:lineRule="auto"/>
        <w:ind w:right="3684"/>
        <w:jc w:val="center"/>
        <w:rPr>
          <w:rFonts w:ascii="Arial" w:hAnsi="Arial" w:cs="Arial"/>
          <w:b/>
          <w:sz w:val="24"/>
          <w:szCs w:val="24"/>
        </w:rPr>
      </w:pPr>
    </w:p>
    <w:p w:rsidR="009059C7" w:rsidRPr="00AE5DB2" w:rsidRDefault="009059C7" w:rsidP="00ED0C65">
      <w:pPr>
        <w:spacing w:line="276" w:lineRule="auto"/>
        <w:ind w:right="3684"/>
        <w:jc w:val="center"/>
        <w:rPr>
          <w:rFonts w:ascii="Arial" w:hAnsi="Arial" w:cs="Arial"/>
          <w:b/>
          <w:sz w:val="24"/>
          <w:szCs w:val="24"/>
        </w:rPr>
      </w:pPr>
    </w:p>
    <w:p w:rsidR="00480C9C" w:rsidRPr="00AE5DB2" w:rsidRDefault="00EF1DD6" w:rsidP="003A53F8">
      <w:pPr>
        <w:pBdr>
          <w:bottom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bookmarkStart w:id="63" w:name="_Toc207796007"/>
      <w:bookmarkStart w:id="64" w:name="_Toc423378617"/>
      <w:bookmarkStart w:id="65" w:name="_Toc423421120"/>
    </w:p>
    <w:p w:rsidR="00E044C1" w:rsidRPr="00AE5DB2" w:rsidRDefault="00EF1DD6" w:rsidP="003A53F8">
      <w:pPr>
        <w:pStyle w:val="a4"/>
        <w:spacing w:line="276" w:lineRule="auto"/>
        <w:ind w:left="1134"/>
        <w:rPr>
          <w:rFonts w:ascii="Arial" w:hAnsi="Arial" w:cs="Arial"/>
          <w:b/>
          <w:sz w:val="24"/>
          <w:szCs w:val="24"/>
        </w:rPr>
      </w:pPr>
      <w:r w:rsidRPr="00AE5DB2">
        <w:rPr>
          <w:rFonts w:ascii="Arial" w:hAnsi="Arial" w:cs="Arial"/>
          <w:b/>
          <w:sz w:val="24"/>
          <w:szCs w:val="24"/>
        </w:rPr>
        <w:lastRenderedPageBreak/>
        <w:t>Инструкции по заполнению</w:t>
      </w:r>
      <w:bookmarkEnd w:id="63"/>
      <w:bookmarkEnd w:id="64"/>
      <w:bookmarkEnd w:id="65"/>
    </w:p>
    <w:p w:rsidR="00ED0C65" w:rsidRPr="00AE5DB2" w:rsidRDefault="00ED0C65" w:rsidP="0024383F">
      <w:pPr>
        <w:pStyle w:val="a4"/>
        <w:numPr>
          <w:ilvl w:val="0"/>
          <w:numId w:val="0"/>
        </w:numPr>
        <w:spacing w:line="276" w:lineRule="auto"/>
        <w:ind w:left="1134" w:hanging="1134"/>
        <w:rPr>
          <w:rFonts w:ascii="Arial" w:hAnsi="Arial" w:cs="Arial"/>
          <w:b/>
          <w:sz w:val="24"/>
          <w:szCs w:val="24"/>
        </w:rPr>
      </w:pPr>
    </w:p>
    <w:p w:rsidR="00E044C1" w:rsidRPr="00AE5DB2" w:rsidRDefault="00EF1DD6" w:rsidP="003A53F8">
      <w:pPr>
        <w:pStyle w:val="a5"/>
        <w:rPr>
          <w:rFonts w:ascii="Arial" w:hAnsi="Arial" w:cs="Arial"/>
          <w:sz w:val="24"/>
          <w:szCs w:val="24"/>
        </w:rPr>
      </w:pPr>
      <w:r w:rsidRPr="00AE5DB2">
        <w:rPr>
          <w:rFonts w:ascii="Arial" w:hAnsi="Arial" w:cs="Arial"/>
          <w:sz w:val="24"/>
          <w:szCs w:val="24"/>
        </w:rPr>
        <w:t xml:space="preserve">Участник указывает дату и номер Предложения в </w:t>
      </w:r>
      <w:proofErr w:type="gramStart"/>
      <w:r w:rsidRPr="00AE5DB2">
        <w:rPr>
          <w:rFonts w:ascii="Arial" w:hAnsi="Arial" w:cs="Arial"/>
          <w:sz w:val="24"/>
          <w:szCs w:val="24"/>
        </w:rPr>
        <w:t>соответствии</w:t>
      </w:r>
      <w:proofErr w:type="gramEnd"/>
      <w:r w:rsidRPr="00AE5DB2">
        <w:rPr>
          <w:rFonts w:ascii="Arial" w:hAnsi="Arial" w:cs="Arial"/>
          <w:sz w:val="24"/>
          <w:szCs w:val="24"/>
        </w:rPr>
        <w:t xml:space="preserve"> с письмом о подаче оферты (</w:t>
      </w:r>
      <w:r w:rsidR="00ED0C65" w:rsidRPr="00AE5DB2">
        <w:rPr>
          <w:rFonts w:ascii="Arial" w:hAnsi="Arial" w:cs="Arial"/>
          <w:sz w:val="24"/>
          <w:szCs w:val="24"/>
        </w:rPr>
        <w:t>форма 1</w:t>
      </w:r>
      <w:r w:rsidRPr="00AE5DB2">
        <w:rPr>
          <w:rFonts w:ascii="Arial" w:hAnsi="Arial" w:cs="Arial"/>
          <w:sz w:val="24"/>
          <w:szCs w:val="24"/>
        </w:rPr>
        <w:t>).</w:t>
      </w:r>
    </w:p>
    <w:p w:rsidR="00E044C1" w:rsidRPr="00AE5DB2" w:rsidRDefault="00EF1DD6" w:rsidP="003A53F8">
      <w:pPr>
        <w:pStyle w:val="a5"/>
        <w:rPr>
          <w:rFonts w:ascii="Arial" w:hAnsi="Arial" w:cs="Arial"/>
          <w:sz w:val="24"/>
          <w:szCs w:val="24"/>
        </w:rPr>
      </w:pPr>
      <w:r w:rsidRPr="00AE5DB2">
        <w:rPr>
          <w:rFonts w:ascii="Arial" w:hAnsi="Arial" w:cs="Arial"/>
          <w:sz w:val="24"/>
          <w:szCs w:val="24"/>
        </w:rPr>
        <w:t xml:space="preserve">Участник указывает свое фирменное наименование (в </w:t>
      </w:r>
      <w:proofErr w:type="spellStart"/>
      <w:r w:rsidRPr="00AE5DB2">
        <w:rPr>
          <w:rFonts w:ascii="Arial" w:hAnsi="Arial" w:cs="Arial"/>
          <w:sz w:val="24"/>
          <w:szCs w:val="24"/>
        </w:rPr>
        <w:t>т.ч</w:t>
      </w:r>
      <w:proofErr w:type="spellEnd"/>
      <w:r w:rsidRPr="00AE5DB2">
        <w:rPr>
          <w:rFonts w:ascii="Arial" w:hAnsi="Arial" w:cs="Arial"/>
          <w:sz w:val="24"/>
          <w:szCs w:val="24"/>
        </w:rPr>
        <w:t>. организационно-правовую форму) и адрес</w:t>
      </w:r>
      <w:r w:rsidR="00FB6FE1" w:rsidRPr="00AE5DB2">
        <w:rPr>
          <w:rFonts w:ascii="Arial" w:hAnsi="Arial" w:cs="Arial"/>
          <w:sz w:val="24"/>
          <w:szCs w:val="24"/>
        </w:rPr>
        <w:t xml:space="preserve"> согласно ЕГРЮЛ</w:t>
      </w:r>
      <w:r w:rsidRPr="00AE5DB2">
        <w:rPr>
          <w:rFonts w:ascii="Arial" w:hAnsi="Arial" w:cs="Arial"/>
          <w:sz w:val="24"/>
          <w:szCs w:val="24"/>
        </w:rPr>
        <w:t>.</w:t>
      </w:r>
    </w:p>
    <w:p w:rsidR="00E044C1" w:rsidRPr="00AE5DB2" w:rsidRDefault="00EF1DD6" w:rsidP="003A53F8">
      <w:pPr>
        <w:pStyle w:val="a5"/>
        <w:rPr>
          <w:rFonts w:ascii="Arial" w:hAnsi="Arial" w:cs="Arial"/>
          <w:sz w:val="24"/>
          <w:szCs w:val="24"/>
        </w:rPr>
      </w:pPr>
      <w:r w:rsidRPr="00AE5DB2">
        <w:rPr>
          <w:rFonts w:ascii="Arial" w:hAnsi="Arial" w:cs="Arial"/>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AE5DB2">
        <w:rPr>
          <w:rFonts w:ascii="Arial" w:hAnsi="Arial" w:cs="Arial"/>
          <w:sz w:val="24"/>
          <w:szCs w:val="24"/>
        </w:rPr>
        <w:t>Технического задания</w:t>
      </w:r>
      <w:r w:rsidR="008B6A20" w:rsidRPr="00AE5DB2">
        <w:rPr>
          <w:rFonts w:ascii="Arial" w:hAnsi="Arial" w:cs="Arial"/>
          <w:sz w:val="24"/>
          <w:szCs w:val="24"/>
        </w:rPr>
        <w:t xml:space="preserve"> (Раздел 6)</w:t>
      </w:r>
      <w:r w:rsidR="00D25917" w:rsidRPr="00AE5DB2">
        <w:rPr>
          <w:rFonts w:ascii="Arial" w:hAnsi="Arial" w:cs="Arial"/>
          <w:sz w:val="24"/>
          <w:szCs w:val="24"/>
        </w:rPr>
        <w:t xml:space="preserve"> и проекта Договора </w:t>
      </w:r>
      <w:r w:rsidR="008B6A20" w:rsidRPr="00AE5DB2">
        <w:rPr>
          <w:rFonts w:ascii="Arial" w:hAnsi="Arial" w:cs="Arial"/>
          <w:sz w:val="24"/>
          <w:szCs w:val="24"/>
        </w:rPr>
        <w:t>(</w:t>
      </w:r>
      <w:r w:rsidR="00D25917" w:rsidRPr="00AE5DB2">
        <w:rPr>
          <w:rFonts w:ascii="Arial" w:hAnsi="Arial" w:cs="Arial"/>
          <w:sz w:val="24"/>
          <w:szCs w:val="24"/>
        </w:rPr>
        <w:t xml:space="preserve">Раздел </w:t>
      </w:r>
      <w:r w:rsidR="00ED0C65" w:rsidRPr="00AE5DB2">
        <w:rPr>
          <w:rFonts w:ascii="Arial" w:hAnsi="Arial" w:cs="Arial"/>
          <w:sz w:val="24"/>
          <w:szCs w:val="24"/>
        </w:rPr>
        <w:t>5</w:t>
      </w:r>
      <w:r w:rsidR="008B6A20" w:rsidRPr="00AE5DB2">
        <w:rPr>
          <w:rFonts w:ascii="Arial" w:hAnsi="Arial" w:cs="Arial"/>
          <w:sz w:val="24"/>
          <w:szCs w:val="24"/>
        </w:rPr>
        <w:t>)</w:t>
      </w:r>
      <w:r w:rsidRPr="00AE5DB2">
        <w:rPr>
          <w:rFonts w:ascii="Arial" w:hAnsi="Arial" w:cs="Arial"/>
          <w:sz w:val="24"/>
          <w:szCs w:val="24"/>
        </w:rPr>
        <w:t>.</w:t>
      </w:r>
    </w:p>
    <w:p w:rsidR="00E044C1" w:rsidRPr="00AE5DB2" w:rsidRDefault="00EF1DD6" w:rsidP="003A53F8">
      <w:pPr>
        <w:pStyle w:val="a5"/>
        <w:rPr>
          <w:rFonts w:ascii="Arial" w:hAnsi="Arial" w:cs="Arial"/>
          <w:sz w:val="24"/>
          <w:szCs w:val="24"/>
        </w:rPr>
      </w:pPr>
      <w:r w:rsidRPr="00AE5DB2">
        <w:rPr>
          <w:rFonts w:ascii="Arial" w:hAnsi="Arial" w:cs="Arial"/>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AE5DB2" w:rsidRDefault="00EF1DD6" w:rsidP="003A53F8">
      <w:pPr>
        <w:pStyle w:val="a5"/>
        <w:rPr>
          <w:rFonts w:ascii="Arial" w:hAnsi="Arial" w:cs="Arial"/>
          <w:sz w:val="24"/>
          <w:szCs w:val="24"/>
        </w:rPr>
      </w:pPr>
      <w:r w:rsidRPr="00AE5DB2">
        <w:rPr>
          <w:rFonts w:ascii="Arial" w:hAnsi="Arial" w:cs="Arial"/>
          <w:sz w:val="24"/>
          <w:szCs w:val="24"/>
        </w:rPr>
        <w:t>Участник может включать и незавершенные договоры, обязательно отмечая данный факт.</w:t>
      </w:r>
    </w:p>
    <w:p w:rsidR="00EF1DD6" w:rsidRPr="00AE5DB2" w:rsidRDefault="00EF1DD6" w:rsidP="000111C1">
      <w:pPr>
        <w:tabs>
          <w:tab w:val="left" w:pos="851"/>
          <w:tab w:val="center" w:pos="1134"/>
        </w:tabs>
        <w:spacing w:line="240" w:lineRule="auto"/>
        <w:ind w:firstLine="0"/>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4747FE" w:rsidRPr="00AE5DB2" w:rsidRDefault="004747FE"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0B241C">
      <w:pPr>
        <w:tabs>
          <w:tab w:val="left" w:pos="851"/>
          <w:tab w:val="center" w:pos="1134"/>
        </w:tabs>
        <w:spacing w:line="240" w:lineRule="auto"/>
        <w:ind w:firstLine="0"/>
        <w:rPr>
          <w:rFonts w:ascii="Arial" w:hAnsi="Arial" w:cs="Arial"/>
          <w:sz w:val="24"/>
          <w:szCs w:val="24"/>
        </w:rPr>
      </w:pPr>
    </w:p>
    <w:p w:rsidR="00E044C1" w:rsidRPr="00AE5DB2" w:rsidRDefault="00B620AF" w:rsidP="003A53F8">
      <w:pPr>
        <w:pStyle w:val="21"/>
        <w:spacing w:line="276" w:lineRule="auto"/>
        <w:ind w:left="0" w:firstLine="0"/>
        <w:rPr>
          <w:rFonts w:ascii="Arial" w:hAnsi="Arial" w:cs="Arial"/>
          <w:sz w:val="24"/>
          <w:szCs w:val="24"/>
        </w:rPr>
      </w:pPr>
      <w:bookmarkStart w:id="66" w:name="_Ref209512344"/>
      <w:bookmarkStart w:id="67" w:name="_Toc428967884"/>
      <w:r w:rsidRPr="00AE5DB2">
        <w:rPr>
          <w:rFonts w:ascii="Arial" w:hAnsi="Arial" w:cs="Arial"/>
          <w:sz w:val="24"/>
          <w:szCs w:val="24"/>
        </w:rPr>
        <w:lastRenderedPageBreak/>
        <w:t xml:space="preserve">Справка о материально-технических ресурсах (форма </w:t>
      </w:r>
      <w:r w:rsidR="00537601" w:rsidRPr="00AE5DB2">
        <w:rPr>
          <w:rFonts w:ascii="Arial" w:hAnsi="Arial" w:cs="Arial"/>
          <w:sz w:val="24"/>
          <w:szCs w:val="24"/>
        </w:rPr>
        <w:t>7</w:t>
      </w:r>
      <w:r w:rsidRPr="00AE5DB2">
        <w:rPr>
          <w:rFonts w:ascii="Arial" w:hAnsi="Arial" w:cs="Arial"/>
          <w:sz w:val="24"/>
          <w:szCs w:val="24"/>
        </w:rPr>
        <w:t>)</w:t>
      </w:r>
      <w:bookmarkEnd w:id="60"/>
      <w:bookmarkEnd w:id="61"/>
      <w:bookmarkEnd w:id="62"/>
      <w:bookmarkEnd w:id="66"/>
      <w:bookmarkEnd w:id="67"/>
    </w:p>
    <w:p w:rsidR="00E044C1" w:rsidRPr="00AE5DB2" w:rsidRDefault="009B5F20" w:rsidP="003A53F8">
      <w:pPr>
        <w:pStyle w:val="a4"/>
        <w:ind w:left="709" w:hanging="709"/>
        <w:rPr>
          <w:rFonts w:ascii="Arial" w:hAnsi="Arial" w:cs="Arial"/>
          <w:sz w:val="24"/>
          <w:szCs w:val="24"/>
        </w:rPr>
      </w:pPr>
      <w:r w:rsidRPr="00AE5DB2">
        <w:rPr>
          <w:rFonts w:ascii="Arial" w:hAnsi="Arial" w:cs="Arial"/>
          <w:sz w:val="24"/>
          <w:szCs w:val="24"/>
        </w:rPr>
        <w:t xml:space="preserve"> </w:t>
      </w:r>
      <w:r w:rsidR="00B620AF" w:rsidRPr="00AE5DB2">
        <w:rPr>
          <w:rFonts w:ascii="Arial" w:hAnsi="Arial" w:cs="Arial"/>
          <w:sz w:val="24"/>
          <w:szCs w:val="24"/>
        </w:rPr>
        <w:t>Форма Справки о материально-технических ресурсах</w:t>
      </w:r>
    </w:p>
    <w:p w:rsidR="00B620AF" w:rsidRPr="00AE5DB2"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B620AF" w:rsidRPr="00AE5DB2" w:rsidRDefault="00B620AF" w:rsidP="00B320F2">
      <w:pPr>
        <w:spacing w:line="240" w:lineRule="auto"/>
        <w:ind w:firstLine="0"/>
        <w:jc w:val="left"/>
        <w:rPr>
          <w:rFonts w:ascii="Arial" w:hAnsi="Arial" w:cs="Arial"/>
          <w:sz w:val="24"/>
          <w:szCs w:val="24"/>
        </w:rPr>
      </w:pPr>
    </w:p>
    <w:p w:rsidR="00B620AF" w:rsidRPr="00AE5DB2" w:rsidRDefault="00B620AF" w:rsidP="00B320F2">
      <w:pPr>
        <w:spacing w:line="240" w:lineRule="auto"/>
        <w:ind w:firstLine="0"/>
        <w:jc w:val="left"/>
        <w:rPr>
          <w:rFonts w:ascii="Arial" w:hAnsi="Arial" w:cs="Arial"/>
          <w:sz w:val="24"/>
          <w:szCs w:val="24"/>
        </w:rPr>
      </w:pPr>
      <w:r w:rsidRPr="00AE5DB2">
        <w:rPr>
          <w:rFonts w:ascii="Arial" w:hAnsi="Arial" w:cs="Arial"/>
          <w:sz w:val="24"/>
          <w:szCs w:val="24"/>
        </w:rPr>
        <w:t xml:space="preserve">Приложение </w:t>
      </w:r>
      <w:r w:rsidR="00C71562" w:rsidRPr="00AE5DB2">
        <w:rPr>
          <w:rFonts w:ascii="Arial" w:hAnsi="Arial" w:cs="Arial"/>
          <w:sz w:val="24"/>
          <w:szCs w:val="24"/>
        </w:rPr>
        <w:t>7</w:t>
      </w:r>
      <w:r w:rsidRPr="00AE5DB2">
        <w:rPr>
          <w:rFonts w:ascii="Arial" w:hAnsi="Arial" w:cs="Arial"/>
          <w:sz w:val="24"/>
          <w:szCs w:val="24"/>
        </w:rPr>
        <w:t xml:space="preserve"> к письму о подаче оферты</w:t>
      </w:r>
      <w:r w:rsidRPr="00AE5DB2">
        <w:rPr>
          <w:rFonts w:ascii="Arial" w:hAnsi="Arial" w:cs="Arial"/>
          <w:sz w:val="24"/>
          <w:szCs w:val="24"/>
        </w:rPr>
        <w:br/>
        <w:t>от «____»_____________ </w:t>
      </w:r>
      <w:proofErr w:type="gramStart"/>
      <w:r w:rsidRPr="00AE5DB2">
        <w:rPr>
          <w:rFonts w:ascii="Arial" w:hAnsi="Arial" w:cs="Arial"/>
          <w:sz w:val="24"/>
          <w:szCs w:val="24"/>
        </w:rPr>
        <w:t>г</w:t>
      </w:r>
      <w:proofErr w:type="gramEnd"/>
      <w:r w:rsidRPr="00AE5DB2">
        <w:rPr>
          <w:rFonts w:ascii="Arial" w:hAnsi="Arial" w:cs="Arial"/>
          <w:sz w:val="24"/>
          <w:szCs w:val="24"/>
        </w:rPr>
        <w:t>. №__________</w:t>
      </w:r>
    </w:p>
    <w:p w:rsidR="00B620AF" w:rsidRPr="00AE5DB2" w:rsidRDefault="00B620AF" w:rsidP="00B320F2">
      <w:pPr>
        <w:spacing w:line="240" w:lineRule="auto"/>
        <w:rPr>
          <w:rFonts w:ascii="Arial" w:hAnsi="Arial" w:cs="Arial"/>
          <w:sz w:val="24"/>
          <w:szCs w:val="24"/>
        </w:rPr>
      </w:pPr>
    </w:p>
    <w:p w:rsidR="00B620AF" w:rsidRPr="00AE5DB2" w:rsidRDefault="00B620AF" w:rsidP="00B320F2">
      <w:pPr>
        <w:suppressAutoHyphens/>
        <w:spacing w:line="240" w:lineRule="auto"/>
        <w:ind w:firstLine="0"/>
        <w:jc w:val="center"/>
        <w:rPr>
          <w:rFonts w:ascii="Arial" w:hAnsi="Arial" w:cs="Arial"/>
          <w:b/>
          <w:sz w:val="24"/>
          <w:szCs w:val="24"/>
        </w:rPr>
      </w:pPr>
      <w:r w:rsidRPr="00AE5DB2">
        <w:rPr>
          <w:rFonts w:ascii="Arial" w:hAnsi="Arial" w:cs="Arial"/>
          <w:b/>
          <w:sz w:val="24"/>
          <w:szCs w:val="24"/>
        </w:rPr>
        <w:t>Справка о материально-технических ресурсах</w:t>
      </w:r>
    </w:p>
    <w:p w:rsidR="00B620AF" w:rsidRPr="00AE5DB2" w:rsidRDefault="00B620AF" w:rsidP="00B320F2">
      <w:pPr>
        <w:spacing w:line="240" w:lineRule="auto"/>
        <w:rPr>
          <w:rFonts w:ascii="Arial" w:hAnsi="Arial" w:cs="Arial"/>
          <w:sz w:val="24"/>
          <w:szCs w:val="24"/>
        </w:rPr>
      </w:pPr>
    </w:p>
    <w:p w:rsidR="00B620AF" w:rsidRPr="00AE5DB2" w:rsidRDefault="00B620AF" w:rsidP="00B320F2">
      <w:pPr>
        <w:spacing w:line="240" w:lineRule="auto"/>
        <w:ind w:firstLine="0"/>
        <w:rPr>
          <w:rFonts w:ascii="Arial" w:hAnsi="Arial" w:cs="Arial"/>
          <w:color w:val="000000"/>
          <w:sz w:val="24"/>
          <w:szCs w:val="24"/>
        </w:rPr>
      </w:pPr>
      <w:r w:rsidRPr="00AE5DB2">
        <w:rPr>
          <w:rFonts w:ascii="Arial" w:hAnsi="Arial" w:cs="Arial"/>
          <w:color w:val="000000"/>
          <w:sz w:val="24"/>
          <w:szCs w:val="24"/>
        </w:rPr>
        <w:t>Наименование и адрес Участника: _________________________________</w:t>
      </w:r>
    </w:p>
    <w:p w:rsidR="00B620AF" w:rsidRPr="00AE5DB2" w:rsidRDefault="00B620AF" w:rsidP="00B320F2">
      <w:pPr>
        <w:spacing w:line="240" w:lineRule="auto"/>
        <w:rPr>
          <w:rFonts w:ascii="Arial" w:hAnsi="Arial" w:cs="Arial"/>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AE5DB2" w:rsidTr="002A7CD2">
        <w:trPr>
          <w:cantSplit/>
          <w:trHeight w:val="530"/>
        </w:trPr>
        <w:tc>
          <w:tcPr>
            <w:tcW w:w="720" w:type="dxa"/>
          </w:tcPr>
          <w:p w:rsidR="002B7F13" w:rsidRPr="00AE5DB2" w:rsidRDefault="002B7F13" w:rsidP="00B320F2">
            <w:pPr>
              <w:pStyle w:val="af8"/>
              <w:spacing w:before="0" w:after="0"/>
              <w:rPr>
                <w:rFonts w:ascii="Arial" w:hAnsi="Arial" w:cs="Arial"/>
                <w:sz w:val="24"/>
                <w:szCs w:val="24"/>
              </w:rPr>
            </w:pPr>
            <w:r w:rsidRPr="00AE5DB2">
              <w:rPr>
                <w:rFonts w:ascii="Arial" w:hAnsi="Arial" w:cs="Arial"/>
                <w:sz w:val="24"/>
                <w:szCs w:val="24"/>
              </w:rPr>
              <w:t>№</w:t>
            </w:r>
          </w:p>
          <w:p w:rsidR="002B7F13" w:rsidRPr="00AE5DB2" w:rsidRDefault="002B7F13" w:rsidP="00B320F2">
            <w:pPr>
              <w:pStyle w:val="af8"/>
              <w:spacing w:before="0" w:after="0"/>
              <w:rPr>
                <w:rFonts w:ascii="Arial" w:hAnsi="Arial" w:cs="Arial"/>
                <w:sz w:val="24"/>
                <w:szCs w:val="24"/>
              </w:rPr>
            </w:pPr>
            <w:proofErr w:type="gramStart"/>
            <w:r w:rsidRPr="00AE5DB2">
              <w:rPr>
                <w:rFonts w:ascii="Arial" w:hAnsi="Arial" w:cs="Arial"/>
                <w:sz w:val="24"/>
                <w:szCs w:val="24"/>
              </w:rPr>
              <w:t>п</w:t>
            </w:r>
            <w:proofErr w:type="gramEnd"/>
            <w:r w:rsidRPr="00AE5DB2">
              <w:rPr>
                <w:rFonts w:ascii="Arial" w:hAnsi="Arial" w:cs="Arial"/>
                <w:sz w:val="24"/>
                <w:szCs w:val="24"/>
              </w:rPr>
              <w:t>/п</w:t>
            </w:r>
          </w:p>
        </w:tc>
        <w:tc>
          <w:tcPr>
            <w:tcW w:w="2115" w:type="dxa"/>
          </w:tcPr>
          <w:p w:rsidR="002B7F13" w:rsidRPr="00AE5DB2" w:rsidRDefault="002B7F13" w:rsidP="00B320F2">
            <w:pPr>
              <w:pStyle w:val="af8"/>
              <w:spacing w:before="0" w:after="0"/>
              <w:rPr>
                <w:rFonts w:ascii="Arial" w:hAnsi="Arial" w:cs="Arial"/>
                <w:sz w:val="24"/>
                <w:szCs w:val="24"/>
              </w:rPr>
            </w:pPr>
            <w:r w:rsidRPr="00AE5DB2">
              <w:rPr>
                <w:rFonts w:ascii="Arial" w:hAnsi="Arial" w:cs="Arial"/>
                <w:sz w:val="24"/>
                <w:szCs w:val="24"/>
              </w:rPr>
              <w:t>Наименование</w:t>
            </w:r>
          </w:p>
          <w:p w:rsidR="002B7F13" w:rsidRPr="00AE5DB2" w:rsidRDefault="002B7F13" w:rsidP="00B320F2">
            <w:pPr>
              <w:pStyle w:val="af8"/>
              <w:spacing w:before="0" w:after="0"/>
              <w:rPr>
                <w:rFonts w:ascii="Arial" w:hAnsi="Arial" w:cs="Arial"/>
                <w:i/>
                <w:sz w:val="24"/>
                <w:szCs w:val="24"/>
              </w:rPr>
            </w:pPr>
            <w:r w:rsidRPr="00AE5DB2">
              <w:rPr>
                <w:rFonts w:ascii="Arial" w:hAnsi="Arial" w:cs="Arial"/>
                <w:i/>
                <w:sz w:val="24"/>
                <w:szCs w:val="24"/>
              </w:rPr>
              <w:t>(изготовитель, марка, год выпуска)</w:t>
            </w:r>
          </w:p>
        </w:tc>
        <w:tc>
          <w:tcPr>
            <w:tcW w:w="709" w:type="dxa"/>
          </w:tcPr>
          <w:p w:rsidR="002B7F13" w:rsidRPr="00AE5DB2" w:rsidRDefault="002B7F13" w:rsidP="002B7F13">
            <w:pPr>
              <w:pStyle w:val="af8"/>
              <w:spacing w:before="0" w:after="0"/>
              <w:rPr>
                <w:rFonts w:ascii="Arial" w:hAnsi="Arial" w:cs="Arial"/>
                <w:sz w:val="24"/>
                <w:szCs w:val="24"/>
              </w:rPr>
            </w:pPr>
            <w:r w:rsidRPr="00AE5DB2">
              <w:rPr>
                <w:rFonts w:ascii="Arial" w:hAnsi="Arial" w:cs="Arial"/>
                <w:sz w:val="24"/>
                <w:szCs w:val="24"/>
              </w:rPr>
              <w:t>Кол-во</w:t>
            </w:r>
          </w:p>
        </w:tc>
        <w:tc>
          <w:tcPr>
            <w:tcW w:w="1701" w:type="dxa"/>
          </w:tcPr>
          <w:p w:rsidR="002B7F13" w:rsidRPr="00AE5DB2" w:rsidRDefault="002B7F13" w:rsidP="002B7F13">
            <w:pPr>
              <w:pStyle w:val="af8"/>
              <w:spacing w:before="0" w:after="0"/>
              <w:rPr>
                <w:rFonts w:ascii="Arial" w:hAnsi="Arial" w:cs="Arial"/>
                <w:sz w:val="24"/>
                <w:szCs w:val="24"/>
              </w:rPr>
            </w:pPr>
            <w:r w:rsidRPr="00AE5DB2">
              <w:rPr>
                <w:rFonts w:ascii="Arial" w:hAnsi="Arial" w:cs="Arial"/>
                <w:sz w:val="24"/>
                <w:szCs w:val="24"/>
              </w:rPr>
              <w:t xml:space="preserve">Право собственности или иное право </w:t>
            </w:r>
            <w:r w:rsidRPr="00AE5DB2">
              <w:rPr>
                <w:rFonts w:ascii="Arial" w:hAnsi="Arial" w:cs="Arial"/>
                <w:i/>
                <w:sz w:val="24"/>
                <w:szCs w:val="24"/>
              </w:rPr>
              <w:t>(собственное, аренда, лизинг)</w:t>
            </w:r>
          </w:p>
        </w:tc>
        <w:tc>
          <w:tcPr>
            <w:tcW w:w="2552" w:type="dxa"/>
          </w:tcPr>
          <w:p w:rsidR="002B7F13" w:rsidRPr="00AE5DB2" w:rsidRDefault="002A7CD2" w:rsidP="00B320F2">
            <w:pPr>
              <w:pStyle w:val="af8"/>
              <w:spacing w:before="0" w:after="0"/>
              <w:rPr>
                <w:rFonts w:ascii="Arial" w:hAnsi="Arial" w:cs="Arial"/>
                <w:i/>
                <w:sz w:val="24"/>
                <w:szCs w:val="24"/>
              </w:rPr>
            </w:pPr>
            <w:r w:rsidRPr="00AE5DB2">
              <w:rPr>
                <w:rFonts w:ascii="Arial" w:hAnsi="Arial" w:cs="Arial"/>
                <w:sz w:val="24"/>
                <w:szCs w:val="24"/>
              </w:rPr>
              <w:t>Состояние (указать год выпуска) и местонахождение п</w:t>
            </w:r>
            <w:r w:rsidR="002B7F13" w:rsidRPr="00AE5DB2">
              <w:rPr>
                <w:rFonts w:ascii="Arial" w:hAnsi="Arial" w:cs="Arial"/>
                <w:sz w:val="24"/>
                <w:szCs w:val="24"/>
              </w:rPr>
              <w:t xml:space="preserve">редназначение </w:t>
            </w:r>
            <w:r w:rsidR="002B7F13" w:rsidRPr="00AE5DB2">
              <w:rPr>
                <w:rFonts w:ascii="Arial" w:hAnsi="Arial" w:cs="Arial"/>
                <w:i/>
                <w:sz w:val="24"/>
                <w:szCs w:val="24"/>
              </w:rPr>
              <w:t>(с точки зрения выполнения Договора)</w:t>
            </w:r>
          </w:p>
          <w:p w:rsidR="002B7F13" w:rsidRPr="00AE5DB2" w:rsidRDefault="002B7F13" w:rsidP="00B320F2">
            <w:pPr>
              <w:pStyle w:val="af8"/>
              <w:spacing w:before="0" w:after="0"/>
              <w:rPr>
                <w:rFonts w:ascii="Arial" w:hAnsi="Arial" w:cs="Arial"/>
                <w:sz w:val="24"/>
                <w:szCs w:val="24"/>
              </w:rPr>
            </w:pPr>
          </w:p>
        </w:tc>
        <w:tc>
          <w:tcPr>
            <w:tcW w:w="2358" w:type="dxa"/>
          </w:tcPr>
          <w:p w:rsidR="002A7CD2" w:rsidRPr="00AE5DB2" w:rsidRDefault="002A7CD2" w:rsidP="002A7CD2">
            <w:pPr>
              <w:pStyle w:val="af8"/>
              <w:spacing w:before="0" w:after="0"/>
              <w:rPr>
                <w:rFonts w:ascii="Arial" w:hAnsi="Arial" w:cs="Arial"/>
                <w:i/>
                <w:sz w:val="24"/>
                <w:szCs w:val="24"/>
              </w:rPr>
            </w:pPr>
            <w:r w:rsidRPr="00AE5DB2">
              <w:rPr>
                <w:rFonts w:ascii="Arial" w:hAnsi="Arial" w:cs="Arial"/>
                <w:sz w:val="24"/>
                <w:szCs w:val="24"/>
              </w:rPr>
              <w:t xml:space="preserve">Предназначение </w:t>
            </w:r>
            <w:r w:rsidRPr="00AE5DB2">
              <w:rPr>
                <w:rFonts w:ascii="Arial" w:hAnsi="Arial" w:cs="Arial"/>
                <w:i/>
                <w:sz w:val="24"/>
                <w:szCs w:val="24"/>
              </w:rPr>
              <w:t>(с точки зрения выполнения Договора)</w:t>
            </w:r>
          </w:p>
          <w:p w:rsidR="002B7F13" w:rsidRPr="00AE5DB2" w:rsidRDefault="002B7F13" w:rsidP="00B320F2">
            <w:pPr>
              <w:pStyle w:val="af8"/>
              <w:spacing w:before="0" w:after="0"/>
              <w:rPr>
                <w:rFonts w:ascii="Arial" w:hAnsi="Arial" w:cs="Arial"/>
                <w:sz w:val="24"/>
                <w:szCs w:val="24"/>
              </w:rPr>
            </w:pPr>
          </w:p>
        </w:tc>
      </w:tr>
      <w:tr w:rsidR="002B7F13" w:rsidRPr="00AE5DB2" w:rsidTr="002A7CD2">
        <w:trPr>
          <w:cantSplit/>
        </w:trPr>
        <w:tc>
          <w:tcPr>
            <w:tcW w:w="720" w:type="dxa"/>
          </w:tcPr>
          <w:p w:rsidR="002B7F13" w:rsidRPr="00AE5DB2" w:rsidRDefault="002B7F13" w:rsidP="0087358E">
            <w:pPr>
              <w:numPr>
                <w:ilvl w:val="0"/>
                <w:numId w:val="7"/>
              </w:numPr>
              <w:spacing w:line="240" w:lineRule="auto"/>
              <w:rPr>
                <w:rFonts w:ascii="Arial" w:hAnsi="Arial" w:cs="Arial"/>
                <w:sz w:val="24"/>
                <w:szCs w:val="24"/>
              </w:rPr>
            </w:pPr>
          </w:p>
        </w:tc>
        <w:tc>
          <w:tcPr>
            <w:tcW w:w="2115" w:type="dxa"/>
          </w:tcPr>
          <w:p w:rsidR="002B7F13" w:rsidRPr="00AE5DB2" w:rsidRDefault="002B7F13" w:rsidP="00B320F2">
            <w:pPr>
              <w:pStyle w:val="afb"/>
              <w:spacing w:before="0" w:after="0"/>
              <w:rPr>
                <w:rFonts w:ascii="Arial" w:hAnsi="Arial" w:cs="Arial"/>
                <w:szCs w:val="24"/>
              </w:rPr>
            </w:pPr>
          </w:p>
        </w:tc>
        <w:tc>
          <w:tcPr>
            <w:tcW w:w="709" w:type="dxa"/>
          </w:tcPr>
          <w:p w:rsidR="002B7F13" w:rsidRPr="00AE5DB2" w:rsidRDefault="002B7F13" w:rsidP="00B320F2">
            <w:pPr>
              <w:pStyle w:val="afb"/>
              <w:spacing w:before="0" w:after="0"/>
              <w:rPr>
                <w:rFonts w:ascii="Arial" w:hAnsi="Arial" w:cs="Arial"/>
                <w:szCs w:val="24"/>
              </w:rPr>
            </w:pPr>
          </w:p>
        </w:tc>
        <w:tc>
          <w:tcPr>
            <w:tcW w:w="1701" w:type="dxa"/>
          </w:tcPr>
          <w:p w:rsidR="002B7F13" w:rsidRPr="00AE5DB2" w:rsidRDefault="002B7F13" w:rsidP="00B320F2">
            <w:pPr>
              <w:pStyle w:val="afb"/>
              <w:spacing w:before="0" w:after="0"/>
              <w:rPr>
                <w:rFonts w:ascii="Arial" w:hAnsi="Arial" w:cs="Arial"/>
                <w:szCs w:val="24"/>
              </w:rPr>
            </w:pPr>
          </w:p>
        </w:tc>
        <w:tc>
          <w:tcPr>
            <w:tcW w:w="2552" w:type="dxa"/>
          </w:tcPr>
          <w:p w:rsidR="002B7F13" w:rsidRPr="00AE5DB2" w:rsidRDefault="002B7F13" w:rsidP="00B320F2">
            <w:pPr>
              <w:pStyle w:val="afb"/>
              <w:spacing w:before="0" w:after="0"/>
              <w:rPr>
                <w:rFonts w:ascii="Arial" w:hAnsi="Arial" w:cs="Arial"/>
                <w:szCs w:val="24"/>
              </w:rPr>
            </w:pPr>
          </w:p>
        </w:tc>
        <w:tc>
          <w:tcPr>
            <w:tcW w:w="2358" w:type="dxa"/>
          </w:tcPr>
          <w:p w:rsidR="002B7F13" w:rsidRPr="00AE5DB2" w:rsidRDefault="002B7F13" w:rsidP="00B320F2">
            <w:pPr>
              <w:pStyle w:val="afb"/>
              <w:spacing w:before="0" w:after="0"/>
              <w:rPr>
                <w:rFonts w:ascii="Arial" w:hAnsi="Arial" w:cs="Arial"/>
                <w:szCs w:val="24"/>
              </w:rPr>
            </w:pPr>
          </w:p>
        </w:tc>
      </w:tr>
      <w:tr w:rsidR="002B7F13" w:rsidRPr="00AE5DB2" w:rsidTr="002A7CD2">
        <w:trPr>
          <w:cantSplit/>
        </w:trPr>
        <w:tc>
          <w:tcPr>
            <w:tcW w:w="720" w:type="dxa"/>
          </w:tcPr>
          <w:p w:rsidR="002B7F13" w:rsidRPr="00AE5DB2" w:rsidRDefault="002B7F13" w:rsidP="0087358E">
            <w:pPr>
              <w:numPr>
                <w:ilvl w:val="0"/>
                <w:numId w:val="7"/>
              </w:numPr>
              <w:spacing w:line="240" w:lineRule="auto"/>
              <w:rPr>
                <w:rFonts w:ascii="Arial" w:hAnsi="Arial" w:cs="Arial"/>
                <w:sz w:val="24"/>
                <w:szCs w:val="24"/>
              </w:rPr>
            </w:pPr>
          </w:p>
        </w:tc>
        <w:tc>
          <w:tcPr>
            <w:tcW w:w="2115" w:type="dxa"/>
          </w:tcPr>
          <w:p w:rsidR="002B7F13" w:rsidRPr="00AE5DB2" w:rsidRDefault="002B7F13" w:rsidP="00B320F2">
            <w:pPr>
              <w:pStyle w:val="afb"/>
              <w:spacing w:before="0" w:after="0"/>
              <w:rPr>
                <w:rFonts w:ascii="Arial" w:hAnsi="Arial" w:cs="Arial"/>
                <w:szCs w:val="24"/>
              </w:rPr>
            </w:pPr>
          </w:p>
        </w:tc>
        <w:tc>
          <w:tcPr>
            <w:tcW w:w="709" w:type="dxa"/>
          </w:tcPr>
          <w:p w:rsidR="002B7F13" w:rsidRPr="00AE5DB2" w:rsidRDefault="002B7F13" w:rsidP="00B320F2">
            <w:pPr>
              <w:pStyle w:val="afb"/>
              <w:spacing w:before="0" w:after="0"/>
              <w:rPr>
                <w:rFonts w:ascii="Arial" w:hAnsi="Arial" w:cs="Arial"/>
                <w:szCs w:val="24"/>
              </w:rPr>
            </w:pPr>
          </w:p>
        </w:tc>
        <w:tc>
          <w:tcPr>
            <w:tcW w:w="1701" w:type="dxa"/>
          </w:tcPr>
          <w:p w:rsidR="002B7F13" w:rsidRPr="00AE5DB2" w:rsidRDefault="002B7F13" w:rsidP="00B320F2">
            <w:pPr>
              <w:pStyle w:val="afb"/>
              <w:spacing w:before="0" w:after="0"/>
              <w:rPr>
                <w:rFonts w:ascii="Arial" w:hAnsi="Arial" w:cs="Arial"/>
                <w:szCs w:val="24"/>
              </w:rPr>
            </w:pPr>
          </w:p>
        </w:tc>
        <w:tc>
          <w:tcPr>
            <w:tcW w:w="2552" w:type="dxa"/>
          </w:tcPr>
          <w:p w:rsidR="002B7F13" w:rsidRPr="00AE5DB2" w:rsidRDefault="002B7F13" w:rsidP="00B320F2">
            <w:pPr>
              <w:pStyle w:val="afb"/>
              <w:spacing w:before="0" w:after="0"/>
              <w:rPr>
                <w:rFonts w:ascii="Arial" w:hAnsi="Arial" w:cs="Arial"/>
                <w:szCs w:val="24"/>
              </w:rPr>
            </w:pPr>
          </w:p>
        </w:tc>
        <w:tc>
          <w:tcPr>
            <w:tcW w:w="2358" w:type="dxa"/>
          </w:tcPr>
          <w:p w:rsidR="002B7F13" w:rsidRPr="00AE5DB2" w:rsidRDefault="002B7F13" w:rsidP="00B320F2">
            <w:pPr>
              <w:pStyle w:val="afb"/>
              <w:spacing w:before="0" w:after="0"/>
              <w:rPr>
                <w:rFonts w:ascii="Arial" w:hAnsi="Arial" w:cs="Arial"/>
                <w:szCs w:val="24"/>
              </w:rPr>
            </w:pPr>
          </w:p>
        </w:tc>
      </w:tr>
      <w:tr w:rsidR="002B7F13" w:rsidRPr="00AE5DB2" w:rsidTr="002A7CD2">
        <w:trPr>
          <w:cantSplit/>
        </w:trPr>
        <w:tc>
          <w:tcPr>
            <w:tcW w:w="720" w:type="dxa"/>
          </w:tcPr>
          <w:p w:rsidR="002B7F13" w:rsidRPr="00AE5DB2" w:rsidRDefault="002B7F13" w:rsidP="0087358E">
            <w:pPr>
              <w:numPr>
                <w:ilvl w:val="0"/>
                <w:numId w:val="7"/>
              </w:numPr>
              <w:spacing w:line="240" w:lineRule="auto"/>
              <w:rPr>
                <w:rFonts w:ascii="Arial" w:hAnsi="Arial" w:cs="Arial"/>
                <w:sz w:val="24"/>
                <w:szCs w:val="24"/>
              </w:rPr>
            </w:pPr>
          </w:p>
        </w:tc>
        <w:tc>
          <w:tcPr>
            <w:tcW w:w="2115" w:type="dxa"/>
          </w:tcPr>
          <w:p w:rsidR="002B7F13" w:rsidRPr="00AE5DB2" w:rsidRDefault="002B7F13" w:rsidP="00B320F2">
            <w:pPr>
              <w:pStyle w:val="afb"/>
              <w:spacing w:before="0" w:after="0"/>
              <w:rPr>
                <w:rFonts w:ascii="Arial" w:hAnsi="Arial" w:cs="Arial"/>
                <w:szCs w:val="24"/>
              </w:rPr>
            </w:pPr>
          </w:p>
        </w:tc>
        <w:tc>
          <w:tcPr>
            <w:tcW w:w="709" w:type="dxa"/>
          </w:tcPr>
          <w:p w:rsidR="002B7F13" w:rsidRPr="00AE5DB2" w:rsidRDefault="002B7F13" w:rsidP="00B320F2">
            <w:pPr>
              <w:pStyle w:val="afb"/>
              <w:spacing w:before="0" w:after="0"/>
              <w:rPr>
                <w:rFonts w:ascii="Arial" w:hAnsi="Arial" w:cs="Arial"/>
                <w:szCs w:val="24"/>
              </w:rPr>
            </w:pPr>
          </w:p>
        </w:tc>
        <w:tc>
          <w:tcPr>
            <w:tcW w:w="1701" w:type="dxa"/>
          </w:tcPr>
          <w:p w:rsidR="002B7F13" w:rsidRPr="00AE5DB2" w:rsidRDefault="002B7F13" w:rsidP="00B320F2">
            <w:pPr>
              <w:pStyle w:val="afb"/>
              <w:spacing w:before="0" w:after="0"/>
              <w:rPr>
                <w:rFonts w:ascii="Arial" w:hAnsi="Arial" w:cs="Arial"/>
                <w:szCs w:val="24"/>
              </w:rPr>
            </w:pPr>
          </w:p>
        </w:tc>
        <w:tc>
          <w:tcPr>
            <w:tcW w:w="2552" w:type="dxa"/>
          </w:tcPr>
          <w:p w:rsidR="002B7F13" w:rsidRPr="00AE5DB2" w:rsidRDefault="002B7F13" w:rsidP="00B320F2">
            <w:pPr>
              <w:pStyle w:val="afb"/>
              <w:spacing w:before="0" w:after="0"/>
              <w:rPr>
                <w:rFonts w:ascii="Arial" w:hAnsi="Arial" w:cs="Arial"/>
                <w:szCs w:val="24"/>
              </w:rPr>
            </w:pPr>
          </w:p>
        </w:tc>
        <w:tc>
          <w:tcPr>
            <w:tcW w:w="2358" w:type="dxa"/>
          </w:tcPr>
          <w:p w:rsidR="002B7F13" w:rsidRPr="00AE5DB2" w:rsidRDefault="002B7F13" w:rsidP="00B320F2">
            <w:pPr>
              <w:pStyle w:val="afb"/>
              <w:spacing w:before="0" w:after="0"/>
              <w:rPr>
                <w:rFonts w:ascii="Arial" w:hAnsi="Arial" w:cs="Arial"/>
                <w:szCs w:val="24"/>
              </w:rPr>
            </w:pPr>
          </w:p>
        </w:tc>
      </w:tr>
      <w:tr w:rsidR="002B7F13" w:rsidRPr="00AE5DB2" w:rsidTr="002A7CD2">
        <w:trPr>
          <w:cantSplit/>
        </w:trPr>
        <w:tc>
          <w:tcPr>
            <w:tcW w:w="720" w:type="dxa"/>
          </w:tcPr>
          <w:p w:rsidR="002B7F13" w:rsidRPr="00AE5DB2" w:rsidRDefault="002B7F13" w:rsidP="00B320F2">
            <w:pPr>
              <w:pStyle w:val="afb"/>
              <w:spacing w:before="0" w:after="0"/>
              <w:rPr>
                <w:rFonts w:ascii="Arial" w:hAnsi="Arial" w:cs="Arial"/>
                <w:szCs w:val="24"/>
              </w:rPr>
            </w:pPr>
            <w:r w:rsidRPr="00AE5DB2">
              <w:rPr>
                <w:rFonts w:ascii="Arial" w:hAnsi="Arial" w:cs="Arial"/>
                <w:szCs w:val="24"/>
              </w:rPr>
              <w:t>…</w:t>
            </w:r>
          </w:p>
        </w:tc>
        <w:tc>
          <w:tcPr>
            <w:tcW w:w="2115" w:type="dxa"/>
          </w:tcPr>
          <w:p w:rsidR="002B7F13" w:rsidRPr="00AE5DB2" w:rsidRDefault="002B7F13" w:rsidP="00B320F2">
            <w:pPr>
              <w:pStyle w:val="afb"/>
              <w:spacing w:before="0" w:after="0"/>
              <w:rPr>
                <w:rFonts w:ascii="Arial" w:hAnsi="Arial" w:cs="Arial"/>
                <w:szCs w:val="24"/>
              </w:rPr>
            </w:pPr>
          </w:p>
        </w:tc>
        <w:tc>
          <w:tcPr>
            <w:tcW w:w="709" w:type="dxa"/>
          </w:tcPr>
          <w:p w:rsidR="002B7F13" w:rsidRPr="00AE5DB2" w:rsidRDefault="002B7F13" w:rsidP="00B320F2">
            <w:pPr>
              <w:pStyle w:val="afb"/>
              <w:spacing w:before="0" w:after="0"/>
              <w:rPr>
                <w:rFonts w:ascii="Arial" w:hAnsi="Arial" w:cs="Arial"/>
                <w:szCs w:val="24"/>
              </w:rPr>
            </w:pPr>
          </w:p>
        </w:tc>
        <w:tc>
          <w:tcPr>
            <w:tcW w:w="1701" w:type="dxa"/>
          </w:tcPr>
          <w:p w:rsidR="002B7F13" w:rsidRPr="00AE5DB2" w:rsidRDefault="002B7F13" w:rsidP="00B320F2">
            <w:pPr>
              <w:pStyle w:val="afb"/>
              <w:spacing w:before="0" w:after="0"/>
              <w:rPr>
                <w:rFonts w:ascii="Arial" w:hAnsi="Arial" w:cs="Arial"/>
                <w:szCs w:val="24"/>
              </w:rPr>
            </w:pPr>
          </w:p>
        </w:tc>
        <w:tc>
          <w:tcPr>
            <w:tcW w:w="2552" w:type="dxa"/>
          </w:tcPr>
          <w:p w:rsidR="002B7F13" w:rsidRPr="00AE5DB2" w:rsidRDefault="002B7F13" w:rsidP="00B320F2">
            <w:pPr>
              <w:pStyle w:val="afb"/>
              <w:spacing w:before="0" w:after="0"/>
              <w:rPr>
                <w:rFonts w:ascii="Arial" w:hAnsi="Arial" w:cs="Arial"/>
                <w:szCs w:val="24"/>
              </w:rPr>
            </w:pPr>
          </w:p>
        </w:tc>
        <w:tc>
          <w:tcPr>
            <w:tcW w:w="2358" w:type="dxa"/>
          </w:tcPr>
          <w:p w:rsidR="002B7F13" w:rsidRPr="00AE5DB2" w:rsidRDefault="002B7F13" w:rsidP="00B320F2">
            <w:pPr>
              <w:pStyle w:val="afb"/>
              <w:spacing w:before="0" w:after="0"/>
              <w:rPr>
                <w:rFonts w:ascii="Arial" w:hAnsi="Arial" w:cs="Arial"/>
                <w:szCs w:val="24"/>
              </w:rPr>
            </w:pPr>
          </w:p>
        </w:tc>
      </w:tr>
    </w:tbl>
    <w:p w:rsidR="00B620AF" w:rsidRPr="00AE5DB2" w:rsidRDefault="00B620AF" w:rsidP="00B320F2">
      <w:pPr>
        <w:spacing w:line="240" w:lineRule="auto"/>
        <w:rPr>
          <w:rFonts w:ascii="Arial" w:hAnsi="Arial" w:cs="Arial"/>
          <w:sz w:val="24"/>
          <w:szCs w:val="24"/>
        </w:rPr>
      </w:pPr>
    </w:p>
    <w:p w:rsidR="00B620AF" w:rsidRPr="00AE5DB2" w:rsidRDefault="00B620AF" w:rsidP="00B320F2">
      <w:pPr>
        <w:spacing w:line="240" w:lineRule="auto"/>
        <w:rPr>
          <w:rFonts w:ascii="Arial" w:hAnsi="Arial" w:cs="Arial"/>
          <w:sz w:val="24"/>
          <w:szCs w:val="24"/>
        </w:rPr>
      </w:pPr>
      <w:r w:rsidRPr="00AE5DB2">
        <w:rPr>
          <w:rFonts w:ascii="Arial" w:hAnsi="Arial" w:cs="Arial"/>
          <w:sz w:val="24"/>
          <w:szCs w:val="24"/>
        </w:rPr>
        <w:t>____________________________________</w:t>
      </w:r>
      <w:r w:rsidR="00E92BB7" w:rsidRPr="00AE5DB2">
        <w:rPr>
          <w:rFonts w:ascii="Arial" w:hAnsi="Arial" w:cs="Arial"/>
          <w:sz w:val="24"/>
          <w:szCs w:val="24"/>
        </w:rPr>
        <w:t>_________</w:t>
      </w:r>
    </w:p>
    <w:p w:rsidR="00B620AF" w:rsidRPr="00AE5DB2" w:rsidRDefault="00B620AF" w:rsidP="00B320F2">
      <w:pPr>
        <w:spacing w:line="240" w:lineRule="auto"/>
        <w:ind w:right="3684"/>
        <w:jc w:val="center"/>
        <w:rPr>
          <w:rFonts w:ascii="Arial" w:hAnsi="Arial" w:cs="Arial"/>
          <w:sz w:val="24"/>
          <w:szCs w:val="24"/>
          <w:vertAlign w:val="superscript"/>
        </w:rPr>
      </w:pPr>
      <w:r w:rsidRPr="00AE5DB2">
        <w:rPr>
          <w:rFonts w:ascii="Arial" w:hAnsi="Arial" w:cs="Arial"/>
          <w:sz w:val="24"/>
          <w:szCs w:val="24"/>
          <w:vertAlign w:val="superscript"/>
        </w:rPr>
        <w:t>(подпись, М.П.)</w:t>
      </w:r>
    </w:p>
    <w:p w:rsidR="00B620AF" w:rsidRPr="00AE5DB2" w:rsidRDefault="00B620AF" w:rsidP="00B320F2">
      <w:pPr>
        <w:spacing w:line="240" w:lineRule="auto"/>
        <w:rPr>
          <w:rFonts w:ascii="Arial" w:hAnsi="Arial" w:cs="Arial"/>
          <w:sz w:val="24"/>
          <w:szCs w:val="24"/>
        </w:rPr>
      </w:pPr>
      <w:r w:rsidRPr="00AE5DB2">
        <w:rPr>
          <w:rFonts w:ascii="Arial" w:hAnsi="Arial" w:cs="Arial"/>
          <w:sz w:val="24"/>
          <w:szCs w:val="24"/>
        </w:rPr>
        <w:t>____________________________________</w:t>
      </w:r>
      <w:r w:rsidR="00E92BB7" w:rsidRPr="00AE5DB2">
        <w:rPr>
          <w:rFonts w:ascii="Arial" w:hAnsi="Arial" w:cs="Arial"/>
          <w:sz w:val="24"/>
          <w:szCs w:val="24"/>
        </w:rPr>
        <w:t>_________</w:t>
      </w:r>
    </w:p>
    <w:p w:rsidR="00B620AF" w:rsidRPr="00AE5DB2" w:rsidRDefault="00B620AF" w:rsidP="00B320F2">
      <w:pPr>
        <w:spacing w:line="240" w:lineRule="auto"/>
        <w:ind w:right="3684"/>
        <w:jc w:val="center"/>
        <w:rPr>
          <w:rFonts w:ascii="Arial" w:hAnsi="Arial" w:cs="Arial"/>
          <w:sz w:val="24"/>
          <w:szCs w:val="24"/>
          <w:vertAlign w:val="superscript"/>
        </w:rPr>
      </w:pPr>
      <w:r w:rsidRPr="00AE5DB2">
        <w:rPr>
          <w:rFonts w:ascii="Arial" w:hAnsi="Arial" w:cs="Arial"/>
          <w:sz w:val="24"/>
          <w:szCs w:val="24"/>
          <w:vertAlign w:val="superscript"/>
        </w:rPr>
        <w:t xml:space="preserve">(фамилия, имя, отчество </w:t>
      </w:r>
      <w:proofErr w:type="gramStart"/>
      <w:r w:rsidRPr="00AE5DB2">
        <w:rPr>
          <w:rFonts w:ascii="Arial" w:hAnsi="Arial" w:cs="Arial"/>
          <w:sz w:val="24"/>
          <w:szCs w:val="24"/>
          <w:vertAlign w:val="superscript"/>
        </w:rPr>
        <w:t>подписавшего</w:t>
      </w:r>
      <w:proofErr w:type="gramEnd"/>
      <w:r w:rsidRPr="00AE5DB2">
        <w:rPr>
          <w:rFonts w:ascii="Arial" w:hAnsi="Arial" w:cs="Arial"/>
          <w:sz w:val="24"/>
          <w:szCs w:val="24"/>
          <w:vertAlign w:val="superscript"/>
        </w:rPr>
        <w:t>, должность)</w:t>
      </w:r>
    </w:p>
    <w:p w:rsidR="00B620AF" w:rsidRPr="00AE5DB2" w:rsidRDefault="00B620AF"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4747FE" w:rsidRPr="00AE5DB2" w:rsidRDefault="004747FE" w:rsidP="00B320F2">
      <w:pPr>
        <w:keepNext/>
        <w:spacing w:line="240" w:lineRule="auto"/>
        <w:rPr>
          <w:rFonts w:ascii="Arial" w:hAnsi="Arial" w:cs="Arial"/>
          <w:b/>
          <w:sz w:val="24"/>
          <w:szCs w:val="24"/>
        </w:rPr>
      </w:pPr>
    </w:p>
    <w:p w:rsidR="004747FE" w:rsidRPr="00AE5DB2" w:rsidRDefault="004747FE" w:rsidP="00B320F2">
      <w:pPr>
        <w:keepNext/>
        <w:spacing w:line="240" w:lineRule="auto"/>
        <w:rPr>
          <w:rFonts w:ascii="Arial" w:hAnsi="Arial" w:cs="Arial"/>
          <w:b/>
          <w:sz w:val="24"/>
          <w:szCs w:val="24"/>
        </w:rPr>
      </w:pPr>
    </w:p>
    <w:p w:rsidR="004747FE" w:rsidRPr="00AE5DB2" w:rsidRDefault="004747FE" w:rsidP="002D4372">
      <w:pPr>
        <w:keepNext/>
        <w:spacing w:line="240" w:lineRule="auto"/>
        <w:ind w:firstLine="0"/>
        <w:rPr>
          <w:rFonts w:ascii="Arial" w:hAnsi="Arial" w:cs="Arial"/>
          <w:b/>
          <w:sz w:val="24"/>
          <w:szCs w:val="24"/>
        </w:rPr>
      </w:pPr>
    </w:p>
    <w:p w:rsidR="004747FE" w:rsidRPr="00AE5DB2" w:rsidRDefault="004747FE"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Default="00B12C01" w:rsidP="00B320F2">
      <w:pPr>
        <w:keepNext/>
        <w:spacing w:line="240" w:lineRule="auto"/>
        <w:rPr>
          <w:rFonts w:ascii="Arial" w:hAnsi="Arial" w:cs="Arial"/>
          <w:b/>
          <w:sz w:val="24"/>
          <w:szCs w:val="24"/>
        </w:rPr>
      </w:pPr>
    </w:p>
    <w:p w:rsidR="000B241C" w:rsidRPr="00AE5DB2" w:rsidRDefault="000B241C"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620AF" w:rsidRPr="00AE5DB2"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p>
    <w:p w:rsidR="00480C9C" w:rsidRPr="00AE5DB2" w:rsidRDefault="00480C9C">
      <w:pPr>
        <w:spacing w:line="240" w:lineRule="auto"/>
        <w:ind w:firstLine="0"/>
        <w:jc w:val="left"/>
        <w:rPr>
          <w:rFonts w:ascii="Arial" w:eastAsia="Calibri" w:hAnsi="Arial" w:cs="Arial"/>
          <w:snapToGrid/>
          <w:sz w:val="24"/>
          <w:szCs w:val="24"/>
          <w:lang w:eastAsia="en-US"/>
        </w:rPr>
      </w:pPr>
      <w:bookmarkStart w:id="68" w:name="_Toc423378620"/>
      <w:bookmarkStart w:id="69" w:name="_Toc423421123"/>
    </w:p>
    <w:p w:rsidR="00E044C1" w:rsidRPr="00AE5DB2" w:rsidRDefault="00B620AF" w:rsidP="003A53F8">
      <w:pPr>
        <w:pStyle w:val="a4"/>
        <w:ind w:left="1134"/>
        <w:rPr>
          <w:rFonts w:ascii="Arial" w:hAnsi="Arial" w:cs="Arial"/>
          <w:b/>
          <w:sz w:val="24"/>
          <w:szCs w:val="24"/>
        </w:rPr>
      </w:pPr>
      <w:r w:rsidRPr="00AE5DB2">
        <w:rPr>
          <w:rFonts w:ascii="Arial" w:hAnsi="Arial" w:cs="Arial"/>
          <w:b/>
          <w:sz w:val="24"/>
          <w:szCs w:val="24"/>
        </w:rPr>
        <w:lastRenderedPageBreak/>
        <w:t>Инструкции по заполнению</w:t>
      </w:r>
      <w:bookmarkEnd w:id="68"/>
      <w:bookmarkEnd w:id="69"/>
    </w:p>
    <w:p w:rsidR="00E044C1" w:rsidRPr="00AE5DB2" w:rsidRDefault="00B620AF" w:rsidP="003A53F8">
      <w:pPr>
        <w:pStyle w:val="a5"/>
        <w:spacing w:line="276" w:lineRule="auto"/>
        <w:ind w:left="0" w:firstLine="0"/>
        <w:rPr>
          <w:rFonts w:ascii="Arial" w:hAnsi="Arial" w:cs="Arial"/>
          <w:sz w:val="24"/>
          <w:szCs w:val="24"/>
        </w:rPr>
      </w:pPr>
      <w:r w:rsidRPr="00AE5DB2">
        <w:rPr>
          <w:rFonts w:ascii="Arial" w:hAnsi="Arial" w:cs="Arial"/>
          <w:sz w:val="24"/>
          <w:szCs w:val="24"/>
        </w:rPr>
        <w:t xml:space="preserve">Участник указывает дату и номер Предложения в </w:t>
      </w:r>
      <w:proofErr w:type="gramStart"/>
      <w:r w:rsidRPr="00AE5DB2">
        <w:rPr>
          <w:rFonts w:ascii="Arial" w:hAnsi="Arial" w:cs="Arial"/>
          <w:sz w:val="24"/>
          <w:szCs w:val="24"/>
        </w:rPr>
        <w:t>соответствии</w:t>
      </w:r>
      <w:proofErr w:type="gramEnd"/>
      <w:r w:rsidRPr="00AE5DB2">
        <w:rPr>
          <w:rFonts w:ascii="Arial" w:hAnsi="Arial" w:cs="Arial"/>
          <w:sz w:val="24"/>
          <w:szCs w:val="24"/>
        </w:rPr>
        <w:t xml:space="preserve"> с письмом о подаче оферты (</w:t>
      </w:r>
      <w:r w:rsidR="00B12C01" w:rsidRPr="00AE5DB2">
        <w:rPr>
          <w:rFonts w:ascii="Arial" w:hAnsi="Arial" w:cs="Arial"/>
          <w:sz w:val="24"/>
          <w:szCs w:val="24"/>
        </w:rPr>
        <w:t>форма 1</w:t>
      </w:r>
      <w:r w:rsidRPr="00AE5DB2">
        <w:rPr>
          <w:rFonts w:ascii="Arial" w:hAnsi="Arial" w:cs="Arial"/>
          <w:sz w:val="24"/>
          <w:szCs w:val="24"/>
        </w:rPr>
        <w:t>).</w:t>
      </w:r>
    </w:p>
    <w:p w:rsidR="00E044C1" w:rsidRPr="00AE5DB2" w:rsidRDefault="00B620AF" w:rsidP="003A53F8">
      <w:pPr>
        <w:pStyle w:val="a5"/>
        <w:spacing w:line="276" w:lineRule="auto"/>
        <w:ind w:left="0" w:firstLine="0"/>
        <w:rPr>
          <w:rFonts w:ascii="Arial" w:hAnsi="Arial" w:cs="Arial"/>
          <w:sz w:val="24"/>
          <w:szCs w:val="24"/>
        </w:rPr>
      </w:pPr>
      <w:r w:rsidRPr="00AE5DB2">
        <w:rPr>
          <w:rFonts w:ascii="Arial" w:hAnsi="Arial" w:cs="Arial"/>
          <w:sz w:val="24"/>
          <w:szCs w:val="24"/>
        </w:rPr>
        <w:t xml:space="preserve">Участник указывает свое фирменное наименование (в </w:t>
      </w:r>
      <w:proofErr w:type="spellStart"/>
      <w:r w:rsidRPr="00AE5DB2">
        <w:rPr>
          <w:rFonts w:ascii="Arial" w:hAnsi="Arial" w:cs="Arial"/>
          <w:sz w:val="24"/>
          <w:szCs w:val="24"/>
        </w:rPr>
        <w:t>т.ч</w:t>
      </w:r>
      <w:proofErr w:type="spellEnd"/>
      <w:r w:rsidRPr="00AE5DB2">
        <w:rPr>
          <w:rFonts w:ascii="Arial" w:hAnsi="Arial" w:cs="Arial"/>
          <w:sz w:val="24"/>
          <w:szCs w:val="24"/>
        </w:rPr>
        <w:t>. организационно-правовую форму) и свой адрес</w:t>
      </w:r>
      <w:r w:rsidR="00FB6FE1" w:rsidRPr="00AE5DB2">
        <w:rPr>
          <w:rFonts w:ascii="Arial" w:hAnsi="Arial" w:cs="Arial"/>
          <w:sz w:val="24"/>
          <w:szCs w:val="24"/>
        </w:rPr>
        <w:t xml:space="preserve"> согласно ЕГРЮЛ</w:t>
      </w:r>
      <w:r w:rsidRPr="00AE5DB2">
        <w:rPr>
          <w:rFonts w:ascii="Arial" w:hAnsi="Arial" w:cs="Arial"/>
          <w:sz w:val="24"/>
          <w:szCs w:val="24"/>
        </w:rPr>
        <w:t>.</w:t>
      </w:r>
    </w:p>
    <w:p w:rsidR="00E044C1" w:rsidRPr="00AE5DB2" w:rsidRDefault="00B620AF" w:rsidP="003A53F8">
      <w:pPr>
        <w:pStyle w:val="a5"/>
        <w:spacing w:line="276" w:lineRule="auto"/>
        <w:ind w:left="0" w:firstLine="0"/>
        <w:rPr>
          <w:rFonts w:ascii="Arial" w:hAnsi="Arial" w:cs="Arial"/>
          <w:sz w:val="24"/>
          <w:szCs w:val="24"/>
        </w:rPr>
      </w:pPr>
      <w:r w:rsidRPr="00AE5DB2">
        <w:rPr>
          <w:rFonts w:ascii="Arial" w:hAnsi="Arial" w:cs="Arial"/>
          <w:sz w:val="24"/>
          <w:szCs w:val="24"/>
        </w:rPr>
        <w:t xml:space="preserve">В данной справке перечисляются материально-технические ресурсы, которые Участник </w:t>
      </w:r>
      <w:proofErr w:type="gramStart"/>
      <w:r w:rsidRPr="00AE5DB2">
        <w:rPr>
          <w:rFonts w:ascii="Arial" w:hAnsi="Arial" w:cs="Arial"/>
          <w:sz w:val="24"/>
          <w:szCs w:val="24"/>
        </w:rPr>
        <w:t>считает ключевыми и планирует</w:t>
      </w:r>
      <w:proofErr w:type="gramEnd"/>
      <w:r w:rsidRPr="00AE5DB2">
        <w:rPr>
          <w:rFonts w:ascii="Arial" w:hAnsi="Arial" w:cs="Arial"/>
          <w:sz w:val="24"/>
          <w:szCs w:val="24"/>
        </w:rPr>
        <w:t xml:space="preserve"> использовать в ходе выполнения Договора</w:t>
      </w:r>
      <w:r w:rsidR="002A7CD2" w:rsidRPr="00AE5DB2">
        <w:rPr>
          <w:rFonts w:ascii="Arial" w:hAnsi="Arial" w:cs="Arial"/>
          <w:sz w:val="24"/>
          <w:szCs w:val="24"/>
        </w:rPr>
        <w:t>, включая</w:t>
      </w:r>
      <w:r w:rsidRPr="00AE5DB2">
        <w:rPr>
          <w:rFonts w:ascii="Arial" w:hAnsi="Arial" w:cs="Arial"/>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AE5DB2" w:rsidRDefault="00B620AF"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4747FE" w:rsidRPr="00AE5DB2" w:rsidRDefault="004747FE" w:rsidP="00E50CBB">
      <w:pPr>
        <w:tabs>
          <w:tab w:val="left" w:pos="851"/>
          <w:tab w:val="left" w:pos="1134"/>
        </w:tabs>
        <w:spacing w:line="240" w:lineRule="auto"/>
        <w:ind w:left="851" w:hanging="851"/>
        <w:rPr>
          <w:rFonts w:ascii="Arial" w:hAnsi="Arial" w:cs="Arial"/>
          <w:sz w:val="24"/>
          <w:szCs w:val="24"/>
        </w:rPr>
      </w:pPr>
    </w:p>
    <w:p w:rsidR="004747FE" w:rsidRPr="00AE5DB2" w:rsidRDefault="004747FE" w:rsidP="00E50CBB">
      <w:pPr>
        <w:tabs>
          <w:tab w:val="left" w:pos="851"/>
          <w:tab w:val="left" w:pos="1134"/>
        </w:tabs>
        <w:spacing w:line="240" w:lineRule="auto"/>
        <w:ind w:left="851" w:hanging="851"/>
        <w:rPr>
          <w:rFonts w:ascii="Arial" w:hAnsi="Arial" w:cs="Arial"/>
          <w:sz w:val="24"/>
          <w:szCs w:val="24"/>
        </w:rPr>
      </w:pPr>
    </w:p>
    <w:p w:rsidR="004747FE" w:rsidRDefault="004747FE" w:rsidP="00E50CBB">
      <w:pPr>
        <w:tabs>
          <w:tab w:val="left" w:pos="851"/>
          <w:tab w:val="left" w:pos="1134"/>
        </w:tabs>
        <w:spacing w:line="240" w:lineRule="auto"/>
        <w:ind w:left="851" w:hanging="851"/>
        <w:rPr>
          <w:rFonts w:ascii="Arial" w:hAnsi="Arial" w:cs="Arial"/>
          <w:sz w:val="24"/>
          <w:szCs w:val="24"/>
        </w:rPr>
      </w:pPr>
    </w:p>
    <w:p w:rsidR="000B241C" w:rsidRPr="00AE5DB2" w:rsidRDefault="000B241C"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E044C1" w:rsidRPr="00AE5DB2" w:rsidRDefault="00B620AF" w:rsidP="003A53F8">
      <w:pPr>
        <w:pStyle w:val="21"/>
        <w:spacing w:line="276" w:lineRule="auto"/>
        <w:ind w:left="0" w:firstLine="0"/>
        <w:rPr>
          <w:rFonts w:ascii="Arial" w:hAnsi="Arial" w:cs="Arial"/>
          <w:sz w:val="24"/>
          <w:szCs w:val="24"/>
        </w:rPr>
      </w:pPr>
      <w:bookmarkStart w:id="70" w:name="_Ref55336398"/>
      <w:bookmarkStart w:id="71" w:name="_Toc57314678"/>
      <w:bookmarkStart w:id="72" w:name="_Toc69728992"/>
      <w:bookmarkStart w:id="73" w:name="_Toc428967885"/>
      <w:r w:rsidRPr="00AE5DB2">
        <w:rPr>
          <w:rFonts w:ascii="Arial" w:hAnsi="Arial" w:cs="Arial"/>
          <w:sz w:val="24"/>
          <w:szCs w:val="24"/>
        </w:rPr>
        <w:lastRenderedPageBreak/>
        <w:t>Справка о кадровых ресурсах (форма</w:t>
      </w:r>
      <w:r w:rsidR="00B12C01" w:rsidRPr="00AE5DB2">
        <w:rPr>
          <w:rFonts w:ascii="Arial" w:hAnsi="Arial" w:cs="Arial"/>
          <w:sz w:val="24"/>
          <w:szCs w:val="24"/>
        </w:rPr>
        <w:t xml:space="preserve"> </w:t>
      </w:r>
      <w:r w:rsidR="00537601" w:rsidRPr="00AE5DB2">
        <w:rPr>
          <w:rFonts w:ascii="Arial" w:hAnsi="Arial" w:cs="Arial"/>
          <w:sz w:val="24"/>
          <w:szCs w:val="24"/>
        </w:rPr>
        <w:t>8</w:t>
      </w:r>
      <w:r w:rsidRPr="00AE5DB2">
        <w:rPr>
          <w:rFonts w:ascii="Arial" w:hAnsi="Arial" w:cs="Arial"/>
          <w:sz w:val="24"/>
          <w:szCs w:val="24"/>
        </w:rPr>
        <w:t>)</w:t>
      </w:r>
      <w:bookmarkEnd w:id="70"/>
      <w:bookmarkEnd w:id="71"/>
      <w:bookmarkEnd w:id="72"/>
      <w:bookmarkEnd w:id="73"/>
    </w:p>
    <w:p w:rsidR="00E044C1" w:rsidRPr="00AE5DB2" w:rsidRDefault="009B5F20" w:rsidP="003A53F8">
      <w:pPr>
        <w:pStyle w:val="a4"/>
        <w:spacing w:line="276" w:lineRule="auto"/>
        <w:ind w:left="709" w:hanging="709"/>
        <w:rPr>
          <w:rFonts w:ascii="Arial" w:hAnsi="Arial" w:cs="Arial"/>
          <w:b/>
          <w:sz w:val="24"/>
          <w:szCs w:val="24"/>
        </w:rPr>
      </w:pPr>
      <w:r w:rsidRPr="00AE5DB2">
        <w:rPr>
          <w:rFonts w:ascii="Arial" w:hAnsi="Arial" w:cs="Arial"/>
          <w:sz w:val="24"/>
          <w:szCs w:val="24"/>
        </w:rPr>
        <w:t xml:space="preserve"> </w:t>
      </w:r>
      <w:r w:rsidR="0089186F" w:rsidRPr="00AE5DB2">
        <w:rPr>
          <w:rFonts w:ascii="Arial" w:hAnsi="Arial" w:cs="Arial"/>
          <w:b/>
          <w:sz w:val="24"/>
          <w:szCs w:val="24"/>
        </w:rPr>
        <w:t>Форма Справки о кадровых ресурсах</w:t>
      </w:r>
    </w:p>
    <w:p w:rsidR="00B620AF" w:rsidRPr="00AE5DB2" w:rsidRDefault="00B620AF" w:rsidP="00B12C01">
      <w:pPr>
        <w:pBdr>
          <w:top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B620AF" w:rsidRPr="00AE5DB2" w:rsidRDefault="00B620AF" w:rsidP="00B12C01">
      <w:pPr>
        <w:spacing w:line="276" w:lineRule="auto"/>
        <w:ind w:firstLine="0"/>
        <w:jc w:val="left"/>
        <w:rPr>
          <w:rFonts w:ascii="Arial" w:hAnsi="Arial" w:cs="Arial"/>
          <w:sz w:val="24"/>
          <w:szCs w:val="24"/>
        </w:rPr>
      </w:pPr>
    </w:p>
    <w:p w:rsidR="00B620AF" w:rsidRPr="00AE5DB2" w:rsidRDefault="00B620AF" w:rsidP="00B12C01">
      <w:pPr>
        <w:spacing w:line="276" w:lineRule="auto"/>
        <w:ind w:firstLine="0"/>
        <w:jc w:val="left"/>
        <w:rPr>
          <w:rFonts w:ascii="Arial" w:hAnsi="Arial" w:cs="Arial"/>
          <w:sz w:val="24"/>
          <w:szCs w:val="24"/>
        </w:rPr>
      </w:pPr>
      <w:r w:rsidRPr="00AE5DB2">
        <w:rPr>
          <w:rFonts w:ascii="Arial" w:hAnsi="Arial" w:cs="Arial"/>
          <w:sz w:val="24"/>
          <w:szCs w:val="24"/>
        </w:rPr>
        <w:t xml:space="preserve">Приложение </w:t>
      </w:r>
      <w:r w:rsidR="00C71562" w:rsidRPr="00AE5DB2">
        <w:rPr>
          <w:rFonts w:ascii="Arial" w:hAnsi="Arial" w:cs="Arial"/>
          <w:sz w:val="24"/>
          <w:szCs w:val="24"/>
        </w:rPr>
        <w:t>8</w:t>
      </w:r>
      <w:r w:rsidRPr="00AE5DB2">
        <w:rPr>
          <w:rFonts w:ascii="Arial" w:hAnsi="Arial" w:cs="Arial"/>
          <w:sz w:val="24"/>
          <w:szCs w:val="24"/>
        </w:rPr>
        <w:t xml:space="preserve"> к письму о подаче оферты</w:t>
      </w:r>
      <w:r w:rsidRPr="00AE5DB2">
        <w:rPr>
          <w:rFonts w:ascii="Arial" w:hAnsi="Arial" w:cs="Arial"/>
          <w:sz w:val="24"/>
          <w:szCs w:val="24"/>
        </w:rPr>
        <w:br/>
        <w:t>от «____»_____________ </w:t>
      </w:r>
      <w:proofErr w:type="gramStart"/>
      <w:r w:rsidRPr="00AE5DB2">
        <w:rPr>
          <w:rFonts w:ascii="Arial" w:hAnsi="Arial" w:cs="Arial"/>
          <w:sz w:val="24"/>
          <w:szCs w:val="24"/>
        </w:rPr>
        <w:t>г</w:t>
      </w:r>
      <w:proofErr w:type="gramEnd"/>
      <w:r w:rsidRPr="00AE5DB2">
        <w:rPr>
          <w:rFonts w:ascii="Arial" w:hAnsi="Arial" w:cs="Arial"/>
          <w:sz w:val="24"/>
          <w:szCs w:val="24"/>
        </w:rPr>
        <w:t>. №__________</w:t>
      </w:r>
    </w:p>
    <w:p w:rsidR="00F25AAC" w:rsidRPr="00AE5DB2" w:rsidRDefault="00F25AAC" w:rsidP="00B12C01">
      <w:pPr>
        <w:suppressAutoHyphens/>
        <w:spacing w:line="276" w:lineRule="auto"/>
        <w:ind w:firstLine="0"/>
        <w:jc w:val="center"/>
        <w:rPr>
          <w:rFonts w:ascii="Arial" w:hAnsi="Arial" w:cs="Arial"/>
          <w:b/>
          <w:sz w:val="24"/>
          <w:szCs w:val="24"/>
        </w:rPr>
      </w:pPr>
    </w:p>
    <w:p w:rsidR="00B620AF" w:rsidRPr="00AE5DB2" w:rsidRDefault="00B620AF" w:rsidP="00B12C01">
      <w:pPr>
        <w:suppressAutoHyphens/>
        <w:spacing w:line="276" w:lineRule="auto"/>
        <w:ind w:firstLine="0"/>
        <w:jc w:val="center"/>
        <w:rPr>
          <w:rFonts w:ascii="Arial" w:hAnsi="Arial" w:cs="Arial"/>
          <w:b/>
          <w:sz w:val="24"/>
          <w:szCs w:val="24"/>
        </w:rPr>
      </w:pPr>
      <w:r w:rsidRPr="00AE5DB2">
        <w:rPr>
          <w:rFonts w:ascii="Arial" w:hAnsi="Arial" w:cs="Arial"/>
          <w:b/>
          <w:sz w:val="24"/>
          <w:szCs w:val="24"/>
        </w:rPr>
        <w:t>Справка о кадровых ресурсах</w:t>
      </w:r>
    </w:p>
    <w:p w:rsidR="00B620AF" w:rsidRPr="00AE5DB2" w:rsidRDefault="00B620AF" w:rsidP="00B12C01">
      <w:pPr>
        <w:spacing w:line="276" w:lineRule="auto"/>
        <w:ind w:firstLine="0"/>
        <w:rPr>
          <w:rFonts w:ascii="Arial" w:hAnsi="Arial" w:cs="Arial"/>
          <w:color w:val="000000"/>
          <w:sz w:val="24"/>
          <w:szCs w:val="24"/>
        </w:rPr>
      </w:pPr>
      <w:r w:rsidRPr="00AE5DB2">
        <w:rPr>
          <w:rFonts w:ascii="Arial" w:hAnsi="Arial" w:cs="Arial"/>
          <w:color w:val="000000"/>
          <w:sz w:val="24"/>
          <w:szCs w:val="24"/>
        </w:rPr>
        <w:t>Наименование и адрес Участника: _________________________________</w:t>
      </w:r>
    </w:p>
    <w:p w:rsidR="00B620AF" w:rsidRPr="00AE5DB2" w:rsidRDefault="00B12C01" w:rsidP="00B12C01">
      <w:pPr>
        <w:keepNext/>
        <w:suppressAutoHyphens/>
        <w:spacing w:line="276" w:lineRule="auto"/>
        <w:ind w:firstLine="0"/>
        <w:jc w:val="left"/>
        <w:rPr>
          <w:rFonts w:ascii="Arial" w:hAnsi="Arial" w:cs="Arial"/>
          <w:sz w:val="24"/>
          <w:szCs w:val="24"/>
        </w:rPr>
      </w:pPr>
      <w:r w:rsidRPr="00AE5DB2">
        <w:rPr>
          <w:rFonts w:ascii="Arial" w:hAnsi="Arial" w:cs="Arial"/>
          <w:b/>
          <w:sz w:val="24"/>
          <w:szCs w:val="24"/>
        </w:rPr>
        <w:t xml:space="preserve">Таблица </w:t>
      </w:r>
      <w:r w:rsidR="00B620AF" w:rsidRPr="00AE5DB2">
        <w:rPr>
          <w:rFonts w:ascii="Arial" w:hAnsi="Arial" w:cs="Arial"/>
          <w:b/>
          <w:sz w:val="24"/>
          <w:szCs w:val="24"/>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AE5DB2" w:rsidTr="00B12C01">
        <w:trPr>
          <w:trHeight w:val="551"/>
        </w:trPr>
        <w:tc>
          <w:tcPr>
            <w:tcW w:w="695" w:type="dxa"/>
          </w:tcPr>
          <w:p w:rsidR="00B620AF" w:rsidRPr="00AE5DB2" w:rsidRDefault="00B620AF" w:rsidP="00B12C01">
            <w:pPr>
              <w:pStyle w:val="af8"/>
              <w:spacing w:before="0" w:after="0" w:line="276" w:lineRule="auto"/>
              <w:rPr>
                <w:rFonts w:ascii="Arial" w:hAnsi="Arial" w:cs="Arial"/>
                <w:sz w:val="24"/>
                <w:szCs w:val="24"/>
              </w:rPr>
            </w:pPr>
            <w:r w:rsidRPr="00AE5DB2">
              <w:rPr>
                <w:rFonts w:ascii="Arial" w:hAnsi="Arial" w:cs="Arial"/>
                <w:sz w:val="24"/>
                <w:szCs w:val="24"/>
              </w:rPr>
              <w:t>№</w:t>
            </w:r>
            <w:r w:rsidRPr="00AE5DB2">
              <w:rPr>
                <w:rFonts w:ascii="Arial" w:hAnsi="Arial" w:cs="Arial"/>
                <w:sz w:val="24"/>
                <w:szCs w:val="24"/>
              </w:rPr>
              <w:br/>
            </w:r>
            <w:proofErr w:type="gramStart"/>
            <w:r w:rsidRPr="00AE5DB2">
              <w:rPr>
                <w:rFonts w:ascii="Arial" w:hAnsi="Arial" w:cs="Arial"/>
                <w:sz w:val="24"/>
                <w:szCs w:val="24"/>
              </w:rPr>
              <w:t>п</w:t>
            </w:r>
            <w:proofErr w:type="gramEnd"/>
            <w:r w:rsidRPr="00AE5DB2">
              <w:rPr>
                <w:rFonts w:ascii="Arial" w:hAnsi="Arial" w:cs="Arial"/>
                <w:sz w:val="24"/>
                <w:szCs w:val="24"/>
              </w:rPr>
              <w:t>/п</w:t>
            </w:r>
          </w:p>
        </w:tc>
        <w:tc>
          <w:tcPr>
            <w:tcW w:w="2268" w:type="dxa"/>
          </w:tcPr>
          <w:p w:rsidR="00B620AF" w:rsidRPr="00AE5DB2" w:rsidRDefault="00B620AF" w:rsidP="00B12C01">
            <w:pPr>
              <w:pStyle w:val="af8"/>
              <w:spacing w:before="0" w:after="0" w:line="276" w:lineRule="auto"/>
              <w:rPr>
                <w:rFonts w:ascii="Arial" w:hAnsi="Arial" w:cs="Arial"/>
                <w:sz w:val="24"/>
                <w:szCs w:val="24"/>
              </w:rPr>
            </w:pPr>
            <w:r w:rsidRPr="00AE5DB2">
              <w:rPr>
                <w:rFonts w:ascii="Arial" w:hAnsi="Arial" w:cs="Arial"/>
                <w:sz w:val="24"/>
                <w:szCs w:val="24"/>
              </w:rPr>
              <w:t>Фамилия, имя, отчество специалиста</w:t>
            </w:r>
          </w:p>
        </w:tc>
        <w:tc>
          <w:tcPr>
            <w:tcW w:w="2586" w:type="dxa"/>
          </w:tcPr>
          <w:p w:rsidR="00B620AF" w:rsidRPr="00AE5DB2" w:rsidRDefault="00B12C01" w:rsidP="00B12C01">
            <w:pPr>
              <w:pStyle w:val="af8"/>
              <w:spacing w:before="0" w:after="0" w:line="276" w:lineRule="auto"/>
              <w:rPr>
                <w:rFonts w:ascii="Arial" w:hAnsi="Arial" w:cs="Arial"/>
                <w:sz w:val="24"/>
                <w:szCs w:val="24"/>
              </w:rPr>
            </w:pPr>
            <w:r w:rsidRPr="00AE5DB2">
              <w:rPr>
                <w:rFonts w:ascii="Arial" w:hAnsi="Arial" w:cs="Arial"/>
                <w:sz w:val="24"/>
                <w:szCs w:val="24"/>
              </w:rPr>
              <w:t>Образование</w:t>
            </w:r>
            <w:r w:rsidR="002A7CD2" w:rsidRPr="00AE5DB2">
              <w:rPr>
                <w:rFonts w:ascii="Arial" w:hAnsi="Arial" w:cs="Arial"/>
                <w:sz w:val="24"/>
                <w:szCs w:val="24"/>
              </w:rPr>
              <w:t xml:space="preserve"> </w:t>
            </w:r>
            <w:r w:rsidRPr="00AE5DB2">
              <w:rPr>
                <w:rFonts w:ascii="Arial" w:hAnsi="Arial" w:cs="Arial"/>
                <w:sz w:val="24"/>
                <w:szCs w:val="24"/>
              </w:rPr>
              <w:t>(</w:t>
            </w:r>
            <w:r w:rsidR="002A7CD2" w:rsidRPr="00AE5DB2">
              <w:rPr>
                <w:rFonts w:ascii="Arial" w:hAnsi="Arial" w:cs="Arial"/>
                <w:sz w:val="24"/>
                <w:szCs w:val="24"/>
              </w:rPr>
              <w:t>учебное заведение</w:t>
            </w:r>
            <w:r w:rsidR="00B620AF" w:rsidRPr="00AE5DB2">
              <w:rPr>
                <w:rFonts w:ascii="Arial" w:hAnsi="Arial" w:cs="Arial"/>
                <w:sz w:val="24"/>
                <w:szCs w:val="24"/>
              </w:rPr>
              <w:t>, год окончания,  специальность), группы допуска, сертификаты, лицензии и пр.</w:t>
            </w:r>
          </w:p>
        </w:tc>
        <w:tc>
          <w:tcPr>
            <w:tcW w:w="1950" w:type="dxa"/>
          </w:tcPr>
          <w:p w:rsidR="00B620AF" w:rsidRPr="00AE5DB2" w:rsidRDefault="00B620AF" w:rsidP="00B12C01">
            <w:pPr>
              <w:pStyle w:val="af8"/>
              <w:spacing w:before="0" w:after="0" w:line="276" w:lineRule="auto"/>
              <w:rPr>
                <w:rFonts w:ascii="Arial" w:hAnsi="Arial" w:cs="Arial"/>
                <w:sz w:val="24"/>
                <w:szCs w:val="24"/>
              </w:rPr>
            </w:pPr>
            <w:r w:rsidRPr="00AE5DB2">
              <w:rPr>
                <w:rFonts w:ascii="Arial" w:hAnsi="Arial" w:cs="Arial"/>
                <w:sz w:val="24"/>
                <w:szCs w:val="24"/>
              </w:rPr>
              <w:t>Должность</w:t>
            </w:r>
          </w:p>
        </w:tc>
        <w:tc>
          <w:tcPr>
            <w:tcW w:w="2747" w:type="dxa"/>
          </w:tcPr>
          <w:p w:rsidR="00B620AF" w:rsidRPr="00AE5DB2" w:rsidRDefault="00B620AF" w:rsidP="00B12C01">
            <w:pPr>
              <w:pStyle w:val="af8"/>
              <w:spacing w:before="0" w:after="0" w:line="276" w:lineRule="auto"/>
              <w:rPr>
                <w:rFonts w:ascii="Arial" w:hAnsi="Arial" w:cs="Arial"/>
                <w:sz w:val="24"/>
                <w:szCs w:val="24"/>
              </w:rPr>
            </w:pPr>
            <w:r w:rsidRPr="00AE5DB2">
              <w:rPr>
                <w:rFonts w:ascii="Arial" w:hAnsi="Arial" w:cs="Arial"/>
                <w:sz w:val="24"/>
                <w:szCs w:val="24"/>
              </w:rPr>
              <w:t>Стаж работы в данной или аналогичной должности, лет</w:t>
            </w:r>
          </w:p>
        </w:tc>
      </w:tr>
      <w:tr w:rsidR="00B620AF" w:rsidRPr="00AE5DB2" w:rsidTr="00B12C01">
        <w:trPr>
          <w:cantSplit/>
        </w:trPr>
        <w:tc>
          <w:tcPr>
            <w:tcW w:w="10246" w:type="dxa"/>
            <w:gridSpan w:val="5"/>
          </w:tcPr>
          <w:p w:rsidR="00B620AF" w:rsidRPr="00AE5DB2" w:rsidRDefault="00B620AF" w:rsidP="00B12C01">
            <w:pPr>
              <w:pStyle w:val="afb"/>
              <w:spacing w:before="0" w:after="0" w:line="276" w:lineRule="auto"/>
              <w:rPr>
                <w:rFonts w:ascii="Arial" w:hAnsi="Arial" w:cs="Arial"/>
                <w:szCs w:val="24"/>
              </w:rPr>
            </w:pPr>
            <w:r w:rsidRPr="00AE5DB2">
              <w:rPr>
                <w:rFonts w:ascii="Arial" w:hAnsi="Arial" w:cs="Arial"/>
                <w:szCs w:val="24"/>
              </w:rPr>
              <w:t xml:space="preserve">Руководящее звено </w:t>
            </w:r>
            <w:r w:rsidR="002A7CD2" w:rsidRPr="00AE5DB2">
              <w:rPr>
                <w:rFonts w:ascii="Arial" w:hAnsi="Arial" w:cs="Arial"/>
                <w:szCs w:val="24"/>
              </w:rPr>
              <w:t>(руководитель и его заместители, главный бухгалтер, главный экономист, главный юрист)</w:t>
            </w:r>
          </w:p>
        </w:tc>
      </w:tr>
      <w:tr w:rsidR="00B620AF" w:rsidRPr="00AE5DB2" w:rsidTr="00B12C01">
        <w:tc>
          <w:tcPr>
            <w:tcW w:w="695" w:type="dxa"/>
          </w:tcPr>
          <w:p w:rsidR="00B620AF" w:rsidRPr="00AE5DB2" w:rsidRDefault="00B620AF" w:rsidP="00B12C01">
            <w:pPr>
              <w:numPr>
                <w:ilvl w:val="0"/>
                <w:numId w:val="9"/>
              </w:numPr>
              <w:spacing w:line="276" w:lineRule="auto"/>
              <w:rPr>
                <w:rFonts w:ascii="Arial" w:hAnsi="Arial" w:cs="Arial"/>
                <w:sz w:val="24"/>
                <w:szCs w:val="24"/>
              </w:rPr>
            </w:pPr>
          </w:p>
        </w:tc>
        <w:tc>
          <w:tcPr>
            <w:tcW w:w="2268" w:type="dxa"/>
          </w:tcPr>
          <w:p w:rsidR="00B620AF" w:rsidRPr="00AE5DB2" w:rsidRDefault="00B620AF" w:rsidP="00B12C01">
            <w:pPr>
              <w:pStyle w:val="afb"/>
              <w:spacing w:before="0" w:after="0" w:line="276" w:lineRule="auto"/>
              <w:rPr>
                <w:rFonts w:ascii="Arial" w:hAnsi="Arial" w:cs="Arial"/>
                <w:szCs w:val="24"/>
              </w:rPr>
            </w:pPr>
          </w:p>
        </w:tc>
        <w:tc>
          <w:tcPr>
            <w:tcW w:w="2586" w:type="dxa"/>
          </w:tcPr>
          <w:p w:rsidR="00B620AF" w:rsidRPr="00AE5DB2" w:rsidRDefault="00B620AF" w:rsidP="00B12C01">
            <w:pPr>
              <w:pStyle w:val="afb"/>
              <w:spacing w:before="0" w:after="0" w:line="276" w:lineRule="auto"/>
              <w:rPr>
                <w:rFonts w:ascii="Arial" w:hAnsi="Arial" w:cs="Arial"/>
                <w:szCs w:val="24"/>
              </w:rPr>
            </w:pPr>
          </w:p>
        </w:tc>
        <w:tc>
          <w:tcPr>
            <w:tcW w:w="1950" w:type="dxa"/>
          </w:tcPr>
          <w:p w:rsidR="00B620AF" w:rsidRPr="00AE5DB2" w:rsidRDefault="00B620AF" w:rsidP="00B12C01">
            <w:pPr>
              <w:pStyle w:val="afb"/>
              <w:spacing w:before="0" w:after="0" w:line="276" w:lineRule="auto"/>
              <w:rPr>
                <w:rFonts w:ascii="Arial" w:hAnsi="Arial" w:cs="Arial"/>
                <w:szCs w:val="24"/>
              </w:rPr>
            </w:pPr>
          </w:p>
        </w:tc>
        <w:tc>
          <w:tcPr>
            <w:tcW w:w="2747" w:type="dxa"/>
          </w:tcPr>
          <w:p w:rsidR="00B620AF" w:rsidRPr="00AE5DB2" w:rsidRDefault="00B620AF" w:rsidP="00B12C01">
            <w:pPr>
              <w:pStyle w:val="afb"/>
              <w:spacing w:before="0" w:after="0" w:line="276" w:lineRule="auto"/>
              <w:rPr>
                <w:rFonts w:ascii="Arial" w:hAnsi="Arial" w:cs="Arial"/>
                <w:szCs w:val="24"/>
              </w:rPr>
            </w:pPr>
          </w:p>
        </w:tc>
      </w:tr>
      <w:tr w:rsidR="00B620AF" w:rsidRPr="00AE5DB2" w:rsidTr="00B12C01">
        <w:tc>
          <w:tcPr>
            <w:tcW w:w="695" w:type="dxa"/>
          </w:tcPr>
          <w:p w:rsidR="00B620AF" w:rsidRPr="00AE5DB2" w:rsidRDefault="00B620AF" w:rsidP="00B12C01">
            <w:pPr>
              <w:numPr>
                <w:ilvl w:val="0"/>
                <w:numId w:val="9"/>
              </w:numPr>
              <w:spacing w:line="276" w:lineRule="auto"/>
              <w:rPr>
                <w:rFonts w:ascii="Arial" w:hAnsi="Arial" w:cs="Arial"/>
                <w:sz w:val="24"/>
                <w:szCs w:val="24"/>
              </w:rPr>
            </w:pPr>
          </w:p>
        </w:tc>
        <w:tc>
          <w:tcPr>
            <w:tcW w:w="2268" w:type="dxa"/>
          </w:tcPr>
          <w:p w:rsidR="00B620AF" w:rsidRPr="00AE5DB2" w:rsidRDefault="00B620AF" w:rsidP="00B12C01">
            <w:pPr>
              <w:pStyle w:val="afb"/>
              <w:spacing w:before="0" w:after="0" w:line="276" w:lineRule="auto"/>
              <w:rPr>
                <w:rFonts w:ascii="Arial" w:hAnsi="Arial" w:cs="Arial"/>
                <w:szCs w:val="24"/>
              </w:rPr>
            </w:pPr>
          </w:p>
        </w:tc>
        <w:tc>
          <w:tcPr>
            <w:tcW w:w="2586" w:type="dxa"/>
          </w:tcPr>
          <w:p w:rsidR="00B620AF" w:rsidRPr="00AE5DB2" w:rsidRDefault="00B620AF" w:rsidP="00B12C01">
            <w:pPr>
              <w:pStyle w:val="afb"/>
              <w:spacing w:before="0" w:after="0" w:line="276" w:lineRule="auto"/>
              <w:rPr>
                <w:rFonts w:ascii="Arial" w:hAnsi="Arial" w:cs="Arial"/>
                <w:szCs w:val="24"/>
              </w:rPr>
            </w:pPr>
          </w:p>
        </w:tc>
        <w:tc>
          <w:tcPr>
            <w:tcW w:w="1950" w:type="dxa"/>
          </w:tcPr>
          <w:p w:rsidR="00B620AF" w:rsidRPr="00AE5DB2" w:rsidRDefault="00B620AF" w:rsidP="00B12C01">
            <w:pPr>
              <w:pStyle w:val="afb"/>
              <w:spacing w:before="0" w:after="0" w:line="276" w:lineRule="auto"/>
              <w:rPr>
                <w:rFonts w:ascii="Arial" w:hAnsi="Arial" w:cs="Arial"/>
                <w:szCs w:val="24"/>
              </w:rPr>
            </w:pPr>
          </w:p>
        </w:tc>
        <w:tc>
          <w:tcPr>
            <w:tcW w:w="2747" w:type="dxa"/>
          </w:tcPr>
          <w:p w:rsidR="00B620AF" w:rsidRPr="00AE5DB2" w:rsidRDefault="00B620AF" w:rsidP="00B12C01">
            <w:pPr>
              <w:pStyle w:val="afb"/>
              <w:spacing w:before="0" w:after="0" w:line="276" w:lineRule="auto"/>
              <w:rPr>
                <w:rFonts w:ascii="Arial" w:hAnsi="Arial" w:cs="Arial"/>
                <w:szCs w:val="24"/>
              </w:rPr>
            </w:pPr>
          </w:p>
        </w:tc>
      </w:tr>
      <w:tr w:rsidR="00B620AF" w:rsidRPr="00AE5DB2" w:rsidTr="00B12C01">
        <w:tc>
          <w:tcPr>
            <w:tcW w:w="695" w:type="dxa"/>
          </w:tcPr>
          <w:p w:rsidR="00B620AF" w:rsidRPr="00AE5DB2" w:rsidRDefault="00B620AF" w:rsidP="00B12C01">
            <w:pPr>
              <w:spacing w:line="276" w:lineRule="auto"/>
              <w:ind w:firstLine="0"/>
              <w:rPr>
                <w:rFonts w:ascii="Arial" w:hAnsi="Arial" w:cs="Arial"/>
                <w:sz w:val="24"/>
                <w:szCs w:val="24"/>
              </w:rPr>
            </w:pPr>
            <w:r w:rsidRPr="00AE5DB2">
              <w:rPr>
                <w:rFonts w:ascii="Arial" w:hAnsi="Arial" w:cs="Arial"/>
                <w:sz w:val="24"/>
                <w:szCs w:val="24"/>
              </w:rPr>
              <w:t>…</w:t>
            </w:r>
          </w:p>
        </w:tc>
        <w:tc>
          <w:tcPr>
            <w:tcW w:w="2268" w:type="dxa"/>
          </w:tcPr>
          <w:p w:rsidR="00B620AF" w:rsidRPr="00AE5DB2" w:rsidRDefault="00B620AF" w:rsidP="00B12C01">
            <w:pPr>
              <w:pStyle w:val="afb"/>
              <w:spacing w:before="0" w:after="0" w:line="276" w:lineRule="auto"/>
              <w:rPr>
                <w:rFonts w:ascii="Arial" w:hAnsi="Arial" w:cs="Arial"/>
                <w:szCs w:val="24"/>
              </w:rPr>
            </w:pPr>
          </w:p>
        </w:tc>
        <w:tc>
          <w:tcPr>
            <w:tcW w:w="2586" w:type="dxa"/>
          </w:tcPr>
          <w:p w:rsidR="00B620AF" w:rsidRPr="00AE5DB2" w:rsidRDefault="00B620AF" w:rsidP="00B12C01">
            <w:pPr>
              <w:pStyle w:val="afb"/>
              <w:spacing w:before="0" w:after="0" w:line="276" w:lineRule="auto"/>
              <w:rPr>
                <w:rFonts w:ascii="Arial" w:hAnsi="Arial" w:cs="Arial"/>
                <w:szCs w:val="24"/>
              </w:rPr>
            </w:pPr>
          </w:p>
        </w:tc>
        <w:tc>
          <w:tcPr>
            <w:tcW w:w="1950" w:type="dxa"/>
          </w:tcPr>
          <w:p w:rsidR="00B620AF" w:rsidRPr="00AE5DB2" w:rsidRDefault="00B620AF" w:rsidP="00B12C01">
            <w:pPr>
              <w:pStyle w:val="afb"/>
              <w:spacing w:before="0" w:after="0" w:line="276" w:lineRule="auto"/>
              <w:rPr>
                <w:rFonts w:ascii="Arial" w:hAnsi="Arial" w:cs="Arial"/>
                <w:szCs w:val="24"/>
              </w:rPr>
            </w:pPr>
          </w:p>
        </w:tc>
        <w:tc>
          <w:tcPr>
            <w:tcW w:w="2747" w:type="dxa"/>
          </w:tcPr>
          <w:p w:rsidR="00B620AF" w:rsidRPr="00AE5DB2" w:rsidRDefault="00B620AF" w:rsidP="00B12C01">
            <w:pPr>
              <w:pStyle w:val="afb"/>
              <w:spacing w:before="0" w:after="0" w:line="276" w:lineRule="auto"/>
              <w:rPr>
                <w:rFonts w:ascii="Arial" w:hAnsi="Arial" w:cs="Arial"/>
                <w:szCs w:val="24"/>
              </w:rPr>
            </w:pPr>
          </w:p>
        </w:tc>
      </w:tr>
      <w:tr w:rsidR="00B620AF" w:rsidRPr="00AE5DB2" w:rsidTr="00B12C01">
        <w:trPr>
          <w:cantSplit/>
        </w:trPr>
        <w:tc>
          <w:tcPr>
            <w:tcW w:w="10246" w:type="dxa"/>
            <w:gridSpan w:val="5"/>
          </w:tcPr>
          <w:p w:rsidR="00B620AF" w:rsidRPr="00AE5DB2" w:rsidRDefault="002254C0" w:rsidP="00B12C01">
            <w:pPr>
              <w:pStyle w:val="afb"/>
              <w:spacing w:before="0" w:after="0" w:line="276" w:lineRule="auto"/>
              <w:rPr>
                <w:rFonts w:ascii="Arial" w:hAnsi="Arial" w:cs="Arial"/>
                <w:szCs w:val="24"/>
              </w:rPr>
            </w:pPr>
            <w:r w:rsidRPr="00AE5DB2">
              <w:rPr>
                <w:rFonts w:ascii="Arial" w:hAnsi="Arial" w:cs="Arial"/>
                <w:szCs w:val="24"/>
              </w:rPr>
              <w:t>Специалисты</w:t>
            </w:r>
            <w:r w:rsidR="002A7CD2" w:rsidRPr="00AE5DB2">
              <w:rPr>
                <w:rFonts w:ascii="Arial" w:hAnsi="Arial" w:cs="Arial"/>
                <w:szCs w:val="24"/>
              </w:rPr>
              <w:t xml:space="preserve"> (инженерно-технические специалисты</w:t>
            </w:r>
            <w:r w:rsidR="00935526" w:rsidRPr="00AE5DB2">
              <w:rPr>
                <w:rFonts w:ascii="Arial" w:hAnsi="Arial" w:cs="Arial"/>
                <w:szCs w:val="24"/>
              </w:rPr>
              <w:t>,</w:t>
            </w:r>
            <w:r w:rsidR="002A7CD2" w:rsidRPr="00AE5DB2">
              <w:rPr>
                <w:rFonts w:ascii="Arial" w:hAnsi="Arial" w:cs="Arial"/>
                <w:szCs w:val="24"/>
              </w:rPr>
              <w:t xml:space="preserve"> планируемые для исполнения договора)</w:t>
            </w:r>
            <w:r w:rsidRPr="00AE5DB2">
              <w:rPr>
                <w:rFonts w:ascii="Arial" w:hAnsi="Arial" w:cs="Arial"/>
                <w:szCs w:val="24"/>
              </w:rPr>
              <w:t xml:space="preserve"> </w:t>
            </w:r>
            <w:r w:rsidR="00F97FD3" w:rsidRPr="00AE5DB2">
              <w:rPr>
                <w:rFonts w:ascii="Arial" w:hAnsi="Arial" w:cs="Arial"/>
                <w:szCs w:val="24"/>
              </w:rPr>
              <w:t xml:space="preserve"> </w:t>
            </w:r>
          </w:p>
        </w:tc>
      </w:tr>
      <w:tr w:rsidR="00B620AF" w:rsidRPr="00AE5DB2" w:rsidTr="00B12C01">
        <w:tc>
          <w:tcPr>
            <w:tcW w:w="695" w:type="dxa"/>
          </w:tcPr>
          <w:p w:rsidR="00B620AF" w:rsidRPr="00AE5DB2" w:rsidRDefault="00B620AF" w:rsidP="00B12C01">
            <w:pPr>
              <w:numPr>
                <w:ilvl w:val="0"/>
                <w:numId w:val="10"/>
              </w:numPr>
              <w:spacing w:line="276" w:lineRule="auto"/>
              <w:rPr>
                <w:rFonts w:ascii="Arial" w:hAnsi="Arial" w:cs="Arial"/>
                <w:sz w:val="24"/>
                <w:szCs w:val="24"/>
              </w:rPr>
            </w:pPr>
          </w:p>
        </w:tc>
        <w:tc>
          <w:tcPr>
            <w:tcW w:w="2268" w:type="dxa"/>
          </w:tcPr>
          <w:p w:rsidR="00B620AF" w:rsidRPr="00AE5DB2" w:rsidRDefault="00B620AF" w:rsidP="00B12C01">
            <w:pPr>
              <w:pStyle w:val="afb"/>
              <w:spacing w:before="0" w:after="0" w:line="276" w:lineRule="auto"/>
              <w:rPr>
                <w:rFonts w:ascii="Arial" w:hAnsi="Arial" w:cs="Arial"/>
                <w:szCs w:val="24"/>
              </w:rPr>
            </w:pPr>
          </w:p>
        </w:tc>
        <w:tc>
          <w:tcPr>
            <w:tcW w:w="2586" w:type="dxa"/>
          </w:tcPr>
          <w:p w:rsidR="00B620AF" w:rsidRPr="00AE5DB2" w:rsidRDefault="00B620AF" w:rsidP="00B12C01">
            <w:pPr>
              <w:pStyle w:val="afb"/>
              <w:spacing w:before="0" w:after="0" w:line="276" w:lineRule="auto"/>
              <w:rPr>
                <w:rFonts w:ascii="Arial" w:hAnsi="Arial" w:cs="Arial"/>
                <w:szCs w:val="24"/>
              </w:rPr>
            </w:pPr>
          </w:p>
        </w:tc>
        <w:tc>
          <w:tcPr>
            <w:tcW w:w="1950" w:type="dxa"/>
          </w:tcPr>
          <w:p w:rsidR="00B620AF" w:rsidRPr="00AE5DB2" w:rsidRDefault="00B620AF" w:rsidP="00B12C01">
            <w:pPr>
              <w:pStyle w:val="afb"/>
              <w:spacing w:before="0" w:after="0" w:line="276" w:lineRule="auto"/>
              <w:rPr>
                <w:rFonts w:ascii="Arial" w:hAnsi="Arial" w:cs="Arial"/>
                <w:szCs w:val="24"/>
              </w:rPr>
            </w:pPr>
          </w:p>
        </w:tc>
        <w:tc>
          <w:tcPr>
            <w:tcW w:w="2747" w:type="dxa"/>
          </w:tcPr>
          <w:p w:rsidR="00B620AF" w:rsidRPr="00AE5DB2" w:rsidRDefault="00B620AF" w:rsidP="00B12C01">
            <w:pPr>
              <w:pStyle w:val="afb"/>
              <w:spacing w:before="0" w:after="0" w:line="276" w:lineRule="auto"/>
              <w:rPr>
                <w:rFonts w:ascii="Arial" w:hAnsi="Arial" w:cs="Arial"/>
                <w:szCs w:val="24"/>
              </w:rPr>
            </w:pPr>
          </w:p>
        </w:tc>
      </w:tr>
      <w:tr w:rsidR="00B620AF" w:rsidRPr="00AE5DB2" w:rsidTr="00B12C01">
        <w:tc>
          <w:tcPr>
            <w:tcW w:w="695" w:type="dxa"/>
          </w:tcPr>
          <w:p w:rsidR="00B620AF" w:rsidRPr="00AE5DB2" w:rsidRDefault="00B620AF" w:rsidP="00B12C01">
            <w:pPr>
              <w:numPr>
                <w:ilvl w:val="0"/>
                <w:numId w:val="10"/>
              </w:numPr>
              <w:spacing w:line="276" w:lineRule="auto"/>
              <w:rPr>
                <w:rFonts w:ascii="Arial" w:hAnsi="Arial" w:cs="Arial"/>
                <w:sz w:val="24"/>
                <w:szCs w:val="24"/>
              </w:rPr>
            </w:pPr>
          </w:p>
        </w:tc>
        <w:tc>
          <w:tcPr>
            <w:tcW w:w="2268" w:type="dxa"/>
          </w:tcPr>
          <w:p w:rsidR="00B620AF" w:rsidRPr="00AE5DB2" w:rsidRDefault="00B620AF" w:rsidP="00B12C01">
            <w:pPr>
              <w:pStyle w:val="afb"/>
              <w:spacing w:before="0" w:after="0" w:line="276" w:lineRule="auto"/>
              <w:rPr>
                <w:rFonts w:ascii="Arial" w:hAnsi="Arial" w:cs="Arial"/>
                <w:szCs w:val="24"/>
              </w:rPr>
            </w:pPr>
          </w:p>
        </w:tc>
        <w:tc>
          <w:tcPr>
            <w:tcW w:w="2586" w:type="dxa"/>
          </w:tcPr>
          <w:p w:rsidR="00B620AF" w:rsidRPr="00AE5DB2" w:rsidRDefault="00B620AF" w:rsidP="00B12C01">
            <w:pPr>
              <w:pStyle w:val="afb"/>
              <w:spacing w:before="0" w:after="0" w:line="276" w:lineRule="auto"/>
              <w:rPr>
                <w:rFonts w:ascii="Arial" w:hAnsi="Arial" w:cs="Arial"/>
                <w:szCs w:val="24"/>
              </w:rPr>
            </w:pPr>
          </w:p>
        </w:tc>
        <w:tc>
          <w:tcPr>
            <w:tcW w:w="1950" w:type="dxa"/>
          </w:tcPr>
          <w:p w:rsidR="00B620AF" w:rsidRPr="00AE5DB2" w:rsidRDefault="00B620AF" w:rsidP="00B12C01">
            <w:pPr>
              <w:pStyle w:val="afb"/>
              <w:spacing w:before="0" w:after="0" w:line="276" w:lineRule="auto"/>
              <w:rPr>
                <w:rFonts w:ascii="Arial" w:hAnsi="Arial" w:cs="Arial"/>
                <w:szCs w:val="24"/>
              </w:rPr>
            </w:pPr>
          </w:p>
        </w:tc>
        <w:tc>
          <w:tcPr>
            <w:tcW w:w="2747" w:type="dxa"/>
          </w:tcPr>
          <w:p w:rsidR="00B620AF" w:rsidRPr="00AE5DB2" w:rsidRDefault="00B620AF" w:rsidP="00B12C01">
            <w:pPr>
              <w:pStyle w:val="afb"/>
              <w:spacing w:before="0" w:after="0" w:line="276" w:lineRule="auto"/>
              <w:rPr>
                <w:rFonts w:ascii="Arial" w:hAnsi="Arial" w:cs="Arial"/>
                <w:szCs w:val="24"/>
              </w:rPr>
            </w:pPr>
          </w:p>
        </w:tc>
      </w:tr>
      <w:tr w:rsidR="00935526" w:rsidRPr="00AE5DB2" w:rsidTr="00B12C01">
        <w:tc>
          <w:tcPr>
            <w:tcW w:w="695" w:type="dxa"/>
            <w:vAlign w:val="bottom"/>
          </w:tcPr>
          <w:p w:rsidR="00935526" w:rsidRPr="00AE5DB2" w:rsidRDefault="00935526" w:rsidP="00B12C01">
            <w:pPr>
              <w:spacing w:line="276" w:lineRule="auto"/>
              <w:ind w:left="360" w:hanging="360"/>
              <w:jc w:val="left"/>
              <w:rPr>
                <w:rFonts w:ascii="Arial" w:hAnsi="Arial" w:cs="Arial"/>
                <w:sz w:val="24"/>
                <w:szCs w:val="24"/>
              </w:rPr>
            </w:pPr>
            <w:r w:rsidRPr="00AE5DB2">
              <w:rPr>
                <w:rFonts w:ascii="Arial" w:hAnsi="Arial" w:cs="Arial"/>
                <w:sz w:val="24"/>
                <w:szCs w:val="24"/>
              </w:rPr>
              <w:t>…</w:t>
            </w:r>
          </w:p>
        </w:tc>
        <w:tc>
          <w:tcPr>
            <w:tcW w:w="2268" w:type="dxa"/>
          </w:tcPr>
          <w:p w:rsidR="00935526" w:rsidRPr="00AE5DB2" w:rsidRDefault="00935526" w:rsidP="00B12C01">
            <w:pPr>
              <w:pStyle w:val="afb"/>
              <w:spacing w:before="0" w:after="0" w:line="276" w:lineRule="auto"/>
              <w:rPr>
                <w:rFonts w:ascii="Arial" w:hAnsi="Arial" w:cs="Arial"/>
                <w:szCs w:val="24"/>
              </w:rPr>
            </w:pPr>
          </w:p>
        </w:tc>
        <w:tc>
          <w:tcPr>
            <w:tcW w:w="2586" w:type="dxa"/>
          </w:tcPr>
          <w:p w:rsidR="00935526" w:rsidRPr="00AE5DB2" w:rsidRDefault="00935526" w:rsidP="00B12C01">
            <w:pPr>
              <w:pStyle w:val="afb"/>
              <w:spacing w:before="0" w:after="0" w:line="276" w:lineRule="auto"/>
              <w:rPr>
                <w:rFonts w:ascii="Arial" w:hAnsi="Arial" w:cs="Arial"/>
                <w:szCs w:val="24"/>
              </w:rPr>
            </w:pPr>
          </w:p>
        </w:tc>
        <w:tc>
          <w:tcPr>
            <w:tcW w:w="1950" w:type="dxa"/>
          </w:tcPr>
          <w:p w:rsidR="00935526" w:rsidRPr="00AE5DB2" w:rsidRDefault="00935526" w:rsidP="00B12C01">
            <w:pPr>
              <w:pStyle w:val="afb"/>
              <w:spacing w:before="0" w:after="0" w:line="276" w:lineRule="auto"/>
              <w:rPr>
                <w:rFonts w:ascii="Arial" w:hAnsi="Arial" w:cs="Arial"/>
                <w:szCs w:val="24"/>
              </w:rPr>
            </w:pPr>
          </w:p>
        </w:tc>
        <w:tc>
          <w:tcPr>
            <w:tcW w:w="2747" w:type="dxa"/>
          </w:tcPr>
          <w:p w:rsidR="00935526" w:rsidRPr="00AE5DB2" w:rsidRDefault="00935526" w:rsidP="00B12C01">
            <w:pPr>
              <w:pStyle w:val="afb"/>
              <w:spacing w:before="0" w:after="0" w:line="276" w:lineRule="auto"/>
              <w:rPr>
                <w:rFonts w:ascii="Arial" w:hAnsi="Arial" w:cs="Arial"/>
                <w:szCs w:val="24"/>
              </w:rPr>
            </w:pPr>
          </w:p>
        </w:tc>
      </w:tr>
      <w:tr w:rsidR="00935526" w:rsidRPr="00AE5DB2" w:rsidTr="00B12C01">
        <w:tc>
          <w:tcPr>
            <w:tcW w:w="10246" w:type="dxa"/>
            <w:gridSpan w:val="5"/>
          </w:tcPr>
          <w:p w:rsidR="00935526" w:rsidRPr="00AE5DB2" w:rsidRDefault="00935526" w:rsidP="00B12C01">
            <w:pPr>
              <w:pStyle w:val="afb"/>
              <w:spacing w:before="0" w:after="0" w:line="276" w:lineRule="auto"/>
              <w:rPr>
                <w:rFonts w:ascii="Arial" w:hAnsi="Arial" w:cs="Arial"/>
                <w:szCs w:val="24"/>
              </w:rPr>
            </w:pPr>
            <w:r w:rsidRPr="00AE5DB2">
              <w:rPr>
                <w:rFonts w:ascii="Arial" w:hAnsi="Arial" w:cs="Arial"/>
                <w:szCs w:val="24"/>
              </w:rPr>
              <w:t>Прочий персонал (планируемый для исполнения договора)</w:t>
            </w:r>
          </w:p>
        </w:tc>
      </w:tr>
      <w:tr w:rsidR="00935526" w:rsidRPr="00AE5DB2" w:rsidTr="00B12C01">
        <w:tc>
          <w:tcPr>
            <w:tcW w:w="695" w:type="dxa"/>
          </w:tcPr>
          <w:p w:rsidR="00935526" w:rsidRPr="00AE5DB2" w:rsidRDefault="00B12C01" w:rsidP="00B12C01">
            <w:pPr>
              <w:spacing w:line="276" w:lineRule="auto"/>
              <w:ind w:firstLine="0"/>
              <w:rPr>
                <w:rFonts w:ascii="Arial" w:hAnsi="Arial" w:cs="Arial"/>
                <w:sz w:val="24"/>
                <w:szCs w:val="24"/>
              </w:rPr>
            </w:pPr>
            <w:r w:rsidRPr="00AE5DB2">
              <w:rPr>
                <w:rFonts w:ascii="Arial" w:hAnsi="Arial" w:cs="Arial"/>
                <w:sz w:val="24"/>
                <w:szCs w:val="24"/>
              </w:rPr>
              <w:t>1.</w:t>
            </w:r>
          </w:p>
        </w:tc>
        <w:tc>
          <w:tcPr>
            <w:tcW w:w="2268" w:type="dxa"/>
          </w:tcPr>
          <w:p w:rsidR="00935526" w:rsidRPr="00AE5DB2" w:rsidRDefault="00935526" w:rsidP="00B12C01">
            <w:pPr>
              <w:pStyle w:val="afb"/>
              <w:spacing w:before="0" w:after="0" w:line="276" w:lineRule="auto"/>
              <w:rPr>
                <w:rFonts w:ascii="Arial" w:hAnsi="Arial" w:cs="Arial"/>
                <w:szCs w:val="24"/>
              </w:rPr>
            </w:pPr>
          </w:p>
        </w:tc>
        <w:tc>
          <w:tcPr>
            <w:tcW w:w="2586" w:type="dxa"/>
          </w:tcPr>
          <w:p w:rsidR="00935526" w:rsidRPr="00AE5DB2" w:rsidRDefault="00935526" w:rsidP="00B12C01">
            <w:pPr>
              <w:pStyle w:val="afb"/>
              <w:spacing w:before="0" w:after="0" w:line="276" w:lineRule="auto"/>
              <w:rPr>
                <w:rFonts w:ascii="Arial" w:hAnsi="Arial" w:cs="Arial"/>
                <w:szCs w:val="24"/>
              </w:rPr>
            </w:pPr>
          </w:p>
        </w:tc>
        <w:tc>
          <w:tcPr>
            <w:tcW w:w="1950" w:type="dxa"/>
          </w:tcPr>
          <w:p w:rsidR="00935526" w:rsidRPr="00AE5DB2" w:rsidRDefault="00935526" w:rsidP="00B12C01">
            <w:pPr>
              <w:pStyle w:val="afb"/>
              <w:spacing w:before="0" w:after="0" w:line="276" w:lineRule="auto"/>
              <w:rPr>
                <w:rFonts w:ascii="Arial" w:hAnsi="Arial" w:cs="Arial"/>
                <w:szCs w:val="24"/>
              </w:rPr>
            </w:pPr>
          </w:p>
        </w:tc>
        <w:tc>
          <w:tcPr>
            <w:tcW w:w="2747" w:type="dxa"/>
          </w:tcPr>
          <w:p w:rsidR="00935526" w:rsidRPr="00AE5DB2" w:rsidRDefault="00935526" w:rsidP="00B12C01">
            <w:pPr>
              <w:pStyle w:val="afb"/>
              <w:spacing w:before="0" w:after="0" w:line="276" w:lineRule="auto"/>
              <w:rPr>
                <w:rFonts w:ascii="Arial" w:hAnsi="Arial" w:cs="Arial"/>
                <w:szCs w:val="24"/>
              </w:rPr>
            </w:pPr>
          </w:p>
        </w:tc>
      </w:tr>
      <w:tr w:rsidR="00935526" w:rsidRPr="00AE5DB2" w:rsidTr="00B12C01">
        <w:tc>
          <w:tcPr>
            <w:tcW w:w="695" w:type="dxa"/>
          </w:tcPr>
          <w:p w:rsidR="00935526" w:rsidRPr="00AE5DB2" w:rsidRDefault="00B12C01" w:rsidP="00B12C01">
            <w:pPr>
              <w:spacing w:line="276" w:lineRule="auto"/>
              <w:ind w:firstLine="0"/>
              <w:rPr>
                <w:rFonts w:ascii="Arial" w:hAnsi="Arial" w:cs="Arial"/>
                <w:sz w:val="24"/>
                <w:szCs w:val="24"/>
              </w:rPr>
            </w:pPr>
            <w:r w:rsidRPr="00AE5DB2">
              <w:rPr>
                <w:rFonts w:ascii="Arial" w:hAnsi="Arial" w:cs="Arial"/>
                <w:sz w:val="24"/>
                <w:szCs w:val="24"/>
              </w:rPr>
              <w:t>2.</w:t>
            </w:r>
          </w:p>
        </w:tc>
        <w:tc>
          <w:tcPr>
            <w:tcW w:w="2268" w:type="dxa"/>
          </w:tcPr>
          <w:p w:rsidR="00935526" w:rsidRPr="00AE5DB2" w:rsidRDefault="00935526" w:rsidP="00B12C01">
            <w:pPr>
              <w:pStyle w:val="afb"/>
              <w:spacing w:before="0" w:after="0" w:line="276" w:lineRule="auto"/>
              <w:rPr>
                <w:rFonts w:ascii="Arial" w:hAnsi="Arial" w:cs="Arial"/>
                <w:szCs w:val="24"/>
              </w:rPr>
            </w:pPr>
          </w:p>
        </w:tc>
        <w:tc>
          <w:tcPr>
            <w:tcW w:w="2586" w:type="dxa"/>
          </w:tcPr>
          <w:p w:rsidR="00935526" w:rsidRPr="00AE5DB2" w:rsidRDefault="00935526" w:rsidP="00B12C01">
            <w:pPr>
              <w:pStyle w:val="afb"/>
              <w:spacing w:before="0" w:after="0" w:line="276" w:lineRule="auto"/>
              <w:rPr>
                <w:rFonts w:ascii="Arial" w:hAnsi="Arial" w:cs="Arial"/>
                <w:szCs w:val="24"/>
              </w:rPr>
            </w:pPr>
          </w:p>
        </w:tc>
        <w:tc>
          <w:tcPr>
            <w:tcW w:w="1950" w:type="dxa"/>
          </w:tcPr>
          <w:p w:rsidR="00935526" w:rsidRPr="00AE5DB2" w:rsidRDefault="00935526" w:rsidP="00B12C01">
            <w:pPr>
              <w:pStyle w:val="afb"/>
              <w:spacing w:before="0" w:after="0" w:line="276" w:lineRule="auto"/>
              <w:rPr>
                <w:rFonts w:ascii="Arial" w:hAnsi="Arial" w:cs="Arial"/>
                <w:szCs w:val="24"/>
              </w:rPr>
            </w:pPr>
          </w:p>
        </w:tc>
        <w:tc>
          <w:tcPr>
            <w:tcW w:w="2747" w:type="dxa"/>
          </w:tcPr>
          <w:p w:rsidR="00935526" w:rsidRPr="00AE5DB2" w:rsidRDefault="00935526" w:rsidP="00B12C01">
            <w:pPr>
              <w:pStyle w:val="afb"/>
              <w:spacing w:before="0" w:after="0" w:line="276" w:lineRule="auto"/>
              <w:rPr>
                <w:rFonts w:ascii="Arial" w:hAnsi="Arial" w:cs="Arial"/>
                <w:szCs w:val="24"/>
              </w:rPr>
            </w:pPr>
          </w:p>
        </w:tc>
      </w:tr>
      <w:tr w:rsidR="00B620AF" w:rsidRPr="00AE5DB2" w:rsidTr="00B12C01">
        <w:tc>
          <w:tcPr>
            <w:tcW w:w="695" w:type="dxa"/>
          </w:tcPr>
          <w:p w:rsidR="00B620AF" w:rsidRPr="00AE5DB2" w:rsidRDefault="00B620AF" w:rsidP="00B12C01">
            <w:pPr>
              <w:spacing w:line="276" w:lineRule="auto"/>
              <w:ind w:firstLine="0"/>
              <w:rPr>
                <w:rFonts w:ascii="Arial" w:hAnsi="Arial" w:cs="Arial"/>
                <w:sz w:val="24"/>
                <w:szCs w:val="24"/>
              </w:rPr>
            </w:pPr>
            <w:r w:rsidRPr="00AE5DB2">
              <w:rPr>
                <w:rFonts w:ascii="Arial" w:hAnsi="Arial" w:cs="Arial"/>
                <w:sz w:val="24"/>
                <w:szCs w:val="24"/>
              </w:rPr>
              <w:t>…</w:t>
            </w:r>
          </w:p>
        </w:tc>
        <w:tc>
          <w:tcPr>
            <w:tcW w:w="2268" w:type="dxa"/>
          </w:tcPr>
          <w:p w:rsidR="00B620AF" w:rsidRPr="00AE5DB2" w:rsidRDefault="00B620AF" w:rsidP="00B12C01">
            <w:pPr>
              <w:pStyle w:val="afb"/>
              <w:spacing w:before="0" w:after="0" w:line="276" w:lineRule="auto"/>
              <w:rPr>
                <w:rFonts w:ascii="Arial" w:hAnsi="Arial" w:cs="Arial"/>
                <w:szCs w:val="24"/>
              </w:rPr>
            </w:pPr>
          </w:p>
        </w:tc>
        <w:tc>
          <w:tcPr>
            <w:tcW w:w="2586" w:type="dxa"/>
          </w:tcPr>
          <w:p w:rsidR="00B620AF" w:rsidRPr="00AE5DB2" w:rsidRDefault="00B620AF" w:rsidP="00B12C01">
            <w:pPr>
              <w:pStyle w:val="afb"/>
              <w:spacing w:before="0" w:after="0" w:line="276" w:lineRule="auto"/>
              <w:jc w:val="center"/>
              <w:rPr>
                <w:rFonts w:ascii="Arial" w:hAnsi="Arial" w:cs="Arial"/>
                <w:szCs w:val="24"/>
              </w:rPr>
            </w:pPr>
          </w:p>
        </w:tc>
        <w:tc>
          <w:tcPr>
            <w:tcW w:w="1950" w:type="dxa"/>
          </w:tcPr>
          <w:p w:rsidR="00B620AF" w:rsidRPr="00AE5DB2" w:rsidRDefault="00B620AF" w:rsidP="00B12C01">
            <w:pPr>
              <w:pStyle w:val="afb"/>
              <w:spacing w:before="0" w:after="0" w:line="276" w:lineRule="auto"/>
              <w:rPr>
                <w:rFonts w:ascii="Arial" w:hAnsi="Arial" w:cs="Arial"/>
                <w:szCs w:val="24"/>
              </w:rPr>
            </w:pPr>
          </w:p>
        </w:tc>
        <w:tc>
          <w:tcPr>
            <w:tcW w:w="2747" w:type="dxa"/>
          </w:tcPr>
          <w:p w:rsidR="00B620AF" w:rsidRPr="00AE5DB2" w:rsidRDefault="00B620AF" w:rsidP="00B12C01">
            <w:pPr>
              <w:pStyle w:val="afb"/>
              <w:spacing w:before="0" w:after="0" w:line="276" w:lineRule="auto"/>
              <w:jc w:val="center"/>
              <w:rPr>
                <w:rFonts w:ascii="Arial" w:hAnsi="Arial" w:cs="Arial"/>
                <w:szCs w:val="24"/>
              </w:rPr>
            </w:pPr>
          </w:p>
        </w:tc>
      </w:tr>
    </w:tbl>
    <w:p w:rsidR="00B620AF" w:rsidRPr="00AE5DB2" w:rsidRDefault="00B12C01" w:rsidP="00B12C01">
      <w:pPr>
        <w:keepNext/>
        <w:suppressAutoHyphens/>
        <w:spacing w:line="276" w:lineRule="auto"/>
        <w:ind w:firstLine="0"/>
        <w:jc w:val="left"/>
        <w:rPr>
          <w:rFonts w:ascii="Arial" w:hAnsi="Arial" w:cs="Arial"/>
          <w:b/>
          <w:sz w:val="24"/>
          <w:szCs w:val="24"/>
        </w:rPr>
      </w:pPr>
      <w:r w:rsidRPr="00AE5DB2">
        <w:rPr>
          <w:rFonts w:ascii="Arial" w:hAnsi="Arial" w:cs="Arial"/>
          <w:b/>
          <w:sz w:val="24"/>
          <w:szCs w:val="24"/>
        </w:rPr>
        <w:t xml:space="preserve">Таблица </w:t>
      </w:r>
      <w:r w:rsidR="00B620AF" w:rsidRPr="00AE5DB2">
        <w:rPr>
          <w:rFonts w:ascii="Arial" w:hAnsi="Arial" w:cs="Arial"/>
          <w:b/>
          <w:sz w:val="24"/>
          <w:szCs w:val="24"/>
        </w:rPr>
        <w:t xml:space="preserve">2. </w:t>
      </w:r>
      <w:r w:rsidR="002A7CD2" w:rsidRPr="00AE5DB2">
        <w:rPr>
          <w:rFonts w:ascii="Arial" w:hAnsi="Arial" w:cs="Arial"/>
          <w:b/>
          <w:sz w:val="24"/>
          <w:szCs w:val="24"/>
        </w:rPr>
        <w:t>Общий</w:t>
      </w:r>
      <w:r w:rsidR="00B620AF" w:rsidRPr="00AE5DB2">
        <w:rPr>
          <w:rFonts w:ascii="Arial" w:hAnsi="Arial" w:cs="Arial"/>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AE5DB2"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8"/>
              <w:spacing w:line="276" w:lineRule="auto"/>
              <w:rPr>
                <w:rFonts w:ascii="Arial" w:hAnsi="Arial" w:cs="Arial"/>
                <w:color w:val="000000"/>
                <w:sz w:val="24"/>
                <w:szCs w:val="24"/>
              </w:rPr>
            </w:pPr>
            <w:r w:rsidRPr="00AE5DB2">
              <w:rPr>
                <w:rFonts w:ascii="Arial" w:hAnsi="Arial" w:cs="Arial"/>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8"/>
              <w:spacing w:line="276" w:lineRule="auto"/>
              <w:rPr>
                <w:rFonts w:ascii="Arial" w:hAnsi="Arial" w:cs="Arial"/>
                <w:color w:val="000000"/>
                <w:sz w:val="24"/>
                <w:szCs w:val="24"/>
              </w:rPr>
            </w:pPr>
            <w:r w:rsidRPr="00AE5DB2">
              <w:rPr>
                <w:rFonts w:ascii="Arial" w:hAnsi="Arial" w:cs="Arial"/>
                <w:color w:val="000000"/>
                <w:sz w:val="24"/>
                <w:szCs w:val="24"/>
              </w:rPr>
              <w:t>Штатная численность</w:t>
            </w:r>
            <w:r w:rsidR="002A7CD2" w:rsidRPr="00AE5DB2">
              <w:rPr>
                <w:rFonts w:ascii="Arial" w:hAnsi="Arial" w:cs="Arial"/>
                <w:color w:val="000000"/>
                <w:sz w:val="24"/>
                <w:szCs w:val="24"/>
              </w:rPr>
              <w:t xml:space="preserve"> компании</w:t>
            </w:r>
            <w:r w:rsidRPr="00AE5DB2">
              <w:rPr>
                <w:rFonts w:ascii="Arial" w:hAnsi="Arial" w:cs="Arial"/>
                <w:color w:val="000000"/>
                <w:sz w:val="24"/>
                <w:szCs w:val="24"/>
              </w:rPr>
              <w:t>, чел.</w:t>
            </w:r>
          </w:p>
        </w:tc>
      </w:tr>
      <w:tr w:rsidR="00513D8A" w:rsidRPr="00AE5DB2"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b"/>
              <w:spacing w:line="276" w:lineRule="auto"/>
              <w:rPr>
                <w:rFonts w:ascii="Arial" w:hAnsi="Arial" w:cs="Arial"/>
                <w:color w:val="000000"/>
                <w:szCs w:val="24"/>
              </w:rPr>
            </w:pPr>
            <w:r w:rsidRPr="00AE5DB2">
              <w:rPr>
                <w:rFonts w:ascii="Arial" w:hAnsi="Arial" w:cs="Arial"/>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b"/>
              <w:spacing w:line="276" w:lineRule="auto"/>
              <w:rPr>
                <w:rFonts w:ascii="Arial" w:hAnsi="Arial" w:cs="Arial"/>
                <w:color w:val="000000"/>
                <w:szCs w:val="24"/>
              </w:rPr>
            </w:pPr>
          </w:p>
        </w:tc>
      </w:tr>
      <w:tr w:rsidR="00513D8A" w:rsidRPr="00AE5DB2"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b"/>
              <w:spacing w:line="276" w:lineRule="auto"/>
              <w:rPr>
                <w:rFonts w:ascii="Arial" w:hAnsi="Arial" w:cs="Arial"/>
                <w:color w:val="000000"/>
                <w:szCs w:val="24"/>
              </w:rPr>
            </w:pPr>
            <w:r w:rsidRPr="00AE5DB2">
              <w:rPr>
                <w:rFonts w:ascii="Arial" w:hAnsi="Arial" w:cs="Arial"/>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b"/>
              <w:spacing w:line="276" w:lineRule="auto"/>
              <w:rPr>
                <w:rFonts w:ascii="Arial" w:hAnsi="Arial" w:cs="Arial"/>
                <w:color w:val="000000"/>
                <w:szCs w:val="24"/>
              </w:rPr>
            </w:pPr>
          </w:p>
        </w:tc>
      </w:tr>
      <w:tr w:rsidR="00513D8A" w:rsidRPr="00AE5DB2"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b"/>
              <w:spacing w:line="276" w:lineRule="auto"/>
              <w:rPr>
                <w:rFonts w:ascii="Arial" w:hAnsi="Arial" w:cs="Arial"/>
                <w:color w:val="000000"/>
                <w:szCs w:val="24"/>
              </w:rPr>
            </w:pPr>
            <w:r w:rsidRPr="00AE5DB2">
              <w:rPr>
                <w:rFonts w:ascii="Arial" w:hAnsi="Arial" w:cs="Arial"/>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b"/>
              <w:spacing w:line="276" w:lineRule="auto"/>
              <w:rPr>
                <w:rFonts w:ascii="Arial" w:hAnsi="Arial" w:cs="Arial"/>
                <w:color w:val="000000"/>
                <w:szCs w:val="24"/>
              </w:rPr>
            </w:pPr>
          </w:p>
        </w:tc>
      </w:tr>
    </w:tbl>
    <w:p w:rsidR="00B620AF" w:rsidRPr="00AE5DB2" w:rsidRDefault="00B620AF" w:rsidP="00B12C01">
      <w:pPr>
        <w:spacing w:line="276" w:lineRule="auto"/>
        <w:rPr>
          <w:rFonts w:ascii="Arial" w:hAnsi="Arial" w:cs="Arial"/>
          <w:sz w:val="24"/>
          <w:szCs w:val="24"/>
        </w:rPr>
      </w:pPr>
      <w:r w:rsidRPr="00AE5DB2">
        <w:rPr>
          <w:rFonts w:ascii="Arial" w:hAnsi="Arial" w:cs="Arial"/>
          <w:sz w:val="24"/>
          <w:szCs w:val="24"/>
        </w:rPr>
        <w:t>____________________________________</w:t>
      </w:r>
      <w:r w:rsidR="00E92BB7" w:rsidRPr="00AE5DB2">
        <w:rPr>
          <w:rFonts w:ascii="Arial" w:hAnsi="Arial" w:cs="Arial"/>
          <w:sz w:val="24"/>
          <w:szCs w:val="24"/>
        </w:rPr>
        <w:t>_________</w:t>
      </w:r>
    </w:p>
    <w:p w:rsidR="00B620AF" w:rsidRPr="00AE5DB2" w:rsidRDefault="00B620AF" w:rsidP="00B12C01">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(подпись, М.П.)</w:t>
      </w:r>
    </w:p>
    <w:p w:rsidR="00B620AF" w:rsidRPr="00AE5DB2" w:rsidRDefault="00B620AF" w:rsidP="00B12C01">
      <w:pPr>
        <w:spacing w:line="276" w:lineRule="auto"/>
        <w:rPr>
          <w:rFonts w:ascii="Arial" w:hAnsi="Arial" w:cs="Arial"/>
          <w:sz w:val="24"/>
          <w:szCs w:val="24"/>
        </w:rPr>
      </w:pPr>
      <w:r w:rsidRPr="00AE5DB2">
        <w:rPr>
          <w:rFonts w:ascii="Arial" w:hAnsi="Arial" w:cs="Arial"/>
          <w:sz w:val="24"/>
          <w:szCs w:val="24"/>
        </w:rPr>
        <w:t>____________________________________</w:t>
      </w:r>
      <w:r w:rsidR="00E92BB7" w:rsidRPr="00AE5DB2">
        <w:rPr>
          <w:rFonts w:ascii="Arial" w:hAnsi="Arial" w:cs="Arial"/>
          <w:sz w:val="24"/>
          <w:szCs w:val="24"/>
        </w:rPr>
        <w:t>_________</w:t>
      </w:r>
    </w:p>
    <w:p w:rsidR="004747FE" w:rsidRPr="00AE5DB2" w:rsidRDefault="00B620AF" w:rsidP="00DD6CDC">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 xml:space="preserve">(фамилия, имя, отчество </w:t>
      </w:r>
      <w:proofErr w:type="gramStart"/>
      <w:r w:rsidRPr="00AE5DB2">
        <w:rPr>
          <w:rFonts w:ascii="Arial" w:hAnsi="Arial" w:cs="Arial"/>
          <w:sz w:val="24"/>
          <w:szCs w:val="24"/>
          <w:vertAlign w:val="superscript"/>
        </w:rPr>
        <w:t>подписавшего</w:t>
      </w:r>
      <w:proofErr w:type="gramEnd"/>
      <w:r w:rsidRPr="00AE5DB2">
        <w:rPr>
          <w:rFonts w:ascii="Arial" w:hAnsi="Arial" w:cs="Arial"/>
          <w:sz w:val="24"/>
          <w:szCs w:val="24"/>
          <w:vertAlign w:val="superscript"/>
        </w:rPr>
        <w:t>, должность)</w:t>
      </w:r>
    </w:p>
    <w:p w:rsidR="004747FE" w:rsidRPr="00AE5DB2" w:rsidRDefault="004747FE" w:rsidP="00B12C01">
      <w:pPr>
        <w:spacing w:line="276" w:lineRule="auto"/>
        <w:ind w:right="3684"/>
        <w:jc w:val="center"/>
        <w:rPr>
          <w:rFonts w:ascii="Arial" w:hAnsi="Arial" w:cs="Arial"/>
          <w:sz w:val="24"/>
          <w:szCs w:val="24"/>
          <w:vertAlign w:val="superscript"/>
        </w:rPr>
      </w:pPr>
    </w:p>
    <w:p w:rsidR="00B620AF" w:rsidRPr="00AE5DB2" w:rsidRDefault="00B620AF" w:rsidP="00B12C01">
      <w:pPr>
        <w:keepNext/>
        <w:spacing w:line="276" w:lineRule="auto"/>
        <w:rPr>
          <w:rFonts w:ascii="Arial" w:hAnsi="Arial" w:cs="Arial"/>
          <w:b/>
          <w:sz w:val="24"/>
          <w:szCs w:val="24"/>
        </w:rPr>
      </w:pPr>
    </w:p>
    <w:p w:rsidR="00B620AF" w:rsidRPr="00AE5DB2" w:rsidRDefault="00B620AF" w:rsidP="00B12C01">
      <w:pPr>
        <w:pBdr>
          <w:bottom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p>
    <w:p w:rsidR="00E044C1" w:rsidRPr="00AE5DB2" w:rsidRDefault="00B620AF" w:rsidP="003A53F8">
      <w:pPr>
        <w:pStyle w:val="a4"/>
        <w:spacing w:line="276" w:lineRule="auto"/>
        <w:ind w:left="993" w:hanging="993"/>
        <w:rPr>
          <w:rFonts w:ascii="Arial" w:hAnsi="Arial" w:cs="Arial"/>
          <w:b/>
          <w:sz w:val="24"/>
          <w:szCs w:val="24"/>
        </w:rPr>
      </w:pPr>
      <w:bookmarkStart w:id="74" w:name="_Toc423378623"/>
      <w:bookmarkStart w:id="75" w:name="_Toc423421126"/>
      <w:r w:rsidRPr="00AE5DB2">
        <w:rPr>
          <w:rFonts w:ascii="Arial" w:hAnsi="Arial" w:cs="Arial"/>
          <w:b/>
          <w:sz w:val="24"/>
          <w:szCs w:val="24"/>
        </w:rPr>
        <w:lastRenderedPageBreak/>
        <w:t>Инструкции по заполнению</w:t>
      </w:r>
      <w:bookmarkEnd w:id="74"/>
      <w:bookmarkEnd w:id="75"/>
    </w:p>
    <w:p w:rsidR="00B12C01" w:rsidRPr="00AE5DB2" w:rsidRDefault="00B12C01" w:rsidP="00B12C01">
      <w:pPr>
        <w:pStyle w:val="a4"/>
        <w:numPr>
          <w:ilvl w:val="0"/>
          <w:numId w:val="0"/>
        </w:numPr>
        <w:spacing w:line="276" w:lineRule="auto"/>
        <w:ind w:left="1134"/>
        <w:rPr>
          <w:rFonts w:ascii="Arial" w:hAnsi="Arial" w:cs="Arial"/>
          <w:b/>
          <w:sz w:val="24"/>
          <w:szCs w:val="24"/>
        </w:rPr>
      </w:pPr>
    </w:p>
    <w:p w:rsidR="00E044C1" w:rsidRPr="00AE5DB2" w:rsidRDefault="00B620AF" w:rsidP="003A53F8">
      <w:pPr>
        <w:pStyle w:val="a5"/>
        <w:spacing w:line="276" w:lineRule="auto"/>
        <w:ind w:left="0" w:firstLine="0"/>
        <w:rPr>
          <w:rFonts w:ascii="Arial" w:hAnsi="Arial" w:cs="Arial"/>
          <w:sz w:val="24"/>
          <w:szCs w:val="24"/>
        </w:rPr>
      </w:pPr>
      <w:r w:rsidRPr="00AE5DB2">
        <w:rPr>
          <w:rFonts w:ascii="Arial" w:hAnsi="Arial" w:cs="Arial"/>
          <w:sz w:val="24"/>
          <w:szCs w:val="24"/>
        </w:rPr>
        <w:t xml:space="preserve">Участник указывает дату и номер Предложения в </w:t>
      </w:r>
      <w:proofErr w:type="gramStart"/>
      <w:r w:rsidRPr="00AE5DB2">
        <w:rPr>
          <w:rFonts w:ascii="Arial" w:hAnsi="Arial" w:cs="Arial"/>
          <w:sz w:val="24"/>
          <w:szCs w:val="24"/>
        </w:rPr>
        <w:t>соответствии</w:t>
      </w:r>
      <w:proofErr w:type="gramEnd"/>
      <w:r w:rsidRPr="00AE5DB2">
        <w:rPr>
          <w:rFonts w:ascii="Arial" w:hAnsi="Arial" w:cs="Arial"/>
          <w:sz w:val="24"/>
          <w:szCs w:val="24"/>
        </w:rPr>
        <w:t xml:space="preserve"> с письмом о подаче оферты (</w:t>
      </w:r>
      <w:r w:rsidR="00B12C01" w:rsidRPr="00AE5DB2">
        <w:rPr>
          <w:rFonts w:ascii="Arial" w:hAnsi="Arial" w:cs="Arial"/>
          <w:sz w:val="24"/>
          <w:szCs w:val="24"/>
        </w:rPr>
        <w:t>форма 1</w:t>
      </w:r>
      <w:r w:rsidRPr="00AE5DB2">
        <w:rPr>
          <w:rFonts w:ascii="Arial" w:hAnsi="Arial" w:cs="Arial"/>
          <w:sz w:val="24"/>
          <w:szCs w:val="24"/>
        </w:rPr>
        <w:t>).</w:t>
      </w:r>
    </w:p>
    <w:p w:rsidR="00E044C1" w:rsidRPr="00AE5DB2" w:rsidRDefault="00B620AF" w:rsidP="003A53F8">
      <w:pPr>
        <w:pStyle w:val="a5"/>
        <w:spacing w:line="276" w:lineRule="auto"/>
        <w:ind w:left="0" w:firstLine="0"/>
        <w:rPr>
          <w:rFonts w:ascii="Arial" w:hAnsi="Arial" w:cs="Arial"/>
          <w:sz w:val="24"/>
          <w:szCs w:val="24"/>
        </w:rPr>
      </w:pPr>
      <w:r w:rsidRPr="00AE5DB2">
        <w:rPr>
          <w:rFonts w:ascii="Arial" w:hAnsi="Arial" w:cs="Arial"/>
          <w:sz w:val="24"/>
          <w:szCs w:val="24"/>
        </w:rPr>
        <w:t xml:space="preserve">Участник указывает свое фирменное наименование (в </w:t>
      </w:r>
      <w:proofErr w:type="spellStart"/>
      <w:r w:rsidRPr="00AE5DB2">
        <w:rPr>
          <w:rFonts w:ascii="Arial" w:hAnsi="Arial" w:cs="Arial"/>
          <w:sz w:val="24"/>
          <w:szCs w:val="24"/>
        </w:rPr>
        <w:t>т.ч</w:t>
      </w:r>
      <w:proofErr w:type="spellEnd"/>
      <w:r w:rsidRPr="00AE5DB2">
        <w:rPr>
          <w:rFonts w:ascii="Arial" w:hAnsi="Arial" w:cs="Arial"/>
          <w:sz w:val="24"/>
          <w:szCs w:val="24"/>
        </w:rPr>
        <w:t>. организационно-правовую форму) и свой адрес</w:t>
      </w:r>
      <w:r w:rsidR="00FB6FE1" w:rsidRPr="00AE5DB2">
        <w:rPr>
          <w:rFonts w:ascii="Arial" w:hAnsi="Arial" w:cs="Arial"/>
          <w:sz w:val="24"/>
          <w:szCs w:val="24"/>
        </w:rPr>
        <w:t xml:space="preserve"> согласно ЕГРЮЛ</w:t>
      </w:r>
      <w:r w:rsidRPr="00AE5DB2">
        <w:rPr>
          <w:rFonts w:ascii="Arial" w:hAnsi="Arial" w:cs="Arial"/>
          <w:sz w:val="24"/>
          <w:szCs w:val="24"/>
        </w:rPr>
        <w:t>.</w:t>
      </w:r>
    </w:p>
    <w:p w:rsidR="00E044C1" w:rsidRPr="00AE5DB2" w:rsidRDefault="00B12C01" w:rsidP="003A53F8">
      <w:pPr>
        <w:pStyle w:val="a5"/>
        <w:spacing w:line="276" w:lineRule="auto"/>
        <w:ind w:left="0" w:firstLine="0"/>
        <w:rPr>
          <w:rFonts w:ascii="Arial" w:hAnsi="Arial" w:cs="Arial"/>
          <w:sz w:val="24"/>
          <w:szCs w:val="24"/>
        </w:rPr>
      </w:pPr>
      <w:r w:rsidRPr="00AE5DB2">
        <w:rPr>
          <w:rFonts w:ascii="Arial" w:hAnsi="Arial" w:cs="Arial"/>
          <w:sz w:val="24"/>
          <w:szCs w:val="24"/>
        </w:rPr>
        <w:t xml:space="preserve">В таблице </w:t>
      </w:r>
      <w:r w:rsidR="00B620AF" w:rsidRPr="00AE5DB2">
        <w:rPr>
          <w:rFonts w:ascii="Arial" w:hAnsi="Arial" w:cs="Arial"/>
          <w:sz w:val="24"/>
          <w:szCs w:val="24"/>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AE5DB2" w:rsidRDefault="00B12C01" w:rsidP="003A53F8">
      <w:pPr>
        <w:pStyle w:val="a5"/>
        <w:spacing w:line="276" w:lineRule="auto"/>
        <w:ind w:left="0" w:firstLine="0"/>
        <w:rPr>
          <w:rFonts w:ascii="Arial" w:hAnsi="Arial" w:cs="Arial"/>
          <w:sz w:val="24"/>
          <w:szCs w:val="24"/>
        </w:rPr>
      </w:pPr>
      <w:r w:rsidRPr="00AE5DB2">
        <w:rPr>
          <w:rFonts w:ascii="Arial" w:hAnsi="Arial" w:cs="Arial"/>
          <w:sz w:val="24"/>
          <w:szCs w:val="24"/>
        </w:rPr>
        <w:t xml:space="preserve">В таблице </w:t>
      </w:r>
      <w:r w:rsidR="00B620AF" w:rsidRPr="00AE5DB2">
        <w:rPr>
          <w:rFonts w:ascii="Arial" w:hAnsi="Arial" w:cs="Arial"/>
          <w:sz w:val="24"/>
          <w:szCs w:val="24"/>
        </w:rPr>
        <w:t>2 данной справки указывается, в общем, штатная численность всех специалистов, находящихся в штате Участника.</w:t>
      </w:r>
    </w:p>
    <w:p w:rsidR="00E044C1" w:rsidRPr="00AE5DB2" w:rsidRDefault="00B620AF" w:rsidP="003A53F8">
      <w:pPr>
        <w:pStyle w:val="a5"/>
        <w:spacing w:line="276" w:lineRule="auto"/>
        <w:ind w:left="0" w:firstLine="0"/>
        <w:rPr>
          <w:rFonts w:ascii="Arial" w:hAnsi="Arial" w:cs="Arial"/>
          <w:sz w:val="24"/>
          <w:szCs w:val="24"/>
        </w:rPr>
      </w:pPr>
      <w:r w:rsidRPr="00AE5DB2">
        <w:rPr>
          <w:rFonts w:ascii="Arial" w:hAnsi="Arial" w:cs="Arial"/>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AE5DB2" w:rsidRDefault="00B620AF" w:rsidP="00E50CBB">
      <w:pPr>
        <w:spacing w:line="240" w:lineRule="auto"/>
        <w:ind w:left="993" w:hanging="993"/>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4747FE" w:rsidRPr="00AE5DB2" w:rsidRDefault="004747FE"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Default="008667B0" w:rsidP="00B320F2">
      <w:pPr>
        <w:spacing w:line="240" w:lineRule="auto"/>
        <w:rPr>
          <w:rFonts w:ascii="Arial" w:hAnsi="Arial" w:cs="Arial"/>
          <w:sz w:val="24"/>
          <w:szCs w:val="24"/>
        </w:rPr>
      </w:pPr>
    </w:p>
    <w:p w:rsidR="00DD6CDC" w:rsidRPr="00AE5DB2" w:rsidRDefault="00DD6CDC"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E044C1" w:rsidRPr="00AE5DB2" w:rsidRDefault="008667B0" w:rsidP="003A53F8">
      <w:pPr>
        <w:pStyle w:val="21"/>
        <w:spacing w:line="276" w:lineRule="auto"/>
        <w:ind w:left="0" w:firstLine="0"/>
        <w:rPr>
          <w:rFonts w:ascii="Arial" w:hAnsi="Arial" w:cs="Arial"/>
          <w:sz w:val="24"/>
          <w:szCs w:val="24"/>
        </w:rPr>
      </w:pPr>
      <w:bookmarkStart w:id="76" w:name="_Ref285092299"/>
      <w:bookmarkStart w:id="77" w:name="_Toc428967886"/>
      <w:r w:rsidRPr="00AE5DB2">
        <w:rPr>
          <w:rFonts w:ascii="Arial" w:hAnsi="Arial" w:cs="Arial"/>
          <w:sz w:val="24"/>
          <w:szCs w:val="24"/>
        </w:rPr>
        <w:lastRenderedPageBreak/>
        <w:t xml:space="preserve">Информационное письмо о соблюдении Участником </w:t>
      </w:r>
      <w:r w:rsidR="00D831B0" w:rsidRPr="00AE5DB2">
        <w:rPr>
          <w:rFonts w:ascii="Arial" w:hAnsi="Arial" w:cs="Arial"/>
          <w:sz w:val="24"/>
          <w:szCs w:val="24"/>
        </w:rPr>
        <w:t>запроса предложений</w:t>
      </w:r>
      <w:r w:rsidRPr="00AE5DB2">
        <w:rPr>
          <w:rFonts w:ascii="Arial" w:hAnsi="Arial" w:cs="Arial"/>
          <w:sz w:val="24"/>
          <w:szCs w:val="24"/>
        </w:rPr>
        <w:t xml:space="preserve"> принципов Глобального договора ООН (форма</w:t>
      </w:r>
      <w:r w:rsidR="00B0732B" w:rsidRPr="00AE5DB2">
        <w:rPr>
          <w:rFonts w:ascii="Arial" w:hAnsi="Arial" w:cs="Arial"/>
          <w:sz w:val="24"/>
          <w:szCs w:val="24"/>
        </w:rPr>
        <w:t xml:space="preserve"> </w:t>
      </w:r>
      <w:r w:rsidR="00537601" w:rsidRPr="00AE5DB2">
        <w:rPr>
          <w:rFonts w:ascii="Arial" w:hAnsi="Arial" w:cs="Arial"/>
          <w:sz w:val="24"/>
          <w:szCs w:val="24"/>
        </w:rPr>
        <w:t>9</w:t>
      </w:r>
      <w:r w:rsidRPr="00AE5DB2">
        <w:rPr>
          <w:rFonts w:ascii="Arial" w:hAnsi="Arial" w:cs="Arial"/>
          <w:sz w:val="24"/>
          <w:szCs w:val="24"/>
        </w:rPr>
        <w:t>)</w:t>
      </w:r>
      <w:bookmarkEnd w:id="76"/>
      <w:bookmarkEnd w:id="77"/>
    </w:p>
    <w:p w:rsidR="00E044C1" w:rsidRPr="00AE5DB2" w:rsidRDefault="0089186F" w:rsidP="003A53F8">
      <w:pPr>
        <w:pStyle w:val="a4"/>
        <w:spacing w:line="276" w:lineRule="auto"/>
        <w:ind w:left="0" w:firstLine="0"/>
        <w:rPr>
          <w:rFonts w:ascii="Arial" w:hAnsi="Arial" w:cs="Arial"/>
          <w:b/>
          <w:sz w:val="24"/>
          <w:szCs w:val="24"/>
        </w:rPr>
      </w:pPr>
      <w:r w:rsidRPr="00AE5DB2">
        <w:rPr>
          <w:rFonts w:ascii="Arial" w:hAnsi="Arial" w:cs="Arial"/>
          <w:b/>
          <w:sz w:val="24"/>
          <w:szCs w:val="24"/>
        </w:rPr>
        <w:t xml:space="preserve">Форма письма о  соблюдении Участником запроса предложений принципов Глобального договора ООН </w:t>
      </w:r>
    </w:p>
    <w:p w:rsidR="008667B0" w:rsidRPr="00AE5DB2" w:rsidRDefault="008667B0" w:rsidP="00B0732B">
      <w:pPr>
        <w:pBdr>
          <w:top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8667B0" w:rsidRPr="00AE5DB2" w:rsidRDefault="008667B0" w:rsidP="00B0732B">
      <w:pPr>
        <w:spacing w:line="276" w:lineRule="auto"/>
        <w:ind w:firstLine="0"/>
        <w:jc w:val="left"/>
        <w:rPr>
          <w:rFonts w:ascii="Arial" w:hAnsi="Arial" w:cs="Arial"/>
          <w:sz w:val="24"/>
          <w:szCs w:val="24"/>
        </w:rPr>
      </w:pPr>
    </w:p>
    <w:p w:rsidR="008667B0" w:rsidRPr="00AE5DB2" w:rsidRDefault="008667B0" w:rsidP="00B0732B">
      <w:pPr>
        <w:spacing w:line="276" w:lineRule="auto"/>
        <w:ind w:firstLine="0"/>
        <w:jc w:val="left"/>
        <w:rPr>
          <w:rFonts w:ascii="Arial" w:hAnsi="Arial" w:cs="Arial"/>
          <w:sz w:val="24"/>
          <w:szCs w:val="24"/>
        </w:rPr>
      </w:pPr>
      <w:r w:rsidRPr="00AE5DB2">
        <w:rPr>
          <w:rFonts w:ascii="Arial" w:hAnsi="Arial" w:cs="Arial"/>
          <w:sz w:val="24"/>
          <w:szCs w:val="24"/>
        </w:rPr>
        <w:t xml:space="preserve">Приложение </w:t>
      </w:r>
      <w:r w:rsidR="00C71562" w:rsidRPr="00AE5DB2">
        <w:rPr>
          <w:rFonts w:ascii="Arial" w:hAnsi="Arial" w:cs="Arial"/>
          <w:sz w:val="24"/>
          <w:szCs w:val="24"/>
        </w:rPr>
        <w:t>9</w:t>
      </w:r>
      <w:r w:rsidRPr="00AE5DB2">
        <w:rPr>
          <w:rFonts w:ascii="Arial" w:hAnsi="Arial" w:cs="Arial"/>
          <w:sz w:val="24"/>
          <w:szCs w:val="24"/>
        </w:rPr>
        <w:t xml:space="preserve"> к письму о подаче оферты</w:t>
      </w:r>
      <w:r w:rsidRPr="00AE5DB2">
        <w:rPr>
          <w:rFonts w:ascii="Arial" w:hAnsi="Arial" w:cs="Arial"/>
          <w:sz w:val="24"/>
          <w:szCs w:val="24"/>
        </w:rPr>
        <w:br/>
        <w:t>от «____»_____________ </w:t>
      </w:r>
      <w:proofErr w:type="gramStart"/>
      <w:r w:rsidRPr="00AE5DB2">
        <w:rPr>
          <w:rFonts w:ascii="Arial" w:hAnsi="Arial" w:cs="Arial"/>
          <w:sz w:val="24"/>
          <w:szCs w:val="24"/>
        </w:rPr>
        <w:t>г</w:t>
      </w:r>
      <w:proofErr w:type="gramEnd"/>
      <w:r w:rsidRPr="00AE5DB2">
        <w:rPr>
          <w:rFonts w:ascii="Arial" w:hAnsi="Arial" w:cs="Arial"/>
          <w:sz w:val="24"/>
          <w:szCs w:val="24"/>
        </w:rPr>
        <w:t>. №__________</w:t>
      </w:r>
    </w:p>
    <w:p w:rsidR="008667B0" w:rsidRPr="00AE5DB2" w:rsidRDefault="008667B0" w:rsidP="00B0732B">
      <w:pPr>
        <w:spacing w:line="276" w:lineRule="auto"/>
        <w:rPr>
          <w:rFonts w:ascii="Arial" w:hAnsi="Arial" w:cs="Arial"/>
          <w:sz w:val="24"/>
          <w:szCs w:val="24"/>
        </w:rPr>
      </w:pPr>
    </w:p>
    <w:p w:rsidR="008667B0" w:rsidRPr="00AE5DB2" w:rsidRDefault="008667B0" w:rsidP="00B0732B">
      <w:pPr>
        <w:spacing w:line="276" w:lineRule="auto"/>
        <w:jc w:val="center"/>
        <w:rPr>
          <w:rFonts w:ascii="Arial" w:hAnsi="Arial" w:cs="Arial"/>
          <w:sz w:val="24"/>
          <w:szCs w:val="24"/>
        </w:rPr>
      </w:pPr>
      <w:r w:rsidRPr="00AE5DB2">
        <w:rPr>
          <w:rFonts w:ascii="Arial" w:hAnsi="Arial" w:cs="Arial"/>
          <w:sz w:val="24"/>
          <w:szCs w:val="24"/>
        </w:rPr>
        <w:t>Уважаемые господа!</w:t>
      </w:r>
    </w:p>
    <w:p w:rsidR="008667B0" w:rsidRPr="00AE5DB2" w:rsidRDefault="008667B0" w:rsidP="00B0732B">
      <w:pPr>
        <w:spacing w:line="276" w:lineRule="auto"/>
        <w:rPr>
          <w:rFonts w:ascii="Arial" w:hAnsi="Arial" w:cs="Arial"/>
          <w:sz w:val="24"/>
          <w:szCs w:val="24"/>
        </w:rPr>
      </w:pPr>
      <w:r w:rsidRPr="00AE5DB2">
        <w:rPr>
          <w:rFonts w:ascii="Arial" w:hAnsi="Arial" w:cs="Arial"/>
          <w:sz w:val="24"/>
          <w:szCs w:val="24"/>
        </w:rPr>
        <w:t xml:space="preserve">           При рассмотрении наше</w:t>
      </w:r>
      <w:r w:rsidR="00D831B0" w:rsidRPr="00AE5DB2">
        <w:rPr>
          <w:rFonts w:ascii="Arial" w:hAnsi="Arial" w:cs="Arial"/>
          <w:sz w:val="24"/>
          <w:szCs w:val="24"/>
        </w:rPr>
        <w:t>го</w:t>
      </w:r>
      <w:r w:rsidRPr="00AE5DB2">
        <w:rPr>
          <w:rFonts w:ascii="Arial" w:hAnsi="Arial" w:cs="Arial"/>
          <w:sz w:val="24"/>
          <w:szCs w:val="24"/>
        </w:rPr>
        <w:t xml:space="preserve"> </w:t>
      </w:r>
      <w:r w:rsidR="00D831B0" w:rsidRPr="00AE5DB2">
        <w:rPr>
          <w:rFonts w:ascii="Arial" w:hAnsi="Arial" w:cs="Arial"/>
          <w:sz w:val="24"/>
          <w:szCs w:val="24"/>
        </w:rPr>
        <w:t>предложения</w:t>
      </w:r>
      <w:r w:rsidRPr="00AE5DB2">
        <w:rPr>
          <w:rFonts w:ascii="Arial" w:hAnsi="Arial" w:cs="Arial"/>
          <w:sz w:val="24"/>
          <w:szCs w:val="24"/>
        </w:rPr>
        <w:t xml:space="preserve"> просим учесть, что  </w:t>
      </w:r>
      <w:r w:rsidR="008B6A20" w:rsidRPr="00AE5DB2">
        <w:rPr>
          <w:rFonts w:ascii="Arial" w:hAnsi="Arial" w:cs="Arial"/>
          <w:sz w:val="24"/>
          <w:szCs w:val="24"/>
        </w:rPr>
        <w:t>(</w:t>
      </w:r>
      <w:r w:rsidRPr="00AE5DB2">
        <w:rPr>
          <w:rFonts w:ascii="Arial" w:hAnsi="Arial" w:cs="Arial"/>
          <w:b/>
          <w:i/>
          <w:sz w:val="24"/>
          <w:szCs w:val="24"/>
        </w:rPr>
        <w:t xml:space="preserve">указывается наименование Участника </w:t>
      </w:r>
      <w:r w:rsidR="005B69BF" w:rsidRPr="00AE5DB2">
        <w:rPr>
          <w:rFonts w:ascii="Arial" w:hAnsi="Arial" w:cs="Arial"/>
          <w:b/>
          <w:i/>
          <w:sz w:val="24"/>
          <w:szCs w:val="24"/>
        </w:rPr>
        <w:t>запроса предложений</w:t>
      </w:r>
      <w:r w:rsidR="008B6A20" w:rsidRPr="00AE5DB2">
        <w:rPr>
          <w:rFonts w:ascii="Arial" w:hAnsi="Arial" w:cs="Arial"/>
          <w:b/>
          <w:i/>
          <w:sz w:val="24"/>
          <w:szCs w:val="24"/>
        </w:rPr>
        <w:t>)</w:t>
      </w:r>
      <w:r w:rsidRPr="00AE5DB2">
        <w:rPr>
          <w:rFonts w:ascii="Arial" w:hAnsi="Arial" w:cs="Arial"/>
          <w:i/>
          <w:sz w:val="24"/>
          <w:szCs w:val="24"/>
        </w:rPr>
        <w:t xml:space="preserve"> </w:t>
      </w:r>
      <w:r w:rsidRPr="00AE5DB2">
        <w:rPr>
          <w:rFonts w:ascii="Arial" w:hAnsi="Arial" w:cs="Arial"/>
          <w:sz w:val="24"/>
          <w:szCs w:val="24"/>
        </w:rPr>
        <w:t xml:space="preserve"> </w:t>
      </w:r>
      <w:proofErr w:type="gramStart"/>
      <w:r w:rsidRPr="00AE5DB2">
        <w:rPr>
          <w:rFonts w:ascii="Arial" w:hAnsi="Arial" w:cs="Arial"/>
          <w:sz w:val="24"/>
          <w:szCs w:val="24"/>
        </w:rPr>
        <w:t>ознакомлен</w:t>
      </w:r>
      <w:proofErr w:type="gramEnd"/>
      <w:r w:rsidRPr="00AE5DB2">
        <w:rPr>
          <w:rFonts w:ascii="Arial" w:hAnsi="Arial" w:cs="Arial"/>
          <w:sz w:val="24"/>
          <w:szCs w:val="24"/>
        </w:rPr>
        <w:t xml:space="preserve">  с Принципами  Глобального договора ООН, признает высокую важность соблюдения Принципов в рамках осуществления своей деятельности.</w:t>
      </w:r>
    </w:p>
    <w:p w:rsidR="008667B0" w:rsidRPr="00AE5DB2" w:rsidRDefault="008667B0" w:rsidP="00B0732B">
      <w:pPr>
        <w:spacing w:line="276" w:lineRule="auto"/>
        <w:rPr>
          <w:rFonts w:ascii="Arial" w:hAnsi="Arial" w:cs="Arial"/>
          <w:sz w:val="24"/>
          <w:szCs w:val="24"/>
        </w:rPr>
      </w:pPr>
      <w:r w:rsidRPr="00AE5DB2">
        <w:rPr>
          <w:rFonts w:ascii="Arial" w:hAnsi="Arial" w:cs="Arial"/>
          <w:b/>
          <w:i/>
          <w:sz w:val="24"/>
          <w:szCs w:val="24"/>
        </w:rPr>
        <w:t xml:space="preserve">           </w:t>
      </w:r>
      <w:r w:rsidR="008B6A20" w:rsidRPr="00AE5DB2">
        <w:rPr>
          <w:rFonts w:ascii="Arial" w:hAnsi="Arial" w:cs="Arial"/>
          <w:b/>
          <w:i/>
          <w:sz w:val="24"/>
          <w:szCs w:val="24"/>
        </w:rPr>
        <w:t>(</w:t>
      </w:r>
      <w:r w:rsidRPr="00AE5DB2">
        <w:rPr>
          <w:rFonts w:ascii="Arial" w:hAnsi="Arial" w:cs="Arial"/>
          <w:b/>
          <w:i/>
          <w:sz w:val="24"/>
          <w:szCs w:val="24"/>
        </w:rPr>
        <w:t xml:space="preserve">указывается наименование Участника </w:t>
      </w:r>
      <w:r w:rsidR="005B69BF" w:rsidRPr="00AE5DB2">
        <w:rPr>
          <w:rFonts w:ascii="Arial" w:hAnsi="Arial" w:cs="Arial"/>
          <w:b/>
          <w:i/>
          <w:sz w:val="24"/>
          <w:szCs w:val="24"/>
        </w:rPr>
        <w:t>запроса предложений</w:t>
      </w:r>
      <w:r w:rsidR="008B6A20" w:rsidRPr="00AE5DB2">
        <w:rPr>
          <w:rFonts w:ascii="Arial" w:hAnsi="Arial" w:cs="Arial"/>
          <w:b/>
          <w:i/>
          <w:sz w:val="24"/>
          <w:szCs w:val="24"/>
        </w:rPr>
        <w:t>)</w:t>
      </w:r>
      <w:r w:rsidRPr="00AE5DB2">
        <w:rPr>
          <w:rFonts w:ascii="Arial" w:hAnsi="Arial" w:cs="Arial"/>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AE5DB2" w:rsidRDefault="008B6A20" w:rsidP="00B0732B">
      <w:pPr>
        <w:spacing w:line="276" w:lineRule="auto"/>
        <w:rPr>
          <w:rFonts w:ascii="Arial" w:hAnsi="Arial" w:cs="Arial"/>
          <w:sz w:val="24"/>
          <w:szCs w:val="24"/>
        </w:rPr>
      </w:pPr>
      <w:r w:rsidRPr="00AE5DB2">
        <w:rPr>
          <w:rFonts w:ascii="Arial" w:hAnsi="Arial" w:cs="Arial"/>
          <w:b/>
          <w:i/>
          <w:sz w:val="24"/>
          <w:szCs w:val="24"/>
        </w:rPr>
        <w:t xml:space="preserve">         (</w:t>
      </w:r>
      <w:r w:rsidR="008667B0" w:rsidRPr="00AE5DB2">
        <w:rPr>
          <w:rFonts w:ascii="Arial" w:hAnsi="Arial" w:cs="Arial"/>
          <w:b/>
          <w:i/>
          <w:sz w:val="24"/>
          <w:szCs w:val="24"/>
        </w:rPr>
        <w:t xml:space="preserve">указывается наименование Участника </w:t>
      </w:r>
      <w:r w:rsidR="005B69BF" w:rsidRPr="00AE5DB2">
        <w:rPr>
          <w:rFonts w:ascii="Arial" w:hAnsi="Arial" w:cs="Arial"/>
          <w:b/>
          <w:i/>
          <w:sz w:val="24"/>
          <w:szCs w:val="24"/>
        </w:rPr>
        <w:t>запроса предложений</w:t>
      </w:r>
      <w:r w:rsidRPr="00AE5DB2">
        <w:rPr>
          <w:rFonts w:ascii="Arial" w:hAnsi="Arial" w:cs="Arial"/>
          <w:b/>
          <w:i/>
          <w:sz w:val="24"/>
          <w:szCs w:val="24"/>
        </w:rPr>
        <w:t>)</w:t>
      </w:r>
      <w:r w:rsidR="008667B0" w:rsidRPr="00AE5DB2">
        <w:rPr>
          <w:rFonts w:ascii="Arial" w:hAnsi="Arial" w:cs="Arial"/>
          <w:b/>
          <w:i/>
          <w:sz w:val="24"/>
          <w:szCs w:val="24"/>
        </w:rPr>
        <w:t xml:space="preserve"> </w:t>
      </w:r>
      <w:r w:rsidR="008667B0" w:rsidRPr="00AE5DB2">
        <w:rPr>
          <w:rFonts w:ascii="Arial" w:hAnsi="Arial" w:cs="Arial"/>
          <w:sz w:val="24"/>
          <w:szCs w:val="24"/>
        </w:rPr>
        <w:t xml:space="preserve">согласен на включение в заключаемые </w:t>
      </w:r>
      <w:r w:rsidR="001426D2" w:rsidRPr="00AE5DB2">
        <w:rPr>
          <w:rFonts w:ascii="Arial" w:hAnsi="Arial" w:cs="Arial"/>
          <w:sz w:val="24"/>
          <w:szCs w:val="24"/>
        </w:rPr>
        <w:t>ПАО «</w:t>
      </w:r>
      <w:proofErr w:type="spellStart"/>
      <w:r w:rsidR="001426D2" w:rsidRPr="00AE5DB2">
        <w:rPr>
          <w:rFonts w:ascii="Arial" w:hAnsi="Arial" w:cs="Arial"/>
          <w:sz w:val="24"/>
          <w:szCs w:val="24"/>
        </w:rPr>
        <w:t>Юнипро</w:t>
      </w:r>
      <w:proofErr w:type="spellEnd"/>
      <w:r w:rsidR="001426D2" w:rsidRPr="00AE5DB2">
        <w:rPr>
          <w:rFonts w:ascii="Arial" w:hAnsi="Arial" w:cs="Arial"/>
          <w:sz w:val="24"/>
          <w:szCs w:val="24"/>
        </w:rPr>
        <w:t>»</w:t>
      </w:r>
      <w:r w:rsidR="008667B0" w:rsidRPr="00AE5DB2">
        <w:rPr>
          <w:rFonts w:ascii="Arial" w:hAnsi="Arial" w:cs="Arial"/>
          <w:sz w:val="24"/>
          <w:szCs w:val="24"/>
        </w:rPr>
        <w:t xml:space="preserve">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AE5DB2">
        <w:rPr>
          <w:rFonts w:ascii="Arial" w:hAnsi="Arial" w:cs="Arial"/>
          <w:sz w:val="24"/>
          <w:szCs w:val="24"/>
        </w:rPr>
        <w:t>оисполнителей</w:t>
      </w:r>
      <w:r w:rsidR="008667B0" w:rsidRPr="00AE5DB2">
        <w:rPr>
          <w:rFonts w:ascii="Arial" w:hAnsi="Arial" w:cs="Arial"/>
          <w:sz w:val="24"/>
          <w:szCs w:val="24"/>
        </w:rPr>
        <w:t xml:space="preserve"> (субпоставщиков) в целях соблюдения ими Принципов.</w:t>
      </w:r>
    </w:p>
    <w:p w:rsidR="008667B0" w:rsidRPr="00AE5DB2" w:rsidRDefault="008667B0" w:rsidP="00B0732B">
      <w:pPr>
        <w:spacing w:line="276" w:lineRule="auto"/>
        <w:rPr>
          <w:rFonts w:ascii="Arial" w:hAnsi="Arial" w:cs="Arial"/>
          <w:sz w:val="24"/>
          <w:szCs w:val="24"/>
        </w:rPr>
      </w:pPr>
    </w:p>
    <w:p w:rsidR="008667B0" w:rsidRPr="00AE5DB2" w:rsidRDefault="008667B0" w:rsidP="00B0732B">
      <w:pPr>
        <w:spacing w:line="276" w:lineRule="auto"/>
        <w:rPr>
          <w:rFonts w:ascii="Arial" w:hAnsi="Arial" w:cs="Arial"/>
          <w:sz w:val="24"/>
          <w:szCs w:val="24"/>
        </w:rPr>
      </w:pPr>
      <w:r w:rsidRPr="00AE5DB2">
        <w:rPr>
          <w:rFonts w:ascii="Arial" w:hAnsi="Arial" w:cs="Arial"/>
          <w:sz w:val="24"/>
          <w:szCs w:val="24"/>
        </w:rPr>
        <w:t>__________________________________________</w:t>
      </w:r>
    </w:p>
    <w:p w:rsidR="008667B0" w:rsidRPr="00AE5DB2" w:rsidRDefault="008667B0" w:rsidP="00B0732B">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(подпись, М.П.)</w:t>
      </w:r>
    </w:p>
    <w:p w:rsidR="008667B0" w:rsidRPr="00AE5DB2" w:rsidRDefault="008667B0" w:rsidP="00B0732B">
      <w:pPr>
        <w:spacing w:line="276" w:lineRule="auto"/>
        <w:rPr>
          <w:rFonts w:ascii="Arial" w:hAnsi="Arial" w:cs="Arial"/>
          <w:sz w:val="24"/>
          <w:szCs w:val="24"/>
        </w:rPr>
      </w:pPr>
      <w:r w:rsidRPr="00AE5DB2">
        <w:rPr>
          <w:rFonts w:ascii="Arial" w:hAnsi="Arial" w:cs="Arial"/>
          <w:sz w:val="24"/>
          <w:szCs w:val="24"/>
        </w:rPr>
        <w:t>__________________________________________</w:t>
      </w:r>
    </w:p>
    <w:p w:rsidR="008667B0" w:rsidRPr="00AE5DB2" w:rsidRDefault="008667B0" w:rsidP="00B0732B">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 xml:space="preserve">(фамилия, имя, отчество </w:t>
      </w:r>
      <w:proofErr w:type="gramStart"/>
      <w:r w:rsidRPr="00AE5DB2">
        <w:rPr>
          <w:rFonts w:ascii="Arial" w:hAnsi="Arial" w:cs="Arial"/>
          <w:sz w:val="24"/>
          <w:szCs w:val="24"/>
          <w:vertAlign w:val="superscript"/>
        </w:rPr>
        <w:t>подписавшего</w:t>
      </w:r>
      <w:proofErr w:type="gramEnd"/>
      <w:r w:rsidRPr="00AE5DB2">
        <w:rPr>
          <w:rFonts w:ascii="Arial" w:hAnsi="Arial" w:cs="Arial"/>
          <w:sz w:val="24"/>
          <w:szCs w:val="24"/>
          <w:vertAlign w:val="superscript"/>
        </w:rPr>
        <w:t>, должность)</w:t>
      </w: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667B0" w:rsidRPr="00AE5DB2" w:rsidRDefault="008667B0" w:rsidP="00B0732B">
      <w:pPr>
        <w:pBdr>
          <w:bottom w:val="single" w:sz="4" w:space="1" w:color="auto"/>
        </w:pBdr>
        <w:shd w:val="clear" w:color="auto" w:fill="E0E0E0"/>
        <w:spacing w:line="276" w:lineRule="auto"/>
        <w:ind w:right="21"/>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p>
    <w:p w:rsidR="008667B0" w:rsidRPr="00AE5DB2" w:rsidRDefault="008667B0" w:rsidP="00B0732B">
      <w:pPr>
        <w:spacing w:line="276" w:lineRule="auto"/>
        <w:rPr>
          <w:rFonts w:ascii="Arial" w:hAnsi="Arial" w:cs="Arial"/>
          <w:sz w:val="24"/>
          <w:szCs w:val="24"/>
        </w:rPr>
      </w:pPr>
    </w:p>
    <w:p w:rsidR="00480C9C" w:rsidRPr="00AE5DB2" w:rsidRDefault="00480C9C" w:rsidP="00B0732B">
      <w:pPr>
        <w:spacing w:line="276" w:lineRule="auto"/>
        <w:ind w:firstLine="0"/>
        <w:jc w:val="left"/>
        <w:rPr>
          <w:rFonts w:ascii="Arial" w:eastAsia="Calibri" w:hAnsi="Arial" w:cs="Arial"/>
          <w:snapToGrid/>
          <w:sz w:val="24"/>
          <w:szCs w:val="24"/>
          <w:lang w:eastAsia="en-US"/>
        </w:rPr>
      </w:pPr>
      <w:bookmarkStart w:id="78" w:name="_Toc423378626"/>
      <w:bookmarkStart w:id="79" w:name="_Toc423421129"/>
      <w:r w:rsidRPr="00AE5DB2">
        <w:rPr>
          <w:rFonts w:ascii="Arial" w:hAnsi="Arial" w:cs="Arial"/>
          <w:sz w:val="24"/>
          <w:szCs w:val="24"/>
        </w:rPr>
        <w:br w:type="page"/>
      </w:r>
    </w:p>
    <w:p w:rsidR="00E044C1" w:rsidRPr="00AE5DB2" w:rsidRDefault="008667B0" w:rsidP="003A53F8">
      <w:pPr>
        <w:pStyle w:val="a4"/>
        <w:spacing w:line="276" w:lineRule="auto"/>
        <w:ind w:left="0" w:firstLine="0"/>
        <w:rPr>
          <w:rFonts w:ascii="Arial" w:hAnsi="Arial" w:cs="Arial"/>
          <w:b/>
          <w:sz w:val="24"/>
          <w:szCs w:val="24"/>
        </w:rPr>
      </w:pPr>
      <w:r w:rsidRPr="00AE5DB2">
        <w:rPr>
          <w:rFonts w:ascii="Arial" w:hAnsi="Arial" w:cs="Arial"/>
          <w:b/>
          <w:sz w:val="24"/>
          <w:szCs w:val="24"/>
        </w:rPr>
        <w:lastRenderedPageBreak/>
        <w:t>Инструкции по заполнению</w:t>
      </w:r>
      <w:bookmarkEnd w:id="78"/>
      <w:bookmarkEnd w:id="79"/>
    </w:p>
    <w:p w:rsidR="00B0732B" w:rsidRPr="00AE5DB2" w:rsidRDefault="00B0732B" w:rsidP="00B0732B">
      <w:pPr>
        <w:pStyle w:val="a4"/>
        <w:numPr>
          <w:ilvl w:val="0"/>
          <w:numId w:val="0"/>
        </w:numPr>
        <w:spacing w:line="276" w:lineRule="auto"/>
        <w:rPr>
          <w:rFonts w:ascii="Arial" w:hAnsi="Arial" w:cs="Arial"/>
          <w:sz w:val="24"/>
          <w:szCs w:val="24"/>
        </w:rPr>
      </w:pPr>
    </w:p>
    <w:p w:rsidR="00E044C1" w:rsidRPr="00AE5DB2" w:rsidRDefault="009D0346" w:rsidP="003A53F8">
      <w:pPr>
        <w:pStyle w:val="a5"/>
        <w:rPr>
          <w:rFonts w:ascii="Arial" w:hAnsi="Arial" w:cs="Arial"/>
          <w:sz w:val="24"/>
          <w:szCs w:val="24"/>
        </w:rPr>
      </w:pPr>
      <w:r w:rsidRPr="00AE5DB2">
        <w:rPr>
          <w:rFonts w:ascii="Arial" w:hAnsi="Arial" w:cs="Arial"/>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AE5DB2" w:rsidRDefault="009D0346" w:rsidP="003A53F8">
      <w:pPr>
        <w:pStyle w:val="a5"/>
        <w:rPr>
          <w:rFonts w:ascii="Arial" w:hAnsi="Arial" w:cs="Arial"/>
          <w:sz w:val="24"/>
          <w:szCs w:val="24"/>
        </w:rPr>
      </w:pPr>
      <w:r w:rsidRPr="00AE5DB2">
        <w:rPr>
          <w:rFonts w:ascii="Arial" w:hAnsi="Arial" w:cs="Arial"/>
          <w:sz w:val="24"/>
          <w:szCs w:val="24"/>
        </w:rPr>
        <w:t xml:space="preserve">Участник запроса предложений указывает свое фирменное наименование (в </w:t>
      </w:r>
      <w:proofErr w:type="spellStart"/>
      <w:r w:rsidRPr="00AE5DB2">
        <w:rPr>
          <w:rFonts w:ascii="Arial" w:hAnsi="Arial" w:cs="Arial"/>
          <w:sz w:val="24"/>
          <w:szCs w:val="24"/>
        </w:rPr>
        <w:t>т.ч</w:t>
      </w:r>
      <w:proofErr w:type="spellEnd"/>
      <w:r w:rsidRPr="00AE5DB2">
        <w:rPr>
          <w:rFonts w:ascii="Arial" w:hAnsi="Arial" w:cs="Arial"/>
          <w:sz w:val="24"/>
          <w:szCs w:val="24"/>
        </w:rPr>
        <w:t>. организационно-правовую форму) и свой адрес</w:t>
      </w:r>
      <w:r w:rsidR="00FB6FE1" w:rsidRPr="00AE5DB2">
        <w:rPr>
          <w:rFonts w:ascii="Arial" w:hAnsi="Arial" w:cs="Arial"/>
          <w:sz w:val="24"/>
          <w:szCs w:val="24"/>
        </w:rPr>
        <w:t xml:space="preserve"> согласно ЕГРЮЛ</w:t>
      </w:r>
      <w:r w:rsidRPr="00AE5DB2">
        <w:rPr>
          <w:rFonts w:ascii="Arial" w:hAnsi="Arial" w:cs="Arial"/>
          <w:sz w:val="24"/>
          <w:szCs w:val="24"/>
        </w:rPr>
        <w:t>.</w:t>
      </w:r>
    </w:p>
    <w:p w:rsidR="00E044C1" w:rsidRPr="00AE5DB2" w:rsidRDefault="009D0346" w:rsidP="003A53F8">
      <w:pPr>
        <w:pStyle w:val="a5"/>
        <w:rPr>
          <w:rFonts w:ascii="Arial" w:hAnsi="Arial" w:cs="Arial"/>
          <w:sz w:val="24"/>
          <w:szCs w:val="24"/>
        </w:rPr>
      </w:pPr>
      <w:r w:rsidRPr="00AE5DB2">
        <w:rPr>
          <w:rFonts w:ascii="Arial" w:hAnsi="Arial" w:cs="Arial"/>
          <w:sz w:val="24"/>
          <w:szCs w:val="24"/>
        </w:rPr>
        <w:t>При составлении данного письма Участник запроса предложений должен учесть, что</w:t>
      </w:r>
      <w:r w:rsidR="00B0732B" w:rsidRPr="00AE5DB2">
        <w:rPr>
          <w:rFonts w:ascii="Arial" w:hAnsi="Arial" w:cs="Arial"/>
          <w:sz w:val="24"/>
          <w:szCs w:val="24"/>
        </w:rPr>
        <w:t xml:space="preserve"> </w:t>
      </w:r>
      <w:r w:rsidRPr="00AE5DB2">
        <w:rPr>
          <w:rFonts w:ascii="Arial" w:hAnsi="Arial" w:cs="Arial"/>
          <w:sz w:val="24"/>
          <w:szCs w:val="24"/>
        </w:rPr>
        <w:t>взаимное соблюдение Принципов Глобального д</w:t>
      </w:r>
      <w:r w:rsidR="00B0732B" w:rsidRPr="00AE5DB2">
        <w:rPr>
          <w:rFonts w:ascii="Arial" w:hAnsi="Arial" w:cs="Arial"/>
          <w:sz w:val="24"/>
          <w:szCs w:val="24"/>
        </w:rPr>
        <w:t xml:space="preserve">оговора ООН всеми участниками </w:t>
      </w:r>
      <w:r w:rsidRPr="00AE5DB2">
        <w:rPr>
          <w:rFonts w:ascii="Arial" w:hAnsi="Arial" w:cs="Arial"/>
          <w:sz w:val="24"/>
          <w:szCs w:val="24"/>
        </w:rPr>
        <w:t>закупок будет способствовать установлению</w:t>
      </w:r>
      <w:r w:rsidR="00B0732B" w:rsidRPr="00AE5DB2">
        <w:rPr>
          <w:rFonts w:ascii="Arial" w:hAnsi="Arial" w:cs="Arial"/>
          <w:sz w:val="24"/>
          <w:szCs w:val="24"/>
        </w:rPr>
        <w:t xml:space="preserve"> высоких этических и моральных </w:t>
      </w:r>
      <w:r w:rsidRPr="00AE5DB2">
        <w:rPr>
          <w:rFonts w:ascii="Arial" w:hAnsi="Arial" w:cs="Arial"/>
          <w:sz w:val="24"/>
          <w:szCs w:val="24"/>
        </w:rPr>
        <w:t>стандартов ведения бизнеса.</w:t>
      </w:r>
    </w:p>
    <w:p w:rsidR="00E044C1" w:rsidRPr="00AE5DB2" w:rsidRDefault="009D0346" w:rsidP="003A53F8">
      <w:pPr>
        <w:pStyle w:val="a5"/>
        <w:rPr>
          <w:rFonts w:ascii="Arial" w:hAnsi="Arial" w:cs="Arial"/>
          <w:sz w:val="24"/>
          <w:szCs w:val="24"/>
        </w:rPr>
      </w:pPr>
      <w:r w:rsidRPr="00AE5DB2">
        <w:rPr>
          <w:rFonts w:ascii="Arial" w:hAnsi="Arial" w:cs="Arial"/>
          <w:sz w:val="24"/>
          <w:szCs w:val="24"/>
        </w:rPr>
        <w:t xml:space="preserve">При составлении данного письма Участник запроса предложений должен учесть, что в </w:t>
      </w:r>
      <w:r w:rsidR="00E533BB" w:rsidRPr="00AE5DB2">
        <w:rPr>
          <w:rFonts w:ascii="Arial" w:hAnsi="Arial" w:cs="Arial"/>
          <w:sz w:val="24"/>
          <w:szCs w:val="24"/>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AE5DB2">
        <w:rPr>
          <w:rFonts w:ascii="Arial" w:hAnsi="Arial" w:cs="Arial"/>
          <w:sz w:val="24"/>
          <w:szCs w:val="24"/>
        </w:rPr>
        <w:t>азчиком</w:t>
      </w:r>
      <w:r w:rsidR="00E533BB" w:rsidRPr="00AE5DB2">
        <w:rPr>
          <w:rFonts w:ascii="Arial" w:hAnsi="Arial" w:cs="Arial"/>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AE5DB2" w:rsidRDefault="00E533BB" w:rsidP="003A53F8">
      <w:pPr>
        <w:pStyle w:val="a5"/>
        <w:rPr>
          <w:rFonts w:ascii="Arial" w:hAnsi="Arial" w:cs="Arial"/>
          <w:sz w:val="24"/>
          <w:szCs w:val="24"/>
        </w:rPr>
      </w:pPr>
      <w:r w:rsidRPr="00AE5DB2">
        <w:rPr>
          <w:rFonts w:ascii="Arial" w:hAnsi="Arial" w:cs="Arial"/>
          <w:sz w:val="24"/>
          <w:szCs w:val="24"/>
        </w:rPr>
        <w:t>При составлении данного письма Участник запроса предложений должен учесть, что в</w:t>
      </w:r>
      <w:r w:rsidR="00B0732B" w:rsidRPr="00AE5DB2">
        <w:rPr>
          <w:rFonts w:ascii="Arial" w:hAnsi="Arial" w:cs="Arial"/>
          <w:sz w:val="24"/>
          <w:szCs w:val="24"/>
        </w:rPr>
        <w:t xml:space="preserve"> </w:t>
      </w:r>
      <w:r w:rsidRPr="00AE5DB2">
        <w:rPr>
          <w:rFonts w:ascii="Arial" w:hAnsi="Arial" w:cs="Arial"/>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AE5DB2">
        <w:rPr>
          <w:rFonts w:ascii="Arial" w:hAnsi="Arial" w:cs="Arial"/>
          <w:sz w:val="24"/>
          <w:szCs w:val="24"/>
        </w:rPr>
        <w:t>Участником [</w:t>
      </w:r>
      <w:r w:rsidRPr="00AE5DB2">
        <w:rPr>
          <w:rFonts w:ascii="Arial" w:hAnsi="Arial" w:cs="Arial"/>
          <w:sz w:val="24"/>
          <w:szCs w:val="24"/>
        </w:rPr>
        <w:t>Подрядчиком</w:t>
      </w:r>
      <w:r w:rsidR="00935526" w:rsidRPr="00AE5DB2">
        <w:rPr>
          <w:rFonts w:ascii="Arial" w:hAnsi="Arial" w:cs="Arial"/>
          <w:sz w:val="24"/>
          <w:szCs w:val="24"/>
        </w:rPr>
        <w:t xml:space="preserve">, </w:t>
      </w:r>
      <w:r w:rsidRPr="00AE5DB2">
        <w:rPr>
          <w:rFonts w:ascii="Arial" w:hAnsi="Arial" w:cs="Arial"/>
          <w:sz w:val="24"/>
          <w:szCs w:val="24"/>
        </w:rPr>
        <w:t>Поставщиком</w:t>
      </w:r>
      <w:r w:rsidR="005A3344" w:rsidRPr="00AE5DB2">
        <w:rPr>
          <w:rFonts w:ascii="Arial" w:hAnsi="Arial" w:cs="Arial"/>
          <w:sz w:val="24"/>
          <w:szCs w:val="24"/>
        </w:rPr>
        <w:t>, Исполнителем</w:t>
      </w:r>
      <w:r w:rsidRPr="00AE5DB2">
        <w:rPr>
          <w:rFonts w:ascii="Arial" w:hAnsi="Arial" w:cs="Arial"/>
          <w:sz w:val="24"/>
          <w:szCs w:val="24"/>
        </w:rPr>
        <w:t>]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9D0346" w:rsidRPr="00AE5DB2" w:rsidRDefault="009D0346" w:rsidP="000111C1">
      <w:pPr>
        <w:pStyle w:val="a5"/>
        <w:numPr>
          <w:ilvl w:val="0"/>
          <w:numId w:val="0"/>
        </w:numPr>
        <w:spacing w:line="240" w:lineRule="auto"/>
        <w:rPr>
          <w:rFonts w:ascii="Arial" w:hAnsi="Arial" w:cs="Arial"/>
          <w:sz w:val="24"/>
          <w:szCs w:val="24"/>
        </w:rPr>
      </w:pPr>
    </w:p>
    <w:p w:rsidR="009D0346" w:rsidRPr="00AE5DB2" w:rsidRDefault="009D0346" w:rsidP="000111C1">
      <w:pPr>
        <w:spacing w:line="240" w:lineRule="auto"/>
        <w:ind w:firstLine="0"/>
        <w:rPr>
          <w:rFonts w:ascii="Arial" w:hAnsi="Arial" w:cs="Arial"/>
          <w:sz w:val="24"/>
          <w:szCs w:val="24"/>
        </w:rPr>
      </w:pPr>
      <w:r w:rsidRPr="00AE5DB2">
        <w:rPr>
          <w:rFonts w:ascii="Arial" w:hAnsi="Arial" w:cs="Arial"/>
          <w:sz w:val="24"/>
          <w:szCs w:val="24"/>
        </w:rPr>
        <w:t xml:space="preserve">          </w:t>
      </w:r>
    </w:p>
    <w:p w:rsidR="008667B0" w:rsidRPr="00AE5DB2" w:rsidRDefault="008667B0" w:rsidP="000111C1">
      <w:pPr>
        <w:spacing w:line="240" w:lineRule="auto"/>
        <w:ind w:left="993" w:hanging="993"/>
        <w:rPr>
          <w:rFonts w:ascii="Arial" w:hAnsi="Arial" w:cs="Arial"/>
          <w:sz w:val="24"/>
          <w:szCs w:val="24"/>
        </w:rPr>
      </w:pPr>
    </w:p>
    <w:p w:rsidR="00406535" w:rsidRPr="00AE5DB2" w:rsidRDefault="00406535" w:rsidP="000111C1">
      <w:pPr>
        <w:spacing w:line="240" w:lineRule="auto"/>
        <w:ind w:left="993" w:hanging="993"/>
        <w:rPr>
          <w:rFonts w:ascii="Arial" w:hAnsi="Arial" w:cs="Arial"/>
          <w:sz w:val="24"/>
          <w:szCs w:val="24"/>
        </w:rPr>
      </w:pPr>
    </w:p>
    <w:p w:rsidR="00406535" w:rsidRPr="00AE5DB2" w:rsidRDefault="00406535" w:rsidP="000111C1">
      <w:pPr>
        <w:spacing w:line="240" w:lineRule="auto"/>
        <w:ind w:left="993" w:hanging="993"/>
        <w:rPr>
          <w:rFonts w:ascii="Arial" w:hAnsi="Arial" w:cs="Arial"/>
          <w:sz w:val="24"/>
          <w:szCs w:val="24"/>
        </w:rPr>
      </w:pPr>
    </w:p>
    <w:p w:rsidR="00406535" w:rsidRPr="00AE5DB2" w:rsidRDefault="00406535" w:rsidP="000111C1">
      <w:pPr>
        <w:spacing w:line="240" w:lineRule="auto"/>
        <w:ind w:left="993" w:hanging="993"/>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E044C1" w:rsidRPr="00AE5DB2" w:rsidRDefault="00F3026D" w:rsidP="000E2B07">
      <w:pPr>
        <w:pStyle w:val="1"/>
        <w:rPr>
          <w:rFonts w:cs="Arial"/>
          <w:sz w:val="28"/>
          <w:szCs w:val="28"/>
        </w:rPr>
      </w:pPr>
      <w:bookmarkStart w:id="80" w:name="_Toc428967887"/>
      <w:r w:rsidRPr="00AE5DB2">
        <w:rPr>
          <w:rFonts w:cs="Arial"/>
          <w:sz w:val="28"/>
          <w:szCs w:val="28"/>
        </w:rPr>
        <w:lastRenderedPageBreak/>
        <w:t>ПРОЕКТ  ДОГОВОРА (с приложениями)</w:t>
      </w:r>
      <w:bookmarkEnd w:id="80"/>
    </w:p>
    <w:p w:rsidR="009C2713" w:rsidRPr="00AE5DB2" w:rsidRDefault="009C2713" w:rsidP="009C2713">
      <w:pPr>
        <w:rPr>
          <w:rFonts w:ascii="Arial" w:hAnsi="Arial" w:cs="Arial"/>
        </w:rPr>
      </w:pPr>
    </w:p>
    <w:p w:rsidR="009C2713" w:rsidRPr="00AE5DB2" w:rsidRDefault="009C2713" w:rsidP="009C2713">
      <w:pPr>
        <w:rPr>
          <w:rFonts w:ascii="Arial" w:hAnsi="Arial" w:cs="Arial"/>
        </w:rPr>
      </w:pPr>
    </w:p>
    <w:p w:rsidR="009C2713" w:rsidRPr="00AE5DB2" w:rsidRDefault="009C2713" w:rsidP="009C2713">
      <w:pPr>
        <w:rPr>
          <w:rFonts w:ascii="Arial" w:hAnsi="Arial" w:cs="Arial"/>
        </w:rPr>
      </w:pPr>
      <w:r w:rsidRPr="00AE5DB2">
        <w:rPr>
          <w:rFonts w:ascii="Arial" w:hAnsi="Arial" w:cs="Arial"/>
          <w:b/>
          <w:sz w:val="24"/>
          <w:szCs w:val="24"/>
        </w:rPr>
        <w:t xml:space="preserve">Проект договора (с приложениями) является неотъемлемым приложением к данной Документации по запросу предложений и прилагается в отдельном </w:t>
      </w:r>
      <w:proofErr w:type="gramStart"/>
      <w:r w:rsidRPr="00AE5DB2">
        <w:rPr>
          <w:rFonts w:ascii="Arial" w:hAnsi="Arial" w:cs="Arial"/>
          <w:b/>
          <w:sz w:val="24"/>
          <w:szCs w:val="24"/>
        </w:rPr>
        <w:t>файле</w:t>
      </w:r>
      <w:proofErr w:type="gramEnd"/>
      <w:r w:rsidRPr="00AE5DB2">
        <w:rPr>
          <w:rFonts w:ascii="Arial" w:hAnsi="Arial" w:cs="Arial"/>
          <w:b/>
          <w:sz w:val="24"/>
          <w:szCs w:val="24"/>
        </w:rPr>
        <w:t>.</w:t>
      </w:r>
    </w:p>
    <w:p w:rsidR="009C2713" w:rsidRPr="00AE5DB2" w:rsidRDefault="009C2713" w:rsidP="009C2713">
      <w:pPr>
        <w:rPr>
          <w:rFonts w:ascii="Arial" w:hAnsi="Arial" w:cs="Arial"/>
        </w:rPr>
      </w:pPr>
    </w:p>
    <w:p w:rsidR="00D35A17" w:rsidRPr="00AE5DB2" w:rsidRDefault="00D35A17" w:rsidP="00D35A17">
      <w:pPr>
        <w:rPr>
          <w:rFonts w:ascii="Arial" w:hAnsi="Arial" w:cs="Arial"/>
        </w:rPr>
      </w:pPr>
    </w:p>
    <w:p w:rsidR="00890B7C" w:rsidRPr="00AE5DB2" w:rsidRDefault="00890B7C" w:rsidP="009C2713">
      <w:pPr>
        <w:rPr>
          <w:rFonts w:ascii="Arial" w:hAnsi="Arial" w:cs="Arial"/>
        </w:rPr>
      </w:pPr>
    </w:p>
    <w:p w:rsidR="00890B7C" w:rsidRPr="00AE5DB2" w:rsidRDefault="00890B7C" w:rsidP="00D35A17">
      <w:pPr>
        <w:rPr>
          <w:rFonts w:ascii="Arial" w:hAnsi="Arial" w:cs="Arial"/>
        </w:rPr>
      </w:pPr>
    </w:p>
    <w:p w:rsidR="007031B8" w:rsidRPr="00AE5DB2" w:rsidRDefault="00406535" w:rsidP="000E2B07">
      <w:pPr>
        <w:pStyle w:val="1"/>
        <w:rPr>
          <w:rFonts w:cs="Arial"/>
          <w:sz w:val="28"/>
          <w:szCs w:val="28"/>
        </w:rPr>
      </w:pPr>
      <w:bookmarkStart w:id="81" w:name="_Toc428967888"/>
      <w:r w:rsidRPr="00AE5DB2">
        <w:rPr>
          <w:rFonts w:cs="Arial"/>
          <w:sz w:val="28"/>
          <w:szCs w:val="28"/>
        </w:rPr>
        <w:lastRenderedPageBreak/>
        <w:t>Т</w:t>
      </w:r>
      <w:r w:rsidR="00B1053C" w:rsidRPr="00AE5DB2">
        <w:rPr>
          <w:rFonts w:cs="Arial"/>
          <w:sz w:val="28"/>
          <w:szCs w:val="28"/>
        </w:rPr>
        <w:t>ЕХНИЧЕСКАЯ ЧАСТЬ</w:t>
      </w:r>
      <w:bookmarkEnd w:id="81"/>
      <w:r w:rsidR="00B1053C" w:rsidRPr="00AE5DB2">
        <w:rPr>
          <w:rFonts w:cs="Arial"/>
          <w:sz w:val="28"/>
          <w:szCs w:val="28"/>
        </w:rPr>
        <w:t xml:space="preserve"> </w:t>
      </w:r>
      <w:r w:rsidR="00DD6CDC">
        <w:rPr>
          <w:rFonts w:cs="Arial"/>
          <w:sz w:val="28"/>
          <w:szCs w:val="28"/>
        </w:rPr>
        <w:t>(</w:t>
      </w:r>
      <w:r w:rsidR="000B241C">
        <w:rPr>
          <w:rFonts w:cs="Arial"/>
          <w:sz w:val="28"/>
          <w:szCs w:val="28"/>
        </w:rPr>
        <w:t xml:space="preserve">Технические требования и </w:t>
      </w:r>
      <w:r w:rsidR="00DD6CDC">
        <w:rPr>
          <w:rFonts w:cs="Arial"/>
          <w:sz w:val="28"/>
          <w:szCs w:val="28"/>
        </w:rPr>
        <w:t>Спецификация)</w:t>
      </w:r>
    </w:p>
    <w:p w:rsidR="00EB69C9" w:rsidRPr="00AE5DB2" w:rsidRDefault="00EB69C9" w:rsidP="00EB69C9">
      <w:pPr>
        <w:ind w:firstLine="0"/>
        <w:jc w:val="center"/>
        <w:rPr>
          <w:rFonts w:ascii="Arial" w:hAnsi="Arial" w:cs="Arial"/>
          <w:b/>
          <w:sz w:val="24"/>
          <w:szCs w:val="24"/>
        </w:rPr>
      </w:pPr>
    </w:p>
    <w:p w:rsidR="00406535" w:rsidRPr="00AE5DB2" w:rsidRDefault="009C2713" w:rsidP="009C2713">
      <w:pPr>
        <w:rPr>
          <w:rFonts w:ascii="Arial" w:hAnsi="Arial" w:cs="Arial"/>
          <w:b/>
          <w:sz w:val="24"/>
          <w:szCs w:val="24"/>
        </w:rPr>
      </w:pPr>
      <w:r w:rsidRPr="00AE5DB2">
        <w:rPr>
          <w:rFonts w:ascii="Arial" w:hAnsi="Arial" w:cs="Arial"/>
          <w:b/>
          <w:sz w:val="24"/>
          <w:szCs w:val="24"/>
        </w:rPr>
        <w:t xml:space="preserve">Техническая часть является неотъемлемым приложением к данной Документации по запросу предложений и прилагается в отдельном </w:t>
      </w:r>
      <w:proofErr w:type="gramStart"/>
      <w:r w:rsidRPr="00AE5DB2">
        <w:rPr>
          <w:rFonts w:ascii="Arial" w:hAnsi="Arial" w:cs="Arial"/>
          <w:b/>
          <w:sz w:val="24"/>
          <w:szCs w:val="24"/>
        </w:rPr>
        <w:t>файле</w:t>
      </w:r>
      <w:proofErr w:type="gramEnd"/>
      <w:r w:rsidRPr="00AE5DB2">
        <w:rPr>
          <w:rFonts w:ascii="Arial" w:hAnsi="Arial" w:cs="Arial"/>
          <w:b/>
          <w:sz w:val="24"/>
          <w:szCs w:val="24"/>
        </w:rPr>
        <w:t>.</w:t>
      </w:r>
    </w:p>
    <w:p w:rsidR="00406535" w:rsidRPr="00AE5DB2" w:rsidRDefault="00406535" w:rsidP="00406535">
      <w:pPr>
        <w:pStyle w:val="affffb"/>
        <w:jc w:val="center"/>
        <w:rPr>
          <w:rFonts w:ascii="Arial" w:hAnsi="Arial" w:cs="Arial"/>
          <w:b/>
          <w:sz w:val="24"/>
          <w:szCs w:val="24"/>
        </w:rPr>
      </w:pPr>
    </w:p>
    <w:p w:rsidR="00406535" w:rsidRPr="00AE5DB2" w:rsidRDefault="00406535" w:rsidP="008667B0">
      <w:pPr>
        <w:spacing w:line="240" w:lineRule="auto"/>
        <w:rPr>
          <w:rFonts w:ascii="Arial" w:hAnsi="Arial" w:cs="Arial"/>
          <w:sz w:val="24"/>
          <w:szCs w:val="24"/>
        </w:rPr>
      </w:pPr>
    </w:p>
    <w:sectPr w:rsidR="00406535" w:rsidRPr="00AE5DB2" w:rsidSect="004747FE">
      <w:headerReference w:type="default" r:id="rId17"/>
      <w:footerReference w:type="default" r:id="rId18"/>
      <w:pgSz w:w="11906" w:h="16838" w:code="9"/>
      <w:pgMar w:top="1135" w:right="707" w:bottom="993"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6D32" w:rsidRDefault="00396D32">
      <w:r>
        <w:separator/>
      </w:r>
    </w:p>
  </w:endnote>
  <w:endnote w:type="continuationSeparator" w:id="0">
    <w:p w:rsidR="00396D32" w:rsidRDefault="00396D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77753"/>
      <w:docPartObj>
        <w:docPartGallery w:val="Page Numbers (Bottom of Page)"/>
        <w:docPartUnique/>
      </w:docPartObj>
    </w:sdtPr>
    <w:sdtEndPr/>
    <w:sdtContent>
      <w:p w:rsidR="007B014E" w:rsidRDefault="007B014E">
        <w:pPr>
          <w:pStyle w:val="af0"/>
          <w:jc w:val="right"/>
        </w:pPr>
        <w:r>
          <w:fldChar w:fldCharType="begin"/>
        </w:r>
        <w:r>
          <w:instrText xml:space="preserve"> PAGE   \* MERGEFORMAT </w:instrText>
        </w:r>
        <w:r>
          <w:fldChar w:fldCharType="separate"/>
        </w:r>
        <w:r w:rsidR="00D16831">
          <w:rPr>
            <w:noProof/>
          </w:rPr>
          <w:t>3</w:t>
        </w:r>
        <w:r>
          <w:rPr>
            <w:noProof/>
          </w:rPr>
          <w:fldChar w:fldCharType="end"/>
        </w:r>
      </w:p>
    </w:sdtContent>
  </w:sdt>
  <w:p w:rsidR="007B014E" w:rsidRDefault="007B014E">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6D32" w:rsidRDefault="00396D32">
      <w:r>
        <w:separator/>
      </w:r>
    </w:p>
  </w:footnote>
  <w:footnote w:type="continuationSeparator" w:id="0">
    <w:p w:rsidR="00396D32" w:rsidRDefault="00396D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14E" w:rsidRPr="00F01080" w:rsidRDefault="007B014E"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16154C54"/>
    <w:multiLevelType w:val="hybridMultilevel"/>
    <w:tmpl w:val="F8185B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6">
    <w:nsid w:val="257B0712"/>
    <w:multiLevelType w:val="singleLevel"/>
    <w:tmpl w:val="FEFCAB5A"/>
    <w:lvl w:ilvl="0">
      <w:numFmt w:val="bullet"/>
      <w:pStyle w:val="-"/>
      <w:lvlText w:val="-"/>
      <w:lvlJc w:val="left"/>
      <w:pPr>
        <w:tabs>
          <w:tab w:val="num" w:pos="360"/>
        </w:tabs>
        <w:ind w:left="360" w:hanging="360"/>
      </w:pPr>
    </w:lvl>
  </w:abstractNum>
  <w:abstractNum w:abstractNumId="17">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19">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1">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2">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4">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6">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8">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4B8D2E87"/>
    <w:multiLevelType w:val="hybridMultilevel"/>
    <w:tmpl w:val="36ACAE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4">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5">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6">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37">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8">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39">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6"/>
  </w:num>
  <w:num w:numId="2">
    <w:abstractNumId w:val="34"/>
  </w:num>
  <w:num w:numId="3">
    <w:abstractNumId w:val="23"/>
  </w:num>
  <w:num w:numId="4">
    <w:abstractNumId w:val="37"/>
  </w:num>
  <w:num w:numId="5">
    <w:abstractNumId w:val="21"/>
  </w:num>
  <w:num w:numId="6">
    <w:abstractNumId w:val="11"/>
  </w:num>
  <w:num w:numId="7">
    <w:abstractNumId w:val="22"/>
  </w:num>
  <w:num w:numId="8">
    <w:abstractNumId w:val="27"/>
  </w:num>
  <w:num w:numId="9">
    <w:abstractNumId w:val="19"/>
  </w:num>
  <w:num w:numId="10">
    <w:abstractNumId w:val="13"/>
  </w:num>
  <w:num w:numId="11">
    <w:abstractNumId w:val="15"/>
  </w:num>
  <w:num w:numId="12">
    <w:abstractNumId w:val="25"/>
  </w:num>
  <w:num w:numId="13">
    <w:abstractNumId w:val="3"/>
  </w:num>
  <w:num w:numId="14">
    <w:abstractNumId w:val="8"/>
  </w:num>
  <w:num w:numId="15">
    <w:abstractNumId w:val="24"/>
  </w:num>
  <w:num w:numId="16">
    <w:abstractNumId w:val="31"/>
  </w:num>
  <w:num w:numId="17">
    <w:abstractNumId w:val="40"/>
  </w:num>
  <w:num w:numId="18">
    <w:abstractNumId w:val="35"/>
  </w:num>
  <w:num w:numId="19">
    <w:abstractNumId w:val="16"/>
  </w:num>
  <w:num w:numId="20">
    <w:abstractNumId w:val="1"/>
  </w:num>
  <w:num w:numId="21">
    <w:abstractNumId w:val="0"/>
  </w:num>
  <w:num w:numId="22">
    <w:abstractNumId w:val="28"/>
  </w:num>
  <w:num w:numId="23">
    <w:abstractNumId w:val="2"/>
  </w:num>
  <w:num w:numId="24">
    <w:abstractNumId w:val="10"/>
  </w:num>
  <w:num w:numId="25">
    <w:abstractNumId w:val="39"/>
  </w:num>
  <w:num w:numId="26">
    <w:abstractNumId w:val="9"/>
  </w:num>
  <w:num w:numId="27">
    <w:abstractNumId w:val="33"/>
  </w:num>
  <w:num w:numId="28">
    <w:abstractNumId w:val="38"/>
  </w:num>
  <w:num w:numId="29">
    <w:abstractNumId w:val="17"/>
  </w:num>
  <w:num w:numId="30">
    <w:abstractNumId w:val="18"/>
  </w:num>
  <w:num w:numId="31">
    <w:abstractNumId w:val="20"/>
  </w:num>
  <w:num w:numId="32">
    <w:abstractNumId w:val="29"/>
  </w:num>
  <w:num w:numId="33">
    <w:abstractNumId w:val="12"/>
  </w:num>
  <w:num w:numId="34">
    <w:abstractNumId w:val="36"/>
  </w:num>
  <w:num w:numId="35">
    <w:abstractNumId w:val="32"/>
  </w:num>
  <w:num w:numId="36">
    <w:abstractNumId w:val="14"/>
  </w:num>
  <w:num w:numId="37">
    <w:abstractNumId w:val="3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EFF"/>
    <w:rsid w:val="00032F44"/>
    <w:rsid w:val="000350FF"/>
    <w:rsid w:val="00035105"/>
    <w:rsid w:val="0003512B"/>
    <w:rsid w:val="00035EB9"/>
    <w:rsid w:val="000363C8"/>
    <w:rsid w:val="000365AB"/>
    <w:rsid w:val="000374F9"/>
    <w:rsid w:val="000375A7"/>
    <w:rsid w:val="00037A4C"/>
    <w:rsid w:val="00042219"/>
    <w:rsid w:val="0004396A"/>
    <w:rsid w:val="0004498C"/>
    <w:rsid w:val="00044B8A"/>
    <w:rsid w:val="000454D3"/>
    <w:rsid w:val="000458B8"/>
    <w:rsid w:val="00046399"/>
    <w:rsid w:val="0004652F"/>
    <w:rsid w:val="00047D77"/>
    <w:rsid w:val="00050C44"/>
    <w:rsid w:val="00051932"/>
    <w:rsid w:val="00051DBA"/>
    <w:rsid w:val="0005276D"/>
    <w:rsid w:val="0005290C"/>
    <w:rsid w:val="00052A18"/>
    <w:rsid w:val="00053BBD"/>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344F"/>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736"/>
    <w:rsid w:val="000B1EDD"/>
    <w:rsid w:val="000B1EEE"/>
    <w:rsid w:val="000B1F59"/>
    <w:rsid w:val="000B241C"/>
    <w:rsid w:val="000B25F8"/>
    <w:rsid w:val="000B279A"/>
    <w:rsid w:val="000B3178"/>
    <w:rsid w:val="000B4A04"/>
    <w:rsid w:val="000B5851"/>
    <w:rsid w:val="000B5D47"/>
    <w:rsid w:val="000B60AE"/>
    <w:rsid w:val="000B6798"/>
    <w:rsid w:val="000B6AC2"/>
    <w:rsid w:val="000C0A09"/>
    <w:rsid w:val="000C0F02"/>
    <w:rsid w:val="000C48E2"/>
    <w:rsid w:val="000C4CC8"/>
    <w:rsid w:val="000C4D8E"/>
    <w:rsid w:val="000C5731"/>
    <w:rsid w:val="000D0327"/>
    <w:rsid w:val="000D09D3"/>
    <w:rsid w:val="000D23C6"/>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94C"/>
    <w:rsid w:val="000E2B07"/>
    <w:rsid w:val="000E3BD1"/>
    <w:rsid w:val="000E428A"/>
    <w:rsid w:val="000E5310"/>
    <w:rsid w:val="000E5827"/>
    <w:rsid w:val="000E7293"/>
    <w:rsid w:val="000F11B4"/>
    <w:rsid w:val="000F48E4"/>
    <w:rsid w:val="000F5630"/>
    <w:rsid w:val="000F58CC"/>
    <w:rsid w:val="00100576"/>
    <w:rsid w:val="001006D9"/>
    <w:rsid w:val="00100FDE"/>
    <w:rsid w:val="00102FEE"/>
    <w:rsid w:val="001041D5"/>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6D2"/>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05C"/>
    <w:rsid w:val="001C4811"/>
    <w:rsid w:val="001C49C6"/>
    <w:rsid w:val="001C4B90"/>
    <w:rsid w:val="001C582B"/>
    <w:rsid w:val="001C5AC8"/>
    <w:rsid w:val="001C5C62"/>
    <w:rsid w:val="001C6079"/>
    <w:rsid w:val="001C686D"/>
    <w:rsid w:val="001C6F70"/>
    <w:rsid w:val="001C7EEB"/>
    <w:rsid w:val="001D2658"/>
    <w:rsid w:val="001D3AE6"/>
    <w:rsid w:val="001D4938"/>
    <w:rsid w:val="001D6A52"/>
    <w:rsid w:val="001D7CDA"/>
    <w:rsid w:val="001E06CC"/>
    <w:rsid w:val="001E2003"/>
    <w:rsid w:val="001E2413"/>
    <w:rsid w:val="001E346B"/>
    <w:rsid w:val="001E6111"/>
    <w:rsid w:val="001E6BBB"/>
    <w:rsid w:val="001E6D5B"/>
    <w:rsid w:val="001E7137"/>
    <w:rsid w:val="001E759D"/>
    <w:rsid w:val="001E7707"/>
    <w:rsid w:val="001F12B3"/>
    <w:rsid w:val="001F2AFB"/>
    <w:rsid w:val="001F2C0F"/>
    <w:rsid w:val="001F57F4"/>
    <w:rsid w:val="001F5812"/>
    <w:rsid w:val="001F650A"/>
    <w:rsid w:val="001F7A48"/>
    <w:rsid w:val="00200A65"/>
    <w:rsid w:val="00200DF1"/>
    <w:rsid w:val="002014EF"/>
    <w:rsid w:val="00201BCC"/>
    <w:rsid w:val="00201ECD"/>
    <w:rsid w:val="002039A3"/>
    <w:rsid w:val="00203D73"/>
    <w:rsid w:val="00205D44"/>
    <w:rsid w:val="002062D6"/>
    <w:rsid w:val="00206E17"/>
    <w:rsid w:val="00207842"/>
    <w:rsid w:val="0020790B"/>
    <w:rsid w:val="002104A9"/>
    <w:rsid w:val="00211793"/>
    <w:rsid w:val="00211812"/>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4DFC"/>
    <w:rsid w:val="002352C9"/>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3E18"/>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2B0E"/>
    <w:rsid w:val="002B421C"/>
    <w:rsid w:val="002B4D3B"/>
    <w:rsid w:val="002B5035"/>
    <w:rsid w:val="002B5221"/>
    <w:rsid w:val="002B55C4"/>
    <w:rsid w:val="002B5E58"/>
    <w:rsid w:val="002B608F"/>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372"/>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5A23"/>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2C8A"/>
    <w:rsid w:val="00313202"/>
    <w:rsid w:val="00313C2D"/>
    <w:rsid w:val="003142F1"/>
    <w:rsid w:val="0031510C"/>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41E2"/>
    <w:rsid w:val="003551D3"/>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1812"/>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96D32"/>
    <w:rsid w:val="003A0A60"/>
    <w:rsid w:val="003A0B37"/>
    <w:rsid w:val="003A0B62"/>
    <w:rsid w:val="003A0B71"/>
    <w:rsid w:val="003A17CC"/>
    <w:rsid w:val="003A18CD"/>
    <w:rsid w:val="003A338E"/>
    <w:rsid w:val="003A42C5"/>
    <w:rsid w:val="003A42E4"/>
    <w:rsid w:val="003A462B"/>
    <w:rsid w:val="003A5030"/>
    <w:rsid w:val="003A53F8"/>
    <w:rsid w:val="003A5CB8"/>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56CC"/>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E9B"/>
    <w:rsid w:val="00456486"/>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47FE"/>
    <w:rsid w:val="004750B4"/>
    <w:rsid w:val="00475BD7"/>
    <w:rsid w:val="00475DDE"/>
    <w:rsid w:val="00476D81"/>
    <w:rsid w:val="00477C0B"/>
    <w:rsid w:val="00480719"/>
    <w:rsid w:val="00480C72"/>
    <w:rsid w:val="00480C9C"/>
    <w:rsid w:val="00481E59"/>
    <w:rsid w:val="004837C3"/>
    <w:rsid w:val="004843C6"/>
    <w:rsid w:val="004843DE"/>
    <w:rsid w:val="00484C50"/>
    <w:rsid w:val="00484C5F"/>
    <w:rsid w:val="0048590F"/>
    <w:rsid w:val="00485DC2"/>
    <w:rsid w:val="00487126"/>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2AD5"/>
    <w:rsid w:val="004A3447"/>
    <w:rsid w:val="004A4040"/>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69A"/>
    <w:rsid w:val="004D4DB8"/>
    <w:rsid w:val="004D6224"/>
    <w:rsid w:val="004D7EA8"/>
    <w:rsid w:val="004E114E"/>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8C4"/>
    <w:rsid w:val="00531A7F"/>
    <w:rsid w:val="00532840"/>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6129E"/>
    <w:rsid w:val="005615E3"/>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5E6"/>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E77A5"/>
    <w:rsid w:val="005F0975"/>
    <w:rsid w:val="005F0F02"/>
    <w:rsid w:val="005F1FAB"/>
    <w:rsid w:val="005F4788"/>
    <w:rsid w:val="005F504C"/>
    <w:rsid w:val="00600272"/>
    <w:rsid w:val="00602B36"/>
    <w:rsid w:val="00604105"/>
    <w:rsid w:val="006046B8"/>
    <w:rsid w:val="00604BF4"/>
    <w:rsid w:val="00604CF4"/>
    <w:rsid w:val="00607AF5"/>
    <w:rsid w:val="00607E3C"/>
    <w:rsid w:val="00610153"/>
    <w:rsid w:val="006128E0"/>
    <w:rsid w:val="0061331F"/>
    <w:rsid w:val="0061440A"/>
    <w:rsid w:val="006148D1"/>
    <w:rsid w:val="00614AB0"/>
    <w:rsid w:val="00614B27"/>
    <w:rsid w:val="00614DB8"/>
    <w:rsid w:val="00614FA6"/>
    <w:rsid w:val="0061502A"/>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502E"/>
    <w:rsid w:val="00646434"/>
    <w:rsid w:val="006465A6"/>
    <w:rsid w:val="0064701C"/>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73F6"/>
    <w:rsid w:val="00687945"/>
    <w:rsid w:val="00687DEA"/>
    <w:rsid w:val="00690273"/>
    <w:rsid w:val="006904C5"/>
    <w:rsid w:val="006904D6"/>
    <w:rsid w:val="0069057C"/>
    <w:rsid w:val="0069098C"/>
    <w:rsid w:val="00690AD9"/>
    <w:rsid w:val="00690C40"/>
    <w:rsid w:val="006934B5"/>
    <w:rsid w:val="006937F7"/>
    <w:rsid w:val="00694331"/>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6F21"/>
    <w:rsid w:val="006D6FAA"/>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246B"/>
    <w:rsid w:val="007031B8"/>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E6D"/>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162D"/>
    <w:rsid w:val="00762939"/>
    <w:rsid w:val="00763724"/>
    <w:rsid w:val="007646DE"/>
    <w:rsid w:val="00765D4B"/>
    <w:rsid w:val="007673BC"/>
    <w:rsid w:val="00767B69"/>
    <w:rsid w:val="00767C7D"/>
    <w:rsid w:val="00770326"/>
    <w:rsid w:val="007728E5"/>
    <w:rsid w:val="00772C27"/>
    <w:rsid w:val="00773C5C"/>
    <w:rsid w:val="00773DB2"/>
    <w:rsid w:val="00775C98"/>
    <w:rsid w:val="00776A1F"/>
    <w:rsid w:val="00776B51"/>
    <w:rsid w:val="00777FD1"/>
    <w:rsid w:val="00780107"/>
    <w:rsid w:val="0078010B"/>
    <w:rsid w:val="007805F0"/>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14E"/>
    <w:rsid w:val="007B044C"/>
    <w:rsid w:val="007B071B"/>
    <w:rsid w:val="007B08B3"/>
    <w:rsid w:val="007B112B"/>
    <w:rsid w:val="007B182F"/>
    <w:rsid w:val="007B31DD"/>
    <w:rsid w:val="007B3364"/>
    <w:rsid w:val="007B451F"/>
    <w:rsid w:val="007B521A"/>
    <w:rsid w:val="007B62BA"/>
    <w:rsid w:val="007B667C"/>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D7EA7"/>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69D"/>
    <w:rsid w:val="00822870"/>
    <w:rsid w:val="00822B20"/>
    <w:rsid w:val="00823408"/>
    <w:rsid w:val="00823580"/>
    <w:rsid w:val="00824619"/>
    <w:rsid w:val="00824F6A"/>
    <w:rsid w:val="0082530B"/>
    <w:rsid w:val="00825AE7"/>
    <w:rsid w:val="0082663D"/>
    <w:rsid w:val="00826E84"/>
    <w:rsid w:val="00826F24"/>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7434"/>
    <w:rsid w:val="0084771A"/>
    <w:rsid w:val="00850B78"/>
    <w:rsid w:val="0085192A"/>
    <w:rsid w:val="00852291"/>
    <w:rsid w:val="00852448"/>
    <w:rsid w:val="00852DAB"/>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B7C"/>
    <w:rsid w:val="00890EA6"/>
    <w:rsid w:val="0089186F"/>
    <w:rsid w:val="00891EC2"/>
    <w:rsid w:val="00891FEF"/>
    <w:rsid w:val="008925A9"/>
    <w:rsid w:val="00893C66"/>
    <w:rsid w:val="00893CDF"/>
    <w:rsid w:val="00894300"/>
    <w:rsid w:val="008950B1"/>
    <w:rsid w:val="008955A9"/>
    <w:rsid w:val="008955E2"/>
    <w:rsid w:val="008A0961"/>
    <w:rsid w:val="008A1493"/>
    <w:rsid w:val="008A1895"/>
    <w:rsid w:val="008A2A63"/>
    <w:rsid w:val="008A3F5F"/>
    <w:rsid w:val="008A6E2F"/>
    <w:rsid w:val="008A7193"/>
    <w:rsid w:val="008A73A8"/>
    <w:rsid w:val="008B0893"/>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E5B42"/>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43A1"/>
    <w:rsid w:val="00904740"/>
    <w:rsid w:val="009059C7"/>
    <w:rsid w:val="00905D87"/>
    <w:rsid w:val="00907F2C"/>
    <w:rsid w:val="0091000D"/>
    <w:rsid w:val="009117D6"/>
    <w:rsid w:val="00914028"/>
    <w:rsid w:val="00914840"/>
    <w:rsid w:val="00914C19"/>
    <w:rsid w:val="00915A83"/>
    <w:rsid w:val="00915B38"/>
    <w:rsid w:val="00920972"/>
    <w:rsid w:val="0092135D"/>
    <w:rsid w:val="00921AE1"/>
    <w:rsid w:val="00921CB0"/>
    <w:rsid w:val="00924371"/>
    <w:rsid w:val="0092499A"/>
    <w:rsid w:val="00924FF6"/>
    <w:rsid w:val="009253D9"/>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37237"/>
    <w:rsid w:val="009406B7"/>
    <w:rsid w:val="009431CE"/>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47C7"/>
    <w:rsid w:val="00984E74"/>
    <w:rsid w:val="00984E8B"/>
    <w:rsid w:val="00984F59"/>
    <w:rsid w:val="00986302"/>
    <w:rsid w:val="00987326"/>
    <w:rsid w:val="0099030E"/>
    <w:rsid w:val="00990984"/>
    <w:rsid w:val="009910C7"/>
    <w:rsid w:val="00991671"/>
    <w:rsid w:val="00992DCC"/>
    <w:rsid w:val="00993BE1"/>
    <w:rsid w:val="00993C5D"/>
    <w:rsid w:val="00994CF8"/>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2713"/>
    <w:rsid w:val="009C4202"/>
    <w:rsid w:val="009C533B"/>
    <w:rsid w:val="009C686B"/>
    <w:rsid w:val="009C7469"/>
    <w:rsid w:val="009C779C"/>
    <w:rsid w:val="009D0346"/>
    <w:rsid w:val="009D0A06"/>
    <w:rsid w:val="009D0B10"/>
    <w:rsid w:val="009D1C62"/>
    <w:rsid w:val="009D3417"/>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551"/>
    <w:rsid w:val="00A36E76"/>
    <w:rsid w:val="00A37260"/>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6F5E"/>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5FEB"/>
    <w:rsid w:val="00AA61B9"/>
    <w:rsid w:val="00AA62BE"/>
    <w:rsid w:val="00AA7410"/>
    <w:rsid w:val="00AA7BE1"/>
    <w:rsid w:val="00AA7D96"/>
    <w:rsid w:val="00AB14C2"/>
    <w:rsid w:val="00AB22FF"/>
    <w:rsid w:val="00AB3CDB"/>
    <w:rsid w:val="00AB3DCD"/>
    <w:rsid w:val="00AB44E3"/>
    <w:rsid w:val="00AB6B2F"/>
    <w:rsid w:val="00AB7706"/>
    <w:rsid w:val="00AB7ACE"/>
    <w:rsid w:val="00AB7B19"/>
    <w:rsid w:val="00AC1164"/>
    <w:rsid w:val="00AC18D9"/>
    <w:rsid w:val="00AC19A9"/>
    <w:rsid w:val="00AC3132"/>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5DB2"/>
    <w:rsid w:val="00AE61C6"/>
    <w:rsid w:val="00AE6B18"/>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B00"/>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47E08"/>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71B"/>
    <w:rsid w:val="00BE09D9"/>
    <w:rsid w:val="00BE0E05"/>
    <w:rsid w:val="00BE1A69"/>
    <w:rsid w:val="00BE2BD0"/>
    <w:rsid w:val="00BE331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5048"/>
    <w:rsid w:val="00BF5353"/>
    <w:rsid w:val="00BF5DE9"/>
    <w:rsid w:val="00BF65F2"/>
    <w:rsid w:val="00BF769C"/>
    <w:rsid w:val="00BF7CF7"/>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BF1"/>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551B"/>
    <w:rsid w:val="00C362B3"/>
    <w:rsid w:val="00C36DBC"/>
    <w:rsid w:val="00C37B5E"/>
    <w:rsid w:val="00C37B60"/>
    <w:rsid w:val="00C4135E"/>
    <w:rsid w:val="00C414CF"/>
    <w:rsid w:val="00C417D6"/>
    <w:rsid w:val="00C4192E"/>
    <w:rsid w:val="00C419AB"/>
    <w:rsid w:val="00C41DEE"/>
    <w:rsid w:val="00C42318"/>
    <w:rsid w:val="00C42C86"/>
    <w:rsid w:val="00C4354F"/>
    <w:rsid w:val="00C44EE6"/>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1562"/>
    <w:rsid w:val="00C727ED"/>
    <w:rsid w:val="00C735D0"/>
    <w:rsid w:val="00C73DF0"/>
    <w:rsid w:val="00C74A6E"/>
    <w:rsid w:val="00C760A7"/>
    <w:rsid w:val="00C765E6"/>
    <w:rsid w:val="00C77149"/>
    <w:rsid w:val="00C804C1"/>
    <w:rsid w:val="00C815FD"/>
    <w:rsid w:val="00C82623"/>
    <w:rsid w:val="00C832FC"/>
    <w:rsid w:val="00C833A1"/>
    <w:rsid w:val="00C8405A"/>
    <w:rsid w:val="00C84BBE"/>
    <w:rsid w:val="00C84F7C"/>
    <w:rsid w:val="00C84FA9"/>
    <w:rsid w:val="00C850F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3CCE"/>
    <w:rsid w:val="00CA480F"/>
    <w:rsid w:val="00CA5891"/>
    <w:rsid w:val="00CA6693"/>
    <w:rsid w:val="00CA7AE3"/>
    <w:rsid w:val="00CA7F1D"/>
    <w:rsid w:val="00CB1227"/>
    <w:rsid w:val="00CB1500"/>
    <w:rsid w:val="00CB356A"/>
    <w:rsid w:val="00CB3D11"/>
    <w:rsid w:val="00CB4755"/>
    <w:rsid w:val="00CB4B3A"/>
    <w:rsid w:val="00CB552E"/>
    <w:rsid w:val="00CB5AD6"/>
    <w:rsid w:val="00CB5FF1"/>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6831"/>
    <w:rsid w:val="00D17AC1"/>
    <w:rsid w:val="00D17BC1"/>
    <w:rsid w:val="00D20281"/>
    <w:rsid w:val="00D20C14"/>
    <w:rsid w:val="00D20DF2"/>
    <w:rsid w:val="00D21AC5"/>
    <w:rsid w:val="00D231CE"/>
    <w:rsid w:val="00D233A8"/>
    <w:rsid w:val="00D247CA"/>
    <w:rsid w:val="00D248E6"/>
    <w:rsid w:val="00D24DC4"/>
    <w:rsid w:val="00D251BD"/>
    <w:rsid w:val="00D25917"/>
    <w:rsid w:val="00D2629E"/>
    <w:rsid w:val="00D27E5D"/>
    <w:rsid w:val="00D308DB"/>
    <w:rsid w:val="00D316A3"/>
    <w:rsid w:val="00D318AE"/>
    <w:rsid w:val="00D3255C"/>
    <w:rsid w:val="00D336C0"/>
    <w:rsid w:val="00D33733"/>
    <w:rsid w:val="00D33CFB"/>
    <w:rsid w:val="00D345E3"/>
    <w:rsid w:val="00D34AF5"/>
    <w:rsid w:val="00D354C0"/>
    <w:rsid w:val="00D35A17"/>
    <w:rsid w:val="00D363E1"/>
    <w:rsid w:val="00D372E5"/>
    <w:rsid w:val="00D37907"/>
    <w:rsid w:val="00D40620"/>
    <w:rsid w:val="00D41251"/>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6841"/>
    <w:rsid w:val="00D87CE8"/>
    <w:rsid w:val="00D87E73"/>
    <w:rsid w:val="00D91168"/>
    <w:rsid w:val="00D92144"/>
    <w:rsid w:val="00D9274E"/>
    <w:rsid w:val="00D92B0A"/>
    <w:rsid w:val="00D95312"/>
    <w:rsid w:val="00DA2A07"/>
    <w:rsid w:val="00DA2AE1"/>
    <w:rsid w:val="00DA32DB"/>
    <w:rsid w:val="00DA489A"/>
    <w:rsid w:val="00DA5A7C"/>
    <w:rsid w:val="00DA63D2"/>
    <w:rsid w:val="00DA75F8"/>
    <w:rsid w:val="00DB00DD"/>
    <w:rsid w:val="00DB0656"/>
    <w:rsid w:val="00DB3324"/>
    <w:rsid w:val="00DB3DB8"/>
    <w:rsid w:val="00DB4E31"/>
    <w:rsid w:val="00DB4F02"/>
    <w:rsid w:val="00DB7E66"/>
    <w:rsid w:val="00DC1773"/>
    <w:rsid w:val="00DC1AF9"/>
    <w:rsid w:val="00DC4250"/>
    <w:rsid w:val="00DC5D84"/>
    <w:rsid w:val="00DC6868"/>
    <w:rsid w:val="00DC7040"/>
    <w:rsid w:val="00DC7186"/>
    <w:rsid w:val="00DC73B3"/>
    <w:rsid w:val="00DC7717"/>
    <w:rsid w:val="00DD0716"/>
    <w:rsid w:val="00DD087C"/>
    <w:rsid w:val="00DD0CB6"/>
    <w:rsid w:val="00DD1330"/>
    <w:rsid w:val="00DD24C7"/>
    <w:rsid w:val="00DD2D0B"/>
    <w:rsid w:val="00DD3BF6"/>
    <w:rsid w:val="00DD5A31"/>
    <w:rsid w:val="00DD6690"/>
    <w:rsid w:val="00DD6B1A"/>
    <w:rsid w:val="00DD6CDC"/>
    <w:rsid w:val="00DD6F97"/>
    <w:rsid w:val="00DD7FD1"/>
    <w:rsid w:val="00DE03F4"/>
    <w:rsid w:val="00DE1FAB"/>
    <w:rsid w:val="00DE289B"/>
    <w:rsid w:val="00DE4F66"/>
    <w:rsid w:val="00DE5176"/>
    <w:rsid w:val="00DE526D"/>
    <w:rsid w:val="00DE5583"/>
    <w:rsid w:val="00DE59C0"/>
    <w:rsid w:val="00DE5C5E"/>
    <w:rsid w:val="00DE5D4C"/>
    <w:rsid w:val="00DE67F1"/>
    <w:rsid w:val="00DE7C50"/>
    <w:rsid w:val="00DF1078"/>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288"/>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5C7"/>
    <w:rsid w:val="00E338AC"/>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149"/>
    <w:rsid w:val="00E92BB7"/>
    <w:rsid w:val="00E93660"/>
    <w:rsid w:val="00E93A3D"/>
    <w:rsid w:val="00E940AB"/>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6461"/>
    <w:rsid w:val="00EA7394"/>
    <w:rsid w:val="00EA770B"/>
    <w:rsid w:val="00EB08FA"/>
    <w:rsid w:val="00EB0F98"/>
    <w:rsid w:val="00EB11DB"/>
    <w:rsid w:val="00EB1785"/>
    <w:rsid w:val="00EB1D97"/>
    <w:rsid w:val="00EB37C5"/>
    <w:rsid w:val="00EB3D82"/>
    <w:rsid w:val="00EB3F89"/>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E03E3"/>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EF6872"/>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3EA"/>
    <w:rsid w:val="00F47D75"/>
    <w:rsid w:val="00F501DE"/>
    <w:rsid w:val="00F50513"/>
    <w:rsid w:val="00F50982"/>
    <w:rsid w:val="00F50BAE"/>
    <w:rsid w:val="00F5552F"/>
    <w:rsid w:val="00F56A96"/>
    <w:rsid w:val="00F5764B"/>
    <w:rsid w:val="00F6089C"/>
    <w:rsid w:val="00F60948"/>
    <w:rsid w:val="00F60C89"/>
    <w:rsid w:val="00F61144"/>
    <w:rsid w:val="00F6116E"/>
    <w:rsid w:val="00F615D3"/>
    <w:rsid w:val="00F62F20"/>
    <w:rsid w:val="00F652EB"/>
    <w:rsid w:val="00F65577"/>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5412"/>
    <w:rsid w:val="00F95A4F"/>
    <w:rsid w:val="00F95F45"/>
    <w:rsid w:val="00F9615A"/>
    <w:rsid w:val="00F962E1"/>
    <w:rsid w:val="00F96FE0"/>
    <w:rsid w:val="00F9775C"/>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726412319">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Mubarakova_M@unipro.energy" TargetMode="External"/><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mailto:Novinkova_O@unipro.energy" TargetMode="External"/><Relationship Id="rId17"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hyperlink" Target="http://www.unipro.energy" TargetMode="Externa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www.unipro.energy/purchase/announcement/" TargetMode="External"/><Relationship Id="rId5" Type="http://schemas.microsoft.com/office/2007/relationships/stylesWithEffects" Target="stylesWithEffects.xml"/><Relationship Id="rId15" Type="http://schemas.openxmlformats.org/officeDocument/2006/relationships/hyperlink" Target="http://www.eon-russia.ru/purchase/interaction/services/" TargetMode="External"/><Relationship Id="rId10" Type="http://schemas.openxmlformats.org/officeDocument/2006/relationships/hyperlink" Target="mailto:Novinkova_O@unipro.energy"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unipro.energy/purchase/document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1DF8D6-9027-48F1-8AD2-925C9CBD3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29</Pages>
  <Words>5059</Words>
  <Characters>28839</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33831</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Новинькова Оксана Валерьевна</cp:lastModifiedBy>
  <cp:revision>43</cp:revision>
  <cp:lastPrinted>2016-10-19T07:16:00Z</cp:lastPrinted>
  <dcterms:created xsi:type="dcterms:W3CDTF">2017-11-29T06:08:00Z</dcterms:created>
  <dcterms:modified xsi:type="dcterms:W3CDTF">2017-12-04T04:53:00Z</dcterms:modified>
</cp:coreProperties>
</file>