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3</w:t>
        </w:r>
        <w:r w:rsidR="001F2C0F" w:rsidRPr="00AE5DB2">
          <w:rPr>
            <w:rFonts w:ascii="Arial" w:hAnsi="Arial" w:cs="Arial"/>
            <w:webHidden/>
          </w:rPr>
          <w:fldChar w:fldCharType="end"/>
        </w:r>
      </w:hyperlink>
    </w:p>
    <w:p w:rsidR="001F2C0F" w:rsidRPr="00AE5DB2" w:rsidRDefault="0084229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8</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8</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11</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14</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16</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18</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22</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24</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26</w:t>
        </w:r>
        <w:r w:rsidR="001F2C0F" w:rsidRPr="00AE5DB2">
          <w:rPr>
            <w:rFonts w:ascii="Arial" w:hAnsi="Arial" w:cs="Arial"/>
            <w:webHidden/>
          </w:rPr>
          <w:fldChar w:fldCharType="end"/>
        </w:r>
      </w:hyperlink>
    </w:p>
    <w:p w:rsidR="001F2C0F" w:rsidRPr="00AE5DB2" w:rsidRDefault="0084229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28</w:t>
        </w:r>
        <w:r w:rsidR="001F2C0F" w:rsidRPr="00AE5DB2">
          <w:rPr>
            <w:rFonts w:ascii="Arial" w:hAnsi="Arial" w:cs="Arial"/>
            <w:webHidden/>
          </w:rPr>
          <w:fldChar w:fldCharType="end"/>
        </w:r>
      </w:hyperlink>
    </w:p>
    <w:p w:rsidR="001F2C0F" w:rsidRPr="00AE5DB2" w:rsidRDefault="0084229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30</w:t>
        </w:r>
        <w:r w:rsidR="001F2C0F" w:rsidRPr="00AE5DB2">
          <w:rPr>
            <w:rFonts w:ascii="Arial" w:hAnsi="Arial" w:cs="Arial"/>
            <w:webHidden/>
          </w:rPr>
          <w:fldChar w:fldCharType="end"/>
        </w:r>
      </w:hyperlink>
    </w:p>
    <w:p w:rsidR="001F2C0F" w:rsidRPr="00AE5DB2" w:rsidRDefault="0084229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C81B58">
        <w:rPr>
          <w:rFonts w:ascii="Arial" w:hAnsi="Arial" w:cs="Arial"/>
          <w:sz w:val="24"/>
          <w:szCs w:val="24"/>
        </w:rPr>
        <w:t>Ю326</w:t>
      </w:r>
      <w:r w:rsidR="0062790D">
        <w:rPr>
          <w:rFonts w:ascii="Arial" w:hAnsi="Arial" w:cs="Arial"/>
          <w:sz w:val="24"/>
          <w:szCs w:val="24"/>
        </w:rPr>
        <w:t xml:space="preserve"> </w:t>
      </w:r>
      <w:r w:rsidR="00F615D3" w:rsidRPr="00AE5DB2">
        <w:rPr>
          <w:rFonts w:ascii="Arial" w:hAnsi="Arial" w:cs="Arial"/>
          <w:sz w:val="24"/>
          <w:szCs w:val="24"/>
        </w:rPr>
        <w:t xml:space="preserve">от </w:t>
      </w:r>
      <w:r w:rsidR="00C81B58">
        <w:rPr>
          <w:rFonts w:ascii="Arial" w:hAnsi="Arial" w:cs="Arial"/>
          <w:sz w:val="24"/>
          <w:szCs w:val="24"/>
        </w:rPr>
        <w:t>05</w:t>
      </w:r>
      <w:r w:rsidR="00F615D3" w:rsidRPr="00AE5DB2">
        <w:rPr>
          <w:rFonts w:ascii="Arial" w:hAnsi="Arial" w:cs="Arial"/>
          <w:sz w:val="24"/>
          <w:szCs w:val="24"/>
        </w:rPr>
        <w:t>.</w:t>
      </w:r>
      <w:r w:rsidR="00F02E1C">
        <w:rPr>
          <w:rFonts w:ascii="Arial" w:hAnsi="Arial" w:cs="Arial"/>
          <w:sz w:val="24"/>
          <w:szCs w:val="24"/>
        </w:rPr>
        <w:t>1</w:t>
      </w:r>
      <w:r w:rsidR="00C81B58">
        <w:rPr>
          <w:rFonts w:ascii="Arial" w:hAnsi="Arial" w:cs="Arial"/>
          <w:sz w:val="24"/>
          <w:szCs w:val="24"/>
        </w:rPr>
        <w:t>2</w:t>
      </w:r>
      <w:r w:rsidR="00F615D3" w:rsidRPr="00AE5DB2">
        <w:rPr>
          <w:rFonts w:ascii="Arial" w:hAnsi="Arial" w:cs="Arial"/>
          <w:sz w:val="24"/>
          <w:szCs w:val="24"/>
        </w:rPr>
        <w:t>.201</w:t>
      </w:r>
      <w:r w:rsidR="006F22D1">
        <w:rPr>
          <w:rFonts w:ascii="Arial" w:hAnsi="Arial" w:cs="Arial"/>
          <w:sz w:val="24"/>
          <w:szCs w:val="24"/>
        </w:rPr>
        <w:t>7</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C81B58"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Теплоизоляционные материалы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5E77A5" w:rsidRPr="00921F06" w:rsidRDefault="00F02E1C" w:rsidP="00921F06">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921F06" w:rsidRDefault="00921F06" w:rsidP="00921F06">
            <w:pPr>
              <w:pStyle w:val="afffa"/>
              <w:numPr>
                <w:ilvl w:val="0"/>
                <w:numId w:val="38"/>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Default="000B0DC0" w:rsidP="000B0DC0">
            <w:pPr>
              <w:pStyle w:val="afffa"/>
              <w:numPr>
                <w:ilvl w:val="0"/>
                <w:numId w:val="38"/>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0B0DC0" w:rsidRPr="00921F06" w:rsidRDefault="000B0DC0" w:rsidP="000B0DC0">
            <w:pPr>
              <w:pStyle w:val="afffa"/>
              <w:numPr>
                <w:ilvl w:val="0"/>
                <w:numId w:val="38"/>
              </w:numPr>
              <w:spacing w:after="200" w:line="276" w:lineRule="auto"/>
              <w:rPr>
                <w:rFonts w:ascii="Arial" w:hAnsi="Arial" w:cs="Arial"/>
              </w:rPr>
            </w:pPr>
            <w:r w:rsidRPr="000B0DC0">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10"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C81B58">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C81B58">
              <w:rPr>
                <w:rFonts w:ascii="Arial" w:hAnsi="Arial" w:cs="Arial"/>
                <w:sz w:val="24"/>
                <w:szCs w:val="24"/>
                <w:lang w:eastAsia="en-US"/>
              </w:rPr>
              <w:t>05</w:t>
            </w:r>
            <w:r w:rsidR="00BC5425" w:rsidRPr="00AE5DB2">
              <w:rPr>
                <w:rFonts w:ascii="Arial" w:hAnsi="Arial" w:cs="Arial"/>
                <w:sz w:val="24"/>
                <w:szCs w:val="24"/>
                <w:lang w:eastAsia="en-US"/>
              </w:rPr>
              <w:t>.</w:t>
            </w:r>
            <w:r w:rsidR="00245950">
              <w:rPr>
                <w:rFonts w:ascii="Arial" w:hAnsi="Arial" w:cs="Arial"/>
                <w:sz w:val="24"/>
                <w:szCs w:val="24"/>
                <w:lang w:eastAsia="en-US"/>
              </w:rPr>
              <w:t>1</w:t>
            </w:r>
            <w:r w:rsidR="00C81B58">
              <w:rPr>
                <w:rFonts w:ascii="Arial" w:hAnsi="Arial" w:cs="Arial"/>
                <w:sz w:val="24"/>
                <w:szCs w:val="24"/>
                <w:lang w:eastAsia="en-US"/>
              </w:rPr>
              <w:t>2</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6F22D1">
              <w:rPr>
                <w:rFonts w:ascii="Arial" w:hAnsi="Arial" w:cs="Arial"/>
                <w:sz w:val="24"/>
                <w:szCs w:val="24"/>
                <w:lang w:eastAsia="en-US"/>
              </w:rPr>
              <w:t>7</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C81B58">
              <w:rPr>
                <w:rFonts w:ascii="Arial" w:hAnsi="Arial" w:cs="Arial"/>
                <w:sz w:val="24"/>
                <w:szCs w:val="24"/>
                <w:lang w:eastAsia="en-US"/>
              </w:rPr>
              <w:t>19</w:t>
            </w:r>
            <w:r w:rsidRPr="00AE5DB2">
              <w:rPr>
                <w:rFonts w:ascii="Arial" w:hAnsi="Arial" w:cs="Arial"/>
                <w:sz w:val="24"/>
                <w:szCs w:val="24"/>
                <w:lang w:eastAsia="en-US"/>
              </w:rPr>
              <w:t>.</w:t>
            </w:r>
            <w:r w:rsidR="00103761">
              <w:rPr>
                <w:rFonts w:ascii="Arial" w:hAnsi="Arial" w:cs="Arial"/>
                <w:sz w:val="24"/>
                <w:szCs w:val="24"/>
                <w:lang w:eastAsia="en-US"/>
              </w:rPr>
              <w:t>1</w:t>
            </w:r>
            <w:r w:rsidR="00C81B58">
              <w:rPr>
                <w:rFonts w:ascii="Arial" w:hAnsi="Arial" w:cs="Arial"/>
                <w:sz w:val="24"/>
                <w:szCs w:val="24"/>
                <w:lang w:eastAsia="en-US"/>
              </w:rPr>
              <w:t>2</w:t>
            </w:r>
            <w:r w:rsidRPr="00AE5DB2">
              <w:rPr>
                <w:rFonts w:ascii="Arial" w:hAnsi="Arial" w:cs="Arial"/>
                <w:sz w:val="24"/>
                <w:szCs w:val="24"/>
                <w:lang w:eastAsia="en-US"/>
              </w:rPr>
              <w:t>.201</w:t>
            </w:r>
            <w:r w:rsidR="006F22D1">
              <w:rPr>
                <w:rFonts w:ascii="Arial" w:hAnsi="Arial" w:cs="Arial"/>
                <w:sz w:val="24"/>
                <w:szCs w:val="24"/>
                <w:lang w:eastAsia="en-US"/>
              </w:rPr>
              <w:t>7</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 xml:space="preserve">Организатор имеет право продлить срок </w:t>
            </w:r>
            <w:r w:rsidRPr="00AE5DB2">
              <w:rPr>
                <w:rFonts w:ascii="Arial" w:hAnsi="Arial" w:cs="Arial"/>
                <w:i/>
                <w:sz w:val="24"/>
                <w:szCs w:val="24"/>
              </w:rPr>
              <w:lastRenderedPageBreak/>
              <w:t>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1"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0B0DC0" w:rsidRPr="00921F06"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p w:rsidR="000B0DC0" w:rsidRDefault="000B0DC0" w:rsidP="000B0DC0">
            <w:pPr>
              <w:pStyle w:val="afffa"/>
              <w:numPr>
                <w:ilvl w:val="0"/>
                <w:numId w:val="39"/>
              </w:numPr>
              <w:spacing w:after="200" w:line="276" w:lineRule="auto"/>
              <w:rPr>
                <w:rFonts w:ascii="Arial" w:hAnsi="Arial" w:cs="Arial"/>
              </w:rPr>
            </w:pPr>
            <w:r w:rsidRPr="00921F06">
              <w:rPr>
                <w:rFonts w:ascii="Arial" w:hAnsi="Arial" w:cs="Arial"/>
              </w:rPr>
              <w:t>Филиал «Яйвинс</w:t>
            </w:r>
            <w:r>
              <w:rPr>
                <w:rFonts w:ascii="Arial" w:hAnsi="Arial" w:cs="Arial"/>
              </w:rPr>
              <w:t xml:space="preserve">кая ГРЭС» ПАО «Юнипро» 618340, </w:t>
            </w:r>
            <w:r w:rsidRPr="00921F06">
              <w:rPr>
                <w:rFonts w:ascii="Arial" w:hAnsi="Arial" w:cs="Arial"/>
              </w:rPr>
              <w:t xml:space="preserve">Пермский край, г. Александровск, п. Яйва, ул. Тимирязева, д.5  </w:t>
            </w:r>
          </w:p>
          <w:p w:rsidR="000B0DC0" w:rsidRDefault="000B0DC0" w:rsidP="000B0DC0">
            <w:pPr>
              <w:pStyle w:val="afffa"/>
              <w:numPr>
                <w:ilvl w:val="0"/>
                <w:numId w:val="39"/>
              </w:numPr>
              <w:spacing w:after="200" w:line="276" w:lineRule="auto"/>
              <w:rPr>
                <w:rFonts w:ascii="Arial" w:hAnsi="Arial" w:cs="Arial"/>
              </w:rPr>
            </w:pPr>
            <w:r w:rsidRPr="000B0DC0">
              <w:rPr>
                <w:rFonts w:ascii="Arial" w:hAnsi="Arial" w:cs="Arial"/>
              </w:rPr>
              <w:t xml:space="preserve">Филиал «Березовская  ГРЭС» ПАО «Юнипро» 662328, Красноярский край, Шарыповский район, с. Холмогорское, промбаза « Энергетиков», строение 1/15  </w:t>
            </w:r>
          </w:p>
          <w:p w:rsidR="0070246B" w:rsidRPr="00921F06" w:rsidRDefault="000B0DC0" w:rsidP="000B0DC0">
            <w:pPr>
              <w:pStyle w:val="afffa"/>
              <w:numPr>
                <w:ilvl w:val="0"/>
                <w:numId w:val="39"/>
              </w:numPr>
              <w:spacing w:after="200" w:line="276" w:lineRule="auto"/>
              <w:rPr>
                <w:rFonts w:ascii="Arial" w:hAnsi="Arial" w:cs="Arial"/>
              </w:rPr>
            </w:pPr>
            <w:r w:rsidRPr="000B0DC0">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C81B58" w:rsidP="00C81B58">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4</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четыре</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 xml:space="preserve">Поставщик должен гарантировать поставку качественного, нового товара с указанием сроков </w:t>
            </w:r>
            <w:r w:rsidRPr="00D2629E">
              <w:rPr>
                <w:rFonts w:ascii="Arial" w:hAnsi="Arial" w:cs="Arial"/>
                <w:sz w:val="24"/>
                <w:szCs w:val="24"/>
              </w:rPr>
              <w:lastRenderedPageBreak/>
              <w:t>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w:t>
            </w:r>
            <w:r w:rsidRPr="00C43003">
              <w:rPr>
                <w:rFonts w:ascii="Arial" w:hAnsi="Arial" w:cs="Arial"/>
                <w:sz w:val="22"/>
              </w:rPr>
              <w:lastRenderedPageBreak/>
              <w:t>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w:t>
            </w:r>
            <w:r w:rsidRPr="00C43003">
              <w:rPr>
                <w:rFonts w:ascii="Arial" w:hAnsi="Arial" w:cs="Arial"/>
                <w:color w:val="000000"/>
                <w:sz w:val="22"/>
                <w:szCs w:val="22"/>
              </w:rPr>
              <w:lastRenderedPageBreak/>
              <w:t>ссылке</w:t>
            </w:r>
            <w:r w:rsidRPr="00C43003">
              <w:rPr>
                <w:rFonts w:ascii="Arial" w:hAnsi="Arial" w:cs="Arial"/>
                <w:sz w:val="22"/>
                <w:szCs w:val="22"/>
              </w:rPr>
              <w:t>:</w:t>
            </w:r>
            <w:r w:rsidRPr="00C43003">
              <w:rPr>
                <w:rFonts w:ascii="Arial" w:hAnsi="Arial" w:cs="Arial"/>
                <w:color w:val="000000"/>
                <w:sz w:val="22"/>
                <w:szCs w:val="22"/>
              </w:rPr>
              <w:t xml:space="preserve"> </w:t>
            </w:r>
            <w:hyperlink r:id="rId13"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bookmarkStart w:id="4" w:name="_GoBack"/>
      <w:bookmarkEnd w:id="4"/>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4"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81B58" w:rsidRPr="00AE5DB2">
        <w:rPr>
          <w:rFonts w:ascii="Arial" w:hAnsi="Arial" w:cs="Arial"/>
          <w:color w:val="000000"/>
          <w:sz w:val="24"/>
          <w:szCs w:val="24"/>
        </w:rPr>
        <w:t>График поставки товара  (форма</w:t>
      </w:r>
      <w:r w:rsidR="00C81B58"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81B58" w:rsidRPr="00C81B58">
        <w:rPr>
          <w:rFonts w:ascii="Arial" w:hAnsi="Arial" w:cs="Arial"/>
          <w:color w:val="000000"/>
          <w:sz w:val="24"/>
          <w:szCs w:val="24"/>
        </w:rPr>
        <w:t>Анкета Участника (форма 5</w:t>
      </w:r>
      <w:r w:rsidR="00C81B58" w:rsidRPr="00C81B58">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81B58" w:rsidRPr="00C81B58">
        <w:rPr>
          <w:rFonts w:ascii="Arial" w:hAnsi="Arial" w:cs="Arial"/>
          <w:color w:val="000000"/>
          <w:sz w:val="24"/>
          <w:szCs w:val="24"/>
        </w:rPr>
        <w:t>Справка о перечне и годовых объемах выполнения аналогичных договоров (форма 6</w:t>
      </w:r>
      <w:r w:rsidR="00C81B58" w:rsidRPr="00C81B58">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81B58">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81B58">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5"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6"/>
      <w:footerReference w:type="default" r:id="rId17"/>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93" w:rsidRDefault="00842293">
      <w:r>
        <w:separator/>
      </w:r>
    </w:p>
  </w:endnote>
  <w:endnote w:type="continuationSeparator" w:id="0">
    <w:p w:rsidR="00842293" w:rsidRDefault="0084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C81B58">
          <w:rPr>
            <w:noProof/>
          </w:rPr>
          <w:t>31</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93" w:rsidRDefault="00842293">
      <w:r>
        <w:separator/>
      </w:r>
    </w:p>
  </w:footnote>
  <w:footnote w:type="continuationSeparator" w:id="0">
    <w:p w:rsidR="00842293" w:rsidRDefault="0084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ubarakova_M@unipro.energy"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Mubarakova_M@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B16C-210E-4A9A-ADE6-721F8F2F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31</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34693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22</cp:revision>
  <cp:lastPrinted>2017-12-05T06:59:00Z</cp:lastPrinted>
  <dcterms:created xsi:type="dcterms:W3CDTF">2016-11-07T14:50:00Z</dcterms:created>
  <dcterms:modified xsi:type="dcterms:W3CDTF">2017-12-05T06:59:00Z</dcterms:modified>
</cp:coreProperties>
</file>