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F22D1">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F43D21">
          <w:rPr>
            <w:rFonts w:ascii="Arial" w:hAnsi="Arial" w:cs="Arial"/>
            <w:webHidden/>
          </w:rPr>
          <w:t>3</w:t>
        </w:r>
        <w:r w:rsidR="001F2C0F" w:rsidRPr="00AE5DB2">
          <w:rPr>
            <w:rFonts w:ascii="Arial" w:hAnsi="Arial" w:cs="Arial"/>
            <w:webHidden/>
          </w:rPr>
          <w:fldChar w:fldCharType="end"/>
        </w:r>
      </w:hyperlink>
    </w:p>
    <w:p w:rsidR="001F2C0F" w:rsidRPr="00AE5DB2" w:rsidRDefault="00E40754">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F43D21">
          <w:rPr>
            <w:rFonts w:ascii="Arial" w:hAnsi="Arial" w:cs="Arial"/>
            <w:webHidden/>
          </w:rPr>
          <w:t>7</w:t>
        </w:r>
        <w:r w:rsidR="001F2C0F" w:rsidRPr="00AE5DB2">
          <w:rPr>
            <w:rFonts w:ascii="Arial" w:hAnsi="Arial" w:cs="Arial"/>
            <w:webHidden/>
          </w:rPr>
          <w:fldChar w:fldCharType="end"/>
        </w:r>
      </w:hyperlink>
    </w:p>
    <w:p w:rsidR="001F2C0F" w:rsidRPr="00AE5DB2" w:rsidRDefault="00E40754">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F43D21">
          <w:rPr>
            <w:rFonts w:ascii="Arial" w:hAnsi="Arial" w:cs="Arial"/>
            <w:webHidden/>
          </w:rPr>
          <w:t>7</w:t>
        </w:r>
        <w:r w:rsidR="001F2C0F" w:rsidRPr="00AE5DB2">
          <w:rPr>
            <w:rFonts w:ascii="Arial" w:hAnsi="Arial" w:cs="Arial"/>
            <w:webHidden/>
          </w:rPr>
          <w:fldChar w:fldCharType="end"/>
        </w:r>
      </w:hyperlink>
    </w:p>
    <w:p w:rsidR="001F2C0F" w:rsidRPr="00AE5DB2" w:rsidRDefault="00E40754">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F43D21">
          <w:rPr>
            <w:rFonts w:ascii="Arial" w:hAnsi="Arial" w:cs="Arial"/>
            <w:webHidden/>
          </w:rPr>
          <w:t>10</w:t>
        </w:r>
        <w:r w:rsidR="001F2C0F" w:rsidRPr="00AE5DB2">
          <w:rPr>
            <w:rFonts w:ascii="Arial" w:hAnsi="Arial" w:cs="Arial"/>
            <w:webHidden/>
          </w:rPr>
          <w:fldChar w:fldCharType="end"/>
        </w:r>
      </w:hyperlink>
    </w:p>
    <w:p w:rsidR="001F2C0F" w:rsidRPr="00AE5DB2" w:rsidRDefault="00E40754">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F43D21">
          <w:rPr>
            <w:rFonts w:ascii="Arial" w:hAnsi="Arial" w:cs="Arial"/>
            <w:webHidden/>
          </w:rPr>
          <w:t>13</w:t>
        </w:r>
        <w:r w:rsidR="001F2C0F" w:rsidRPr="00AE5DB2">
          <w:rPr>
            <w:rFonts w:ascii="Arial" w:hAnsi="Arial" w:cs="Arial"/>
            <w:webHidden/>
          </w:rPr>
          <w:fldChar w:fldCharType="end"/>
        </w:r>
      </w:hyperlink>
    </w:p>
    <w:p w:rsidR="001F2C0F" w:rsidRPr="00AE5DB2" w:rsidRDefault="00E40754">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F43D21">
          <w:rPr>
            <w:rFonts w:ascii="Arial" w:hAnsi="Arial" w:cs="Arial"/>
            <w:webHidden/>
          </w:rPr>
          <w:t>15</w:t>
        </w:r>
        <w:r w:rsidR="001F2C0F" w:rsidRPr="00AE5DB2">
          <w:rPr>
            <w:rFonts w:ascii="Arial" w:hAnsi="Arial" w:cs="Arial"/>
            <w:webHidden/>
          </w:rPr>
          <w:fldChar w:fldCharType="end"/>
        </w:r>
      </w:hyperlink>
    </w:p>
    <w:p w:rsidR="001F2C0F" w:rsidRPr="00AE5DB2" w:rsidRDefault="00E40754">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F43D21">
          <w:rPr>
            <w:rFonts w:ascii="Arial" w:hAnsi="Arial" w:cs="Arial"/>
            <w:webHidden/>
          </w:rPr>
          <w:t>17</w:t>
        </w:r>
        <w:r w:rsidR="001F2C0F" w:rsidRPr="00AE5DB2">
          <w:rPr>
            <w:rFonts w:ascii="Arial" w:hAnsi="Arial" w:cs="Arial"/>
            <w:webHidden/>
          </w:rPr>
          <w:fldChar w:fldCharType="end"/>
        </w:r>
      </w:hyperlink>
    </w:p>
    <w:p w:rsidR="001F2C0F" w:rsidRPr="00AE5DB2" w:rsidRDefault="00E40754">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F43D21">
          <w:rPr>
            <w:rFonts w:ascii="Arial" w:hAnsi="Arial" w:cs="Arial"/>
            <w:webHidden/>
          </w:rPr>
          <w:t>21</w:t>
        </w:r>
        <w:r w:rsidR="001F2C0F" w:rsidRPr="00AE5DB2">
          <w:rPr>
            <w:rFonts w:ascii="Arial" w:hAnsi="Arial" w:cs="Arial"/>
            <w:webHidden/>
          </w:rPr>
          <w:fldChar w:fldCharType="end"/>
        </w:r>
      </w:hyperlink>
    </w:p>
    <w:p w:rsidR="001F2C0F" w:rsidRPr="00AE5DB2" w:rsidRDefault="00E40754">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F43D21">
          <w:rPr>
            <w:rFonts w:ascii="Arial" w:hAnsi="Arial" w:cs="Arial"/>
            <w:webHidden/>
          </w:rPr>
          <w:t>23</w:t>
        </w:r>
        <w:r w:rsidR="001F2C0F" w:rsidRPr="00AE5DB2">
          <w:rPr>
            <w:rFonts w:ascii="Arial" w:hAnsi="Arial" w:cs="Arial"/>
            <w:webHidden/>
          </w:rPr>
          <w:fldChar w:fldCharType="end"/>
        </w:r>
      </w:hyperlink>
    </w:p>
    <w:p w:rsidR="001F2C0F" w:rsidRPr="00AE5DB2" w:rsidRDefault="00E40754">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F43D21">
          <w:rPr>
            <w:rFonts w:ascii="Arial" w:hAnsi="Arial" w:cs="Arial"/>
            <w:webHidden/>
          </w:rPr>
          <w:t>25</w:t>
        </w:r>
        <w:r w:rsidR="001F2C0F" w:rsidRPr="00AE5DB2">
          <w:rPr>
            <w:rFonts w:ascii="Arial" w:hAnsi="Arial" w:cs="Arial"/>
            <w:webHidden/>
          </w:rPr>
          <w:fldChar w:fldCharType="end"/>
        </w:r>
      </w:hyperlink>
    </w:p>
    <w:p w:rsidR="001F2C0F" w:rsidRPr="00AE5DB2" w:rsidRDefault="00E40754">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F43D21">
          <w:rPr>
            <w:rFonts w:ascii="Arial" w:hAnsi="Arial" w:cs="Arial"/>
            <w:webHidden/>
          </w:rPr>
          <w:t>27</w:t>
        </w:r>
        <w:r w:rsidR="001F2C0F" w:rsidRPr="00AE5DB2">
          <w:rPr>
            <w:rFonts w:ascii="Arial" w:hAnsi="Arial" w:cs="Arial"/>
            <w:webHidden/>
          </w:rPr>
          <w:fldChar w:fldCharType="end"/>
        </w:r>
      </w:hyperlink>
    </w:p>
    <w:p w:rsidR="001F2C0F" w:rsidRPr="00AE5DB2" w:rsidRDefault="00E40754">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F43D21">
          <w:rPr>
            <w:rFonts w:ascii="Arial" w:hAnsi="Arial" w:cs="Arial"/>
            <w:webHidden/>
          </w:rPr>
          <w:t>29</w:t>
        </w:r>
        <w:r w:rsidR="001F2C0F" w:rsidRPr="00AE5DB2">
          <w:rPr>
            <w:rFonts w:ascii="Arial" w:hAnsi="Arial" w:cs="Arial"/>
            <w:webHidden/>
          </w:rPr>
          <w:fldChar w:fldCharType="end"/>
        </w:r>
      </w:hyperlink>
    </w:p>
    <w:p w:rsidR="001F2C0F" w:rsidRPr="00AE5DB2" w:rsidRDefault="00E40754">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F43D21">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F43D21">
        <w:rPr>
          <w:rFonts w:ascii="Arial" w:hAnsi="Arial" w:cs="Arial"/>
          <w:sz w:val="24"/>
          <w:szCs w:val="24"/>
        </w:rPr>
        <w:t>Ю674</w:t>
      </w:r>
      <w:r w:rsidR="0062790D">
        <w:rPr>
          <w:rFonts w:ascii="Arial" w:hAnsi="Arial" w:cs="Arial"/>
          <w:sz w:val="24"/>
          <w:szCs w:val="24"/>
        </w:rPr>
        <w:t xml:space="preserve"> </w:t>
      </w:r>
      <w:r w:rsidR="00F615D3" w:rsidRPr="00AE5DB2">
        <w:rPr>
          <w:rFonts w:ascii="Arial" w:hAnsi="Arial" w:cs="Arial"/>
          <w:sz w:val="24"/>
          <w:szCs w:val="24"/>
        </w:rPr>
        <w:t xml:space="preserve">от </w:t>
      </w:r>
      <w:r w:rsidR="00F43D21">
        <w:rPr>
          <w:rFonts w:ascii="Arial" w:hAnsi="Arial" w:cs="Arial"/>
          <w:sz w:val="24"/>
          <w:szCs w:val="24"/>
        </w:rPr>
        <w:t>05</w:t>
      </w:r>
      <w:r w:rsidR="00F615D3" w:rsidRPr="00AE5DB2">
        <w:rPr>
          <w:rFonts w:ascii="Arial" w:hAnsi="Arial" w:cs="Arial"/>
          <w:sz w:val="24"/>
          <w:szCs w:val="24"/>
        </w:rPr>
        <w:t>.</w:t>
      </w:r>
      <w:r w:rsidR="00F43D21">
        <w:rPr>
          <w:rFonts w:ascii="Arial" w:hAnsi="Arial" w:cs="Arial"/>
          <w:sz w:val="24"/>
          <w:szCs w:val="24"/>
        </w:rPr>
        <w:t>12</w:t>
      </w:r>
      <w:r w:rsidR="00F615D3" w:rsidRPr="00AE5DB2">
        <w:rPr>
          <w:rFonts w:ascii="Arial" w:hAnsi="Arial" w:cs="Arial"/>
          <w:sz w:val="24"/>
          <w:szCs w:val="24"/>
        </w:rPr>
        <w:t>.201</w:t>
      </w:r>
      <w:r w:rsidR="006F22D1">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proofErr w:type="gramStart"/>
            <w:r>
              <w:rPr>
                <w:rFonts w:ascii="Arial" w:hAnsi="Arial" w:cs="Arial"/>
                <w:b/>
                <w:sz w:val="24"/>
                <w:szCs w:val="24"/>
              </w:rPr>
              <w:t>п</w:t>
            </w:r>
            <w:proofErr w:type="gramEnd"/>
            <w:r>
              <w:rPr>
                <w:rFonts w:ascii="Arial" w:hAnsi="Arial" w:cs="Arial"/>
                <w:b/>
                <w:sz w:val="24"/>
                <w:szCs w:val="24"/>
              </w:rPr>
              <w:t>/</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1959E1" w:rsidRDefault="001959E1" w:rsidP="00F43D21">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 xml:space="preserve">Запасные части к </w:t>
            </w:r>
            <w:r w:rsidR="00F43D21">
              <w:rPr>
                <w:rFonts w:ascii="Arial" w:hAnsi="Arial" w:cs="Arial"/>
                <w:bCs/>
                <w:sz w:val="24"/>
                <w:szCs w:val="24"/>
              </w:rPr>
              <w:t>КАГ-24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F43D21" w:rsidRPr="00F43D21" w:rsidRDefault="00F43D21" w:rsidP="00F43D21">
            <w:pPr>
              <w:pStyle w:val="afffa"/>
              <w:numPr>
                <w:ilvl w:val="0"/>
                <w:numId w:val="38"/>
              </w:numPr>
              <w:spacing w:after="200" w:line="276" w:lineRule="auto"/>
              <w:rPr>
                <w:rFonts w:ascii="Arial" w:hAnsi="Arial" w:cs="Arial"/>
              </w:rPr>
            </w:pPr>
            <w:r w:rsidRPr="00F43D21">
              <w:rPr>
                <w:rFonts w:ascii="Arial" w:hAnsi="Arial" w:cs="Arial"/>
              </w:rPr>
              <w:t>Филиал «</w:t>
            </w:r>
            <w:proofErr w:type="spellStart"/>
            <w:r w:rsidRPr="00F43D21">
              <w:rPr>
                <w:rFonts w:ascii="Arial" w:hAnsi="Arial" w:cs="Arial"/>
              </w:rPr>
              <w:t>Сургутская</w:t>
            </w:r>
            <w:proofErr w:type="spellEnd"/>
            <w:r w:rsidRPr="00F43D21">
              <w:rPr>
                <w:rFonts w:ascii="Arial" w:hAnsi="Arial" w:cs="Arial"/>
              </w:rPr>
              <w:t xml:space="preserve"> ГРЭС-2» ПАО «</w:t>
            </w:r>
            <w:proofErr w:type="spellStart"/>
            <w:r w:rsidRPr="00F43D21">
              <w:rPr>
                <w:rFonts w:ascii="Arial" w:hAnsi="Arial" w:cs="Arial"/>
              </w:rPr>
              <w:t>Юнипро</w:t>
            </w:r>
            <w:proofErr w:type="spellEnd"/>
            <w:r w:rsidRPr="00F43D21">
              <w:rPr>
                <w:rFonts w:ascii="Arial" w:hAnsi="Arial" w:cs="Arial"/>
              </w:rPr>
              <w:t xml:space="preserve">», 628406, Россия, Тюменская обл., Ханты-Мансийский автономный округ-Югра, г. Сургут ул. </w:t>
            </w:r>
            <w:proofErr w:type="spellStart"/>
            <w:r w:rsidRPr="00F43D21">
              <w:rPr>
                <w:rFonts w:ascii="Arial" w:hAnsi="Arial" w:cs="Arial"/>
              </w:rPr>
              <w:t>Энергостроителей</w:t>
            </w:r>
            <w:proofErr w:type="spellEnd"/>
            <w:r w:rsidRPr="00F43D21">
              <w:rPr>
                <w:rFonts w:ascii="Arial" w:hAnsi="Arial" w:cs="Arial"/>
              </w:rPr>
              <w:t>,  д.23, сооружение 34</w:t>
            </w:r>
          </w:p>
          <w:p w:rsidR="00921F06" w:rsidRPr="00F43D21" w:rsidRDefault="00F43D21" w:rsidP="00F43D21">
            <w:pPr>
              <w:pStyle w:val="afffa"/>
              <w:numPr>
                <w:ilvl w:val="0"/>
                <w:numId w:val="38"/>
              </w:numPr>
              <w:spacing w:after="200" w:line="276" w:lineRule="auto"/>
              <w:rPr>
                <w:rFonts w:ascii="Arial" w:hAnsi="Arial" w:cs="Arial"/>
              </w:rPr>
            </w:pPr>
            <w:r w:rsidRPr="00F43D21">
              <w:rPr>
                <w:rFonts w:ascii="Arial" w:hAnsi="Arial" w:cs="Arial"/>
              </w:rPr>
              <w:t>Филиал «Березовская  ГРЭС» ПАО «</w:t>
            </w:r>
            <w:proofErr w:type="spellStart"/>
            <w:r w:rsidRPr="00F43D21">
              <w:rPr>
                <w:rFonts w:ascii="Arial" w:hAnsi="Arial" w:cs="Arial"/>
              </w:rPr>
              <w:t>Юнипро</w:t>
            </w:r>
            <w:proofErr w:type="spellEnd"/>
            <w:r w:rsidRPr="00F43D21">
              <w:rPr>
                <w:rFonts w:ascii="Arial" w:hAnsi="Arial" w:cs="Arial"/>
              </w:rPr>
              <w:t xml:space="preserve">» 662328, Красноярский край, </w:t>
            </w:r>
            <w:proofErr w:type="spellStart"/>
            <w:r w:rsidRPr="00F43D21">
              <w:rPr>
                <w:rFonts w:ascii="Arial" w:hAnsi="Arial" w:cs="Arial"/>
              </w:rPr>
              <w:t>Шарыповский</w:t>
            </w:r>
            <w:proofErr w:type="spellEnd"/>
            <w:r w:rsidRPr="00F43D21">
              <w:rPr>
                <w:rFonts w:ascii="Arial" w:hAnsi="Arial" w:cs="Arial"/>
              </w:rPr>
              <w:t xml:space="preserve"> район, с. Холмогорское, </w:t>
            </w:r>
            <w:proofErr w:type="spellStart"/>
            <w:r w:rsidRPr="00F43D21">
              <w:rPr>
                <w:rFonts w:ascii="Arial" w:hAnsi="Arial" w:cs="Arial"/>
              </w:rPr>
              <w:t>промбаза</w:t>
            </w:r>
            <w:proofErr w:type="spellEnd"/>
            <w:r w:rsidRPr="00F43D21">
              <w:rPr>
                <w:rFonts w:ascii="Arial" w:hAnsi="Arial" w:cs="Arial"/>
              </w:rPr>
              <w:t xml:space="preserve"> « Энергетиков», строение 1/15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w:t>
            </w:r>
            <w:proofErr w:type="spellStart"/>
            <w:r w:rsidR="00EF6872" w:rsidRPr="000A42D9">
              <w:rPr>
                <w:rFonts w:ascii="Arial" w:hAnsi="Arial" w:cs="Arial"/>
                <w:sz w:val="24"/>
                <w:szCs w:val="24"/>
                <w:lang w:eastAsia="en-US"/>
              </w:rPr>
              <w:t>Юнипро</w:t>
            </w:r>
            <w:proofErr w:type="spellEnd"/>
            <w:r w:rsidR="00EF6872" w:rsidRPr="000A42D9">
              <w:rPr>
                <w:rFonts w:ascii="Arial" w:hAnsi="Arial" w:cs="Arial"/>
                <w:sz w:val="24"/>
                <w:szCs w:val="24"/>
                <w:lang w:eastAsia="en-US"/>
              </w:rPr>
              <w:t>»</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10"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F43D21">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F43D21">
              <w:rPr>
                <w:rFonts w:ascii="Arial" w:hAnsi="Arial" w:cs="Arial"/>
                <w:sz w:val="24"/>
                <w:szCs w:val="24"/>
                <w:lang w:eastAsia="en-US"/>
              </w:rPr>
              <w:t>05</w:t>
            </w:r>
            <w:r w:rsidR="00BC5425" w:rsidRPr="00AE5DB2">
              <w:rPr>
                <w:rFonts w:ascii="Arial" w:hAnsi="Arial" w:cs="Arial"/>
                <w:sz w:val="24"/>
                <w:szCs w:val="24"/>
                <w:lang w:eastAsia="en-US"/>
              </w:rPr>
              <w:t>.</w:t>
            </w:r>
            <w:r w:rsidR="00F02E1C">
              <w:rPr>
                <w:rFonts w:ascii="Arial" w:hAnsi="Arial" w:cs="Arial"/>
                <w:sz w:val="24"/>
                <w:szCs w:val="24"/>
                <w:lang w:eastAsia="en-US"/>
              </w:rPr>
              <w:t>1</w:t>
            </w:r>
            <w:r w:rsidR="00F43D21">
              <w:rPr>
                <w:rFonts w:ascii="Arial" w:hAnsi="Arial" w:cs="Arial"/>
                <w:sz w:val="24"/>
                <w:szCs w:val="24"/>
                <w:lang w:eastAsia="en-US"/>
              </w:rPr>
              <w:t>2</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6F22D1">
              <w:rPr>
                <w:rFonts w:ascii="Arial" w:hAnsi="Arial" w:cs="Arial"/>
                <w:sz w:val="24"/>
                <w:szCs w:val="24"/>
                <w:lang w:eastAsia="en-US"/>
              </w:rPr>
              <w:t>7</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:00 (</w:t>
            </w:r>
            <w:proofErr w:type="gramStart"/>
            <w:r w:rsidRPr="00AE5DB2">
              <w:rPr>
                <w:rFonts w:ascii="Arial" w:hAnsi="Arial" w:cs="Arial"/>
                <w:sz w:val="24"/>
                <w:szCs w:val="24"/>
                <w:lang w:eastAsia="en-US"/>
              </w:rPr>
              <w:t>МСК</w:t>
            </w:r>
            <w:proofErr w:type="gramEnd"/>
            <w:r w:rsidRPr="00AE5DB2">
              <w:rPr>
                <w:rFonts w:ascii="Arial" w:hAnsi="Arial" w:cs="Arial"/>
                <w:sz w:val="24"/>
                <w:szCs w:val="24"/>
                <w:lang w:eastAsia="en-US"/>
              </w:rPr>
              <w:t xml:space="preserve">) </w:t>
            </w:r>
            <w:r w:rsidR="00921F06" w:rsidRPr="00921F06">
              <w:rPr>
                <w:rFonts w:ascii="Arial" w:hAnsi="Arial" w:cs="Arial"/>
                <w:sz w:val="24"/>
                <w:szCs w:val="24"/>
                <w:lang w:eastAsia="en-US"/>
              </w:rPr>
              <w:t>1</w:t>
            </w:r>
            <w:r w:rsidR="00F43D21">
              <w:rPr>
                <w:rFonts w:ascii="Arial" w:hAnsi="Arial" w:cs="Arial"/>
                <w:sz w:val="24"/>
                <w:szCs w:val="24"/>
                <w:lang w:eastAsia="en-US"/>
              </w:rPr>
              <w:t>9</w:t>
            </w:r>
            <w:r w:rsidRPr="00AE5DB2">
              <w:rPr>
                <w:rFonts w:ascii="Arial" w:hAnsi="Arial" w:cs="Arial"/>
                <w:sz w:val="24"/>
                <w:szCs w:val="24"/>
                <w:lang w:eastAsia="en-US"/>
              </w:rPr>
              <w:t>.</w:t>
            </w:r>
            <w:r w:rsidR="00103761">
              <w:rPr>
                <w:rFonts w:ascii="Arial" w:hAnsi="Arial" w:cs="Arial"/>
                <w:sz w:val="24"/>
                <w:szCs w:val="24"/>
                <w:lang w:eastAsia="en-US"/>
              </w:rPr>
              <w:t>1</w:t>
            </w:r>
            <w:r w:rsidR="00F43D21">
              <w:rPr>
                <w:rFonts w:ascii="Arial" w:hAnsi="Arial" w:cs="Arial"/>
                <w:sz w:val="24"/>
                <w:szCs w:val="24"/>
                <w:lang w:eastAsia="en-US"/>
              </w:rPr>
              <w:t>2</w:t>
            </w:r>
            <w:r w:rsidRPr="00AE5DB2">
              <w:rPr>
                <w:rFonts w:ascii="Arial" w:hAnsi="Arial" w:cs="Arial"/>
                <w:sz w:val="24"/>
                <w:szCs w:val="24"/>
                <w:lang w:eastAsia="en-US"/>
              </w:rPr>
              <w:t>.201</w:t>
            </w:r>
            <w:r w:rsidR="006F22D1">
              <w:rPr>
                <w:rFonts w:ascii="Arial" w:hAnsi="Arial" w:cs="Arial"/>
                <w:sz w:val="24"/>
                <w:szCs w:val="24"/>
                <w:lang w:eastAsia="en-US"/>
              </w:rPr>
              <w:t>7</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proofErr w:type="spellStart"/>
            <w:r w:rsidRPr="000A42D9">
              <w:rPr>
                <w:rStyle w:val="af2"/>
                <w:rFonts w:ascii="Arial" w:hAnsi="Arial" w:cs="Arial"/>
                <w:sz w:val="24"/>
                <w:szCs w:val="24"/>
                <w:lang w:val="en-US"/>
              </w:rPr>
              <w:t>Topolnikov</w:t>
            </w:r>
            <w:proofErr w:type="spellEnd"/>
            <w:r w:rsidRPr="000A42D9">
              <w:rPr>
                <w:rStyle w:val="af2"/>
                <w:rFonts w:ascii="Arial" w:hAnsi="Arial" w:cs="Arial"/>
                <w:sz w:val="24"/>
                <w:szCs w:val="24"/>
              </w:rPr>
              <w:t>_</w:t>
            </w:r>
            <w:r w:rsidRPr="000A42D9">
              <w:rPr>
                <w:rStyle w:val="af2"/>
                <w:rFonts w:ascii="Arial" w:hAnsi="Arial" w:cs="Arial"/>
                <w:sz w:val="24"/>
                <w:szCs w:val="24"/>
                <w:lang w:val="en-US"/>
              </w:rPr>
              <w:t>R</w:t>
            </w:r>
            <w:hyperlink r:id="rId11" w:history="1">
              <w:r w:rsidRPr="000A42D9">
                <w:rPr>
                  <w:rStyle w:val="af2"/>
                  <w:rFonts w:ascii="Arial" w:hAnsi="Arial" w:cs="Arial"/>
                  <w:sz w:val="24"/>
                  <w:szCs w:val="24"/>
                </w:rPr>
                <w:t>@</w:t>
              </w:r>
              <w:proofErr w:type="spellStart"/>
              <w:r w:rsidRPr="000A42D9">
                <w:rPr>
                  <w:rStyle w:val="af2"/>
                  <w:rFonts w:ascii="Arial" w:hAnsi="Arial" w:cs="Arial"/>
                  <w:sz w:val="24"/>
                  <w:szCs w:val="24"/>
                </w:rPr>
                <w:t>unipro.energy</w:t>
              </w:r>
              <w:proofErr w:type="spellEnd"/>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proofErr w:type="gramStart"/>
            <w:r>
              <w:rPr>
                <w:rFonts w:ascii="Arial" w:hAnsi="Arial" w:cs="Arial"/>
                <w:sz w:val="24"/>
                <w:szCs w:val="24"/>
              </w:rPr>
              <w:t>Согл</w:t>
            </w:r>
            <w:r w:rsidR="00921F06">
              <w:rPr>
                <w:rFonts w:ascii="Arial" w:hAnsi="Arial" w:cs="Arial"/>
                <w:sz w:val="24"/>
                <w:szCs w:val="24"/>
              </w:rPr>
              <w:t>асно условий</w:t>
            </w:r>
            <w:proofErr w:type="gramEnd"/>
            <w:r w:rsidR="00921F06">
              <w:rPr>
                <w:rFonts w:ascii="Arial" w:hAnsi="Arial" w:cs="Arial"/>
                <w:sz w:val="24"/>
                <w:szCs w:val="24"/>
              </w:rPr>
              <w:t xml:space="preserve">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F43D21" w:rsidRPr="00F43D21" w:rsidRDefault="00F43D21" w:rsidP="00F43D21">
            <w:pPr>
              <w:pStyle w:val="afffa"/>
              <w:numPr>
                <w:ilvl w:val="0"/>
                <w:numId w:val="39"/>
              </w:numPr>
              <w:spacing w:after="200" w:line="276" w:lineRule="auto"/>
              <w:rPr>
                <w:rFonts w:ascii="Arial" w:hAnsi="Arial" w:cs="Arial"/>
              </w:rPr>
            </w:pPr>
            <w:r w:rsidRPr="00F43D21">
              <w:rPr>
                <w:rFonts w:ascii="Arial" w:hAnsi="Arial" w:cs="Arial"/>
              </w:rPr>
              <w:t>Филиал «</w:t>
            </w:r>
            <w:proofErr w:type="spellStart"/>
            <w:r w:rsidRPr="00F43D21">
              <w:rPr>
                <w:rFonts w:ascii="Arial" w:hAnsi="Arial" w:cs="Arial"/>
              </w:rPr>
              <w:t>Сургутская</w:t>
            </w:r>
            <w:proofErr w:type="spellEnd"/>
            <w:r w:rsidRPr="00F43D21">
              <w:rPr>
                <w:rFonts w:ascii="Arial" w:hAnsi="Arial" w:cs="Arial"/>
              </w:rPr>
              <w:t xml:space="preserve"> ГРЭС-2» ПАО «</w:t>
            </w:r>
            <w:proofErr w:type="spellStart"/>
            <w:r w:rsidRPr="00F43D21">
              <w:rPr>
                <w:rFonts w:ascii="Arial" w:hAnsi="Arial" w:cs="Arial"/>
              </w:rPr>
              <w:t>Юнипро</w:t>
            </w:r>
            <w:proofErr w:type="spellEnd"/>
            <w:r w:rsidRPr="00F43D21">
              <w:rPr>
                <w:rFonts w:ascii="Arial" w:hAnsi="Arial" w:cs="Arial"/>
              </w:rPr>
              <w:t xml:space="preserve">», 628406, Россия, Тюменская обл., Ханты-Мансийский автономный округ-Югра, г. Сургут ул. </w:t>
            </w:r>
            <w:proofErr w:type="spellStart"/>
            <w:r w:rsidRPr="00F43D21">
              <w:rPr>
                <w:rFonts w:ascii="Arial" w:hAnsi="Arial" w:cs="Arial"/>
              </w:rPr>
              <w:t>Энергостроителей</w:t>
            </w:r>
            <w:proofErr w:type="spellEnd"/>
            <w:r w:rsidRPr="00F43D21">
              <w:rPr>
                <w:rFonts w:ascii="Arial" w:hAnsi="Arial" w:cs="Arial"/>
              </w:rPr>
              <w:t>,  д.23, сооружение 34</w:t>
            </w:r>
          </w:p>
          <w:p w:rsidR="0070246B" w:rsidRPr="0027784E" w:rsidRDefault="00F43D21" w:rsidP="00F43D21">
            <w:pPr>
              <w:pStyle w:val="afffa"/>
              <w:numPr>
                <w:ilvl w:val="0"/>
                <w:numId w:val="39"/>
              </w:numPr>
              <w:spacing w:after="200" w:line="276" w:lineRule="auto"/>
              <w:rPr>
                <w:rFonts w:ascii="Arial" w:hAnsi="Arial" w:cs="Arial"/>
              </w:rPr>
            </w:pPr>
            <w:r w:rsidRPr="00F43D21">
              <w:rPr>
                <w:rFonts w:ascii="Arial" w:hAnsi="Arial" w:cs="Arial"/>
              </w:rPr>
              <w:t>Филиал «Березовская  ГРЭС» ПАО «</w:t>
            </w:r>
            <w:proofErr w:type="spellStart"/>
            <w:r w:rsidRPr="00F43D21">
              <w:rPr>
                <w:rFonts w:ascii="Arial" w:hAnsi="Arial" w:cs="Arial"/>
              </w:rPr>
              <w:t>Юнипро</w:t>
            </w:r>
            <w:proofErr w:type="spellEnd"/>
            <w:r w:rsidRPr="00F43D21">
              <w:rPr>
                <w:rFonts w:ascii="Arial" w:hAnsi="Arial" w:cs="Arial"/>
              </w:rPr>
              <w:t xml:space="preserve">» 662328, Красноярский край, </w:t>
            </w:r>
            <w:proofErr w:type="spellStart"/>
            <w:r w:rsidRPr="00F43D21">
              <w:rPr>
                <w:rFonts w:ascii="Arial" w:hAnsi="Arial" w:cs="Arial"/>
              </w:rPr>
              <w:t>Шарыповский</w:t>
            </w:r>
            <w:proofErr w:type="spellEnd"/>
            <w:r w:rsidRPr="00F43D21">
              <w:rPr>
                <w:rFonts w:ascii="Arial" w:hAnsi="Arial" w:cs="Arial"/>
              </w:rPr>
              <w:t xml:space="preserve"> район, с. Холмогорское, </w:t>
            </w:r>
            <w:proofErr w:type="spellStart"/>
            <w:r w:rsidRPr="00F43D21">
              <w:rPr>
                <w:rFonts w:ascii="Arial" w:hAnsi="Arial" w:cs="Arial"/>
              </w:rPr>
              <w:t>промбаза</w:t>
            </w:r>
            <w:proofErr w:type="spellEnd"/>
            <w:r w:rsidRPr="00F43D21">
              <w:rPr>
                <w:rFonts w:ascii="Arial" w:hAnsi="Arial" w:cs="Arial"/>
              </w:rPr>
              <w:t xml:space="preserve"> « Энергетиков», строение 1/15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F43D21" w:rsidP="00F43D21">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2</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два</w:t>
            </w:r>
            <w:bookmarkStart w:id="4" w:name="_GoBack"/>
            <w:bookmarkEnd w:id="4"/>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w:t>
            </w:r>
            <w:proofErr w:type="spellStart"/>
            <w:r w:rsidR="00F4236F">
              <w:rPr>
                <w:rFonts w:ascii="Arial" w:hAnsi="Arial" w:cs="Arial"/>
                <w:sz w:val="24"/>
                <w:szCs w:val="24"/>
              </w:rPr>
              <w:t>Юнипро</w:t>
            </w:r>
            <w:proofErr w:type="spellEnd"/>
            <w:r w:rsidR="00F4236F">
              <w:rPr>
                <w:rFonts w:ascii="Arial" w:hAnsi="Arial" w:cs="Arial"/>
                <w:sz w:val="24"/>
                <w:szCs w:val="24"/>
              </w:rPr>
              <w:t>»</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xml:space="preserve">- Поставляемая продукция должна быть </w:t>
            </w:r>
            <w:r w:rsidRPr="00D2629E">
              <w:rPr>
                <w:rFonts w:ascii="Arial" w:hAnsi="Arial" w:cs="Arial"/>
                <w:sz w:val="24"/>
                <w:szCs w:val="24"/>
              </w:rPr>
              <w:lastRenderedPageBreak/>
              <w:t>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proofErr w:type="gramStart"/>
            <w:r w:rsidRPr="00C43003">
              <w:rPr>
                <w:rFonts w:ascii="Arial" w:hAnsi="Arial" w:cs="Arial"/>
                <w:b/>
                <w:sz w:val="22"/>
                <w:lang w:val="en-US"/>
              </w:rPr>
              <w:t>L</w:t>
            </w:r>
            <w:proofErr w:type="gramEnd"/>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 xml:space="preserve">Требования к оформлению </w:t>
            </w:r>
            <w:proofErr w:type="gramStart"/>
            <w:r w:rsidRPr="00C43003">
              <w:rPr>
                <w:rFonts w:ascii="Arial" w:hAnsi="Arial" w:cs="Arial"/>
                <w:b/>
                <w:sz w:val="22"/>
              </w:rPr>
              <w:t>скан-копий</w:t>
            </w:r>
            <w:proofErr w:type="gramEnd"/>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lastRenderedPageBreak/>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proofErr w:type="gramStart"/>
            <w:r w:rsidR="004C3A56" w:rsidRPr="004C3A56">
              <w:rPr>
                <w:rFonts w:ascii="Arial" w:hAnsi="Arial" w:cs="Arial"/>
                <w:b/>
                <w:sz w:val="24"/>
                <w:szCs w:val="24"/>
                <w:u w:val="single"/>
                <w:lang w:eastAsia="en-US"/>
              </w:rPr>
              <w:t>.</w:t>
            </w:r>
            <w:proofErr w:type="gramEnd"/>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proofErr w:type="gramStart"/>
            <w:r w:rsidR="004747FE" w:rsidRPr="00F4236F">
              <w:rPr>
                <w:rFonts w:ascii="Arial" w:hAnsi="Arial" w:cs="Arial"/>
                <w:color w:val="000000"/>
                <w:sz w:val="24"/>
                <w:szCs w:val="24"/>
              </w:rPr>
              <w:t>п</w:t>
            </w:r>
            <w:proofErr w:type="gramEnd"/>
            <w:r w:rsidR="004747FE" w:rsidRPr="00F4236F">
              <w:rPr>
                <w:rFonts w:ascii="Arial" w:hAnsi="Arial" w:cs="Arial"/>
                <w:color w:val="000000"/>
                <w:sz w:val="24"/>
                <w:szCs w:val="24"/>
              </w:rPr>
              <w:t xml:space="preserve">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w:t>
            </w:r>
            <w:proofErr w:type="spellStart"/>
            <w:r w:rsidR="004C3A56">
              <w:rPr>
                <w:rFonts w:ascii="Arial" w:hAnsi="Arial" w:cs="Arial"/>
                <w:sz w:val="24"/>
                <w:szCs w:val="24"/>
                <w:lang w:eastAsia="en-US"/>
              </w:rPr>
              <w:t>Юнипро</w:t>
            </w:r>
            <w:proofErr w:type="spellEnd"/>
            <w:r w:rsidR="004C3A56">
              <w:rPr>
                <w:rFonts w:ascii="Arial" w:hAnsi="Arial" w:cs="Arial"/>
                <w:sz w:val="24"/>
                <w:szCs w:val="24"/>
                <w:lang w:eastAsia="en-US"/>
              </w:rPr>
              <w:t>»</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w:t>
            </w:r>
            <w:proofErr w:type="spellStart"/>
            <w:r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w:t>
            </w:r>
            <w:proofErr w:type="gramStart"/>
            <w:r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w:t>
            </w:r>
            <w:proofErr w:type="gramEnd"/>
            <w:r w:rsidRPr="00C43003">
              <w:rPr>
                <w:rFonts w:ascii="Arial" w:hAnsi="Arial" w:cs="Arial"/>
                <w:color w:val="000000"/>
                <w:sz w:val="22"/>
                <w:szCs w:val="22"/>
              </w:rPr>
              <w:t xml:space="preserve">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3"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proofErr w:type="gramStart"/>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4"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roofErr w:type="gramEnd"/>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proofErr w:type="gramStart"/>
      <w:r w:rsidRPr="00AE5DB2">
        <w:rPr>
          <w:rFonts w:ascii="Arial" w:hAnsi="Arial" w:cs="Arial"/>
          <w:sz w:val="24"/>
          <w:szCs w:val="24"/>
        </w:rPr>
        <w:t>зарегистрированное</w:t>
      </w:r>
      <w:proofErr w:type="gramEnd"/>
      <w:r w:rsidRPr="00AE5DB2">
        <w:rPr>
          <w:rFonts w:ascii="Arial" w:hAnsi="Arial" w:cs="Arial"/>
          <w:sz w:val="24"/>
          <w:szCs w:val="24"/>
        </w:rPr>
        <w:t xml:space="preserve">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proofErr w:type="gramStart"/>
      <w:r w:rsidR="00D86125" w:rsidRPr="00AE5DB2">
        <w:rPr>
          <w:rFonts w:ascii="Arial" w:hAnsi="Arial" w:cs="Arial"/>
          <w:sz w:val="24"/>
          <w:szCs w:val="24"/>
        </w:rPr>
        <w:t>являющийся</w:t>
      </w:r>
      <w:proofErr w:type="gramEnd"/>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F43D21" w:rsidRPr="00AE5DB2">
        <w:rPr>
          <w:rFonts w:ascii="Arial" w:hAnsi="Arial" w:cs="Arial"/>
          <w:color w:val="000000"/>
          <w:sz w:val="24"/>
          <w:szCs w:val="24"/>
        </w:rPr>
        <w:t>График поставки товара  (форма</w:t>
      </w:r>
      <w:r w:rsidR="00F43D21"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F43D21" w:rsidRPr="00F43D21">
        <w:rPr>
          <w:rFonts w:ascii="Arial" w:hAnsi="Arial" w:cs="Arial"/>
          <w:color w:val="000000"/>
          <w:sz w:val="24"/>
          <w:szCs w:val="24"/>
        </w:rPr>
        <w:t>Анкета Участника (форма 5</w:t>
      </w:r>
      <w:r w:rsidR="00F43D21" w:rsidRPr="00F43D21">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F43D21" w:rsidRPr="00F43D21">
        <w:rPr>
          <w:rFonts w:ascii="Arial" w:hAnsi="Arial" w:cs="Arial"/>
          <w:color w:val="000000"/>
          <w:sz w:val="24"/>
          <w:szCs w:val="24"/>
        </w:rPr>
        <w:t>Справка о перечне и годовых объемах выполнения аналогичных договоров (форма 6</w:t>
      </w:r>
      <w:r w:rsidR="00F43D21" w:rsidRPr="00F43D21">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согласно </w:t>
      </w:r>
      <w:proofErr w:type="gramStart"/>
      <w:r w:rsidRPr="00AE5DB2">
        <w:rPr>
          <w:rFonts w:ascii="Arial" w:hAnsi="Arial" w:cs="Arial"/>
          <w:sz w:val="24"/>
          <w:szCs w:val="24"/>
        </w:rPr>
        <w:t>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F43D21">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proofErr w:type="gramStart"/>
            <w:r w:rsidRPr="00AE5DB2">
              <w:rPr>
                <w:rFonts w:ascii="Arial" w:hAnsi="Arial" w:cs="Arial"/>
                <w:b/>
                <w:color w:val="000000"/>
                <w:sz w:val="24"/>
                <w:szCs w:val="24"/>
              </w:rPr>
              <w:t>п</w:t>
            </w:r>
            <w:proofErr w:type="gramEnd"/>
            <w:r w:rsidRPr="00AE5DB2">
              <w:rPr>
                <w:rFonts w:ascii="Arial" w:hAnsi="Arial" w:cs="Arial"/>
                <w:b/>
                <w:color w:val="000000"/>
                <w:sz w:val="24"/>
                <w:szCs w:val="24"/>
              </w:rPr>
              <w:t>/п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proofErr w:type="gramStart"/>
            <w:r w:rsidRPr="00AE5DB2">
              <w:rPr>
                <w:rFonts w:ascii="Arial" w:hAnsi="Arial" w:cs="Arial"/>
                <w:b/>
                <w:sz w:val="24"/>
                <w:szCs w:val="24"/>
              </w:rPr>
              <w:t>п</w:t>
            </w:r>
            <w:proofErr w:type="gramEnd"/>
            <w:r w:rsidRPr="00AE5DB2">
              <w:rPr>
                <w:rFonts w:ascii="Arial" w:hAnsi="Arial" w:cs="Arial"/>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 xml:space="preserve">2. Участник информирован о том, что те позиции, по которым в данном перечне Участником не </w:t>
      </w:r>
      <w:proofErr w:type="gramStart"/>
      <w:r w:rsidRPr="00AE5DB2">
        <w:rPr>
          <w:rFonts w:ascii="Arial" w:hAnsi="Arial" w:cs="Arial"/>
          <w:sz w:val="24"/>
          <w:szCs w:val="24"/>
        </w:rPr>
        <w:t>указаны цены должны</w:t>
      </w:r>
      <w:proofErr w:type="gramEnd"/>
      <w:r w:rsidRPr="00AE5DB2">
        <w:rPr>
          <w:rFonts w:ascii="Arial" w:hAnsi="Arial" w:cs="Arial"/>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F43D21">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w:t>
            </w:r>
            <w:proofErr w:type="gramStart"/>
            <w:r w:rsidR="00891EC2" w:rsidRPr="00AE5DB2">
              <w:rPr>
                <w:rFonts w:ascii="Arial" w:hAnsi="Arial" w:cs="Arial"/>
                <w:color w:val="000000"/>
                <w:sz w:val="24"/>
                <w:szCs w:val="24"/>
              </w:rPr>
              <w:t>с даты получения</w:t>
            </w:r>
            <w:proofErr w:type="gramEnd"/>
            <w:r w:rsidR="00891EC2" w:rsidRPr="00AE5DB2">
              <w:rPr>
                <w:rFonts w:ascii="Arial" w:hAnsi="Arial" w:cs="Arial"/>
                <w:color w:val="000000"/>
                <w:sz w:val="24"/>
                <w:szCs w:val="24"/>
              </w:rPr>
              <w:t xml:space="preserve">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 xml:space="preserve">(фамилия, имя, отчество </w:t>
      </w:r>
      <w:proofErr w:type="gramStart"/>
      <w:r w:rsidRPr="00AE5DB2">
        <w:rPr>
          <w:rFonts w:ascii="Arial" w:hAnsi="Arial" w:cs="Arial"/>
          <w:color w:val="000000"/>
          <w:sz w:val="24"/>
          <w:szCs w:val="24"/>
          <w:vertAlign w:val="superscript"/>
        </w:rPr>
        <w:t>подписавшего</w:t>
      </w:r>
      <w:proofErr w:type="gramEnd"/>
      <w:r w:rsidRPr="00AE5DB2">
        <w:rPr>
          <w:rFonts w:ascii="Arial" w:hAnsi="Arial" w:cs="Arial"/>
          <w:color w:val="000000"/>
          <w:sz w:val="24"/>
          <w:szCs w:val="24"/>
          <w:vertAlign w:val="superscript"/>
        </w:rPr>
        <w:t>,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proofErr w:type="gramStart"/>
            <w:r w:rsidRPr="00AE5DB2">
              <w:rPr>
                <w:rFonts w:ascii="Arial" w:hAnsi="Arial" w:cs="Arial"/>
                <w:i/>
                <w:szCs w:val="24"/>
              </w:rPr>
              <w:t>(да/нет, если да - указать вид ценных бумаг, биржевую площадку и торговый код.</w:t>
            </w:r>
            <w:proofErr w:type="gramEnd"/>
            <w:r w:rsidRPr="00AE5DB2">
              <w:rPr>
                <w:rFonts w:ascii="Arial" w:hAnsi="Arial" w:cs="Arial"/>
                <w:i/>
                <w:szCs w:val="24"/>
              </w:rPr>
              <w:t xml:space="preserve"> </w:t>
            </w:r>
            <w:proofErr w:type="gramStart"/>
            <w:r w:rsidRPr="00AE5DB2">
              <w:rPr>
                <w:rFonts w:ascii="Arial" w:hAnsi="Arial" w:cs="Arial"/>
                <w:i/>
                <w:szCs w:val="24"/>
              </w:rPr>
              <w:t>Для облигаций дополнительно указать срок погашения)</w:t>
            </w:r>
            <w:proofErr w:type="gramEnd"/>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w:t>
            </w:r>
            <w:proofErr w:type="gramStart"/>
            <w:r w:rsidRPr="00AE5DB2">
              <w:rPr>
                <w:rFonts w:ascii="Arial" w:hAnsi="Arial" w:cs="Arial"/>
                <w:i/>
                <w:szCs w:val="24"/>
              </w:rPr>
              <w:t>ой</w:t>
            </w:r>
            <w:proofErr w:type="gramEnd"/>
            <w:r w:rsidRPr="00AE5DB2">
              <w:rPr>
                <w:rFonts w:ascii="Arial" w:hAnsi="Arial" w:cs="Arial"/>
                <w:i/>
                <w:szCs w:val="24"/>
              </w:rPr>
              <w:t xml:space="preserve">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5"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w:t>
      </w:r>
      <w:proofErr w:type="gramStart"/>
      <w:r w:rsidRPr="00AE5DB2">
        <w:rPr>
          <w:rFonts w:ascii="Arial" w:hAnsi="Arial" w:cs="Arial"/>
          <w:sz w:val="24"/>
          <w:szCs w:val="24"/>
        </w:rPr>
        <w:t>ознакомлен</w:t>
      </w:r>
      <w:proofErr w:type="gramEnd"/>
      <w:r w:rsidRPr="00AE5DB2">
        <w:rPr>
          <w:rFonts w:ascii="Arial" w:hAnsi="Arial" w:cs="Arial"/>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6"/>
      <w:footerReference w:type="default" r:id="rId17"/>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54" w:rsidRDefault="00E40754">
      <w:r>
        <w:separator/>
      </w:r>
    </w:p>
  </w:endnote>
  <w:endnote w:type="continuationSeparator" w:id="0">
    <w:p w:rsidR="00E40754" w:rsidRDefault="00E4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1959E1" w:rsidRDefault="001959E1">
        <w:pPr>
          <w:pStyle w:val="af0"/>
          <w:jc w:val="right"/>
        </w:pPr>
        <w:r>
          <w:fldChar w:fldCharType="begin"/>
        </w:r>
        <w:r>
          <w:instrText xml:space="preserve"> PAGE   \* MERGEFORMAT </w:instrText>
        </w:r>
        <w:r>
          <w:fldChar w:fldCharType="separate"/>
        </w:r>
        <w:r w:rsidR="00F43D21">
          <w:rPr>
            <w:noProof/>
          </w:rPr>
          <w:t>30</w:t>
        </w:r>
        <w:r>
          <w:rPr>
            <w:noProof/>
          </w:rPr>
          <w:fldChar w:fldCharType="end"/>
        </w:r>
      </w:p>
    </w:sdtContent>
  </w:sdt>
  <w:p w:rsidR="001959E1" w:rsidRDefault="001959E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54" w:rsidRDefault="00E40754">
      <w:r>
        <w:separator/>
      </w:r>
    </w:p>
  </w:footnote>
  <w:footnote w:type="continuationSeparator" w:id="0">
    <w:p w:rsidR="00E40754" w:rsidRDefault="00E40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E1" w:rsidRPr="00F01080" w:rsidRDefault="001959E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9E1"/>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84E"/>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98D"/>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754"/>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3D21"/>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va_M@unipro.energy"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mailto:Mubarakova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7FAD8-61BF-4C16-8C82-88E9744F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30</Pages>
  <Words>5143</Words>
  <Characters>29320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34395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21</cp:revision>
  <cp:lastPrinted>2017-12-05T07:44:00Z</cp:lastPrinted>
  <dcterms:created xsi:type="dcterms:W3CDTF">2016-11-07T14:50:00Z</dcterms:created>
  <dcterms:modified xsi:type="dcterms:W3CDTF">2017-12-05T07:44:00Z</dcterms:modified>
</cp:coreProperties>
</file>