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421F81">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CF2378">
        <w:rPr>
          <w:rFonts w:ascii="Arial" w:hAnsi="Arial" w:cs="Arial"/>
          <w:sz w:val="20"/>
        </w:rPr>
        <w:t>7</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A0F8A">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8A560B">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A0F8A">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8A560B">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A0F8A">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8A560B">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A0F8A">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8A560B">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A0F8A">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8A560B">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A0F8A">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8A560B">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A0F8A">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8A560B">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A0F8A">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8A560B">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A0F8A">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8A560B">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A0F8A">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8A560B">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A0F8A">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8A560B">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A0F8A">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8A560B">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A0F8A">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7A0F8A">
        <w:rPr>
          <w:rFonts w:ascii="Arial" w:hAnsi="Arial" w:cs="Arial"/>
          <w:color w:val="000000"/>
          <w:sz w:val="20"/>
        </w:rPr>
        <w:t xml:space="preserve">№ </w:t>
      </w:r>
      <w:r w:rsidR="002446A3" w:rsidRPr="007A0F8A">
        <w:rPr>
          <w:rFonts w:ascii="Arial" w:hAnsi="Arial" w:cs="Arial"/>
          <w:color w:val="000000"/>
          <w:sz w:val="20"/>
        </w:rPr>
        <w:t>1</w:t>
      </w:r>
      <w:r w:rsidR="007A0F8A" w:rsidRPr="007A0F8A">
        <w:rPr>
          <w:rFonts w:ascii="Arial" w:hAnsi="Arial" w:cs="Arial"/>
          <w:color w:val="000000"/>
          <w:sz w:val="20"/>
        </w:rPr>
        <w:t>61</w:t>
      </w:r>
      <w:r w:rsidR="00F615D3" w:rsidRPr="007A0F8A">
        <w:rPr>
          <w:rFonts w:ascii="Arial" w:hAnsi="Arial" w:cs="Arial"/>
          <w:sz w:val="20"/>
        </w:rPr>
        <w:t xml:space="preserve"> от </w:t>
      </w:r>
      <w:r w:rsidR="002446A3" w:rsidRPr="007A0F8A">
        <w:rPr>
          <w:rFonts w:ascii="Arial" w:hAnsi="Arial" w:cs="Arial"/>
          <w:sz w:val="20"/>
        </w:rPr>
        <w:t>0</w:t>
      </w:r>
      <w:r w:rsidR="00DF3C23">
        <w:rPr>
          <w:rFonts w:ascii="Arial" w:hAnsi="Arial" w:cs="Arial"/>
          <w:sz w:val="20"/>
        </w:rPr>
        <w:t>6</w:t>
      </w:r>
      <w:r w:rsidR="009026BB" w:rsidRPr="007A0F8A">
        <w:rPr>
          <w:rFonts w:ascii="Arial" w:hAnsi="Arial" w:cs="Arial"/>
          <w:sz w:val="20"/>
        </w:rPr>
        <w:t>.</w:t>
      </w:r>
      <w:r w:rsidR="002446A3" w:rsidRPr="007A0F8A">
        <w:rPr>
          <w:rFonts w:ascii="Arial" w:hAnsi="Arial" w:cs="Arial"/>
          <w:sz w:val="20"/>
        </w:rPr>
        <w:t>1</w:t>
      </w:r>
      <w:r w:rsidR="007A0F8A" w:rsidRPr="007A0F8A">
        <w:rPr>
          <w:rFonts w:ascii="Arial" w:hAnsi="Arial" w:cs="Arial"/>
          <w:sz w:val="20"/>
        </w:rPr>
        <w:t>2</w:t>
      </w:r>
      <w:r w:rsidR="00F615D3" w:rsidRPr="007A0F8A">
        <w:rPr>
          <w:rFonts w:ascii="Arial" w:hAnsi="Arial" w:cs="Arial"/>
          <w:sz w:val="20"/>
        </w:rPr>
        <w:t>.201</w:t>
      </w:r>
      <w:r w:rsidR="00CF2378" w:rsidRPr="007A0F8A">
        <w:rPr>
          <w:rFonts w:ascii="Arial" w:hAnsi="Arial" w:cs="Arial"/>
          <w:sz w:val="20"/>
        </w:rPr>
        <w:t>7</w:t>
      </w:r>
      <w:r w:rsidR="00F615D3" w:rsidRPr="007A0F8A">
        <w:rPr>
          <w:rFonts w:ascii="Arial" w:hAnsi="Arial" w:cs="Arial"/>
          <w:sz w:val="20"/>
        </w:rPr>
        <w:t xml:space="preserve"> г.</w:t>
      </w:r>
      <w:r w:rsidRPr="007A0F8A">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8D3B2E" w:rsidRDefault="00EA7394" w:rsidP="007A0F8A">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7A0F8A">
              <w:rPr>
                <w:rFonts w:ascii="Arial" w:hAnsi="Arial" w:cs="Arial"/>
                <w:bCs/>
                <w:sz w:val="20"/>
              </w:rPr>
              <w:t>модуля для азотной станции МВА</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w:t>
            </w:r>
            <w:proofErr w:type="spellStart"/>
            <w:r w:rsidRPr="00B7089A">
              <w:rPr>
                <w:rFonts w:ascii="Arial" w:hAnsi="Arial" w:cs="Arial"/>
                <w:b/>
                <w:sz w:val="20"/>
                <w:lang w:eastAsia="en-US"/>
              </w:rPr>
              <w:t>Берёзовская</w:t>
            </w:r>
            <w:proofErr w:type="spellEnd"/>
            <w:r w:rsidRPr="00B7089A">
              <w:rPr>
                <w:rFonts w:ascii="Arial" w:hAnsi="Arial" w:cs="Arial"/>
                <w:b/>
                <w:sz w:val="20"/>
                <w:lang w:eastAsia="en-US"/>
              </w:rPr>
              <w:t xml:space="preserve">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proofErr w:type="spellStart"/>
            <w:r w:rsidR="00336F54" w:rsidRPr="00B7089A">
              <w:rPr>
                <w:rFonts w:ascii="Arial" w:hAnsi="Arial" w:cs="Arial"/>
                <w:sz w:val="20"/>
                <w:lang w:eastAsia="en-US"/>
              </w:rPr>
              <w:t>Шарыповский</w:t>
            </w:r>
            <w:proofErr w:type="spellEnd"/>
            <w:r w:rsidR="00336F54" w:rsidRPr="00B7089A">
              <w:rPr>
                <w:rFonts w:ascii="Arial" w:hAnsi="Arial" w:cs="Arial"/>
                <w:sz w:val="20"/>
                <w:lang w:eastAsia="en-US"/>
              </w:rPr>
              <w:t xml:space="preserve"> район</w:t>
            </w:r>
            <w:r w:rsidRPr="00B7089A">
              <w:rPr>
                <w:rFonts w:ascii="Arial" w:hAnsi="Arial" w:cs="Arial"/>
                <w:sz w:val="20"/>
                <w:lang w:eastAsia="en-US"/>
              </w:rPr>
              <w:t xml:space="preserve">, </w:t>
            </w:r>
            <w:proofErr w:type="spellStart"/>
            <w:r w:rsidRPr="00B7089A">
              <w:rPr>
                <w:rFonts w:ascii="Arial" w:hAnsi="Arial" w:cs="Arial"/>
                <w:sz w:val="20"/>
                <w:lang w:eastAsia="en-US"/>
              </w:rPr>
              <w:t>промбаза</w:t>
            </w:r>
            <w:proofErr w:type="spellEnd"/>
            <w:r w:rsidRPr="00B7089A">
              <w:rPr>
                <w:rFonts w:ascii="Arial" w:hAnsi="Arial" w:cs="Arial"/>
                <w:sz w:val="20"/>
                <w:lang w:eastAsia="en-US"/>
              </w:rPr>
              <w:t xml:space="preserve">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Отдел </w:t>
            </w:r>
            <w:proofErr w:type="spellStart"/>
            <w:r w:rsidRPr="00B7089A">
              <w:rPr>
                <w:rFonts w:ascii="Arial" w:hAnsi="Arial" w:cs="Arial"/>
                <w:sz w:val="20"/>
                <w:lang w:eastAsia="en-US"/>
              </w:rPr>
              <w:t>ресурсообеспечения</w:t>
            </w:r>
            <w:proofErr w:type="spellEnd"/>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Pr="00B7089A">
              <w:rPr>
                <w:rFonts w:ascii="Arial" w:hAnsi="Arial" w:cs="Arial"/>
                <w:sz w:val="20"/>
                <w:lang w:eastAsia="en-US"/>
              </w:rPr>
              <w:t>Монахова Наталья Анатольевна</w:t>
            </w:r>
          </w:p>
          <w:p w:rsidR="00BC5425"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336F54" w:rsidRPr="00B7089A">
                <w:rPr>
                  <w:rStyle w:val="af2"/>
                  <w:rFonts w:ascii="Arial" w:hAnsi="Arial" w:cs="Arial"/>
                  <w:sz w:val="20"/>
                  <w:lang w:val="en-US" w:eastAsia="en-US"/>
                </w:rPr>
                <w:t>Monahova</w:t>
              </w:r>
              <w:r w:rsidR="00336F54" w:rsidRPr="00B7089A">
                <w:rPr>
                  <w:rStyle w:val="af2"/>
                  <w:rFonts w:ascii="Arial" w:hAnsi="Arial" w:cs="Arial"/>
                  <w:sz w:val="20"/>
                  <w:lang w:eastAsia="en-US"/>
                </w:rPr>
                <w:t>_</w:t>
              </w:r>
              <w:r w:rsidR="00336F54" w:rsidRPr="00B7089A">
                <w:rPr>
                  <w:rStyle w:val="af2"/>
                  <w:rFonts w:ascii="Arial" w:hAnsi="Arial" w:cs="Arial"/>
                  <w:sz w:val="20"/>
                  <w:lang w:val="en-US" w:eastAsia="en-US"/>
                </w:rPr>
                <w:t>N</w:t>
              </w:r>
              <w:r w:rsidR="00336F54" w:rsidRPr="00B7089A">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p w:rsidR="00BC5425" w:rsidRPr="00B7089A" w:rsidRDefault="00236E0A" w:rsidP="00336F54">
            <w:pPr>
              <w:spacing w:line="276" w:lineRule="auto"/>
              <w:ind w:right="153" w:firstLine="0"/>
              <w:jc w:val="left"/>
              <w:rPr>
                <w:rFonts w:ascii="Arial" w:hAnsi="Arial" w:cs="Arial"/>
                <w:sz w:val="20"/>
                <w:lang w:eastAsia="en-US"/>
              </w:rPr>
            </w:pPr>
            <w:r>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336F54" w:rsidRPr="00B7089A">
              <w:rPr>
                <w:rFonts w:ascii="Arial" w:hAnsi="Arial" w:cs="Arial"/>
                <w:sz w:val="20"/>
                <w:lang w:val="en-US" w:eastAsia="en-US"/>
              </w:rPr>
              <w:t>39153</w:t>
            </w:r>
            <w:r w:rsidR="00D92B0A" w:rsidRPr="00B7089A">
              <w:rPr>
                <w:rFonts w:ascii="Arial" w:hAnsi="Arial" w:cs="Arial"/>
                <w:sz w:val="20"/>
                <w:lang w:val="en-US" w:eastAsia="en-US"/>
              </w:rPr>
              <w:t> </w:t>
            </w:r>
            <w:r w:rsidR="00336F54" w:rsidRPr="00B7089A">
              <w:rPr>
                <w:rFonts w:ascii="Arial" w:hAnsi="Arial" w:cs="Arial"/>
                <w:sz w:val="20"/>
                <w:lang w:val="en-US" w:eastAsia="en-US"/>
              </w:rPr>
              <w:t>71-6-38</w:t>
            </w:r>
          </w:p>
        </w:tc>
      </w:tr>
      <w:tr w:rsidR="00BC5425" w:rsidRPr="00B7089A" w:rsidTr="00336F54">
        <w:trPr>
          <w:trHeight w:val="143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proofErr w:type="gramStart"/>
            <w:r w:rsidRPr="00B7089A">
              <w:rPr>
                <w:rFonts w:ascii="Arial" w:hAnsi="Arial" w:cs="Arial"/>
                <w:bCs/>
                <w:sz w:val="20"/>
              </w:rPr>
              <w:t>»:</w:t>
            </w:r>
            <w:r w:rsidRPr="00B7089A">
              <w:rPr>
                <w:rFonts w:ascii="Arial" w:hAnsi="Arial" w:cs="Arial"/>
                <w:spacing w:val="-6"/>
                <w:sz w:val="20"/>
              </w:rPr>
              <w:t xml:space="preserve">  (</w:t>
            </w:r>
            <w:proofErr w:type="gramEnd"/>
            <w:r w:rsidR="004D2F05">
              <w:fldChar w:fldCharType="begin"/>
            </w:r>
            <w:r w:rsidR="004D2F05">
              <w:instrText xml:space="preserve"> HYPERLINK "http://www.unipro.energy/purchase/announcement/" </w:instrText>
            </w:r>
            <w:r w:rsidR="004D2F05">
              <w:fldChar w:fldCharType="separate"/>
            </w:r>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r w:rsidR="004D2F05">
              <w:rPr>
                <w:rStyle w:val="af2"/>
                <w:rFonts w:ascii="Arial" w:hAnsi="Arial" w:cs="Arial"/>
                <w:sz w:val="20"/>
                <w:lang w:eastAsia="en-US"/>
              </w:rPr>
              <w:fldChar w:fldCharType="end"/>
            </w:r>
            <w:r w:rsidRPr="00B7089A">
              <w:rPr>
                <w:rFonts w:ascii="Arial" w:hAnsi="Arial" w:cs="Arial"/>
                <w:sz w:val="20"/>
                <w:lang w:eastAsia="en-US"/>
              </w:rPr>
              <w:t>)</w:t>
            </w:r>
          </w:p>
          <w:p w:rsidR="00BC5425" w:rsidRPr="00B7089A" w:rsidRDefault="00BC5425" w:rsidP="007A0F8A">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D73751">
              <w:rPr>
                <w:rFonts w:ascii="Arial" w:hAnsi="Arial" w:cs="Arial"/>
                <w:sz w:val="20"/>
                <w:lang w:eastAsia="en-US"/>
              </w:rPr>
              <w:t>:</w:t>
            </w:r>
            <w:r w:rsidR="00D92B0A" w:rsidRPr="00D73751">
              <w:rPr>
                <w:rFonts w:ascii="Arial" w:hAnsi="Arial" w:cs="Arial"/>
                <w:sz w:val="20"/>
                <w:lang w:eastAsia="en-US"/>
              </w:rPr>
              <w:t xml:space="preserve"> </w:t>
            </w:r>
            <w:r w:rsidR="002446A3">
              <w:rPr>
                <w:rFonts w:ascii="Arial" w:hAnsi="Arial" w:cs="Arial"/>
                <w:sz w:val="20"/>
                <w:lang w:eastAsia="en-US"/>
              </w:rPr>
              <w:t>0</w:t>
            </w:r>
            <w:r w:rsidR="00DF3C23">
              <w:rPr>
                <w:rFonts w:ascii="Arial" w:hAnsi="Arial" w:cs="Arial"/>
                <w:sz w:val="20"/>
                <w:lang w:eastAsia="en-US"/>
              </w:rPr>
              <w:t>6</w:t>
            </w:r>
            <w:r w:rsidRPr="00D73751">
              <w:rPr>
                <w:rFonts w:ascii="Arial" w:hAnsi="Arial" w:cs="Arial"/>
                <w:sz w:val="20"/>
                <w:lang w:eastAsia="en-US"/>
              </w:rPr>
              <w:t>.</w:t>
            </w:r>
            <w:r w:rsidR="00D73751" w:rsidRPr="00D73751">
              <w:rPr>
                <w:rFonts w:ascii="Arial" w:hAnsi="Arial" w:cs="Arial"/>
                <w:sz w:val="20"/>
                <w:lang w:eastAsia="en-US"/>
              </w:rPr>
              <w:t>1</w:t>
            </w:r>
            <w:r w:rsidR="007A0F8A">
              <w:rPr>
                <w:rFonts w:ascii="Arial" w:hAnsi="Arial" w:cs="Arial"/>
                <w:sz w:val="20"/>
                <w:lang w:eastAsia="en-US"/>
              </w:rPr>
              <w:t>2</w:t>
            </w:r>
            <w:r w:rsidRPr="00D73751">
              <w:rPr>
                <w:rFonts w:ascii="Arial" w:hAnsi="Arial" w:cs="Arial"/>
                <w:sz w:val="20"/>
                <w:lang w:eastAsia="en-US"/>
              </w:rPr>
              <w:t>.20</w:t>
            </w:r>
            <w:r w:rsidR="00D92B0A" w:rsidRPr="00D73751">
              <w:rPr>
                <w:rFonts w:ascii="Arial" w:hAnsi="Arial" w:cs="Arial"/>
                <w:sz w:val="20"/>
                <w:lang w:eastAsia="en-US"/>
              </w:rPr>
              <w:t>1</w:t>
            </w:r>
            <w:r w:rsidR="00CF2378" w:rsidRPr="00D73751">
              <w:rPr>
                <w:rFonts w:ascii="Arial" w:hAnsi="Arial" w:cs="Arial"/>
                <w:sz w:val="20"/>
                <w:lang w:eastAsia="en-US"/>
              </w:rPr>
              <w:t>7</w:t>
            </w:r>
            <w:r w:rsidR="00D92B0A" w:rsidRPr="00D73751">
              <w:rPr>
                <w:rFonts w:ascii="Arial" w:hAnsi="Arial" w:cs="Arial"/>
                <w:sz w:val="20"/>
                <w:lang w:eastAsia="en-US"/>
              </w:rPr>
              <w:t xml:space="preserve"> </w:t>
            </w:r>
            <w:r w:rsidRPr="00D73751">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 xml:space="preserve">местного </w:t>
            </w:r>
            <w:r w:rsidR="0078122F" w:rsidRPr="00FA1969">
              <w:rPr>
                <w:rFonts w:ascii="Arial" w:hAnsi="Arial" w:cs="Arial"/>
                <w:sz w:val="20"/>
                <w:lang w:eastAsia="en-US"/>
              </w:rPr>
              <w:t>времени</w:t>
            </w:r>
            <w:r w:rsidR="00071AD3" w:rsidRPr="00FA1969">
              <w:rPr>
                <w:rFonts w:ascii="Arial" w:hAnsi="Arial" w:cs="Arial"/>
                <w:sz w:val="20"/>
                <w:lang w:eastAsia="en-US"/>
              </w:rPr>
              <w:t xml:space="preserve"> </w:t>
            </w:r>
            <w:r w:rsidR="00DF3C23">
              <w:rPr>
                <w:rFonts w:ascii="Arial" w:hAnsi="Arial" w:cs="Arial"/>
                <w:sz w:val="20"/>
                <w:lang w:eastAsia="en-US"/>
              </w:rPr>
              <w:t>12</w:t>
            </w:r>
            <w:bookmarkStart w:id="4" w:name="_GoBack"/>
            <w:bookmarkEnd w:id="4"/>
            <w:r w:rsidRPr="00D73751">
              <w:rPr>
                <w:rFonts w:ascii="Arial" w:hAnsi="Arial" w:cs="Arial"/>
                <w:sz w:val="20"/>
                <w:lang w:eastAsia="en-US"/>
              </w:rPr>
              <w:t>.</w:t>
            </w:r>
            <w:r w:rsidR="00D73751" w:rsidRPr="00D73751">
              <w:rPr>
                <w:rFonts w:ascii="Arial" w:hAnsi="Arial" w:cs="Arial"/>
                <w:sz w:val="20"/>
                <w:lang w:eastAsia="en-US"/>
              </w:rPr>
              <w:t>1</w:t>
            </w:r>
            <w:r w:rsidR="007A0F8A">
              <w:rPr>
                <w:rFonts w:ascii="Arial" w:hAnsi="Arial" w:cs="Arial"/>
                <w:sz w:val="20"/>
                <w:lang w:eastAsia="en-US"/>
              </w:rPr>
              <w:t>2</w:t>
            </w:r>
            <w:r w:rsidR="000D23C6" w:rsidRPr="00D73751">
              <w:rPr>
                <w:rFonts w:ascii="Arial" w:hAnsi="Arial" w:cs="Arial"/>
                <w:sz w:val="20"/>
                <w:lang w:eastAsia="en-US"/>
              </w:rPr>
              <w:t>.</w:t>
            </w:r>
            <w:r w:rsidRPr="00D73751">
              <w:rPr>
                <w:rFonts w:ascii="Arial" w:hAnsi="Arial" w:cs="Arial"/>
                <w:sz w:val="20"/>
                <w:lang w:eastAsia="en-US"/>
              </w:rPr>
              <w:t>20</w:t>
            </w:r>
            <w:r w:rsidR="000D23C6" w:rsidRPr="00D73751">
              <w:rPr>
                <w:rFonts w:ascii="Arial" w:hAnsi="Arial" w:cs="Arial"/>
                <w:sz w:val="20"/>
                <w:lang w:eastAsia="en-US"/>
              </w:rPr>
              <w:t>1</w:t>
            </w:r>
            <w:r w:rsidR="00CF2378" w:rsidRPr="00D73751">
              <w:rPr>
                <w:rFonts w:ascii="Arial" w:hAnsi="Arial" w:cs="Arial"/>
                <w:sz w:val="20"/>
                <w:lang w:eastAsia="en-US"/>
              </w:rPr>
              <w:t>7</w:t>
            </w:r>
            <w:r w:rsidR="00071AD3" w:rsidRPr="00D73751">
              <w:rPr>
                <w:rFonts w:ascii="Arial" w:hAnsi="Arial" w:cs="Arial"/>
                <w:sz w:val="20"/>
                <w:lang w:eastAsia="en-US"/>
              </w:rPr>
              <w:t xml:space="preserve"> </w:t>
            </w:r>
            <w:r w:rsidRPr="00D73751">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1" w:history="1">
              <w:r w:rsidR="00B7089A" w:rsidRPr="00B7089A">
                <w:rPr>
                  <w:rStyle w:val="af2"/>
                  <w:rFonts w:ascii="Arial" w:hAnsi="Arial" w:cs="Arial"/>
                  <w:sz w:val="20"/>
                  <w:lang w:val="en-US" w:eastAsia="en-US"/>
                </w:rPr>
                <w:t>Monahova</w:t>
              </w:r>
              <w:r w:rsidR="00B7089A" w:rsidRPr="00B7089A">
                <w:rPr>
                  <w:rStyle w:val="af2"/>
                  <w:rFonts w:ascii="Arial" w:hAnsi="Arial" w:cs="Arial"/>
                  <w:sz w:val="20"/>
                  <w:lang w:eastAsia="en-US"/>
                </w:rPr>
                <w:t>_</w:t>
              </w:r>
              <w:r w:rsidR="00B7089A" w:rsidRPr="00B7089A">
                <w:rPr>
                  <w:rStyle w:val="af2"/>
                  <w:rFonts w:ascii="Arial" w:hAnsi="Arial" w:cs="Arial"/>
                  <w:sz w:val="20"/>
                  <w:lang w:val="en-US" w:eastAsia="en-US"/>
                </w:rPr>
                <w:t>N</w:t>
              </w:r>
              <w:r w:rsidR="00B7089A" w:rsidRPr="00B7089A">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proofErr w:type="gramStart"/>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поставки</w:t>
            </w:r>
            <w:proofErr w:type="gramEnd"/>
            <w:r w:rsidRPr="00B7089A">
              <w:rPr>
                <w:rFonts w:ascii="Arial" w:hAnsi="Arial" w:cs="Arial"/>
                <w:b/>
                <w:sz w:val="20"/>
                <w:lang w:eastAsia="en-US"/>
              </w:rPr>
              <w:t xml:space="preserve">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proofErr w:type="gramStart"/>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w:t>
            </w:r>
            <w:proofErr w:type="gramEnd"/>
            <w:r w:rsidR="00EA7394" w:rsidRPr="00B7089A">
              <w:rPr>
                <w:rFonts w:ascii="Arial" w:hAnsi="Arial" w:cs="Arial"/>
                <w:b/>
                <w:sz w:val="20"/>
                <w:lang w:eastAsia="en-US"/>
              </w:rPr>
              <w:t xml:space="preserve">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w:t>
            </w:r>
            <w:proofErr w:type="spellStart"/>
            <w:r>
              <w:rPr>
                <w:rFonts w:ascii="Arial" w:hAnsi="Arial" w:cs="Arial"/>
                <w:color w:val="000000"/>
                <w:sz w:val="20"/>
              </w:rPr>
              <w:t>Берёзовская</w:t>
            </w:r>
            <w:proofErr w:type="spellEnd"/>
            <w:r>
              <w:rPr>
                <w:rFonts w:ascii="Arial" w:hAnsi="Arial" w:cs="Arial"/>
                <w:color w:val="000000"/>
                <w:sz w:val="20"/>
              </w:rPr>
              <w:t xml:space="preserve">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w:t>
            </w:r>
            <w:r w:rsidR="0070246B" w:rsidRPr="00B7089A">
              <w:rPr>
                <w:rFonts w:ascii="Arial" w:hAnsi="Arial" w:cs="Arial"/>
                <w:color w:val="000000"/>
                <w:sz w:val="20"/>
              </w:rPr>
              <w:t xml:space="preserve">, </w:t>
            </w:r>
            <w:proofErr w:type="spellStart"/>
            <w:r w:rsidR="0070246B" w:rsidRPr="00B7089A">
              <w:rPr>
                <w:rFonts w:ascii="Arial" w:hAnsi="Arial" w:cs="Arial"/>
                <w:color w:val="000000"/>
                <w:sz w:val="20"/>
              </w:rPr>
              <w:t>промбаза</w:t>
            </w:r>
            <w:proofErr w:type="spellEnd"/>
            <w:r w:rsidR="0070246B" w:rsidRPr="00B7089A">
              <w:rPr>
                <w:rFonts w:ascii="Arial" w:hAnsi="Arial" w:cs="Arial"/>
                <w:color w:val="000000"/>
                <w:sz w:val="20"/>
              </w:rPr>
              <w:t xml:space="preserve">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w:t>
            </w:r>
            <w:proofErr w:type="spellStart"/>
            <w:r w:rsidR="00B7089A">
              <w:rPr>
                <w:rFonts w:ascii="Arial" w:hAnsi="Arial" w:cs="Arial"/>
                <w:color w:val="000000"/>
                <w:sz w:val="20"/>
              </w:rPr>
              <w:t>Берёзовская</w:t>
            </w:r>
            <w:proofErr w:type="spellEnd"/>
            <w:r w:rsidR="00B7089A">
              <w:rPr>
                <w:rFonts w:ascii="Arial" w:hAnsi="Arial" w:cs="Arial"/>
                <w:color w:val="000000"/>
                <w:sz w:val="20"/>
              </w:rPr>
              <w:t xml:space="preserve">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 </w:t>
            </w:r>
            <w:proofErr w:type="spellStart"/>
            <w:r w:rsidR="00D7762D" w:rsidRPr="00B7089A">
              <w:rPr>
                <w:rFonts w:ascii="Arial" w:hAnsi="Arial" w:cs="Arial"/>
                <w:color w:val="000000"/>
                <w:sz w:val="20"/>
              </w:rPr>
              <w:t>промбаза</w:t>
            </w:r>
            <w:proofErr w:type="spellEnd"/>
            <w:r w:rsidR="00D7762D" w:rsidRPr="00B7089A">
              <w:rPr>
                <w:rFonts w:ascii="Arial" w:hAnsi="Arial" w:cs="Arial"/>
                <w:color w:val="000000"/>
                <w:sz w:val="20"/>
              </w:rPr>
              <w:t xml:space="preserve">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FA1969"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A56F5E" w:rsidRPr="00236E0A">
              <w:rPr>
                <w:rFonts w:ascii="Arial" w:hAnsi="Arial" w:cs="Arial"/>
                <w:sz w:val="20"/>
              </w:rPr>
              <w:t xml:space="preserve"> (</w:t>
            </w:r>
            <w:r>
              <w:rPr>
                <w:rFonts w:ascii="Arial" w:hAnsi="Arial" w:cs="Arial"/>
                <w:sz w:val="20"/>
              </w:rPr>
              <w:t>один</w:t>
            </w:r>
            <w:r w:rsidR="00A56F5E" w:rsidRPr="00236E0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AF6EE0">
              <w:rPr>
                <w:rFonts w:ascii="Arial" w:hAnsi="Arial" w:cs="Arial"/>
                <w:sz w:val="20"/>
              </w:rPr>
              <w:t xml:space="preserve"> соответствии с Разделом </w:t>
            </w:r>
            <w:r w:rsidR="00664FC7" w:rsidRPr="00B7089A">
              <w:rPr>
                <w:rFonts w:ascii="Arial" w:hAnsi="Arial" w:cs="Arial"/>
                <w:sz w:val="20"/>
              </w:rPr>
              <w:t>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lastRenderedPageBreak/>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w:t>
            </w:r>
            <w:r w:rsidR="00236E0A">
              <w:rPr>
                <w:rFonts w:ascii="Arial" w:hAnsi="Arial" w:cs="Arial"/>
                <w:sz w:val="20"/>
              </w:rPr>
              <w:t xml:space="preserve">а ТМЦ должна быть прикреплена </w:t>
            </w:r>
            <w:proofErr w:type="gramStart"/>
            <w:r w:rsidR="00236E0A">
              <w:rPr>
                <w:rFonts w:ascii="Arial" w:hAnsi="Arial" w:cs="Arial"/>
                <w:sz w:val="20"/>
              </w:rPr>
              <w:t xml:space="preserve">к </w:t>
            </w:r>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3E7391" w:rsidRPr="00B7089A" w:rsidRDefault="004747FE" w:rsidP="004747FE">
            <w:pPr>
              <w:pStyle w:val="Times12"/>
              <w:tabs>
                <w:tab w:val="left" w:pos="0"/>
                <w:tab w:val="left" w:pos="1140"/>
              </w:tabs>
              <w:spacing w:line="276" w:lineRule="auto"/>
              <w:ind w:right="153" w:firstLine="0"/>
              <w:rPr>
                <w:rFonts w:ascii="Arial" w:hAnsi="Arial" w:cs="Arial"/>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2" w:history="1">
              <w:hyperlink r:id="rId13" w:history="1">
                <w:r w:rsidR="00800281" w:rsidRPr="00B7089A">
                  <w:rPr>
                    <w:rStyle w:val="af2"/>
                    <w:rFonts w:ascii="Arial" w:hAnsi="Arial" w:cs="Arial"/>
                    <w:sz w:val="20"/>
                    <w:lang w:val="en-US" w:eastAsia="en-US"/>
                  </w:rPr>
                  <w:t>Monahova</w:t>
                </w:r>
                <w:r w:rsidR="00800281" w:rsidRPr="00B7089A">
                  <w:rPr>
                    <w:rStyle w:val="af2"/>
                    <w:rFonts w:ascii="Arial" w:hAnsi="Arial" w:cs="Arial"/>
                    <w:sz w:val="20"/>
                    <w:lang w:eastAsia="en-US"/>
                  </w:rPr>
                  <w:t>_</w:t>
                </w:r>
                <w:r w:rsidR="00800281" w:rsidRPr="00B7089A">
                  <w:rPr>
                    <w:rStyle w:val="af2"/>
                    <w:rFonts w:ascii="Arial" w:hAnsi="Arial" w:cs="Arial"/>
                    <w:sz w:val="20"/>
                    <w:lang w:val="en-US" w:eastAsia="en-US"/>
                  </w:rPr>
                  <w:t>N</w:t>
                </w:r>
                <w:r w:rsidR="00800281" w:rsidRPr="00B7089A">
                  <w:rPr>
                    <w:rStyle w:val="af2"/>
                    <w:rFonts w:ascii="Arial" w:hAnsi="Arial" w:cs="Arial"/>
                    <w:sz w:val="20"/>
                    <w:lang w:eastAsia="en-US"/>
                  </w:rPr>
                  <w:t>@</w:t>
                </w:r>
              </w:hyperlink>
              <w:proofErr w:type="spellStart"/>
              <w:r w:rsidR="00800281" w:rsidRPr="00B7089A">
                <w:rPr>
                  <w:rStyle w:val="af2"/>
                  <w:rFonts w:ascii="Arial" w:hAnsi="Arial" w:cs="Arial"/>
                  <w:sz w:val="20"/>
                  <w:lang w:val="en-US" w:eastAsia="en-US"/>
                </w:rPr>
                <w:t>unipro</w:t>
              </w:r>
              <w:proofErr w:type="spellEnd"/>
              <w:r w:rsidR="00800281" w:rsidRPr="00B7089A">
                <w:rPr>
                  <w:rStyle w:val="af2"/>
                  <w:rFonts w:ascii="Arial" w:hAnsi="Arial" w:cs="Arial"/>
                  <w:sz w:val="20"/>
                  <w:lang w:eastAsia="en-US"/>
                </w:rPr>
                <w:t>.</w:t>
              </w:r>
              <w:r w:rsidR="00800281" w:rsidRPr="00B7089A">
                <w:rPr>
                  <w:rStyle w:val="af2"/>
                  <w:rFonts w:ascii="Arial" w:hAnsi="Arial" w:cs="Arial"/>
                  <w:sz w:val="20"/>
                  <w:lang w:val="en-US" w:eastAsia="en-US"/>
                </w:rPr>
                <w:t>energy</w:t>
              </w:r>
              <w:r w:rsidRPr="00B7089A">
                <w:rPr>
                  <w:rStyle w:val="af2"/>
                  <w:rFonts w:ascii="Arial" w:hAnsi="Arial" w:cs="Arial"/>
                  <w:sz w:val="20"/>
                  <w:szCs w:val="20"/>
                </w:rPr>
                <w:t> </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lastRenderedPageBreak/>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D73751" w:rsidP="00F3026D">
      <w:pPr>
        <w:pStyle w:val="a4"/>
        <w:numPr>
          <w:ilvl w:val="0"/>
          <w:numId w:val="0"/>
        </w:numPr>
        <w:spacing w:line="240" w:lineRule="auto"/>
        <w:rPr>
          <w:rFonts w:ascii="Arial" w:hAnsi="Arial" w:cs="Arial"/>
          <w:b/>
          <w:sz w:val="20"/>
        </w:rPr>
      </w:pPr>
      <w:r>
        <w:rPr>
          <w:rFonts w:ascii="Arial" w:hAnsi="Arial" w:cs="Arial"/>
          <w:b/>
          <w:sz w:val="20"/>
        </w:rPr>
        <w:t>З</w:t>
      </w:r>
      <w:r w:rsidR="00D7762D" w:rsidRPr="00B7089A">
        <w:rPr>
          <w:rFonts w:ascii="Arial" w:hAnsi="Arial" w:cs="Arial"/>
          <w:b/>
          <w:sz w:val="20"/>
        </w:rPr>
        <w:t>аместител</w:t>
      </w:r>
      <w:r>
        <w:rPr>
          <w:rFonts w:ascii="Arial" w:hAnsi="Arial" w:cs="Arial"/>
          <w:b/>
          <w:sz w:val="20"/>
        </w:rPr>
        <w:t>ь</w:t>
      </w:r>
      <w:r w:rsidR="00D7762D"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gramStart"/>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D73751">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7A0F8A" w:rsidRPr="00B7089A">
        <w:rPr>
          <w:rFonts w:ascii="Arial" w:hAnsi="Arial" w:cs="Arial"/>
          <w:color w:val="000000"/>
          <w:sz w:val="20"/>
        </w:rPr>
        <w:t xml:space="preserve">График поставки </w:t>
      </w:r>
      <w:proofErr w:type="gramStart"/>
      <w:r w:rsidR="007A0F8A" w:rsidRPr="00B7089A">
        <w:rPr>
          <w:rFonts w:ascii="Arial" w:hAnsi="Arial" w:cs="Arial"/>
          <w:color w:val="000000"/>
          <w:sz w:val="20"/>
        </w:rPr>
        <w:t>товара  (</w:t>
      </w:r>
      <w:proofErr w:type="gramEnd"/>
      <w:r w:rsidR="007A0F8A" w:rsidRPr="00B7089A">
        <w:rPr>
          <w:rFonts w:ascii="Arial" w:hAnsi="Arial" w:cs="Arial"/>
          <w:color w:val="000000"/>
          <w:sz w:val="20"/>
        </w:rPr>
        <w:t>форма</w:t>
      </w:r>
      <w:r w:rsidR="007A0F8A"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7A0F8A" w:rsidRPr="007A0F8A">
        <w:rPr>
          <w:rFonts w:ascii="Arial" w:hAnsi="Arial" w:cs="Arial"/>
          <w:color w:val="000000"/>
          <w:sz w:val="20"/>
        </w:rPr>
        <w:t>Анкета Участника (форма 5</w:t>
      </w:r>
      <w:proofErr w:type="gramStart"/>
      <w:r w:rsidR="007A0F8A" w:rsidRPr="007A0F8A">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7A0F8A" w:rsidRPr="007A0F8A">
        <w:rPr>
          <w:rFonts w:ascii="Arial" w:hAnsi="Arial" w:cs="Arial"/>
          <w:color w:val="000000"/>
          <w:sz w:val="20"/>
        </w:rPr>
        <w:t>Справка о перечне и годовых объемах выполнения аналогичных договоров (форма 6</w:t>
      </w:r>
      <w:r w:rsidR="007A0F8A" w:rsidRPr="007A0F8A">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7A0F8A">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7A0F8A">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 xml:space="preserve">Регион предоставления </w:t>
            </w:r>
            <w:proofErr w:type="gramStart"/>
            <w:r w:rsidRPr="00B7089A">
              <w:rPr>
                <w:rFonts w:ascii="Arial" w:hAnsi="Arial" w:cs="Arial"/>
                <w:bCs/>
                <w:sz w:val="20"/>
              </w:rPr>
              <w:t>услуг:</w:t>
            </w:r>
            <w:r w:rsidRPr="00B7089A">
              <w:rPr>
                <w:rFonts w:ascii="Arial" w:hAnsi="Arial" w:cs="Arial"/>
                <w:bCs/>
                <w:sz w:val="20"/>
              </w:rPr>
              <w:br/>
            </w:r>
            <w:r w:rsidRPr="00B7089A">
              <w:rPr>
                <w:rFonts w:ascii="Arial" w:hAnsi="Arial" w:cs="Arial"/>
                <w:sz w:val="20"/>
              </w:rPr>
              <w:t>-</w:t>
            </w:r>
            <w:proofErr w:type="gramEnd"/>
            <w:r w:rsidRPr="00B7089A">
              <w:rPr>
                <w:rFonts w:ascii="Arial" w:hAnsi="Arial" w:cs="Arial"/>
                <w:sz w:val="20"/>
              </w:rPr>
              <w:t xml:space="preserve">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w:t>
            </w:r>
            <w:proofErr w:type="gramStart"/>
            <w:r w:rsidRPr="00B7089A">
              <w:rPr>
                <w:rFonts w:ascii="Arial" w:hAnsi="Arial" w:cs="Arial"/>
                <w:bCs/>
                <w:sz w:val="20"/>
              </w:rPr>
              <w:t>акционеры</w:t>
            </w:r>
            <w:r w:rsidRPr="00B7089A">
              <w:rPr>
                <w:rFonts w:ascii="Arial" w:hAnsi="Arial" w:cs="Arial"/>
                <w:bCs/>
                <w:sz w:val="20"/>
              </w:rPr>
              <w:br/>
            </w:r>
            <w:r w:rsidRPr="00B7089A">
              <w:rPr>
                <w:rFonts w:ascii="Arial" w:hAnsi="Arial" w:cs="Arial"/>
                <w:i/>
                <w:iCs/>
                <w:sz w:val="20"/>
              </w:rPr>
              <w:t>(</w:t>
            </w:r>
            <w:proofErr w:type="gramEnd"/>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 xml:space="preserve">(указать </w:t>
            </w:r>
            <w:proofErr w:type="gramStart"/>
            <w:r w:rsidRPr="00B7089A">
              <w:rPr>
                <w:rFonts w:ascii="Arial" w:hAnsi="Arial" w:cs="Arial"/>
                <w:i/>
                <w:sz w:val="20"/>
              </w:rPr>
              <w:t>наименование,  кем</w:t>
            </w:r>
            <w:proofErr w:type="gramEnd"/>
            <w:r w:rsidRPr="00B7089A">
              <w:rPr>
                <w:rFonts w:ascii="Arial" w:hAnsi="Arial" w:cs="Arial"/>
                <w:i/>
                <w:sz w:val="20"/>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w:t>
            </w:r>
            <w:proofErr w:type="gramStart"/>
            <w:r w:rsidRPr="00B7089A">
              <w:rPr>
                <w:rFonts w:ascii="Arial" w:hAnsi="Arial" w:cs="Arial"/>
                <w:i/>
                <w:sz w:val="20"/>
              </w:rPr>
              <w:t>персонал)*</w:t>
            </w:r>
            <w:proofErr w:type="gramEnd"/>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60B" w:rsidRDefault="008A560B">
      <w:r>
        <w:separator/>
      </w:r>
    </w:p>
  </w:endnote>
  <w:endnote w:type="continuationSeparator" w:id="0">
    <w:p w:rsidR="008A560B" w:rsidRDefault="008A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B7089A" w:rsidRDefault="00B7089A">
        <w:pPr>
          <w:pStyle w:val="af0"/>
          <w:jc w:val="right"/>
        </w:pPr>
        <w:r>
          <w:fldChar w:fldCharType="begin"/>
        </w:r>
        <w:r>
          <w:instrText xml:space="preserve"> PAGE   \* MERGEFORMAT </w:instrText>
        </w:r>
        <w:r>
          <w:fldChar w:fldCharType="separate"/>
        </w:r>
        <w:r w:rsidR="00DF3C23">
          <w:rPr>
            <w:noProof/>
          </w:rPr>
          <w:t>6</w:t>
        </w:r>
        <w:r>
          <w:rPr>
            <w:noProof/>
          </w:rPr>
          <w:fldChar w:fldCharType="end"/>
        </w:r>
      </w:p>
    </w:sdtContent>
  </w:sdt>
  <w:p w:rsidR="00B7089A" w:rsidRDefault="00B7089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60B" w:rsidRDefault="008A560B">
      <w:r>
        <w:separator/>
      </w:r>
    </w:p>
  </w:footnote>
  <w:footnote w:type="continuationSeparator" w:id="0">
    <w:p w:rsidR="008A560B" w:rsidRDefault="008A5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9A" w:rsidRPr="00F01080" w:rsidRDefault="00B7089A"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1FB6"/>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331D"/>
    <w:rsid w:val="000B4A04"/>
    <w:rsid w:val="000B4AA4"/>
    <w:rsid w:val="000B5851"/>
    <w:rsid w:val="000B5D47"/>
    <w:rsid w:val="000B60AE"/>
    <w:rsid w:val="000B6798"/>
    <w:rsid w:val="000B6AC2"/>
    <w:rsid w:val="000C0A09"/>
    <w:rsid w:val="000C0F02"/>
    <w:rsid w:val="000C48E2"/>
    <w:rsid w:val="000C4CC8"/>
    <w:rsid w:val="000C4D8E"/>
    <w:rsid w:val="000C5731"/>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48"/>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5E1"/>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1DD9"/>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36E0A"/>
    <w:rsid w:val="00240489"/>
    <w:rsid w:val="00240C85"/>
    <w:rsid w:val="002414DA"/>
    <w:rsid w:val="00242B88"/>
    <w:rsid w:val="0024305C"/>
    <w:rsid w:val="002434B3"/>
    <w:rsid w:val="0024383F"/>
    <w:rsid w:val="00243C4F"/>
    <w:rsid w:val="00244295"/>
    <w:rsid w:val="002444FA"/>
    <w:rsid w:val="002446A3"/>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1F8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4990"/>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5E5D"/>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05"/>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1DB"/>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0129"/>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5A95"/>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7440"/>
    <w:rsid w:val="00680617"/>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05"/>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2E39"/>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0F8A"/>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281"/>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1E53"/>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560B"/>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3B2E"/>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169E3"/>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0A50"/>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F83"/>
    <w:rsid w:val="00AE206D"/>
    <w:rsid w:val="00AE2835"/>
    <w:rsid w:val="00AE29D5"/>
    <w:rsid w:val="00AE46FC"/>
    <w:rsid w:val="00AE4C70"/>
    <w:rsid w:val="00AE61C6"/>
    <w:rsid w:val="00AE6B18"/>
    <w:rsid w:val="00AE7B93"/>
    <w:rsid w:val="00AF04AA"/>
    <w:rsid w:val="00AF154B"/>
    <w:rsid w:val="00AF160F"/>
    <w:rsid w:val="00AF17C2"/>
    <w:rsid w:val="00AF1902"/>
    <w:rsid w:val="00AF23C6"/>
    <w:rsid w:val="00AF2E79"/>
    <w:rsid w:val="00AF3192"/>
    <w:rsid w:val="00AF3B46"/>
    <w:rsid w:val="00AF463A"/>
    <w:rsid w:val="00AF4DA0"/>
    <w:rsid w:val="00AF4FF2"/>
    <w:rsid w:val="00AF54DC"/>
    <w:rsid w:val="00AF594A"/>
    <w:rsid w:val="00AF59D1"/>
    <w:rsid w:val="00AF6A3F"/>
    <w:rsid w:val="00AF6C65"/>
    <w:rsid w:val="00AF6EE0"/>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1BA3"/>
    <w:rsid w:val="00B422DA"/>
    <w:rsid w:val="00B4257F"/>
    <w:rsid w:val="00B425FF"/>
    <w:rsid w:val="00B42BEA"/>
    <w:rsid w:val="00B433D4"/>
    <w:rsid w:val="00B4368D"/>
    <w:rsid w:val="00B4385D"/>
    <w:rsid w:val="00B46140"/>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448"/>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8E2"/>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0DC6"/>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EE0"/>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243"/>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2378"/>
    <w:rsid w:val="00CF36E6"/>
    <w:rsid w:val="00CF4B9B"/>
    <w:rsid w:val="00CF4FDC"/>
    <w:rsid w:val="00CF5A55"/>
    <w:rsid w:val="00CF5E21"/>
    <w:rsid w:val="00CF6038"/>
    <w:rsid w:val="00CF672D"/>
    <w:rsid w:val="00CF6731"/>
    <w:rsid w:val="00D0010E"/>
    <w:rsid w:val="00D00A15"/>
    <w:rsid w:val="00D0143E"/>
    <w:rsid w:val="00D01D1A"/>
    <w:rsid w:val="00D02B0F"/>
    <w:rsid w:val="00D02F54"/>
    <w:rsid w:val="00D02F61"/>
    <w:rsid w:val="00D02F72"/>
    <w:rsid w:val="00D037FB"/>
    <w:rsid w:val="00D03C49"/>
    <w:rsid w:val="00D04016"/>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A39"/>
    <w:rsid w:val="00D33CFB"/>
    <w:rsid w:val="00D345E3"/>
    <w:rsid w:val="00D34AF5"/>
    <w:rsid w:val="00D354C0"/>
    <w:rsid w:val="00D35A17"/>
    <w:rsid w:val="00D363E1"/>
    <w:rsid w:val="00D372E5"/>
    <w:rsid w:val="00D37907"/>
    <w:rsid w:val="00D40620"/>
    <w:rsid w:val="00D4192B"/>
    <w:rsid w:val="00D42119"/>
    <w:rsid w:val="00D4295A"/>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751"/>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96C36"/>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23"/>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26336"/>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1969"/>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19"/>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4FCE6B-CB5B-498D-80A4-33109C7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ahova_N@eon-russia.r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sukanova_e@eon-russia.ru&#160;"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onahova_N@eon-russia.ru"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Monahova_N@eon-russia.r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06856-F014-4405-9F57-47CB7AD80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4964</Words>
  <Characters>28301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33199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Монахова Наталья Анатольевна</cp:lastModifiedBy>
  <cp:revision>7</cp:revision>
  <cp:lastPrinted>2017-12-05T03:48:00Z</cp:lastPrinted>
  <dcterms:created xsi:type="dcterms:W3CDTF">2017-12-04T09:40:00Z</dcterms:created>
  <dcterms:modified xsi:type="dcterms:W3CDTF">2017-12-06T03:37:00Z</dcterms:modified>
</cp:coreProperties>
</file>