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F67B0B">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F67B0B">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F67B0B">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F67B0B">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Pr="00FB01AA">
        <w:rPr>
          <w:color w:val="000000"/>
          <w:sz w:val="22"/>
          <w:szCs w:val="22"/>
        </w:rPr>
        <w:t xml:space="preserve">№ </w:t>
      </w:r>
      <w:r w:rsidRPr="00FB01AA">
        <w:rPr>
          <w:sz w:val="22"/>
          <w:szCs w:val="22"/>
        </w:rPr>
        <w:t>6180053-1</w:t>
      </w:r>
      <w:r>
        <w:rPr>
          <w:sz w:val="22"/>
          <w:szCs w:val="22"/>
        </w:rPr>
        <w:t>, 6180445-1, 6180403-1</w:t>
      </w:r>
      <w:r w:rsidR="00C111FE">
        <w:rPr>
          <w:sz w:val="22"/>
          <w:szCs w:val="22"/>
        </w:rPr>
        <w:t xml:space="preserve"> от 0</w:t>
      </w:r>
      <w:r w:rsidR="00C111FE" w:rsidRPr="00C111FE">
        <w:rPr>
          <w:sz w:val="22"/>
          <w:szCs w:val="22"/>
        </w:rPr>
        <w:t>8</w:t>
      </w:r>
      <w:r w:rsidRPr="00FB01AA">
        <w:rPr>
          <w:sz w:val="22"/>
          <w:szCs w:val="22"/>
        </w:rPr>
        <w:t>.12.2017 г.</w:t>
      </w:r>
      <w:r w:rsidRPr="00FB01AA">
        <w:rPr>
          <w:color w:val="000000"/>
          <w:sz w:val="22"/>
          <w:szCs w:val="22"/>
        </w:rPr>
        <w:t>,</w:t>
      </w:r>
      <w:r w:rsidRPr="003F62F6">
        <w:rPr>
          <w:sz w:val="22"/>
          <w:szCs w:val="22"/>
        </w:rPr>
        <w:t xml:space="preserve"> 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D632DC">
        <w:trPr>
          <w:trHeight w:val="822"/>
          <w:tblHeader/>
        </w:trPr>
        <w:tc>
          <w:tcPr>
            <w:tcW w:w="639" w:type="dxa"/>
            <w:vAlign w:val="center"/>
          </w:tcPr>
          <w:p w:rsidR="00DE2916" w:rsidRPr="003F62F6" w:rsidRDefault="00DE2916" w:rsidP="00D632DC">
            <w:pPr>
              <w:spacing w:line="276" w:lineRule="auto"/>
              <w:ind w:left="540" w:hanging="540"/>
              <w:jc w:val="left"/>
              <w:rPr>
                <w:b/>
                <w:sz w:val="22"/>
                <w:szCs w:val="22"/>
              </w:rPr>
            </w:pPr>
            <w:r w:rsidRPr="003F62F6">
              <w:rPr>
                <w:b/>
                <w:sz w:val="22"/>
                <w:szCs w:val="22"/>
              </w:rPr>
              <w:t>№</w:t>
            </w:r>
          </w:p>
          <w:p w:rsidR="00DE2916" w:rsidRPr="003F62F6" w:rsidRDefault="00DE2916" w:rsidP="00D632DC">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D632DC">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D632DC">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D632DC">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D33EEF" w:rsidRDefault="00DE2916" w:rsidP="00D632DC">
            <w:pPr>
              <w:autoSpaceDE w:val="0"/>
              <w:autoSpaceDN w:val="0"/>
              <w:adjustRightInd w:val="0"/>
              <w:spacing w:line="276" w:lineRule="auto"/>
              <w:ind w:right="-72" w:firstLine="0"/>
              <w:jc w:val="left"/>
              <w:rPr>
                <w:bCs/>
                <w:sz w:val="22"/>
                <w:szCs w:val="22"/>
              </w:rPr>
            </w:pPr>
            <w:r w:rsidRPr="003F62F6">
              <w:rPr>
                <w:sz w:val="22"/>
                <w:szCs w:val="22"/>
              </w:rPr>
              <w:t xml:space="preserve">Поставка </w:t>
            </w:r>
            <w:proofErr w:type="gramStart"/>
            <w:r>
              <w:rPr>
                <w:sz w:val="22"/>
                <w:szCs w:val="22"/>
              </w:rPr>
              <w:t>инструментов  для</w:t>
            </w:r>
            <w:proofErr w:type="gramEnd"/>
            <w:r>
              <w:rPr>
                <w:sz w:val="22"/>
                <w:szCs w:val="22"/>
              </w:rPr>
              <w:t xml:space="preserve"> нужд Филиала ЯГРЭС</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Пермский край, г. Александровск, п. Яйва,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D632DC">
            <w:pPr>
              <w:spacing w:line="276" w:lineRule="auto"/>
              <w:ind w:right="153" w:firstLine="0"/>
              <w:jc w:val="left"/>
              <w:rPr>
                <w:b/>
                <w:sz w:val="22"/>
                <w:szCs w:val="22"/>
                <w:lang w:eastAsia="en-US"/>
              </w:rPr>
            </w:pPr>
          </w:p>
        </w:tc>
        <w:tc>
          <w:tcPr>
            <w:tcW w:w="5953" w:type="dxa"/>
          </w:tcPr>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ресурсообеспечения</w:t>
            </w:r>
            <w:proofErr w:type="spellEnd"/>
            <w:r w:rsidRPr="003F62F6">
              <w:rPr>
                <w:sz w:val="22"/>
                <w:szCs w:val="22"/>
                <w:lang w:eastAsia="en-US"/>
              </w:rPr>
              <w:t xml:space="preserve"> филиала «</w:t>
            </w:r>
            <w:proofErr w:type="spellStart"/>
            <w:r w:rsidRPr="003F62F6">
              <w:rPr>
                <w:sz w:val="22"/>
                <w:szCs w:val="22"/>
                <w:lang w:eastAsia="en-US"/>
              </w:rPr>
              <w:t>Яйвинская</w:t>
            </w:r>
            <w:proofErr w:type="spellEnd"/>
            <w:r w:rsidRPr="003F62F6">
              <w:rPr>
                <w:sz w:val="22"/>
                <w:szCs w:val="22"/>
                <w:lang w:eastAsia="en-US"/>
              </w:rPr>
              <w:t xml:space="preserve"> </w:t>
            </w:r>
            <w:proofErr w:type="gramStart"/>
            <w:r w:rsidRPr="003F62F6">
              <w:rPr>
                <w:sz w:val="22"/>
                <w:szCs w:val="22"/>
                <w:lang w:eastAsia="en-US"/>
              </w:rPr>
              <w:t>ГРЭС»  ПАО</w:t>
            </w:r>
            <w:proofErr w:type="gramEnd"/>
            <w:r w:rsidRPr="003F62F6">
              <w:rPr>
                <w:sz w:val="22"/>
                <w:szCs w:val="22"/>
                <w:lang w:eastAsia="en-US"/>
              </w:rPr>
              <w:t xml:space="preserve"> «</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618340, Пермский край, п. Яйва, ул. Тимирязева, 5</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Циганенко Елена Александровна</w:t>
            </w:r>
          </w:p>
          <w:p w:rsidR="00DE2916" w:rsidRPr="003F62F6" w:rsidRDefault="00DE2916" w:rsidP="00D632DC">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hyperlink r:id="rId9"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D632DC">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Pr>
                <w:sz w:val="22"/>
                <w:szCs w:val="22"/>
                <w:lang w:eastAsia="en-US"/>
              </w:rPr>
              <w:t>334</w:t>
            </w:r>
            <w:r w:rsidRPr="003F62F6">
              <w:rPr>
                <w:sz w:val="22"/>
                <w:szCs w:val="22"/>
                <w:lang w:eastAsia="en-US"/>
              </w:rPr>
              <w:t xml:space="preserve"> </w:t>
            </w:r>
          </w:p>
        </w:tc>
      </w:tr>
      <w:tr w:rsidR="00DE2916" w:rsidRPr="003F62F6" w:rsidTr="00D632DC">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D632DC">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E2916" w:rsidRPr="003F62F6" w:rsidRDefault="00DE2916" w:rsidP="00D632DC">
            <w:pPr>
              <w:tabs>
                <w:tab w:val="left" w:pos="386"/>
              </w:tabs>
              <w:spacing w:line="276" w:lineRule="auto"/>
              <w:ind w:firstLine="0"/>
              <w:jc w:val="left"/>
              <w:rPr>
                <w:sz w:val="22"/>
                <w:szCs w:val="22"/>
                <w:lang w:eastAsia="en-US"/>
              </w:rPr>
            </w:pPr>
            <w:r w:rsidRPr="003F62F6">
              <w:rPr>
                <w:bCs/>
                <w:sz w:val="22"/>
                <w:szCs w:val="22"/>
              </w:rPr>
              <w:t>Раздел «Закупки</w:t>
            </w:r>
            <w:proofErr w:type="gramStart"/>
            <w:r w:rsidRPr="003F62F6">
              <w:rPr>
                <w:bCs/>
                <w:sz w:val="22"/>
                <w:szCs w:val="22"/>
              </w:rPr>
              <w:t>»:</w:t>
            </w:r>
            <w:r w:rsidRPr="003F62F6">
              <w:rPr>
                <w:spacing w:val="-6"/>
                <w:sz w:val="22"/>
                <w:szCs w:val="22"/>
              </w:rPr>
              <w:t xml:space="preserve">  (</w:t>
            </w:r>
            <w:proofErr w:type="gramEnd"/>
            <w:r w:rsidRPr="003F62F6">
              <w:rPr>
                <w:rStyle w:val="af2"/>
                <w:sz w:val="22"/>
                <w:szCs w:val="22"/>
                <w:lang w:eastAsia="en-US"/>
              </w:rPr>
              <w:t>http://www.unipro.energy/purchase/announcement/</w:t>
            </w:r>
            <w:r w:rsidRPr="003F62F6">
              <w:rPr>
                <w:sz w:val="22"/>
                <w:szCs w:val="22"/>
                <w:lang w:eastAsia="en-US"/>
              </w:rPr>
              <w:t>)</w:t>
            </w:r>
          </w:p>
          <w:p w:rsidR="00DE2916" w:rsidRPr="003F62F6" w:rsidRDefault="00DE2916" w:rsidP="00D632DC">
            <w:pPr>
              <w:tabs>
                <w:tab w:val="left" w:pos="386"/>
              </w:tabs>
              <w:spacing w:line="276" w:lineRule="auto"/>
              <w:ind w:firstLine="0"/>
              <w:jc w:val="left"/>
              <w:rPr>
                <w:sz w:val="22"/>
                <w:szCs w:val="22"/>
                <w:lang w:val="en-US" w:eastAsia="en-US"/>
              </w:rPr>
            </w:pPr>
            <w:r w:rsidRPr="003F62F6">
              <w:rPr>
                <w:sz w:val="22"/>
                <w:szCs w:val="22"/>
                <w:lang w:eastAsia="en-US"/>
              </w:rPr>
              <w:t>Дата публикации Уведомления</w:t>
            </w:r>
            <w:r w:rsidR="00C111FE">
              <w:rPr>
                <w:sz w:val="22"/>
                <w:szCs w:val="22"/>
                <w:lang w:eastAsia="en-US"/>
              </w:rPr>
              <w:t>: 08</w:t>
            </w:r>
            <w:r w:rsidRPr="00FB01AA">
              <w:rPr>
                <w:sz w:val="22"/>
                <w:szCs w:val="22"/>
                <w:lang w:eastAsia="en-US"/>
              </w:rPr>
              <w:t>.12.201</w:t>
            </w:r>
            <w:r w:rsidRPr="00FB01AA">
              <w:rPr>
                <w:sz w:val="22"/>
                <w:szCs w:val="22"/>
                <w:lang w:val="en-US" w:eastAsia="en-US"/>
              </w:rPr>
              <w:t>7</w:t>
            </w:r>
            <w:r w:rsidRPr="00FB01AA">
              <w:rPr>
                <w:sz w:val="22"/>
                <w:szCs w:val="22"/>
                <w:lang w:eastAsia="en-US"/>
              </w:rPr>
              <w:t xml:space="preserve"> г.</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D632DC">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1</w:t>
            </w:r>
            <w:r>
              <w:rPr>
                <w:sz w:val="22"/>
                <w:szCs w:val="22"/>
                <w:lang w:eastAsia="en-US"/>
              </w:rPr>
              <w:t>1</w:t>
            </w:r>
            <w:r w:rsidRPr="003F62F6">
              <w:rPr>
                <w:sz w:val="22"/>
                <w:szCs w:val="22"/>
                <w:lang w:eastAsia="en-US"/>
              </w:rPr>
              <w:t>:</w:t>
            </w:r>
            <w:r w:rsidR="00C111FE">
              <w:rPr>
                <w:sz w:val="22"/>
                <w:szCs w:val="22"/>
                <w:lang w:eastAsia="en-US"/>
              </w:rPr>
              <w:t>00 (МСК) 15</w:t>
            </w:r>
            <w:bookmarkStart w:id="4" w:name="_GoBack"/>
            <w:bookmarkEnd w:id="4"/>
            <w:r w:rsidRPr="00FB01AA">
              <w:rPr>
                <w:sz w:val="22"/>
                <w:szCs w:val="22"/>
                <w:lang w:eastAsia="en-US"/>
              </w:rPr>
              <w:t>.12.2017 г.</w:t>
            </w:r>
          </w:p>
          <w:p w:rsidR="00DE2916" w:rsidRPr="003F62F6" w:rsidRDefault="00DE2916" w:rsidP="00D632DC">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D632DC">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hyperlink r:id="rId10"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tc>
      </w:tr>
      <w:tr w:rsidR="00DE2916" w:rsidRPr="003F62F6" w:rsidTr="00D632DC">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i/>
                <w:sz w:val="22"/>
                <w:szCs w:val="22"/>
                <w:lang w:eastAsia="en-US"/>
              </w:rPr>
            </w:pPr>
            <w:proofErr w:type="gramStart"/>
            <w:r w:rsidRPr="003F62F6">
              <w:rPr>
                <w:b/>
                <w:sz w:val="22"/>
                <w:szCs w:val="22"/>
                <w:lang w:eastAsia="en-US"/>
              </w:rPr>
              <w:t xml:space="preserve">Срок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продукции </w:t>
            </w:r>
          </w:p>
        </w:tc>
        <w:tc>
          <w:tcPr>
            <w:tcW w:w="5953" w:type="dxa"/>
          </w:tcPr>
          <w:p w:rsidR="00DE2916" w:rsidRPr="003F62F6" w:rsidRDefault="00DE2916" w:rsidP="00D632DC">
            <w:pPr>
              <w:tabs>
                <w:tab w:val="left" w:pos="0"/>
              </w:tabs>
              <w:spacing w:line="276" w:lineRule="auto"/>
              <w:ind w:right="153" w:firstLine="0"/>
              <w:jc w:val="left"/>
              <w:rPr>
                <w:i/>
                <w:sz w:val="22"/>
                <w:szCs w:val="22"/>
                <w:lang w:eastAsia="en-US"/>
              </w:rPr>
            </w:pPr>
            <w:r w:rsidRPr="003F62F6">
              <w:rPr>
                <w:sz w:val="22"/>
                <w:szCs w:val="22"/>
              </w:rPr>
              <w:t>15.01.2018г. – 31.01.2018г.</w:t>
            </w:r>
          </w:p>
        </w:tc>
      </w:tr>
      <w:tr w:rsidR="00DE2916" w:rsidRPr="003F62F6" w:rsidTr="00D632DC">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proofErr w:type="gramStart"/>
            <w:r w:rsidRPr="003F62F6">
              <w:rPr>
                <w:b/>
                <w:sz w:val="22"/>
                <w:szCs w:val="22"/>
                <w:lang w:eastAsia="en-US"/>
              </w:rPr>
              <w:t xml:space="preserve">Место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товара / Реквизиты Грузополучателя</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bCs/>
                <w:sz w:val="22"/>
                <w:szCs w:val="22"/>
              </w:rPr>
              <w:t>Место доставки:</w:t>
            </w:r>
            <w:r w:rsidRPr="003F62F6">
              <w:rPr>
                <w:bCs/>
                <w:sz w:val="22"/>
                <w:szCs w:val="22"/>
              </w:rPr>
              <w:t xml:space="preserve"> 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p w:rsidR="00DE2916" w:rsidRPr="003F62F6" w:rsidRDefault="00DE2916" w:rsidP="00D632DC">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D632DC">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D632DC">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3F62F6" w:rsidRDefault="00DE2916" w:rsidP="00D632DC">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3</w:t>
            </w:r>
            <w:r>
              <w:rPr>
                <w:sz w:val="22"/>
                <w:szCs w:val="22"/>
              </w:rPr>
              <w:t xml:space="preserve"> (три</w:t>
            </w:r>
            <w:r w:rsidRPr="003F62F6">
              <w:rPr>
                <w:sz w:val="22"/>
                <w:szCs w:val="22"/>
              </w:rPr>
              <w:t>)</w:t>
            </w:r>
          </w:p>
          <w:p w:rsidR="00DE2916" w:rsidRPr="003F62F6" w:rsidRDefault="00DE2916" w:rsidP="00D632DC">
            <w:pPr>
              <w:tabs>
                <w:tab w:val="left" w:pos="0"/>
              </w:tabs>
              <w:spacing w:line="276" w:lineRule="auto"/>
              <w:ind w:left="540" w:right="153" w:hanging="540"/>
              <w:jc w:val="left"/>
              <w:rPr>
                <w:sz w:val="22"/>
                <w:szCs w:val="22"/>
              </w:rPr>
            </w:pP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D632DC">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D632DC">
            <w:pPr>
              <w:spacing w:line="276" w:lineRule="auto"/>
              <w:ind w:right="153" w:firstLine="0"/>
              <w:rPr>
                <w:sz w:val="22"/>
                <w:szCs w:val="22"/>
              </w:rPr>
            </w:pPr>
            <w:r w:rsidRPr="003F62F6">
              <w:rPr>
                <w:b/>
                <w:sz w:val="22"/>
                <w:szCs w:val="22"/>
              </w:rPr>
              <w:lastRenderedPageBreak/>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 xml:space="preserve">Требования к участникам закупки определяются в соответствии с </w:t>
            </w:r>
            <w:proofErr w:type="gramStart"/>
            <w:r w:rsidRPr="003F62F6">
              <w:rPr>
                <w:sz w:val="22"/>
                <w:szCs w:val="22"/>
              </w:rPr>
              <w:t>Разделом  2</w:t>
            </w:r>
            <w:proofErr w:type="gramEnd"/>
            <w:r w:rsidRPr="003F62F6">
              <w:rPr>
                <w:sz w:val="22"/>
                <w:szCs w:val="22"/>
              </w:rPr>
              <w:t xml:space="preserve"> «Требования к участникам» (Подраздел 2.1), а также:</w:t>
            </w:r>
          </w:p>
          <w:p w:rsidR="00DE2916" w:rsidRPr="003F62F6" w:rsidRDefault="00DE2916" w:rsidP="00D632DC">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D632DC">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D632DC">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D632DC">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 xml:space="preserve">В соответствии с Разделом </w:t>
            </w:r>
            <w:proofErr w:type="gramStart"/>
            <w:r w:rsidRPr="003F62F6">
              <w:rPr>
                <w:sz w:val="22"/>
                <w:szCs w:val="22"/>
              </w:rPr>
              <w:t>6  «</w:t>
            </w:r>
            <w:proofErr w:type="gramEnd"/>
            <w:r w:rsidRPr="003F62F6">
              <w:rPr>
                <w:sz w:val="22"/>
                <w:szCs w:val="22"/>
              </w:rPr>
              <w:t>Техническая часть», при этом:</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D632DC">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D632DC">
            <w:pPr>
              <w:tabs>
                <w:tab w:val="left" w:pos="0"/>
                <w:tab w:val="left" w:pos="5657"/>
              </w:tabs>
              <w:spacing w:line="276" w:lineRule="auto"/>
              <w:ind w:right="153" w:firstLine="0"/>
              <w:rPr>
                <w:snapToGrid/>
                <w:sz w:val="22"/>
                <w:szCs w:val="22"/>
              </w:rPr>
            </w:pPr>
            <w:r w:rsidRPr="003F62F6">
              <w:rPr>
                <w:snapToGrid/>
                <w:sz w:val="22"/>
                <w:szCs w:val="22"/>
              </w:rPr>
              <w:lastRenderedPageBreak/>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D632DC">
            <w:pPr>
              <w:autoSpaceDE w:val="0"/>
              <w:autoSpaceDN w:val="0"/>
              <w:adjustRightInd w:val="0"/>
              <w:spacing w:line="276" w:lineRule="auto"/>
              <w:ind w:right="-72" w:firstLine="0"/>
              <w:jc w:val="left"/>
              <w:rPr>
                <w:sz w:val="22"/>
                <w:szCs w:val="22"/>
              </w:rPr>
            </w:pPr>
            <w:r w:rsidRPr="003F62F6">
              <w:rPr>
                <w:sz w:val="22"/>
                <w:szCs w:val="22"/>
              </w:rPr>
              <w:t xml:space="preserve">Не менее </w:t>
            </w:r>
            <w:proofErr w:type="gramStart"/>
            <w:r w:rsidRPr="003F62F6">
              <w:rPr>
                <w:sz w:val="22"/>
                <w:szCs w:val="22"/>
              </w:rPr>
              <w:t xml:space="preserve">чем  </w:t>
            </w:r>
            <w:r w:rsidRPr="003F62F6">
              <w:rPr>
                <w:i/>
                <w:sz w:val="22"/>
                <w:szCs w:val="22"/>
              </w:rPr>
              <w:t>60</w:t>
            </w:r>
            <w:proofErr w:type="gramEnd"/>
            <w:r w:rsidRPr="003F62F6">
              <w:rPr>
                <w:sz w:val="22"/>
                <w:szCs w:val="22"/>
              </w:rPr>
              <w:t xml:space="preserve"> календарных дней со дня, следующего за днем окончания приема Предложений</w:t>
            </w:r>
          </w:p>
        </w:tc>
      </w:tr>
      <w:tr w:rsidR="00DE2916" w:rsidRPr="003F62F6" w:rsidTr="00D632DC">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hyperlink r:id="rId11"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D632DC">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D632DC">
        <w:trPr>
          <w:trHeight w:val="362"/>
        </w:trPr>
        <w:tc>
          <w:tcPr>
            <w:tcW w:w="639" w:type="dxa"/>
          </w:tcPr>
          <w:p w:rsidR="00DE2916" w:rsidRPr="003F62F6" w:rsidRDefault="00DE2916" w:rsidP="00D632DC">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D632DC">
            <w:pPr>
              <w:spacing w:line="276" w:lineRule="auto"/>
              <w:ind w:left="568" w:hanging="568"/>
              <w:jc w:val="left"/>
              <w:rPr>
                <w:sz w:val="22"/>
                <w:szCs w:val="22"/>
              </w:rPr>
            </w:pPr>
          </w:p>
        </w:tc>
        <w:tc>
          <w:tcPr>
            <w:tcW w:w="3686" w:type="dxa"/>
          </w:tcPr>
          <w:p w:rsidR="00DE2916" w:rsidRPr="003F62F6" w:rsidRDefault="00DE2916" w:rsidP="00D632DC">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D632DC">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D632DC">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3F62F6">
                <w:rPr>
                  <w:rStyle w:val="af2"/>
                  <w:sz w:val="22"/>
                  <w:szCs w:val="22"/>
                </w:rPr>
                <w:t>http://www.unipro.energy/purchase/documents/</w:t>
              </w:r>
            </w:hyperlink>
            <w:r w:rsidRPr="003F62F6">
              <w:rPr>
                <w:sz w:val="22"/>
                <w:szCs w:val="22"/>
              </w:rPr>
              <w:t xml:space="preserve"> </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D632DC">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D632DC">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F67B0B" w:rsidP="00D632DC">
            <w:pPr>
              <w:autoSpaceDE w:val="0"/>
              <w:autoSpaceDN w:val="0"/>
              <w:adjustRightInd w:val="0"/>
              <w:spacing w:line="276" w:lineRule="auto"/>
              <w:ind w:firstLine="0"/>
              <w:rPr>
                <w:color w:val="0000FF"/>
                <w:sz w:val="22"/>
                <w:szCs w:val="22"/>
                <w:u w:val="single"/>
                <w:lang w:eastAsia="en-US"/>
              </w:rPr>
            </w:pPr>
            <w:hyperlink r:id="rId13"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w:t>
      </w:r>
      <w:proofErr w:type="gramStart"/>
      <w:r w:rsidRPr="003F62F6">
        <w:rPr>
          <w:rFonts w:ascii="Arial" w:hAnsi="Arial" w:cs="Arial"/>
          <w:sz w:val="24"/>
          <w:szCs w:val="24"/>
        </w:rPr>
        <w:t>_»_</w:t>
      </w:r>
      <w:proofErr w:type="gramEnd"/>
      <w:r w:rsidRPr="003F62F6">
        <w:rPr>
          <w:rFonts w:ascii="Arial" w:hAnsi="Arial" w:cs="Arial"/>
          <w:sz w:val="24"/>
          <w:szCs w:val="24"/>
        </w:rPr>
        <w:t>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w:t>
      </w:r>
      <w:proofErr w:type="gramStart"/>
      <w:r w:rsidRPr="003F62F6">
        <w:rPr>
          <w:rFonts w:ascii="Arial" w:hAnsi="Arial" w:cs="Arial"/>
          <w:sz w:val="24"/>
          <w:szCs w:val="24"/>
        </w:rPr>
        <w:t xml:space="preserve">с </w:t>
      </w:r>
      <w:r w:rsidR="00F377F9" w:rsidRPr="003F62F6">
        <w:rPr>
          <w:rFonts w:ascii="Arial" w:hAnsi="Arial" w:cs="Arial"/>
          <w:sz w:val="24"/>
          <w:szCs w:val="24"/>
        </w:rPr>
        <w:t xml:space="preserve"> </w:t>
      </w:r>
      <w:r w:rsidR="00141345" w:rsidRPr="003F62F6">
        <w:rPr>
          <w:rFonts w:ascii="Arial" w:hAnsi="Arial" w:cs="Arial"/>
          <w:sz w:val="24"/>
          <w:szCs w:val="24"/>
        </w:rPr>
        <w:t>настоящим</w:t>
      </w:r>
      <w:proofErr w:type="gramEnd"/>
      <w:r w:rsidR="00141345" w:rsidRPr="003F62F6">
        <w:rPr>
          <w:rFonts w:ascii="Arial" w:hAnsi="Arial" w:cs="Arial"/>
          <w:sz w:val="24"/>
          <w:szCs w:val="24"/>
        </w:rPr>
        <w:t xml:space="preserve">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proofErr w:type="gramStart"/>
      <w:r w:rsidR="00C815FD" w:rsidRPr="003F62F6">
        <w:rPr>
          <w:rFonts w:ascii="Arial" w:hAnsi="Arial" w:cs="Arial"/>
          <w:color w:val="000000"/>
          <w:sz w:val="24"/>
          <w:szCs w:val="24"/>
        </w:rPr>
        <w:t>)</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w:t>
      </w:r>
      <w:proofErr w:type="gramEnd"/>
      <w:r w:rsidR="00055407" w:rsidRPr="003F62F6">
        <w:rPr>
          <w:rFonts w:ascii="Arial" w:hAnsi="Arial" w:cs="Arial"/>
          <w:color w:val="000000"/>
          <w:sz w:val="24"/>
          <w:szCs w:val="24"/>
        </w:rPr>
        <w:t xml:space="preserve">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 xml:space="preserve">График поставки </w:t>
      </w:r>
      <w:proofErr w:type="gramStart"/>
      <w:r w:rsidR="0064701C" w:rsidRPr="003F62F6">
        <w:rPr>
          <w:rFonts w:ascii="Arial" w:hAnsi="Arial" w:cs="Arial"/>
          <w:color w:val="000000"/>
          <w:sz w:val="24"/>
          <w:szCs w:val="24"/>
        </w:rPr>
        <w:t>товара  (</w:t>
      </w:r>
      <w:proofErr w:type="gramEnd"/>
      <w:r w:rsidR="0064701C" w:rsidRPr="003F62F6">
        <w:rPr>
          <w:rFonts w:ascii="Arial" w:hAnsi="Arial" w:cs="Arial"/>
          <w:color w:val="000000"/>
          <w:sz w:val="24"/>
          <w:szCs w:val="24"/>
        </w:rPr>
        <w:t>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proofErr w:type="gramStart"/>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w:t>
      </w:r>
      <w:proofErr w:type="gramEnd"/>
      <w:r w:rsidRPr="003F62F6">
        <w:rPr>
          <w:rFonts w:ascii="Arial" w:hAnsi="Arial" w:cs="Arial"/>
          <w:color w:val="000000"/>
          <w:sz w:val="24"/>
          <w:szCs w:val="24"/>
        </w:rPr>
        <w:t xml:space="preserve">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proofErr w:type="gramStart"/>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proofErr w:type="gramStart"/>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 xml:space="preserve">поставки </w:t>
      </w:r>
      <w:proofErr w:type="gramStart"/>
      <w:r w:rsidR="00B11A6F" w:rsidRPr="003F62F6">
        <w:rPr>
          <w:rFonts w:ascii="Arial" w:hAnsi="Arial" w:cs="Arial"/>
          <w:color w:val="000000"/>
          <w:sz w:val="24"/>
          <w:szCs w:val="24"/>
        </w:rPr>
        <w:t>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w:t>
      </w:r>
      <w:proofErr w:type="gramEnd"/>
      <w:r w:rsidRPr="003F62F6">
        <w:rPr>
          <w:rFonts w:ascii="Arial" w:hAnsi="Arial" w:cs="Arial"/>
          <w:color w:val="000000"/>
          <w:sz w:val="24"/>
          <w:szCs w:val="24"/>
        </w:rPr>
        <w:t xml:space="preserve">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 xml:space="preserve">(указать </w:t>
            </w:r>
            <w:proofErr w:type="gramStart"/>
            <w:r w:rsidRPr="003F62F6">
              <w:rPr>
                <w:rFonts w:ascii="Arial" w:hAnsi="Arial" w:cs="Arial"/>
                <w:i/>
                <w:szCs w:val="24"/>
              </w:rPr>
              <w:t>наименование,  кем</w:t>
            </w:r>
            <w:proofErr w:type="gramEnd"/>
            <w:r w:rsidRPr="003F62F6">
              <w:rPr>
                <w:rFonts w:ascii="Arial" w:hAnsi="Arial" w:cs="Arial"/>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A34354" w:rsidP="00124631">
      <w:pPr>
        <w:pStyle w:val="a5"/>
        <w:numPr>
          <w:ilvl w:val="0"/>
          <w:numId w:val="0"/>
        </w:numPr>
        <w:spacing w:line="276" w:lineRule="auto"/>
        <w:rPr>
          <w:rFonts w:ascii="Arial" w:hAnsi="Arial" w:cs="Arial"/>
          <w:sz w:val="24"/>
          <w:szCs w:val="24"/>
        </w:rPr>
      </w:pPr>
      <w:proofErr w:type="gramStart"/>
      <w:r w:rsidRPr="003F62F6">
        <w:rPr>
          <w:rFonts w:ascii="Arial" w:hAnsi="Arial" w:cs="Arial"/>
          <w:sz w:val="24"/>
          <w:szCs w:val="24"/>
        </w:rPr>
        <w:t xml:space="preserve">4.9.2.1  </w:t>
      </w:r>
      <w:r w:rsidR="00B620AF" w:rsidRPr="003F62F6">
        <w:rPr>
          <w:rFonts w:ascii="Arial" w:hAnsi="Arial" w:cs="Arial"/>
          <w:sz w:val="24"/>
          <w:szCs w:val="24"/>
        </w:rPr>
        <w:t>Участник</w:t>
      </w:r>
      <w:proofErr w:type="gramEnd"/>
      <w:r w:rsidR="00B620AF" w:rsidRPr="003F62F6">
        <w:rPr>
          <w:rFonts w:ascii="Arial" w:hAnsi="Arial" w:cs="Arial"/>
          <w:sz w:val="24"/>
          <w:szCs w:val="24"/>
        </w:rPr>
        <w:t xml:space="preserve">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xml:space="preserve">, год </w:t>
            </w:r>
            <w:proofErr w:type="gramStart"/>
            <w:r w:rsidR="00B620AF" w:rsidRPr="003F62F6">
              <w:rPr>
                <w:rFonts w:ascii="Arial" w:hAnsi="Arial" w:cs="Arial"/>
                <w:sz w:val="24"/>
                <w:szCs w:val="24"/>
              </w:rPr>
              <w:t>окончания,  специальность</w:t>
            </w:r>
            <w:proofErr w:type="gramEnd"/>
            <w:r w:rsidR="00B620AF" w:rsidRPr="003F62F6">
              <w:rPr>
                <w:rFonts w:ascii="Arial" w:hAnsi="Arial" w:cs="Arial"/>
                <w:sz w:val="24"/>
                <w:szCs w:val="24"/>
              </w:rPr>
              <w:t>),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w:t>
            </w:r>
            <w:proofErr w:type="gramStart"/>
            <w:r w:rsidR="002A7CD2" w:rsidRPr="003F62F6">
              <w:rPr>
                <w:rFonts w:ascii="Arial" w:hAnsi="Arial" w:cs="Arial"/>
                <w:szCs w:val="24"/>
              </w:rPr>
              <w:t>договора)</w:t>
            </w:r>
            <w:r w:rsidRPr="003F62F6">
              <w:rPr>
                <w:rFonts w:ascii="Arial" w:hAnsi="Arial" w:cs="Arial"/>
                <w:szCs w:val="24"/>
              </w:rPr>
              <w:t xml:space="preserve"> </w:t>
            </w:r>
            <w:r w:rsidR="00F97FD3" w:rsidRPr="003F62F6">
              <w:rPr>
                <w:rFonts w:ascii="Arial" w:hAnsi="Arial" w:cs="Arial"/>
                <w:szCs w:val="24"/>
              </w:rPr>
              <w:t xml:space="preserve"> </w:t>
            </w:r>
            <w:proofErr w:type="gramEnd"/>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w:t>
      </w:r>
      <w:proofErr w:type="gramStart"/>
      <w:r w:rsidRPr="003F62F6">
        <w:rPr>
          <w:rFonts w:ascii="Arial" w:hAnsi="Arial" w:cs="Arial"/>
          <w:b/>
          <w:sz w:val="24"/>
          <w:szCs w:val="24"/>
        </w:rPr>
        <w:t>о  соблюдении</w:t>
      </w:r>
      <w:proofErr w:type="gramEnd"/>
      <w:r w:rsidRPr="003F62F6">
        <w:rPr>
          <w:rFonts w:ascii="Arial" w:hAnsi="Arial" w:cs="Arial"/>
          <w:b/>
          <w:sz w:val="24"/>
          <w:szCs w:val="24"/>
        </w:rPr>
        <w:t xml:space="preserve">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w:t>
      </w:r>
      <w:proofErr w:type="gramStart"/>
      <w:r w:rsidR="008667B0" w:rsidRPr="003F62F6">
        <w:rPr>
          <w:rFonts w:ascii="Arial" w:hAnsi="Arial" w:cs="Arial"/>
          <w:sz w:val="24"/>
          <w:szCs w:val="24"/>
        </w:rPr>
        <w:t>сторонами  заключаемого</w:t>
      </w:r>
      <w:proofErr w:type="gramEnd"/>
      <w:r w:rsidR="008667B0" w:rsidRPr="003F62F6">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3F62F6">
        <w:rPr>
          <w:rFonts w:ascii="Arial" w:hAnsi="Arial" w:cs="Arial"/>
          <w:sz w:val="24"/>
          <w:szCs w:val="24"/>
        </w:rPr>
        <w:t>ООН,  этот</w:t>
      </w:r>
      <w:proofErr w:type="gramEnd"/>
      <w:r w:rsidR="00E533BB" w:rsidRPr="003F62F6">
        <w:rPr>
          <w:rFonts w:ascii="Arial" w:hAnsi="Arial" w:cs="Arial"/>
          <w:sz w:val="24"/>
          <w:szCs w:val="24"/>
        </w:rPr>
        <w:t xml:space="preserve">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3F62F6">
        <w:rPr>
          <w:rFonts w:ascii="Arial" w:hAnsi="Arial" w:cs="Arial"/>
          <w:sz w:val="24"/>
          <w:szCs w:val="24"/>
        </w:rPr>
        <w:t>для  досрочного</w:t>
      </w:r>
      <w:proofErr w:type="gramEnd"/>
      <w:r w:rsidRPr="003F62F6">
        <w:rPr>
          <w:rFonts w:ascii="Arial" w:hAnsi="Arial" w:cs="Arial"/>
          <w:sz w:val="24"/>
          <w:szCs w:val="24"/>
        </w:rPr>
        <w:t xml:space="preserve">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proofErr w:type="gramStart"/>
      <w:r w:rsidRPr="003F62F6">
        <w:rPr>
          <w:rFonts w:cs="Arial"/>
          <w:sz w:val="28"/>
          <w:szCs w:val="28"/>
        </w:rPr>
        <w:lastRenderedPageBreak/>
        <w:t>ПРОЕКТ  ДОГОВОРА</w:t>
      </w:r>
      <w:proofErr w:type="gramEnd"/>
      <w:r w:rsidRPr="003F62F6">
        <w:rPr>
          <w:rFonts w:cs="Arial"/>
          <w:sz w:val="28"/>
          <w:szCs w:val="28"/>
        </w:rPr>
        <w:t xml:space="preserve">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0B" w:rsidRDefault="00F67B0B">
      <w:r>
        <w:separator/>
      </w:r>
    </w:p>
  </w:endnote>
  <w:endnote w:type="continuationSeparator" w:id="0">
    <w:p w:rsidR="00F67B0B" w:rsidRDefault="00F6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54E3C" w:rsidRDefault="00E54E3C">
        <w:pPr>
          <w:pStyle w:val="af0"/>
          <w:jc w:val="right"/>
        </w:pPr>
        <w:r>
          <w:fldChar w:fldCharType="begin"/>
        </w:r>
        <w:r>
          <w:instrText xml:space="preserve"> PAGE   \* MERGEFORMAT </w:instrText>
        </w:r>
        <w:r>
          <w:fldChar w:fldCharType="separate"/>
        </w:r>
        <w:r w:rsidR="00C111FE">
          <w:rPr>
            <w:noProof/>
          </w:rPr>
          <w:t>4</w:t>
        </w:r>
        <w:r>
          <w:rPr>
            <w:noProof/>
          </w:rPr>
          <w:fldChar w:fldCharType="end"/>
        </w:r>
      </w:p>
    </w:sdtContent>
  </w:sdt>
  <w:p w:rsidR="00E54E3C" w:rsidRDefault="00E54E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0B" w:rsidRDefault="00F67B0B">
      <w:r>
        <w:separator/>
      </w:r>
    </w:p>
  </w:footnote>
  <w:footnote w:type="continuationSeparator" w:id="0">
    <w:p w:rsidR="00F67B0B" w:rsidRDefault="00F6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C" w:rsidRPr="00F01080" w:rsidRDefault="00E54E3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siganenko_E@unipro.energy" TargetMode="Externa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F6F1-69F8-4B62-9714-A3065F87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4</cp:revision>
  <cp:lastPrinted>2016-10-19T07:16:00Z</cp:lastPrinted>
  <dcterms:created xsi:type="dcterms:W3CDTF">2017-12-05T08:02:00Z</dcterms:created>
  <dcterms:modified xsi:type="dcterms:W3CDTF">2017-12-08T04:36:00Z</dcterms:modified>
</cp:coreProperties>
</file>