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767343">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767343"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767343"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767343"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767343"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767343"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767343"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767343"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767343"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767343"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767343"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767343"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767343"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767343"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767343"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767343">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767343">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F70338">
        <w:rPr>
          <w:sz w:val="24"/>
          <w:szCs w:val="24"/>
        </w:rPr>
        <w:t>436</w:t>
      </w:r>
      <w:r w:rsidR="005F2DF2" w:rsidRPr="005F2DF2">
        <w:rPr>
          <w:sz w:val="24"/>
          <w:szCs w:val="24"/>
        </w:rPr>
        <w:t xml:space="preserve"> </w:t>
      </w:r>
      <w:r w:rsidR="005F2DF2" w:rsidRPr="00610049">
        <w:rPr>
          <w:sz w:val="24"/>
          <w:szCs w:val="24"/>
        </w:rPr>
        <w:t xml:space="preserve">от </w:t>
      </w:r>
      <w:r w:rsidR="00610049" w:rsidRPr="00610049">
        <w:rPr>
          <w:sz w:val="24"/>
          <w:szCs w:val="24"/>
        </w:rPr>
        <w:t>1</w:t>
      </w:r>
      <w:r w:rsidR="00D11DE0">
        <w:rPr>
          <w:sz w:val="24"/>
          <w:szCs w:val="24"/>
        </w:rPr>
        <w:t>1</w:t>
      </w:r>
      <w:r w:rsidR="00303E89" w:rsidRPr="00610049">
        <w:rPr>
          <w:sz w:val="24"/>
          <w:szCs w:val="24"/>
        </w:rPr>
        <w:t>.</w:t>
      </w:r>
      <w:r w:rsidR="00CD5A30">
        <w:rPr>
          <w:sz w:val="24"/>
          <w:szCs w:val="24"/>
        </w:rPr>
        <w:t>1</w:t>
      </w:r>
      <w:r w:rsidR="00F70338">
        <w:rPr>
          <w:sz w:val="24"/>
          <w:szCs w:val="24"/>
        </w:rPr>
        <w:t>2</w:t>
      </w:r>
      <w:r w:rsidR="00CF60E3" w:rsidRPr="00610049">
        <w:rPr>
          <w:sz w:val="24"/>
          <w:szCs w:val="24"/>
        </w:rPr>
        <w:t xml:space="preserve">.2017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F70338" w:rsidP="001E22B4">
            <w:pPr>
              <w:autoSpaceDE w:val="0"/>
              <w:autoSpaceDN w:val="0"/>
              <w:adjustRightInd w:val="0"/>
              <w:spacing w:line="276" w:lineRule="auto"/>
              <w:ind w:right="-72" w:firstLine="0"/>
              <w:jc w:val="left"/>
              <w:rPr>
                <w:bCs/>
                <w:sz w:val="24"/>
                <w:szCs w:val="24"/>
              </w:rPr>
            </w:pPr>
            <w:r>
              <w:rPr>
                <w:color w:val="000000"/>
                <w:sz w:val="24"/>
                <w:szCs w:val="24"/>
              </w:rPr>
              <w:t>О</w:t>
            </w:r>
            <w:r w:rsidRPr="00285B04">
              <w:rPr>
                <w:color w:val="000000"/>
                <w:sz w:val="24"/>
                <w:szCs w:val="24"/>
              </w:rPr>
              <w:t xml:space="preserve">бследование и техническое сопровождение до ввода в эксплуатацию оборудования ленточных </w:t>
            </w:r>
            <w:proofErr w:type="spellStart"/>
            <w:r w:rsidRPr="00285B04">
              <w:rPr>
                <w:color w:val="000000"/>
                <w:sz w:val="24"/>
                <w:szCs w:val="24"/>
              </w:rPr>
              <w:t>катучих</w:t>
            </w:r>
            <w:proofErr w:type="spellEnd"/>
            <w:r w:rsidRPr="00285B04">
              <w:rPr>
                <w:color w:val="000000"/>
                <w:sz w:val="24"/>
                <w:szCs w:val="24"/>
              </w:rPr>
              <w:t xml:space="preserve"> конвейеров ЛКК 7, 7А и лопастных питателей ЛП1-8 Узла приема топлива филиала «Березовская ГРЭС» ПАО «</w:t>
            </w:r>
            <w:proofErr w:type="spellStart"/>
            <w:r w:rsidRPr="00285B04">
              <w:rPr>
                <w:color w:val="000000"/>
                <w:sz w:val="24"/>
                <w:szCs w:val="24"/>
              </w:rPr>
              <w:t>Юнипро</w:t>
            </w:r>
            <w:proofErr w:type="spellEnd"/>
            <w:r w:rsidRPr="00285B04">
              <w:rPr>
                <w:color w:val="000000"/>
                <w:sz w:val="24"/>
                <w:szCs w:val="24"/>
              </w:rPr>
              <w:t>»</w:t>
            </w:r>
            <w:r>
              <w:rPr>
                <w:color w:val="000000"/>
                <w:sz w:val="24"/>
                <w:szCs w:val="24"/>
              </w:rPr>
              <w:t xml:space="preserve">, </w:t>
            </w:r>
            <w:r>
              <w:rPr>
                <w:bCs/>
                <w:color w:val="000000"/>
                <w:sz w:val="24"/>
                <w:szCs w:val="24"/>
              </w:rPr>
              <w:t>в соответствии с Техническим заданием № 295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767343"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F70338">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610049" w:rsidRPr="00610049">
              <w:rPr>
                <w:spacing w:val="-6"/>
                <w:sz w:val="24"/>
                <w:szCs w:val="24"/>
              </w:rPr>
              <w:t>1</w:t>
            </w:r>
            <w:r w:rsidR="00D11DE0">
              <w:rPr>
                <w:spacing w:val="-6"/>
                <w:sz w:val="24"/>
                <w:szCs w:val="24"/>
              </w:rPr>
              <w:t>1</w:t>
            </w:r>
            <w:r w:rsidR="00303E89" w:rsidRPr="00610049">
              <w:rPr>
                <w:spacing w:val="-6"/>
                <w:sz w:val="24"/>
                <w:szCs w:val="24"/>
              </w:rPr>
              <w:t>.</w:t>
            </w:r>
            <w:r w:rsidR="00CD5A30">
              <w:rPr>
                <w:spacing w:val="-6"/>
                <w:sz w:val="24"/>
                <w:szCs w:val="24"/>
              </w:rPr>
              <w:t>1</w:t>
            </w:r>
            <w:r w:rsidR="00F70338">
              <w:rPr>
                <w:spacing w:val="-6"/>
                <w:sz w:val="24"/>
                <w:szCs w:val="24"/>
              </w:rPr>
              <w:t>2</w:t>
            </w:r>
            <w:r w:rsidRPr="00610049">
              <w:rPr>
                <w:spacing w:val="-6"/>
                <w:sz w:val="24"/>
                <w:szCs w:val="24"/>
              </w:rPr>
              <w:t>.201</w:t>
            </w:r>
            <w:r w:rsidR="00CF60E3" w:rsidRPr="00610049">
              <w:rPr>
                <w:spacing w:val="-6"/>
                <w:sz w:val="24"/>
                <w:szCs w:val="24"/>
              </w:rPr>
              <w:t>7</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767343">
              <w:rPr>
                <w:sz w:val="24"/>
                <w:szCs w:val="24"/>
                <w:lang w:eastAsia="en-US"/>
              </w:rPr>
              <w:t>18</w:t>
            </w:r>
            <w:r w:rsidR="00303E89" w:rsidRPr="00C04EF9">
              <w:rPr>
                <w:sz w:val="24"/>
                <w:szCs w:val="24"/>
                <w:lang w:eastAsia="en-US"/>
              </w:rPr>
              <w:t>.</w:t>
            </w:r>
            <w:r w:rsidR="00CD5A30">
              <w:rPr>
                <w:sz w:val="24"/>
                <w:szCs w:val="24"/>
                <w:lang w:eastAsia="en-US"/>
              </w:rPr>
              <w:t>1</w:t>
            </w:r>
            <w:r w:rsidR="00767343">
              <w:rPr>
                <w:sz w:val="24"/>
                <w:szCs w:val="24"/>
                <w:lang w:eastAsia="en-US"/>
              </w:rPr>
              <w:t>2</w:t>
            </w:r>
            <w:bookmarkStart w:id="2" w:name="_GoBack"/>
            <w:bookmarkEnd w:id="2"/>
            <w:r w:rsidRPr="00C04EF9">
              <w:rPr>
                <w:sz w:val="24"/>
                <w:szCs w:val="24"/>
                <w:lang w:eastAsia="en-US"/>
              </w:rPr>
              <w:t>.201</w:t>
            </w:r>
            <w:r w:rsidR="00CF60E3" w:rsidRPr="00C04EF9">
              <w:rPr>
                <w:sz w:val="24"/>
                <w:szCs w:val="24"/>
                <w:lang w:eastAsia="en-US"/>
              </w:rPr>
              <w:t>7</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5D0F89">
              <w:rPr>
                <w:b/>
                <w:sz w:val="24"/>
                <w:szCs w:val="24"/>
                <w:lang w:eastAsia="en-US"/>
              </w:rPr>
              <w:t>Место приема предложений:</w:t>
            </w:r>
            <w:r w:rsidRPr="005D0F89">
              <w:rPr>
                <w:sz w:val="24"/>
                <w:szCs w:val="24"/>
                <w:lang w:eastAsia="en-US"/>
              </w:rPr>
              <w:t xml:space="preserve"> </w:t>
            </w:r>
            <w:r w:rsidR="00C50878" w:rsidRPr="005D0F89">
              <w:rPr>
                <w:sz w:val="24"/>
                <w:szCs w:val="24"/>
                <w:lang w:eastAsia="en-US"/>
              </w:rPr>
              <w:t xml:space="preserve">на адрес электронной почты: </w:t>
            </w:r>
            <w:hyperlink r:id="rId11" w:history="1">
              <w:r w:rsidR="008374B8" w:rsidRPr="005D0F89">
                <w:rPr>
                  <w:rStyle w:val="af2"/>
                  <w:sz w:val="24"/>
                  <w:szCs w:val="24"/>
                  <w:lang w:val="en-US"/>
                </w:rPr>
                <w:t>Ibragimova</w:t>
              </w:r>
              <w:r w:rsidR="008374B8" w:rsidRPr="005D0F89">
                <w:rPr>
                  <w:rStyle w:val="af2"/>
                  <w:sz w:val="24"/>
                  <w:szCs w:val="24"/>
                </w:rPr>
                <w:t>_</w:t>
              </w:r>
              <w:r w:rsidR="008374B8" w:rsidRPr="005D0F89">
                <w:rPr>
                  <w:rStyle w:val="af2"/>
                  <w:sz w:val="24"/>
                  <w:szCs w:val="24"/>
                  <w:lang w:val="en-US"/>
                </w:rPr>
                <w:t>D</w:t>
              </w:r>
              <w:r w:rsidR="008374B8" w:rsidRPr="005D0F89">
                <w:rPr>
                  <w:rStyle w:val="af2"/>
                  <w:sz w:val="24"/>
                  <w:szCs w:val="24"/>
                </w:rPr>
                <w:t>@</w:t>
              </w:r>
              <w:r w:rsidR="008374B8" w:rsidRPr="005D0F89">
                <w:rPr>
                  <w:rStyle w:val="af2"/>
                  <w:sz w:val="24"/>
                  <w:szCs w:val="24"/>
                  <w:lang w:val="en-US"/>
                </w:rPr>
                <w:t>unipro</w:t>
              </w:r>
              <w:r w:rsidR="008374B8" w:rsidRPr="005D0F89">
                <w:rPr>
                  <w:rStyle w:val="af2"/>
                  <w:sz w:val="24"/>
                  <w:szCs w:val="24"/>
                </w:rPr>
                <w:t>.</w:t>
              </w:r>
              <w:r w:rsidR="008374B8" w:rsidRPr="005D0F89">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767343">
          <w:rPr>
            <w:noProof/>
          </w:rPr>
          <w:t>22</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CF9"/>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0F89"/>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43"/>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DE0"/>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338"/>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36C4C18"/>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FA0F7-C040-4CF1-B32A-EF6FD76C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45</Pages>
  <Words>6306</Words>
  <Characters>47314</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53513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66</cp:revision>
  <cp:lastPrinted>2015-08-13T14:45:00Z</cp:lastPrinted>
  <dcterms:created xsi:type="dcterms:W3CDTF">2016-02-16T10:48:00Z</dcterms:created>
  <dcterms:modified xsi:type="dcterms:W3CDTF">2017-12-11T10:55:00Z</dcterms:modified>
</cp:coreProperties>
</file>