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3F" w:rsidRDefault="00B8353F" w:rsidP="00B8353F">
      <w:pPr>
        <w:tabs>
          <w:tab w:val="left" w:pos="4680"/>
        </w:tabs>
        <w:spacing w:line="240" w:lineRule="auto"/>
        <w:ind w:left="5427" w:hanging="11"/>
        <w:jc w:val="left"/>
        <w:rPr>
          <w:b/>
          <w:bCs/>
          <w:sz w:val="24"/>
          <w:szCs w:val="24"/>
        </w:rPr>
      </w:pPr>
      <w:bookmarkStart w:id="0" w:name="_Hlt447028322"/>
      <w:r>
        <w:rPr>
          <w:b/>
          <w:bCs/>
          <w:sz w:val="24"/>
          <w:szCs w:val="24"/>
        </w:rPr>
        <w:t>УТВЕРЖДАЮ:</w:t>
      </w:r>
    </w:p>
    <w:p w:rsidR="00F62CCE" w:rsidRPr="00F62CCE" w:rsidRDefault="00F62CCE" w:rsidP="00F62CC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B8353F" w:rsidRDefault="00F62CCE" w:rsidP="00F62CC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F62CCE" w:rsidRDefault="00F62CCE" w:rsidP="00F62CCE">
      <w:pPr>
        <w:tabs>
          <w:tab w:val="left" w:pos="4680"/>
        </w:tabs>
        <w:spacing w:line="240" w:lineRule="auto"/>
        <w:ind w:left="5427" w:hanging="11"/>
        <w:jc w:val="left"/>
        <w:rPr>
          <w:b/>
          <w:bCs/>
          <w:sz w:val="24"/>
          <w:szCs w:val="24"/>
        </w:rPr>
      </w:pPr>
    </w:p>
    <w:p w:rsidR="00F62CCE" w:rsidRDefault="00F62CCE" w:rsidP="00F62CCE">
      <w:pPr>
        <w:tabs>
          <w:tab w:val="left" w:pos="4680"/>
        </w:tabs>
        <w:spacing w:line="240" w:lineRule="auto"/>
        <w:ind w:left="5427" w:hanging="11"/>
        <w:jc w:val="left"/>
        <w:rPr>
          <w:b/>
          <w:bCs/>
          <w:sz w:val="24"/>
          <w:szCs w:val="24"/>
        </w:rPr>
      </w:pPr>
    </w:p>
    <w:p w:rsidR="00B8353F" w:rsidRDefault="00B8353F" w:rsidP="00224AEA">
      <w:pPr>
        <w:tabs>
          <w:tab w:val="left" w:pos="4680"/>
        </w:tabs>
        <w:spacing w:line="240" w:lineRule="auto"/>
        <w:ind w:left="5427" w:hanging="11"/>
        <w:jc w:val="left"/>
        <w:rPr>
          <w:b/>
          <w:sz w:val="24"/>
          <w:szCs w:val="24"/>
        </w:rPr>
      </w:pPr>
      <w:r>
        <w:rPr>
          <w:b/>
          <w:bCs/>
          <w:sz w:val="24"/>
          <w:szCs w:val="24"/>
        </w:rPr>
        <w:t>_____________</w:t>
      </w:r>
      <w:r w:rsidR="007467E7">
        <w:rPr>
          <w:b/>
          <w:bCs/>
          <w:sz w:val="24"/>
          <w:szCs w:val="24"/>
        </w:rPr>
        <w:t>С.В. Башаев</w:t>
      </w:r>
    </w:p>
    <w:p w:rsidR="00B8353F" w:rsidRDefault="00B8353F" w:rsidP="00B8353F">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B8353F" w:rsidRPr="00B8353F" w:rsidRDefault="00B8353F" w:rsidP="00B8353F">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0C0EB3">
        <w:rPr>
          <w:b/>
          <w:sz w:val="24"/>
          <w:szCs w:val="24"/>
        </w:rPr>
        <w:t>442</w:t>
      </w:r>
      <w:r w:rsidR="004277C7" w:rsidRPr="004277C7">
        <w:rPr>
          <w:b/>
          <w:sz w:val="24"/>
          <w:szCs w:val="24"/>
        </w:rPr>
        <w:t>/ПМ</w:t>
      </w:r>
    </w:p>
    <w:p w:rsidR="00191D42" w:rsidRPr="00B46614" w:rsidRDefault="00B46614" w:rsidP="00B8353F">
      <w:pPr>
        <w:spacing w:line="240" w:lineRule="auto"/>
        <w:ind w:firstLine="0"/>
        <w:jc w:val="center"/>
        <w:outlineLvl w:val="0"/>
        <w:rPr>
          <w:b/>
          <w:sz w:val="24"/>
          <w:szCs w:val="24"/>
        </w:rPr>
      </w:pPr>
      <w:r>
        <w:rPr>
          <w:b/>
          <w:sz w:val="24"/>
          <w:szCs w:val="24"/>
        </w:rPr>
        <w:t>ДЛЯ НУЖД</w:t>
      </w:r>
      <w:r w:rsidRPr="00B46614">
        <w:rPr>
          <w:b/>
          <w:sz w:val="24"/>
          <w:szCs w:val="24"/>
        </w:rPr>
        <w:t xml:space="preserve"> </w:t>
      </w:r>
      <w:r>
        <w:rPr>
          <w:b/>
          <w:sz w:val="24"/>
          <w:szCs w:val="24"/>
        </w:rPr>
        <w:t>ФИЛИАЛА «БЕРЕЗОВСКИЙ» ООО «ЮНИПРО ИНЖИНИРИНГ»</w:t>
      </w: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Pr="00DD24C7" w:rsidRDefault="00B8353F" w:rsidP="00B8353F">
      <w:pPr>
        <w:spacing w:line="240" w:lineRule="auto"/>
        <w:ind w:firstLine="0"/>
        <w:jc w:val="center"/>
      </w:pPr>
      <w:r w:rsidRPr="00446E1F">
        <w:rPr>
          <w:sz w:val="24"/>
          <w:szCs w:val="24"/>
        </w:rPr>
        <w:t>г. Шарыпово</w:t>
      </w:r>
      <w:r w:rsidRPr="00CC1D59">
        <w:rPr>
          <w:sz w:val="24"/>
          <w:szCs w:val="24"/>
          <w:highlight w:val="lightGray"/>
        </w:rPr>
        <w:br/>
      </w:r>
      <w:r w:rsidR="0078252E">
        <w:rPr>
          <w:sz w:val="24"/>
          <w:szCs w:val="24"/>
        </w:rPr>
        <w:t>2017</w:t>
      </w:r>
      <w:r>
        <w:rPr>
          <w:sz w:val="24"/>
          <w:szCs w:val="24"/>
        </w:rPr>
        <w:t xml:space="preserve"> год</w:t>
      </w:r>
    </w:p>
    <w:p w:rsidR="00B8353F" w:rsidRPr="00CC1D59" w:rsidRDefault="00B8353F" w:rsidP="00191D42">
      <w:pPr>
        <w:suppressAutoHyphens/>
        <w:spacing w:line="240" w:lineRule="auto"/>
        <w:ind w:firstLine="0"/>
        <w:jc w:val="center"/>
        <w:rPr>
          <w:b/>
          <w:sz w:val="24"/>
          <w:szCs w:val="24"/>
          <w:highlight w:val="lightGray"/>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6E7FC2" w:rsidRPr="006E7FC2" w:rsidRDefault="000C0EB3" w:rsidP="006E7FC2">
      <w:pPr>
        <w:pStyle w:val="13"/>
        <w:rPr>
          <w:rFonts w:asciiTheme="minorHAnsi" w:eastAsiaTheme="minorEastAsia" w:hAnsiTheme="minorHAnsi" w:cstheme="minorBidi"/>
          <w:b w:val="0"/>
          <w:bCs w:val="0"/>
          <w:caps w:val="0"/>
          <w:snapToGrid/>
          <w:sz w:val="22"/>
          <w:szCs w:val="22"/>
        </w:rPr>
      </w:pPr>
      <w:hyperlink w:anchor="_Toc442091492" w:history="1">
        <w:r w:rsidR="006E7FC2" w:rsidRPr="006E7FC2">
          <w:rPr>
            <w:rStyle w:val="af2"/>
            <w:color w:val="auto"/>
          </w:rPr>
          <w:t>3.</w:t>
        </w:r>
        <w:r w:rsidR="006E7FC2" w:rsidRPr="006E7FC2">
          <w:rPr>
            <w:rFonts w:asciiTheme="minorHAnsi" w:eastAsiaTheme="minorEastAsia" w:hAnsiTheme="minorHAnsi" w:cstheme="minorBidi"/>
            <w:b w:val="0"/>
            <w:bCs w:val="0"/>
            <w:caps w:val="0"/>
            <w:snapToGrid/>
            <w:sz w:val="22"/>
            <w:szCs w:val="22"/>
          </w:rPr>
          <w:tab/>
        </w:r>
        <w:r w:rsidR="006E7FC2" w:rsidRPr="006E7FC2">
          <w:rPr>
            <w:rStyle w:val="af2"/>
            <w:color w:val="auto"/>
          </w:rPr>
          <w:t>Информационная карта документации</w:t>
        </w:r>
        <w:r w:rsidR="006E7FC2" w:rsidRPr="006E7FC2">
          <w:rPr>
            <w:webHidden/>
          </w:rPr>
          <w:tab/>
        </w:r>
        <w:r w:rsidR="006E7FC2" w:rsidRPr="006E7FC2">
          <w:rPr>
            <w:webHidden/>
          </w:rPr>
          <w:fldChar w:fldCharType="begin"/>
        </w:r>
        <w:r w:rsidR="006E7FC2" w:rsidRPr="006E7FC2">
          <w:rPr>
            <w:webHidden/>
          </w:rPr>
          <w:instrText xml:space="preserve"> PAGEREF _Toc442091492 \h </w:instrText>
        </w:r>
        <w:r w:rsidR="006E7FC2" w:rsidRPr="006E7FC2">
          <w:rPr>
            <w:webHidden/>
          </w:rPr>
        </w:r>
        <w:r w:rsidR="006E7FC2" w:rsidRPr="006E7FC2">
          <w:rPr>
            <w:webHidden/>
          </w:rPr>
          <w:fldChar w:fldCharType="separate"/>
        </w:r>
        <w:r w:rsidR="006E7FC2" w:rsidRPr="006E7FC2">
          <w:rPr>
            <w:webHidden/>
          </w:rPr>
          <w:t>21</w:t>
        </w:r>
        <w:r w:rsidR="006E7FC2" w:rsidRPr="006E7FC2">
          <w:rPr>
            <w:webHidden/>
          </w:rPr>
          <w:fldChar w:fldCharType="end"/>
        </w:r>
      </w:hyperlink>
    </w:p>
    <w:p w:rsidR="006E7FC2" w:rsidRPr="006E7FC2" w:rsidRDefault="000C0EB3" w:rsidP="006E7FC2">
      <w:pPr>
        <w:pStyle w:val="13"/>
        <w:rPr>
          <w:rFonts w:asciiTheme="minorHAnsi" w:eastAsiaTheme="minorEastAsia" w:hAnsiTheme="minorHAnsi" w:cstheme="minorBidi"/>
          <w:b w:val="0"/>
          <w:bCs w:val="0"/>
          <w:caps w:val="0"/>
          <w:snapToGrid/>
          <w:sz w:val="22"/>
          <w:szCs w:val="22"/>
        </w:rPr>
      </w:pPr>
      <w:hyperlink w:anchor="_Toc442091493" w:history="1">
        <w:r w:rsidR="006E7FC2" w:rsidRPr="006E7FC2">
          <w:rPr>
            <w:rStyle w:val="af2"/>
            <w:color w:val="auto"/>
          </w:rPr>
          <w:t>4.</w:t>
        </w:r>
        <w:r w:rsidR="006E7FC2" w:rsidRPr="006E7FC2">
          <w:rPr>
            <w:rFonts w:asciiTheme="minorHAnsi" w:eastAsiaTheme="minorEastAsia" w:hAnsiTheme="minorHAnsi" w:cstheme="minorBidi"/>
            <w:b w:val="0"/>
            <w:bCs w:val="0"/>
            <w:caps w:val="0"/>
            <w:snapToGrid/>
            <w:sz w:val="22"/>
            <w:szCs w:val="22"/>
          </w:rPr>
          <w:tab/>
        </w:r>
        <w:r w:rsidR="006E7FC2" w:rsidRPr="006E7FC2">
          <w:rPr>
            <w:rStyle w:val="af2"/>
            <w:color w:val="auto"/>
          </w:rPr>
          <w:t>Образцы основных форм документов, включаемых в Предложение</w:t>
        </w:r>
        <w:r w:rsidR="006E7FC2" w:rsidRPr="006E7FC2">
          <w:rPr>
            <w:webHidden/>
          </w:rPr>
          <w:tab/>
        </w:r>
        <w:r w:rsidR="006E7FC2" w:rsidRPr="006E7FC2">
          <w:rPr>
            <w:webHidden/>
          </w:rPr>
          <w:fldChar w:fldCharType="begin"/>
        </w:r>
        <w:r w:rsidR="006E7FC2" w:rsidRPr="006E7FC2">
          <w:rPr>
            <w:webHidden/>
          </w:rPr>
          <w:instrText xml:space="preserve"> PAGEREF _Toc442091493 \h </w:instrText>
        </w:r>
        <w:r w:rsidR="006E7FC2" w:rsidRPr="006E7FC2">
          <w:rPr>
            <w:webHidden/>
          </w:rPr>
        </w:r>
        <w:r w:rsidR="006E7FC2" w:rsidRPr="006E7FC2">
          <w:rPr>
            <w:webHidden/>
          </w:rPr>
          <w:fldChar w:fldCharType="separate"/>
        </w:r>
        <w:r w:rsidR="006E7FC2" w:rsidRPr="006E7FC2">
          <w:rPr>
            <w:webHidden/>
          </w:rPr>
          <w:t>21</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494" w:history="1">
        <w:r w:rsidR="006E7FC2" w:rsidRPr="006E7FC2">
          <w:rPr>
            <w:rStyle w:val="af2"/>
            <w:color w:val="auto"/>
          </w:rPr>
          <w:t>4.1</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Письмо о подаче оферты (форма 1)</w:t>
        </w:r>
        <w:r w:rsidR="006E7FC2" w:rsidRPr="006E7FC2">
          <w:rPr>
            <w:webHidden/>
          </w:rPr>
          <w:tab/>
        </w:r>
        <w:r w:rsidR="006E7FC2" w:rsidRPr="006E7FC2">
          <w:rPr>
            <w:webHidden/>
          </w:rPr>
          <w:fldChar w:fldCharType="begin"/>
        </w:r>
        <w:r w:rsidR="006E7FC2" w:rsidRPr="006E7FC2">
          <w:rPr>
            <w:webHidden/>
          </w:rPr>
          <w:instrText xml:space="preserve"> PAGEREF _Toc442091494 \h </w:instrText>
        </w:r>
        <w:r w:rsidR="006E7FC2" w:rsidRPr="006E7FC2">
          <w:rPr>
            <w:webHidden/>
          </w:rPr>
        </w:r>
        <w:r w:rsidR="006E7FC2" w:rsidRPr="006E7FC2">
          <w:rPr>
            <w:webHidden/>
          </w:rPr>
          <w:fldChar w:fldCharType="separate"/>
        </w:r>
        <w:r w:rsidR="006E7FC2" w:rsidRPr="006E7FC2">
          <w:rPr>
            <w:webHidden/>
          </w:rPr>
          <w:t>24</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495" w:history="1">
        <w:r w:rsidR="006E7FC2" w:rsidRPr="006E7FC2">
          <w:rPr>
            <w:rStyle w:val="af2"/>
            <w:color w:val="auto"/>
          </w:rPr>
          <w:t>4.2</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Техническое предложение  (форма 2)</w:t>
        </w:r>
        <w:r w:rsidR="006E7FC2" w:rsidRPr="006E7FC2">
          <w:rPr>
            <w:webHidden/>
          </w:rPr>
          <w:tab/>
        </w:r>
        <w:r w:rsidR="006E7FC2" w:rsidRPr="006E7FC2">
          <w:rPr>
            <w:webHidden/>
          </w:rPr>
          <w:fldChar w:fldCharType="begin"/>
        </w:r>
        <w:r w:rsidR="006E7FC2" w:rsidRPr="006E7FC2">
          <w:rPr>
            <w:webHidden/>
          </w:rPr>
          <w:instrText xml:space="preserve"> PAGEREF _Toc442091495 \h </w:instrText>
        </w:r>
        <w:r w:rsidR="006E7FC2" w:rsidRPr="006E7FC2">
          <w:rPr>
            <w:webHidden/>
          </w:rPr>
        </w:r>
        <w:r w:rsidR="006E7FC2" w:rsidRPr="006E7FC2">
          <w:rPr>
            <w:webHidden/>
          </w:rPr>
          <w:fldChar w:fldCharType="separate"/>
        </w:r>
        <w:r w:rsidR="006E7FC2" w:rsidRPr="006E7FC2">
          <w:rPr>
            <w:webHidden/>
          </w:rPr>
          <w:t>27</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496" w:history="1">
        <w:r w:rsidR="006E7FC2" w:rsidRPr="006E7FC2">
          <w:rPr>
            <w:rStyle w:val="af2"/>
            <w:color w:val="auto"/>
          </w:rPr>
          <w:t>4.3</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График поставки товара (выполнения работ, оказания услуг) (форма 3)</w:t>
        </w:r>
        <w:r w:rsidR="006E7FC2" w:rsidRPr="006E7FC2">
          <w:rPr>
            <w:webHidden/>
          </w:rPr>
          <w:tab/>
        </w:r>
        <w:r w:rsidR="006E7FC2" w:rsidRPr="006E7FC2">
          <w:rPr>
            <w:webHidden/>
          </w:rPr>
          <w:fldChar w:fldCharType="begin"/>
        </w:r>
        <w:r w:rsidR="006E7FC2" w:rsidRPr="006E7FC2">
          <w:rPr>
            <w:webHidden/>
          </w:rPr>
          <w:instrText xml:space="preserve"> PAGEREF _Toc442091496 \h </w:instrText>
        </w:r>
        <w:r w:rsidR="006E7FC2" w:rsidRPr="006E7FC2">
          <w:rPr>
            <w:webHidden/>
          </w:rPr>
        </w:r>
        <w:r w:rsidR="006E7FC2" w:rsidRPr="006E7FC2">
          <w:rPr>
            <w:webHidden/>
          </w:rPr>
          <w:fldChar w:fldCharType="separate"/>
        </w:r>
        <w:r w:rsidR="006E7FC2" w:rsidRPr="006E7FC2">
          <w:rPr>
            <w:webHidden/>
          </w:rPr>
          <w:t>29</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497" w:history="1">
        <w:r w:rsidR="006E7FC2" w:rsidRPr="006E7FC2">
          <w:rPr>
            <w:rStyle w:val="af2"/>
            <w:color w:val="auto"/>
          </w:rPr>
          <w:t>4.4</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Коммерческое предложение (форма 4)</w:t>
        </w:r>
        <w:r w:rsidR="006E7FC2" w:rsidRPr="006E7FC2">
          <w:rPr>
            <w:webHidden/>
          </w:rPr>
          <w:tab/>
        </w:r>
        <w:r w:rsidR="006E7FC2" w:rsidRPr="006E7FC2">
          <w:rPr>
            <w:webHidden/>
          </w:rPr>
          <w:fldChar w:fldCharType="begin"/>
        </w:r>
        <w:r w:rsidR="006E7FC2" w:rsidRPr="006E7FC2">
          <w:rPr>
            <w:webHidden/>
          </w:rPr>
          <w:instrText xml:space="preserve"> PAGEREF _Toc442091497 \h </w:instrText>
        </w:r>
        <w:r w:rsidR="006E7FC2" w:rsidRPr="006E7FC2">
          <w:rPr>
            <w:webHidden/>
          </w:rPr>
        </w:r>
        <w:r w:rsidR="006E7FC2" w:rsidRPr="006E7FC2">
          <w:rPr>
            <w:webHidden/>
          </w:rPr>
          <w:fldChar w:fldCharType="separate"/>
        </w:r>
        <w:r w:rsidR="006E7FC2" w:rsidRPr="006E7FC2">
          <w:rPr>
            <w:webHidden/>
          </w:rPr>
          <w:t>31</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498" w:history="1">
        <w:r w:rsidR="006E7FC2" w:rsidRPr="006E7FC2">
          <w:rPr>
            <w:rStyle w:val="af2"/>
            <w:color w:val="auto"/>
          </w:rPr>
          <w:t>4.5</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График платежей (форма 5)</w:t>
        </w:r>
        <w:r w:rsidR="006E7FC2" w:rsidRPr="006E7FC2">
          <w:rPr>
            <w:webHidden/>
          </w:rPr>
          <w:tab/>
        </w:r>
        <w:r w:rsidR="006E7FC2" w:rsidRPr="006E7FC2">
          <w:rPr>
            <w:webHidden/>
          </w:rPr>
          <w:fldChar w:fldCharType="begin"/>
        </w:r>
        <w:r w:rsidR="006E7FC2" w:rsidRPr="006E7FC2">
          <w:rPr>
            <w:webHidden/>
          </w:rPr>
          <w:instrText xml:space="preserve"> PAGEREF _Toc442091498 \h </w:instrText>
        </w:r>
        <w:r w:rsidR="006E7FC2" w:rsidRPr="006E7FC2">
          <w:rPr>
            <w:webHidden/>
          </w:rPr>
        </w:r>
        <w:r w:rsidR="006E7FC2" w:rsidRPr="006E7FC2">
          <w:rPr>
            <w:webHidden/>
          </w:rPr>
          <w:fldChar w:fldCharType="separate"/>
        </w:r>
        <w:r w:rsidR="006E7FC2" w:rsidRPr="006E7FC2">
          <w:rPr>
            <w:webHidden/>
          </w:rPr>
          <w:t>41</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499" w:history="1">
        <w:r w:rsidR="006E7FC2" w:rsidRPr="006E7FC2">
          <w:rPr>
            <w:rStyle w:val="af2"/>
            <w:color w:val="auto"/>
          </w:rPr>
          <w:t>4.6</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Протокол разногласий по проекту Договора (форма 6)</w:t>
        </w:r>
        <w:r w:rsidR="006E7FC2" w:rsidRPr="006E7FC2">
          <w:rPr>
            <w:webHidden/>
          </w:rPr>
          <w:tab/>
        </w:r>
        <w:r w:rsidR="006E7FC2" w:rsidRPr="006E7FC2">
          <w:rPr>
            <w:webHidden/>
          </w:rPr>
          <w:fldChar w:fldCharType="begin"/>
        </w:r>
        <w:r w:rsidR="006E7FC2" w:rsidRPr="006E7FC2">
          <w:rPr>
            <w:webHidden/>
          </w:rPr>
          <w:instrText xml:space="preserve"> PAGEREF _Toc442091499 \h </w:instrText>
        </w:r>
        <w:r w:rsidR="006E7FC2" w:rsidRPr="006E7FC2">
          <w:rPr>
            <w:webHidden/>
          </w:rPr>
        </w:r>
        <w:r w:rsidR="006E7FC2" w:rsidRPr="006E7FC2">
          <w:rPr>
            <w:webHidden/>
          </w:rPr>
          <w:fldChar w:fldCharType="separate"/>
        </w:r>
        <w:r w:rsidR="006E7FC2" w:rsidRPr="006E7FC2">
          <w:rPr>
            <w:webHidden/>
          </w:rPr>
          <w:t>43</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500" w:history="1">
        <w:r w:rsidR="006E7FC2" w:rsidRPr="006E7FC2">
          <w:rPr>
            <w:rStyle w:val="af2"/>
            <w:color w:val="auto"/>
          </w:rPr>
          <w:t>4.7</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План распределения объемов работ/услуг между генеральным подрядчиком и субподрядчиками (соисполнителями) (форма 7)</w:t>
        </w:r>
        <w:r w:rsidR="006E7FC2" w:rsidRPr="006E7FC2">
          <w:rPr>
            <w:webHidden/>
          </w:rPr>
          <w:tab/>
        </w:r>
        <w:r w:rsidR="006E7FC2" w:rsidRPr="006E7FC2">
          <w:rPr>
            <w:webHidden/>
          </w:rPr>
          <w:fldChar w:fldCharType="begin"/>
        </w:r>
        <w:r w:rsidR="006E7FC2" w:rsidRPr="006E7FC2">
          <w:rPr>
            <w:webHidden/>
          </w:rPr>
          <w:instrText xml:space="preserve"> PAGEREF _Toc442091500 \h </w:instrText>
        </w:r>
        <w:r w:rsidR="006E7FC2" w:rsidRPr="006E7FC2">
          <w:rPr>
            <w:webHidden/>
          </w:rPr>
        </w:r>
        <w:r w:rsidR="006E7FC2" w:rsidRPr="006E7FC2">
          <w:rPr>
            <w:webHidden/>
          </w:rPr>
          <w:fldChar w:fldCharType="separate"/>
        </w:r>
        <w:r w:rsidR="006E7FC2" w:rsidRPr="006E7FC2">
          <w:rPr>
            <w:webHidden/>
          </w:rPr>
          <w:t>45</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501" w:history="1">
        <w:r w:rsidR="006E7FC2" w:rsidRPr="006E7FC2">
          <w:rPr>
            <w:rStyle w:val="af2"/>
            <w:color w:val="auto"/>
          </w:rPr>
          <w:t>4.8</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План распределения объемов выполнения работ внутри коллективного участника (форма 8)</w:t>
        </w:r>
        <w:r w:rsidR="006E7FC2" w:rsidRPr="006E7FC2">
          <w:rPr>
            <w:webHidden/>
          </w:rPr>
          <w:tab/>
        </w:r>
        <w:r w:rsidR="006E7FC2" w:rsidRPr="006E7FC2">
          <w:rPr>
            <w:webHidden/>
          </w:rPr>
          <w:fldChar w:fldCharType="begin"/>
        </w:r>
        <w:r w:rsidR="006E7FC2" w:rsidRPr="006E7FC2">
          <w:rPr>
            <w:webHidden/>
          </w:rPr>
          <w:instrText xml:space="preserve"> PAGEREF _Toc442091501 \h </w:instrText>
        </w:r>
        <w:r w:rsidR="006E7FC2" w:rsidRPr="006E7FC2">
          <w:rPr>
            <w:webHidden/>
          </w:rPr>
        </w:r>
        <w:r w:rsidR="006E7FC2" w:rsidRPr="006E7FC2">
          <w:rPr>
            <w:webHidden/>
          </w:rPr>
          <w:fldChar w:fldCharType="separate"/>
        </w:r>
        <w:r w:rsidR="006E7FC2" w:rsidRPr="006E7FC2">
          <w:rPr>
            <w:webHidden/>
          </w:rPr>
          <w:t>47</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502" w:history="1">
        <w:r w:rsidR="006E7FC2" w:rsidRPr="006E7FC2">
          <w:rPr>
            <w:rStyle w:val="af2"/>
            <w:color w:val="auto"/>
          </w:rPr>
          <w:t>4.9</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Анкета Участника (форма 9)</w:t>
        </w:r>
        <w:r w:rsidR="006E7FC2" w:rsidRPr="006E7FC2">
          <w:rPr>
            <w:webHidden/>
          </w:rPr>
          <w:tab/>
        </w:r>
        <w:r w:rsidR="006E7FC2" w:rsidRPr="006E7FC2">
          <w:rPr>
            <w:webHidden/>
          </w:rPr>
          <w:fldChar w:fldCharType="begin"/>
        </w:r>
        <w:r w:rsidR="006E7FC2" w:rsidRPr="006E7FC2">
          <w:rPr>
            <w:webHidden/>
          </w:rPr>
          <w:instrText xml:space="preserve"> PAGEREF _Toc442091502 \h </w:instrText>
        </w:r>
        <w:r w:rsidR="006E7FC2" w:rsidRPr="006E7FC2">
          <w:rPr>
            <w:webHidden/>
          </w:rPr>
        </w:r>
        <w:r w:rsidR="006E7FC2" w:rsidRPr="006E7FC2">
          <w:rPr>
            <w:webHidden/>
          </w:rPr>
          <w:fldChar w:fldCharType="separate"/>
        </w:r>
        <w:r w:rsidR="006E7FC2" w:rsidRPr="006E7FC2">
          <w:rPr>
            <w:webHidden/>
          </w:rPr>
          <w:t>49</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503" w:history="1">
        <w:r w:rsidR="006E7FC2" w:rsidRPr="006E7FC2">
          <w:rPr>
            <w:rStyle w:val="af2"/>
            <w:color w:val="auto"/>
          </w:rPr>
          <w:t>4.10</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Справка о перечне и годовых объемах выполнения аналогичных договоров (форма 10)</w:t>
        </w:r>
        <w:r w:rsidR="006E7FC2" w:rsidRPr="006E7FC2">
          <w:rPr>
            <w:webHidden/>
          </w:rPr>
          <w:tab/>
        </w:r>
        <w:r w:rsidR="006E7FC2" w:rsidRPr="006E7FC2">
          <w:rPr>
            <w:webHidden/>
          </w:rPr>
          <w:fldChar w:fldCharType="begin"/>
        </w:r>
        <w:r w:rsidR="006E7FC2" w:rsidRPr="006E7FC2">
          <w:rPr>
            <w:webHidden/>
          </w:rPr>
          <w:instrText xml:space="preserve"> PAGEREF _Toc442091503 \h </w:instrText>
        </w:r>
        <w:r w:rsidR="006E7FC2" w:rsidRPr="006E7FC2">
          <w:rPr>
            <w:webHidden/>
          </w:rPr>
        </w:r>
        <w:r w:rsidR="006E7FC2" w:rsidRPr="006E7FC2">
          <w:rPr>
            <w:webHidden/>
          </w:rPr>
          <w:fldChar w:fldCharType="separate"/>
        </w:r>
        <w:r w:rsidR="006E7FC2" w:rsidRPr="006E7FC2">
          <w:rPr>
            <w:webHidden/>
          </w:rPr>
          <w:t>52</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504" w:history="1">
        <w:r w:rsidR="006E7FC2" w:rsidRPr="006E7FC2">
          <w:rPr>
            <w:rStyle w:val="af2"/>
            <w:color w:val="auto"/>
          </w:rPr>
          <w:t>4.11</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Справка о материально-технических ресурсах (форма 11)</w:t>
        </w:r>
        <w:r w:rsidR="006E7FC2" w:rsidRPr="006E7FC2">
          <w:rPr>
            <w:webHidden/>
          </w:rPr>
          <w:tab/>
        </w:r>
        <w:r w:rsidR="006E7FC2" w:rsidRPr="006E7FC2">
          <w:rPr>
            <w:webHidden/>
          </w:rPr>
          <w:fldChar w:fldCharType="begin"/>
        </w:r>
        <w:r w:rsidR="006E7FC2" w:rsidRPr="006E7FC2">
          <w:rPr>
            <w:webHidden/>
          </w:rPr>
          <w:instrText xml:space="preserve"> PAGEREF _Toc442091504 \h </w:instrText>
        </w:r>
        <w:r w:rsidR="006E7FC2" w:rsidRPr="006E7FC2">
          <w:rPr>
            <w:webHidden/>
          </w:rPr>
        </w:r>
        <w:r w:rsidR="006E7FC2" w:rsidRPr="006E7FC2">
          <w:rPr>
            <w:webHidden/>
          </w:rPr>
          <w:fldChar w:fldCharType="separate"/>
        </w:r>
        <w:r w:rsidR="006E7FC2" w:rsidRPr="006E7FC2">
          <w:rPr>
            <w:webHidden/>
          </w:rPr>
          <w:t>54</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505" w:history="1">
        <w:r w:rsidR="006E7FC2" w:rsidRPr="006E7FC2">
          <w:rPr>
            <w:rStyle w:val="af2"/>
            <w:color w:val="auto"/>
          </w:rPr>
          <w:t>4.12</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Справка о кадровых ресурсах (форма 12)</w:t>
        </w:r>
        <w:r w:rsidR="006E7FC2" w:rsidRPr="006E7FC2">
          <w:rPr>
            <w:webHidden/>
          </w:rPr>
          <w:tab/>
        </w:r>
        <w:r w:rsidR="006E7FC2" w:rsidRPr="006E7FC2">
          <w:rPr>
            <w:webHidden/>
          </w:rPr>
          <w:fldChar w:fldCharType="begin"/>
        </w:r>
        <w:r w:rsidR="006E7FC2" w:rsidRPr="006E7FC2">
          <w:rPr>
            <w:webHidden/>
          </w:rPr>
          <w:instrText xml:space="preserve"> PAGEREF _Toc442091505 \h </w:instrText>
        </w:r>
        <w:r w:rsidR="006E7FC2" w:rsidRPr="006E7FC2">
          <w:rPr>
            <w:webHidden/>
          </w:rPr>
        </w:r>
        <w:r w:rsidR="006E7FC2" w:rsidRPr="006E7FC2">
          <w:rPr>
            <w:webHidden/>
          </w:rPr>
          <w:fldChar w:fldCharType="separate"/>
        </w:r>
        <w:r w:rsidR="006E7FC2" w:rsidRPr="006E7FC2">
          <w:rPr>
            <w:webHidden/>
          </w:rPr>
          <w:t>57</w:t>
        </w:r>
        <w:r w:rsidR="006E7FC2" w:rsidRPr="006E7FC2">
          <w:rPr>
            <w:webHidden/>
          </w:rPr>
          <w:fldChar w:fldCharType="end"/>
        </w:r>
      </w:hyperlink>
    </w:p>
    <w:p w:rsidR="006E7FC2" w:rsidRPr="006E7FC2" w:rsidRDefault="000C0EB3" w:rsidP="006E7FC2">
      <w:pPr>
        <w:pStyle w:val="22"/>
        <w:rPr>
          <w:rFonts w:asciiTheme="minorHAnsi" w:eastAsiaTheme="minorEastAsia" w:hAnsiTheme="minorHAnsi" w:cstheme="minorBidi"/>
          <w:b w:val="0"/>
          <w:snapToGrid/>
          <w:sz w:val="22"/>
          <w:szCs w:val="22"/>
        </w:rPr>
      </w:pPr>
      <w:hyperlink w:anchor="_Toc442091506" w:history="1">
        <w:r w:rsidR="006E7FC2" w:rsidRPr="006E7FC2">
          <w:rPr>
            <w:rStyle w:val="af2"/>
            <w:color w:val="auto"/>
          </w:rPr>
          <w:t>4.13</w:t>
        </w:r>
        <w:r w:rsidR="006E7FC2" w:rsidRPr="006E7FC2">
          <w:rPr>
            <w:rFonts w:asciiTheme="minorHAnsi" w:eastAsiaTheme="minorEastAsia" w:hAnsiTheme="minorHAnsi" w:cstheme="minorBidi"/>
            <w:b w:val="0"/>
            <w:snapToGrid/>
            <w:sz w:val="22"/>
            <w:szCs w:val="22"/>
          </w:rPr>
          <w:tab/>
        </w:r>
        <w:r w:rsidR="006E7FC2" w:rsidRPr="006E7FC2">
          <w:rPr>
            <w:rStyle w:val="af2"/>
            <w:color w:val="auto"/>
          </w:rPr>
          <w:t>Информационное письмо о соблюдении Участником запроса предложений принципов Глобального договора ООН (форма 13)</w:t>
        </w:r>
        <w:r w:rsidR="006E7FC2" w:rsidRPr="006E7FC2">
          <w:rPr>
            <w:webHidden/>
          </w:rPr>
          <w:tab/>
        </w:r>
        <w:r w:rsidR="006E7FC2" w:rsidRPr="006E7FC2">
          <w:rPr>
            <w:webHidden/>
          </w:rPr>
          <w:fldChar w:fldCharType="begin"/>
        </w:r>
        <w:r w:rsidR="006E7FC2" w:rsidRPr="006E7FC2">
          <w:rPr>
            <w:webHidden/>
          </w:rPr>
          <w:instrText xml:space="preserve"> PAGEREF _Toc442091506 \h </w:instrText>
        </w:r>
        <w:r w:rsidR="006E7FC2" w:rsidRPr="006E7FC2">
          <w:rPr>
            <w:webHidden/>
          </w:rPr>
        </w:r>
        <w:r w:rsidR="006E7FC2" w:rsidRPr="006E7FC2">
          <w:rPr>
            <w:webHidden/>
          </w:rPr>
          <w:fldChar w:fldCharType="separate"/>
        </w:r>
        <w:r w:rsidR="006E7FC2" w:rsidRPr="006E7FC2">
          <w:rPr>
            <w:webHidden/>
          </w:rPr>
          <w:t>59</w:t>
        </w:r>
        <w:r w:rsidR="006E7FC2" w:rsidRPr="006E7FC2">
          <w:rPr>
            <w:webHidden/>
          </w:rPr>
          <w:fldChar w:fldCharType="end"/>
        </w:r>
      </w:hyperlink>
    </w:p>
    <w:p w:rsidR="006E7FC2" w:rsidRPr="006E7FC2" w:rsidRDefault="006E7FC2" w:rsidP="006E7FC2">
      <w:pPr>
        <w:pStyle w:val="affff4"/>
        <w:rPr>
          <w:bCs/>
        </w:rPr>
      </w:pPr>
      <w:r w:rsidRPr="006E7FC2">
        <w:fldChar w:fldCharType="begin"/>
      </w:r>
      <w:r w:rsidRPr="006E7FC2">
        <w:instrText xml:space="preserve"> HYPERLINK \l "_Toc442091507" </w:instrText>
      </w:r>
      <w:r w:rsidRPr="006E7FC2">
        <w:fldChar w:fldCharType="separate"/>
      </w:r>
      <w:r w:rsidRPr="006E7FC2">
        <w:rPr>
          <w:rStyle w:val="af2"/>
          <w:b/>
          <w:bCs/>
          <w:color w:val="auto"/>
        </w:rPr>
        <w:t>4.14</w:t>
      </w:r>
      <w:r w:rsidRPr="006E7FC2">
        <w:rPr>
          <w:rFonts w:asciiTheme="minorHAnsi" w:eastAsiaTheme="minorEastAsia" w:hAnsiTheme="minorHAnsi" w:cstheme="minorBidi"/>
          <w:b/>
          <w:bCs/>
          <w:sz w:val="22"/>
          <w:szCs w:val="22"/>
        </w:rPr>
        <w:tab/>
      </w:r>
      <w:r w:rsidRPr="006E7FC2">
        <w:rPr>
          <w:b/>
          <w:bCs/>
        </w:rPr>
        <w:t xml:space="preserve">  </w:t>
      </w:r>
      <w:r w:rsidRPr="006E7FC2">
        <w:rPr>
          <w:b/>
        </w:rPr>
        <w:t xml:space="preserve">       Согласие на обработку персональных данных (Форма 14)</w:t>
      </w:r>
    </w:p>
    <w:p w:rsidR="006E7FC2" w:rsidRPr="006E7FC2" w:rsidRDefault="006E7FC2" w:rsidP="006E7FC2">
      <w:pPr>
        <w:pStyle w:val="22"/>
        <w:ind w:left="0" w:firstLine="0"/>
      </w:pPr>
      <w:r w:rsidRPr="006E7FC2">
        <w:fldChar w:fldCharType="end"/>
      </w:r>
      <w:hyperlink w:anchor="_Toc442091508" w:history="1">
        <w:r w:rsidRPr="006E7FC2">
          <w:rPr>
            <w:rStyle w:val="af2"/>
            <w:color w:val="auto"/>
          </w:rPr>
          <w:t>5</w:t>
        </w:r>
        <w:r w:rsidRPr="006E7FC2">
          <w:rPr>
            <w:rFonts w:asciiTheme="minorHAnsi" w:eastAsiaTheme="minorEastAsia" w:hAnsiTheme="minorHAnsi" w:cstheme="minorBidi"/>
            <w:b w:val="0"/>
            <w:snapToGrid/>
            <w:sz w:val="22"/>
            <w:szCs w:val="22"/>
          </w:rPr>
          <w:tab/>
        </w:r>
        <w:r w:rsidRPr="006E7FC2">
          <w:rPr>
            <w:rStyle w:val="af2"/>
            <w:color w:val="auto"/>
          </w:rPr>
          <w:t>ПРОЕКТ  ДОГОВОРА (с приложениями)</w:t>
        </w:r>
        <w:r w:rsidRPr="006E7FC2">
          <w:rPr>
            <w:webHidden/>
          </w:rPr>
          <w:tab/>
        </w:r>
        <w:r w:rsidRPr="006E7FC2">
          <w:rPr>
            <w:webHidden/>
          </w:rPr>
          <w:fldChar w:fldCharType="begin"/>
        </w:r>
        <w:r w:rsidRPr="006E7FC2">
          <w:rPr>
            <w:webHidden/>
          </w:rPr>
          <w:instrText xml:space="preserve"> PAGEREF _Toc442091508 \h </w:instrText>
        </w:r>
        <w:r w:rsidRPr="006E7FC2">
          <w:rPr>
            <w:webHidden/>
          </w:rPr>
        </w:r>
        <w:r w:rsidRPr="006E7FC2">
          <w:rPr>
            <w:webHidden/>
          </w:rPr>
          <w:fldChar w:fldCharType="separate"/>
        </w:r>
        <w:r w:rsidRPr="006E7FC2">
          <w:rPr>
            <w:webHidden/>
          </w:rPr>
          <w:t>64</w:t>
        </w:r>
        <w:r w:rsidRPr="006E7FC2">
          <w:rPr>
            <w:webHidden/>
          </w:rPr>
          <w:fldChar w:fldCharType="end"/>
        </w:r>
      </w:hyperlink>
    </w:p>
    <w:p w:rsidR="00385FC8" w:rsidRPr="00DD24C7" w:rsidRDefault="00385FC8" w:rsidP="00B1053C">
      <w:pPr>
        <w:pStyle w:val="13"/>
        <w:rPr>
          <w:b w:val="0"/>
          <w:sz w:val="24"/>
        </w:rPr>
      </w:pP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0C0EB3">
        <w:rPr>
          <w:sz w:val="24"/>
          <w:szCs w:val="24"/>
        </w:rPr>
        <w:t>442</w:t>
      </w:r>
      <w:r w:rsidR="00055A26">
        <w:rPr>
          <w:sz w:val="24"/>
          <w:szCs w:val="24"/>
        </w:rPr>
        <w:t>/ПМ</w:t>
      </w:r>
      <w:r w:rsidR="00F62CCE" w:rsidRPr="00E357D4">
        <w:rPr>
          <w:sz w:val="24"/>
          <w:szCs w:val="24"/>
        </w:rPr>
        <w:t xml:space="preserve"> от </w:t>
      </w:r>
      <w:r w:rsidR="000C0EB3">
        <w:rPr>
          <w:sz w:val="24"/>
          <w:szCs w:val="24"/>
        </w:rPr>
        <w:t>13</w:t>
      </w:r>
      <w:r w:rsidR="00F62CCE" w:rsidRPr="00E357D4">
        <w:rPr>
          <w:sz w:val="24"/>
          <w:szCs w:val="24"/>
        </w:rPr>
        <w:t>.</w:t>
      </w:r>
      <w:r w:rsidR="003D167F">
        <w:rPr>
          <w:sz w:val="24"/>
          <w:szCs w:val="24"/>
        </w:rPr>
        <w:t>1</w:t>
      </w:r>
      <w:r w:rsidR="000C0EB3">
        <w:rPr>
          <w:sz w:val="24"/>
          <w:szCs w:val="24"/>
        </w:rPr>
        <w:t>2</w:t>
      </w:r>
      <w:r w:rsidR="0078252E">
        <w:rPr>
          <w:sz w:val="24"/>
          <w:szCs w:val="24"/>
        </w:rPr>
        <w:t>.2017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w:t>
      </w:r>
      <w:r w:rsidRPr="004948E5">
        <w:rPr>
          <w:color w:val="000000"/>
          <w:sz w:val="24"/>
          <w:szCs w:val="24"/>
        </w:rPr>
        <w:t>компании и доступна по ссылке</w:t>
      </w:r>
      <w:r w:rsidRPr="00F3026D">
        <w:rPr>
          <w:color w:val="000000"/>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F62CCE" w:rsidP="00536BF8">
            <w:pPr>
              <w:autoSpaceDE w:val="0"/>
              <w:autoSpaceDN w:val="0"/>
              <w:adjustRightInd w:val="0"/>
              <w:spacing w:line="276" w:lineRule="auto"/>
              <w:ind w:right="-72" w:firstLine="0"/>
              <w:jc w:val="left"/>
              <w:rPr>
                <w:bCs/>
                <w:sz w:val="24"/>
                <w:szCs w:val="24"/>
              </w:rPr>
            </w:pPr>
            <w:r>
              <w:rPr>
                <w:color w:val="000000"/>
                <w:sz w:val="24"/>
                <w:szCs w:val="24"/>
              </w:rPr>
              <w:t>П</w:t>
            </w:r>
            <w:r w:rsidRPr="00575871">
              <w:rPr>
                <w:color w:val="000000"/>
                <w:sz w:val="24"/>
                <w:szCs w:val="24"/>
              </w:rPr>
              <w:t>оставк</w:t>
            </w:r>
            <w:r>
              <w:rPr>
                <w:color w:val="000000"/>
                <w:sz w:val="24"/>
                <w:szCs w:val="24"/>
              </w:rPr>
              <w:t>а</w:t>
            </w:r>
            <w:r w:rsidRPr="00575871">
              <w:rPr>
                <w:color w:val="000000"/>
                <w:sz w:val="24"/>
                <w:szCs w:val="24"/>
              </w:rPr>
              <w:t xml:space="preserve"> </w:t>
            </w:r>
            <w:r w:rsidR="00C4730D">
              <w:rPr>
                <w:color w:val="000000"/>
                <w:sz w:val="24"/>
                <w:szCs w:val="24"/>
              </w:rPr>
              <w:t xml:space="preserve">топлива дизельного ЕВРО </w:t>
            </w:r>
            <w:r w:rsidR="00224AEA" w:rsidRPr="00224AEA">
              <w:rPr>
                <w:color w:val="000000"/>
                <w:sz w:val="24"/>
                <w:szCs w:val="24"/>
              </w:rPr>
              <w:t xml:space="preserve"> </w:t>
            </w:r>
            <w:r w:rsidR="00225254">
              <w:rPr>
                <w:color w:val="000000"/>
                <w:sz w:val="24"/>
                <w:szCs w:val="24"/>
              </w:rPr>
              <w:t xml:space="preserve">для выполнения ремонтно-восстановительных работ на энергоблоке №3 </w:t>
            </w:r>
            <w:r w:rsidR="00AD3E3E">
              <w:rPr>
                <w:color w:val="000000"/>
                <w:sz w:val="24"/>
                <w:szCs w:val="24"/>
              </w:rPr>
              <w:t>ф</w:t>
            </w:r>
            <w:r w:rsidR="000C5120">
              <w:rPr>
                <w:color w:val="000000"/>
                <w:sz w:val="24"/>
                <w:szCs w:val="24"/>
              </w:rPr>
              <w:t>илиала «Березовск</w:t>
            </w:r>
            <w:r w:rsidR="00536BF8">
              <w:rPr>
                <w:color w:val="000000"/>
                <w:sz w:val="24"/>
                <w:szCs w:val="24"/>
              </w:rPr>
              <w:t>ая ГРЭС</w:t>
            </w:r>
            <w:r w:rsidR="000C5120">
              <w:rPr>
                <w:color w:val="000000"/>
                <w:sz w:val="24"/>
                <w:szCs w:val="24"/>
              </w:rPr>
              <w:t xml:space="preserve">» </w:t>
            </w:r>
            <w:r w:rsidR="00536BF8">
              <w:rPr>
                <w:color w:val="000000"/>
                <w:sz w:val="24"/>
                <w:szCs w:val="24"/>
              </w:rPr>
              <w:t xml:space="preserve"> ПАО </w:t>
            </w:r>
            <w:r w:rsidR="000C5120">
              <w:rPr>
                <w:color w:val="000000"/>
                <w:sz w:val="24"/>
                <w:szCs w:val="24"/>
              </w:rPr>
              <w:t xml:space="preserve"> «</w:t>
            </w:r>
            <w:proofErr w:type="spellStart"/>
            <w:r w:rsidR="000C5120">
              <w:rPr>
                <w:color w:val="000000"/>
                <w:sz w:val="24"/>
                <w:szCs w:val="24"/>
              </w:rPr>
              <w:t>Юнипро</w:t>
            </w:r>
            <w:proofErr w:type="spellEnd"/>
            <w:r w:rsidR="00536BF8">
              <w:rPr>
                <w:color w:val="000000"/>
                <w:sz w:val="24"/>
                <w:szCs w:val="24"/>
              </w:rPr>
              <w:t>»</w:t>
            </w:r>
            <w:r>
              <w:rPr>
                <w:color w:val="000000"/>
                <w:sz w:val="24"/>
                <w:szCs w:val="24"/>
              </w:rPr>
              <w:t>.</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536BF8" w:rsidP="00573785">
            <w:pPr>
              <w:autoSpaceDE w:val="0"/>
              <w:autoSpaceDN w:val="0"/>
              <w:adjustRightInd w:val="0"/>
              <w:spacing w:line="276" w:lineRule="auto"/>
              <w:ind w:firstLine="0"/>
              <w:jc w:val="left"/>
              <w:rPr>
                <w:sz w:val="24"/>
                <w:szCs w:val="24"/>
                <w:lang w:eastAsia="en-US"/>
              </w:rPr>
            </w:pPr>
            <w:r>
              <w:rPr>
                <w:color w:val="000000"/>
                <w:sz w:val="24"/>
                <w:szCs w:val="24"/>
              </w:rPr>
              <w:t>ПАО «</w:t>
            </w:r>
            <w:proofErr w:type="spellStart"/>
            <w:r>
              <w:rPr>
                <w:color w:val="000000"/>
                <w:sz w:val="24"/>
                <w:szCs w:val="24"/>
              </w:rPr>
              <w:t>Юнипро</w:t>
            </w:r>
            <w:proofErr w:type="spellEnd"/>
            <w:r>
              <w:rPr>
                <w:color w:val="000000"/>
                <w:sz w:val="24"/>
                <w:szCs w:val="24"/>
              </w:rPr>
              <w:t>»</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536BF8" w:rsidRDefault="00536BF8" w:rsidP="00536BF8">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proofErr w:type="spellStart"/>
            <w:r>
              <w:rPr>
                <w:sz w:val="24"/>
                <w:szCs w:val="24"/>
                <w:lang w:eastAsia="en-US"/>
              </w:rPr>
              <w:t>Юнипро</w:t>
            </w:r>
            <w:proofErr w:type="spellEnd"/>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225254">
              <w:rPr>
                <w:sz w:val="24"/>
                <w:szCs w:val="24"/>
                <w:lang w:eastAsia="en-US"/>
              </w:rPr>
              <w:t>Буц  Марина Геннадьевна</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hyperlink r:id="rId10" w:history="1">
              <w:r w:rsidR="00225254" w:rsidRPr="003B7CCD">
                <w:rPr>
                  <w:rStyle w:val="af2"/>
                </w:rPr>
                <w:t xml:space="preserve"> </w:t>
              </w:r>
              <w:r w:rsidR="00225254" w:rsidRPr="00225254">
                <w:rPr>
                  <w:rStyle w:val="af2"/>
                  <w:sz w:val="24"/>
                  <w:szCs w:val="24"/>
                  <w:lang w:val="en-US"/>
                </w:rPr>
                <w:t>Buc</w:t>
              </w:r>
              <w:r w:rsidR="00225254" w:rsidRPr="00225254">
                <w:rPr>
                  <w:rStyle w:val="af2"/>
                  <w:sz w:val="24"/>
                  <w:szCs w:val="24"/>
                </w:rPr>
                <w:t>_</w:t>
              </w:r>
              <w:r w:rsidR="00225254" w:rsidRPr="00225254">
                <w:rPr>
                  <w:rStyle w:val="af2"/>
                  <w:sz w:val="24"/>
                  <w:szCs w:val="24"/>
                  <w:lang w:val="en-US"/>
                </w:rPr>
                <w:t>M</w:t>
              </w:r>
              <w:r w:rsidR="00225254" w:rsidRPr="003B7CCD">
                <w:rPr>
                  <w:rStyle w:val="af2"/>
                  <w:sz w:val="24"/>
                  <w:szCs w:val="24"/>
                </w:rPr>
                <w:t>@</w:t>
              </w:r>
              <w:r w:rsidR="00225254" w:rsidRPr="003B7CCD">
                <w:rPr>
                  <w:rStyle w:val="af2"/>
                  <w:sz w:val="24"/>
                  <w:szCs w:val="24"/>
                  <w:lang w:val="en-US"/>
                </w:rPr>
                <w:t>unipro</w:t>
              </w:r>
              <w:r w:rsidR="00225254" w:rsidRPr="003B7CCD">
                <w:rPr>
                  <w:rStyle w:val="af2"/>
                  <w:sz w:val="24"/>
                  <w:szCs w:val="24"/>
                </w:rPr>
                <w:t>.</w:t>
              </w:r>
              <w:r w:rsidR="00225254" w:rsidRPr="003B7CCD">
                <w:rPr>
                  <w:rStyle w:val="af2"/>
                  <w:sz w:val="24"/>
                  <w:szCs w:val="24"/>
                  <w:lang w:val="en-US"/>
                </w:rPr>
                <w:t>energy</w:t>
              </w:r>
              <w:r w:rsidR="00225254" w:rsidRPr="003B7CCD">
                <w:rPr>
                  <w:rStyle w:val="af2"/>
                  <w:sz w:val="24"/>
                  <w:szCs w:val="24"/>
                </w:rPr>
                <w:t xml:space="preserve"> </w:t>
              </w:r>
            </w:hyperlink>
          </w:p>
          <w:p w:rsidR="000C5120" w:rsidRPr="00225254" w:rsidRDefault="00EC0376" w:rsidP="00225254">
            <w:pPr>
              <w:shd w:val="clear" w:color="auto" w:fill="FFFFFF"/>
              <w:spacing w:line="240" w:lineRule="auto"/>
              <w:ind w:firstLine="0"/>
              <w:rPr>
                <w:sz w:val="24"/>
                <w:szCs w:val="24"/>
                <w:lang w:val="en-US" w:eastAsia="en-US"/>
              </w:rPr>
            </w:pPr>
            <w:r>
              <w:rPr>
                <w:sz w:val="24"/>
                <w:szCs w:val="24"/>
                <w:lang w:eastAsia="en-US"/>
              </w:rPr>
              <w:t>Тел: +7 (39153) 71-6-21 доб. 45</w:t>
            </w:r>
            <w:r w:rsidR="000C5120">
              <w:rPr>
                <w:sz w:val="24"/>
                <w:szCs w:val="24"/>
                <w:lang w:eastAsia="en-US"/>
              </w:rPr>
              <w:t>-</w:t>
            </w:r>
            <w:r w:rsidR="00225254">
              <w:rPr>
                <w:sz w:val="24"/>
                <w:szCs w:val="24"/>
                <w:lang w:val="en-US" w:eastAsia="en-US"/>
              </w:rPr>
              <w:t>51</w:t>
            </w:r>
            <w:r w:rsidR="00055A26" w:rsidRPr="00055A26">
              <w:rPr>
                <w:sz w:val="24"/>
                <w:szCs w:val="24"/>
                <w:lang w:eastAsia="en-US"/>
              </w:rPr>
              <w:t>, тел.</w:t>
            </w:r>
            <w:r w:rsidR="003D167F">
              <w:rPr>
                <w:sz w:val="24"/>
                <w:szCs w:val="24"/>
                <w:lang w:eastAsia="en-US"/>
              </w:rPr>
              <w:t xml:space="preserve"> </w:t>
            </w:r>
            <w:r w:rsidR="00055A26" w:rsidRPr="00055A26">
              <w:rPr>
                <w:sz w:val="24"/>
                <w:szCs w:val="24"/>
                <w:lang w:eastAsia="en-US"/>
              </w:rPr>
              <w:t>сот.8-9</w:t>
            </w:r>
            <w:r w:rsidR="00225254">
              <w:rPr>
                <w:sz w:val="24"/>
                <w:szCs w:val="24"/>
                <w:lang w:val="en-US" w:eastAsia="en-US"/>
              </w:rPr>
              <w:t>65</w:t>
            </w:r>
            <w:r w:rsidR="00055A26" w:rsidRPr="00055A26">
              <w:rPr>
                <w:sz w:val="24"/>
                <w:szCs w:val="24"/>
                <w:lang w:eastAsia="en-US"/>
              </w:rPr>
              <w:t>-</w:t>
            </w:r>
            <w:r w:rsidR="00225254">
              <w:rPr>
                <w:sz w:val="24"/>
                <w:szCs w:val="24"/>
                <w:lang w:val="en-US" w:eastAsia="en-US"/>
              </w:rPr>
              <w:t>911</w:t>
            </w:r>
            <w:r w:rsidR="000C5120" w:rsidRPr="00EC0376">
              <w:rPr>
                <w:sz w:val="24"/>
                <w:szCs w:val="24"/>
                <w:lang w:eastAsia="en-US"/>
              </w:rPr>
              <w:t>-</w:t>
            </w:r>
            <w:r w:rsidR="00225254">
              <w:rPr>
                <w:sz w:val="24"/>
                <w:szCs w:val="24"/>
                <w:lang w:val="en-US" w:eastAsia="en-US"/>
              </w:rPr>
              <w:t>40-04</w:t>
            </w:r>
          </w:p>
        </w:tc>
      </w:tr>
      <w:tr w:rsidR="00B97C62" w:rsidRPr="00B97C62" w:rsidTr="00573785">
        <w:trPr>
          <w:trHeight w:val="1145"/>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rPr>
              <w:t>Информационное обеспечение проведения Запроса предложений</w:t>
            </w:r>
          </w:p>
        </w:tc>
        <w:tc>
          <w:tcPr>
            <w:tcW w:w="5811" w:type="dxa"/>
          </w:tcPr>
          <w:p w:rsidR="00E357D4" w:rsidRPr="006C2F96" w:rsidRDefault="00E357D4" w:rsidP="00E357D4">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Pr>
                <w:spacing w:val="-6"/>
                <w:sz w:val="24"/>
                <w:szCs w:val="24"/>
              </w:rPr>
              <w:t xml:space="preserve"> </w:t>
            </w:r>
            <w:r w:rsidRPr="00E23070">
              <w:rPr>
                <w:bCs/>
                <w:sz w:val="24"/>
                <w:szCs w:val="24"/>
              </w:rPr>
              <w:t>ПАО «</w:t>
            </w:r>
            <w:proofErr w:type="spellStart"/>
            <w:r w:rsidRPr="00E23070">
              <w:rPr>
                <w:bCs/>
                <w:sz w:val="24"/>
                <w:szCs w:val="24"/>
              </w:rPr>
              <w:t>Юнипро</w:t>
            </w:r>
            <w:proofErr w:type="spellEnd"/>
            <w:r w:rsidRPr="00E23070">
              <w:rPr>
                <w:bCs/>
                <w:sz w:val="24"/>
                <w:szCs w:val="24"/>
              </w:rPr>
              <w:t>»</w:t>
            </w:r>
            <w:r w:rsidRPr="006C2F96">
              <w:rPr>
                <w:bCs/>
                <w:sz w:val="24"/>
                <w:szCs w:val="24"/>
              </w:rPr>
              <w:t>, Раздел «Закупки»:</w:t>
            </w:r>
            <w:r w:rsidRPr="006C2F96">
              <w:rPr>
                <w:spacing w:val="-6"/>
                <w:sz w:val="24"/>
                <w:szCs w:val="24"/>
              </w:rPr>
              <w:t xml:space="preserve">  (</w:t>
            </w:r>
            <w:hyperlink r:id="rId11" w:history="1">
              <w:r w:rsidRPr="009D28D5">
                <w:rPr>
                  <w:rStyle w:val="af2"/>
                  <w:sz w:val="24"/>
                  <w:szCs w:val="24"/>
                </w:rPr>
                <w:t>http://www.unipro.energy/purchase/announcement/</w:t>
              </w:r>
            </w:hyperlink>
            <w:r w:rsidRPr="006C2F96">
              <w:rPr>
                <w:sz w:val="24"/>
                <w:szCs w:val="24"/>
                <w:lang w:eastAsia="en-US"/>
              </w:rPr>
              <w:t>)</w:t>
            </w:r>
            <w:r>
              <w:t xml:space="preserve"> </w:t>
            </w:r>
          </w:p>
          <w:p w:rsidR="00B97C62" w:rsidRPr="00B97C62" w:rsidRDefault="00E357D4" w:rsidP="00225254">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536BF8">
              <w:rPr>
                <w:sz w:val="24"/>
                <w:szCs w:val="24"/>
                <w:lang w:eastAsia="en-US"/>
              </w:rPr>
              <w:t>13.12.2017г.</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536BF8">
              <w:rPr>
                <w:sz w:val="24"/>
                <w:szCs w:val="24"/>
                <w:lang w:eastAsia="en-US"/>
              </w:rPr>
              <w:t>18</w:t>
            </w:r>
            <w:r w:rsidRPr="00CB5A92">
              <w:rPr>
                <w:sz w:val="24"/>
                <w:szCs w:val="24"/>
                <w:lang w:eastAsia="en-US"/>
              </w:rPr>
              <w:t>.</w:t>
            </w:r>
            <w:r w:rsidR="003D167F">
              <w:rPr>
                <w:sz w:val="24"/>
                <w:szCs w:val="24"/>
                <w:lang w:eastAsia="en-US"/>
              </w:rPr>
              <w:t>12</w:t>
            </w:r>
            <w:r w:rsidR="0078252E">
              <w:rPr>
                <w:sz w:val="24"/>
                <w:szCs w:val="24"/>
                <w:lang w:eastAsia="en-US"/>
              </w:rPr>
              <w:t>.2017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04281C" w:rsidRPr="00225254" w:rsidRDefault="0004281C" w:rsidP="00225254">
            <w:pPr>
              <w:tabs>
                <w:tab w:val="left" w:pos="142"/>
                <w:tab w:val="left" w:pos="284"/>
                <w:tab w:val="left" w:pos="426"/>
                <w:tab w:val="left" w:pos="567"/>
              </w:tabs>
              <w:spacing w:line="276" w:lineRule="auto"/>
              <w:ind w:firstLine="0"/>
              <w:contextualSpacing/>
              <w:jc w:val="left"/>
              <w:rPr>
                <w:sz w:val="24"/>
                <w:szCs w:val="24"/>
                <w:lang w:eastAsia="en-US"/>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w:t>
            </w:r>
            <w:proofErr w:type="spellStart"/>
            <w:r w:rsidRPr="006C2F96">
              <w:rPr>
                <w:sz w:val="24"/>
                <w:szCs w:val="24"/>
                <w:lang w:eastAsia="en-US"/>
              </w:rPr>
              <w:t>Промбаза</w:t>
            </w:r>
            <w:proofErr w:type="spellEnd"/>
            <w:r w:rsidRPr="006C2F96">
              <w:rPr>
                <w:sz w:val="24"/>
                <w:szCs w:val="24"/>
                <w:lang w:eastAsia="en-US"/>
              </w:rPr>
              <w:t xml:space="preserve">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roofErr w:type="spellStart"/>
            <w:r w:rsidR="00225254" w:rsidRPr="00225254">
              <w:rPr>
                <w:color w:val="3333FF"/>
                <w:sz w:val="24"/>
                <w:szCs w:val="24"/>
              </w:rPr>
              <w:t>Buc_M@unipro.energy</w:t>
            </w:r>
            <w:proofErr w:type="spellEnd"/>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 xml:space="preserve">Красноярский край, г. Шарыпово, </w:t>
            </w:r>
            <w:proofErr w:type="spellStart"/>
            <w:r w:rsidRPr="00B97C62">
              <w:rPr>
                <w:sz w:val="24"/>
                <w:szCs w:val="24"/>
                <w:lang w:eastAsia="en-US"/>
              </w:rPr>
              <w:t>Промбаза</w:t>
            </w:r>
            <w:proofErr w:type="spellEnd"/>
            <w:r w:rsidRPr="00B97C62">
              <w:rPr>
                <w:sz w:val="24"/>
                <w:szCs w:val="24"/>
                <w:lang w:eastAsia="en-US"/>
              </w:rPr>
              <w:t xml:space="preserve">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78252E" w:rsidP="00573785">
            <w:pPr>
              <w:autoSpaceDE w:val="0"/>
              <w:autoSpaceDN w:val="0"/>
              <w:adjustRightInd w:val="0"/>
              <w:spacing w:line="276" w:lineRule="auto"/>
              <w:ind w:right="-72" w:firstLine="0"/>
              <w:jc w:val="left"/>
              <w:rPr>
                <w:sz w:val="24"/>
                <w:szCs w:val="24"/>
              </w:rPr>
            </w:pPr>
            <w:r>
              <w:rPr>
                <w:sz w:val="24"/>
                <w:szCs w:val="24"/>
              </w:rPr>
              <w:t>Не менее чем  120</w:t>
            </w:r>
            <w:r w:rsidR="00B97C62" w:rsidRPr="00B97C62">
              <w:rPr>
                <w:sz w:val="24"/>
                <w:szCs w:val="24"/>
              </w:rPr>
              <w:t xml:space="preserve">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w:t>
            </w:r>
            <w:proofErr w:type="spellStart"/>
            <w:r w:rsidR="00F62CCE">
              <w:rPr>
                <w:szCs w:val="24"/>
              </w:rPr>
              <w:t>Юнипро</w:t>
            </w:r>
            <w:proofErr w:type="spellEnd"/>
            <w:r w:rsidR="00F62CCE">
              <w:rPr>
                <w:szCs w:val="24"/>
              </w:rPr>
              <w:t>»</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 xml:space="preserve">каждый вид документа должен быть поименован в </w:t>
            </w:r>
            <w:r w:rsidRPr="00B97C62">
              <w:lastRenderedPageBreak/>
              <w:t>соответствии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w:t>
            </w:r>
            <w:proofErr w:type="spellStart"/>
            <w:r w:rsidR="00F62CCE">
              <w:rPr>
                <w:sz w:val="24"/>
                <w:szCs w:val="24"/>
                <w:lang w:eastAsia="en-US"/>
              </w:rPr>
              <w:t>Юнипро</w:t>
            </w:r>
            <w:proofErr w:type="spellEnd"/>
            <w:r w:rsidR="00F62CCE">
              <w:rPr>
                <w:sz w:val="24"/>
                <w:szCs w:val="24"/>
                <w:lang w:eastAsia="en-US"/>
              </w:rPr>
              <w:t>»</w:t>
            </w:r>
            <w:r w:rsidRPr="00B97C62">
              <w:rPr>
                <w:sz w:val="24"/>
                <w:szCs w:val="24"/>
                <w:lang w:eastAsia="en-US"/>
              </w:rPr>
              <w:t>:</w:t>
            </w:r>
          </w:p>
          <w:p w:rsidR="00B97C62" w:rsidRPr="00B97C62" w:rsidRDefault="000C0EB3" w:rsidP="00573785">
            <w:pPr>
              <w:autoSpaceDE w:val="0"/>
              <w:autoSpaceDN w:val="0"/>
              <w:adjustRightInd w:val="0"/>
              <w:spacing w:line="276" w:lineRule="auto"/>
              <w:ind w:firstLine="0"/>
              <w:rPr>
                <w:color w:val="FF0000"/>
                <w:sz w:val="24"/>
                <w:szCs w:val="24"/>
                <w:lang w:eastAsia="en-US"/>
              </w:rPr>
            </w:pPr>
            <w:hyperlink r:id="rId13"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w:t>
            </w:r>
            <w:proofErr w:type="spellStart"/>
            <w:r w:rsidR="00F62CCE">
              <w:rPr>
                <w:color w:val="000000"/>
              </w:rPr>
              <w:t>Юнипро</w:t>
            </w:r>
            <w:proofErr w:type="spellEnd"/>
            <w:r w:rsidR="00F62CCE">
              <w:rPr>
                <w:color w:val="000000"/>
              </w:rPr>
              <w:t>»</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3D167F" w:rsidP="00573785">
            <w:pPr>
              <w:spacing w:line="276" w:lineRule="auto"/>
              <w:ind w:right="153" w:firstLine="0"/>
              <w:rPr>
                <w:b/>
                <w:spacing w:val="-6"/>
                <w:sz w:val="24"/>
                <w:szCs w:val="24"/>
              </w:rPr>
            </w:pPr>
            <w:r>
              <w:rPr>
                <w:b/>
                <w:spacing w:val="-6"/>
                <w:sz w:val="24"/>
                <w:szCs w:val="24"/>
              </w:rPr>
              <w:t>Дополнительные требования:</w:t>
            </w:r>
          </w:p>
        </w:tc>
        <w:tc>
          <w:tcPr>
            <w:tcW w:w="5811" w:type="dxa"/>
          </w:tcPr>
          <w:p w:rsidR="00B97C62" w:rsidRDefault="003D167F" w:rsidP="00573785">
            <w:pPr>
              <w:pStyle w:val="afffa"/>
              <w:spacing w:line="276" w:lineRule="auto"/>
              <w:ind w:left="352"/>
              <w:contextualSpacing/>
              <w:jc w:val="both"/>
              <w:rPr>
                <w:color w:val="000000"/>
              </w:rPr>
            </w:pPr>
            <w:r>
              <w:rPr>
                <w:color w:val="000000"/>
              </w:rPr>
              <w:t>В случае принятия решения о заключении договора с контрагентом, Организатор вправе дополнительно предъявить следующие требования:</w:t>
            </w:r>
          </w:p>
          <w:p w:rsidR="008157EB" w:rsidRDefault="008157EB" w:rsidP="008157EB">
            <w:pPr>
              <w:pStyle w:val="afffa"/>
              <w:numPr>
                <w:ilvl w:val="0"/>
                <w:numId w:val="42"/>
              </w:numPr>
              <w:spacing w:line="276" w:lineRule="auto"/>
              <w:contextualSpacing/>
              <w:jc w:val="both"/>
              <w:rPr>
                <w:color w:val="000000"/>
              </w:rPr>
            </w:pPr>
            <w:r>
              <w:rPr>
                <w:color w:val="000000"/>
              </w:rPr>
              <w:t xml:space="preserve">Предоставление </w:t>
            </w:r>
            <w:proofErr w:type="gramStart"/>
            <w:r>
              <w:rPr>
                <w:color w:val="000000"/>
              </w:rPr>
              <w:t>скан-копий</w:t>
            </w:r>
            <w:proofErr w:type="gramEnd"/>
            <w:r>
              <w:rPr>
                <w:color w:val="000000"/>
              </w:rPr>
              <w:t xml:space="preserve">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8157EB" w:rsidRPr="00B97C62" w:rsidRDefault="008157EB" w:rsidP="008157EB">
            <w:pPr>
              <w:pStyle w:val="afffa"/>
              <w:numPr>
                <w:ilvl w:val="0"/>
                <w:numId w:val="42"/>
              </w:numPr>
              <w:spacing w:line="276" w:lineRule="auto"/>
              <w:contextualSpacing/>
              <w:jc w:val="both"/>
              <w:rPr>
                <w:color w:val="000000"/>
              </w:rPr>
            </w:pPr>
            <w:r>
              <w:rPr>
                <w:color w:val="00000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w:t>
            </w:r>
            <w:proofErr w:type="gramStart"/>
            <w:r>
              <w:rPr>
                <w:color w:val="000000"/>
              </w:rPr>
              <w:t>е(</w:t>
            </w:r>
            <w:proofErr w:type="gramEnd"/>
            <w:r>
              <w:rPr>
                <w:color w:val="000000"/>
              </w:rPr>
              <w:t xml:space="preserve">подтверждение прав собственности, </w:t>
            </w:r>
            <w:r>
              <w:rPr>
                <w:color w:val="000000"/>
              </w:rPr>
              <w:lastRenderedPageBreak/>
              <w:t xml:space="preserve">копии договоров аренды, дилерских соглашений, копии актов ввода в эксплуатацию основных средств, сертификаты </w:t>
            </w:r>
            <w:proofErr w:type="spellStart"/>
            <w:r>
              <w:rPr>
                <w:color w:val="000000"/>
              </w:rPr>
              <w:t>Ростехнадзора</w:t>
            </w:r>
            <w:proofErr w:type="spellEnd"/>
            <w:r>
              <w:rPr>
                <w:color w:val="000000"/>
              </w:rPr>
              <w:t xml:space="preserve"> на оборудование, ПТС или договор аренды транспортных средств, документы, подтверждающие квалификацию специалистов)</w:t>
            </w:r>
          </w:p>
        </w:tc>
      </w:tr>
    </w:tbl>
    <w:p w:rsidR="00BC5425" w:rsidRPr="00F3026D" w:rsidRDefault="00BC5425" w:rsidP="00F3026D">
      <w:pPr>
        <w:pStyle w:val="a4"/>
        <w:numPr>
          <w:ilvl w:val="0"/>
          <w:numId w:val="0"/>
        </w:numPr>
        <w:spacing w:line="276" w:lineRule="auto"/>
        <w:rPr>
          <w:sz w:val="24"/>
          <w:szCs w:val="24"/>
        </w:rPr>
      </w:pPr>
      <w:r w:rsidRPr="00F3026D">
        <w:rPr>
          <w:sz w:val="24"/>
          <w:szCs w:val="24"/>
        </w:rPr>
        <w:lastRenderedPageBreak/>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B620AF" w:rsidP="00F3026D">
      <w:pPr>
        <w:pStyle w:val="1"/>
        <w:spacing w:before="0" w:after="0" w:line="276" w:lineRule="auto"/>
        <w:jc w:val="both"/>
        <w:rPr>
          <w:rFonts w:ascii="Times New Roman" w:hAnsi="Times New Roman"/>
          <w:sz w:val="24"/>
          <w:szCs w:val="24"/>
        </w:rPr>
      </w:pPr>
      <w:r w:rsidRPr="00CC6391">
        <w:rPr>
          <w:rFonts w:ascii="Times New Roman" w:hAnsi="Times New Roman"/>
          <w:sz w:val="24"/>
          <w:szCs w:val="24"/>
        </w:rPr>
        <w:lastRenderedPageBreak/>
        <w:t>Образцы основных форм документов, включаемых в Предложение</w:t>
      </w:r>
    </w:p>
    <w:p w:rsidR="00A101C5" w:rsidRPr="00CC6391" w:rsidRDefault="00B620AF" w:rsidP="00A101C5">
      <w:pPr>
        <w:pStyle w:val="21"/>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w:t>
      </w:r>
      <w:proofErr w:type="spellStart"/>
      <w:r w:rsidR="00F62CCE">
        <w:rPr>
          <w:color w:val="000000"/>
          <w:sz w:val="24"/>
          <w:szCs w:val="24"/>
        </w:rPr>
        <w:t>Юнипро</w:t>
      </w:r>
      <w:proofErr w:type="spellEnd"/>
      <w:r w:rsidR="00F62CCE">
        <w:rPr>
          <w:color w:val="000000"/>
          <w:sz w:val="24"/>
          <w:szCs w:val="24"/>
        </w:rPr>
        <w:t>»</w:t>
      </w:r>
      <w:r w:rsidR="00D20281" w:rsidRPr="00CC6391">
        <w:rPr>
          <w:color w:val="000000"/>
          <w:sz w:val="24"/>
          <w:szCs w:val="24"/>
        </w:rPr>
        <w:t xml:space="preserve"> </w:t>
      </w:r>
      <w:hyperlink r:id="rId14"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7467E7" w:rsidRPr="00CC6391">
        <w:rPr>
          <w:color w:val="000000"/>
          <w:sz w:val="24"/>
          <w:szCs w:val="24"/>
        </w:rPr>
        <w:t>График поставки товара  (форма</w:t>
      </w:r>
      <w:r w:rsidR="007467E7" w:rsidRPr="00CC6391">
        <w:rPr>
          <w:noProof/>
          <w:color w:val="000000"/>
          <w:sz w:val="24"/>
          <w:szCs w:val="24"/>
        </w:rPr>
        <w:t xml:space="preserve"> </w:t>
      </w:r>
      <w:r w:rsidR="007467E7">
        <w:rPr>
          <w:noProof/>
          <w:color w:val="000000"/>
          <w:sz w:val="24"/>
          <w:szCs w:val="24"/>
        </w:rPr>
        <w:t>3</w:t>
      </w:r>
      <w:r w:rsidR="007467E7" w:rsidRPr="00CC6391">
        <w:rPr>
          <w:noProof/>
          <w:color w:val="000000"/>
          <w:sz w:val="24"/>
          <w:szCs w:val="24"/>
        </w:rPr>
        <w:t>)</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7467E7" w:rsidRPr="007467E7">
        <w:rPr>
          <w:color w:val="000000"/>
          <w:sz w:val="24"/>
          <w:szCs w:val="24"/>
        </w:rPr>
        <w:t>Анкета Участника (форма 5</w:t>
      </w:r>
      <w:r w:rsidR="007467E7" w:rsidRPr="007467E7">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7467E7" w:rsidRPr="007467E7">
        <w:rPr>
          <w:color w:val="000000"/>
          <w:sz w:val="24"/>
          <w:szCs w:val="24"/>
        </w:rPr>
        <w:t>Справка о перечне и годовых объемах выполнения аналогичных договоров (форма 6</w:t>
      </w:r>
      <w:r w:rsidR="007467E7" w:rsidRPr="007467E7">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7467E7">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 подписания</w:t>
            </w:r>
            <w:proofErr w:type="gramEnd"/>
            <w:r w:rsidRPr="00484C5F">
              <w:rPr>
                <w:b w:val="0"/>
                <w:snapToGrid w:val="0"/>
                <w:color w:val="000000"/>
                <w:sz w:val="24"/>
                <w:szCs w:val="24"/>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7467E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FF6AB5">
      <w:pPr>
        <w:pStyle w:val="21"/>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6E7FC2" w:rsidRPr="00E055B1" w:rsidRDefault="006E7FC2" w:rsidP="006E7FC2">
      <w:pPr>
        <w:suppressAutoHyphens/>
        <w:spacing w:line="276" w:lineRule="auto"/>
        <w:jc w:val="center"/>
        <w:rPr>
          <w:b/>
          <w:sz w:val="24"/>
          <w:szCs w:val="24"/>
        </w:rPr>
      </w:pPr>
      <w:r w:rsidRPr="00E055B1">
        <w:rPr>
          <w:b/>
          <w:sz w:val="24"/>
          <w:szCs w:val="24"/>
        </w:rPr>
        <w:t>Анкета Участника</w:t>
      </w:r>
    </w:p>
    <w:p w:rsidR="006E7FC2" w:rsidRPr="00E055B1" w:rsidRDefault="006E7FC2" w:rsidP="006E7FC2">
      <w:pPr>
        <w:spacing w:line="276" w:lineRule="auto"/>
        <w:rPr>
          <w:color w:val="000000"/>
          <w:sz w:val="24"/>
          <w:szCs w:val="24"/>
        </w:rPr>
      </w:pPr>
      <w:r w:rsidRPr="00E055B1">
        <w:rPr>
          <w:color w:val="000000"/>
          <w:sz w:val="24"/>
          <w:szCs w:val="24"/>
        </w:rPr>
        <w:t>Наименование и адрес Участника: _________________________________</w:t>
      </w:r>
    </w:p>
    <w:p w:rsidR="006E7FC2" w:rsidRPr="00E055B1" w:rsidRDefault="006E7FC2" w:rsidP="006E7FC2">
      <w:pPr>
        <w:spacing w:line="276" w:lineRule="auto"/>
        <w:rPr>
          <w:color w:val="000000"/>
          <w:sz w:val="24"/>
          <w:szCs w:val="24"/>
        </w:rPr>
      </w:pPr>
    </w:p>
    <w:p w:rsidR="006E7FC2" w:rsidRPr="00E055B1" w:rsidRDefault="006E7FC2" w:rsidP="006E7FC2">
      <w:pPr>
        <w:spacing w:line="276" w:lineRule="auto"/>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6E7FC2" w:rsidRPr="00E055B1" w:rsidTr="00AD3E3E">
        <w:trPr>
          <w:cantSplit/>
          <w:trHeight w:val="240"/>
          <w:tblHeader/>
        </w:trPr>
        <w:tc>
          <w:tcPr>
            <w:tcW w:w="720" w:type="dxa"/>
          </w:tcPr>
          <w:p w:rsidR="006E7FC2" w:rsidRPr="00E055B1" w:rsidRDefault="006E7FC2" w:rsidP="00AD3E3E">
            <w:pPr>
              <w:pStyle w:val="af8"/>
              <w:spacing w:line="276" w:lineRule="auto"/>
              <w:jc w:val="center"/>
              <w:rPr>
                <w:sz w:val="24"/>
                <w:szCs w:val="24"/>
              </w:rPr>
            </w:pPr>
            <w:r w:rsidRPr="00E055B1">
              <w:rPr>
                <w:sz w:val="24"/>
                <w:szCs w:val="24"/>
              </w:rPr>
              <w:t xml:space="preserve">№ </w:t>
            </w:r>
            <w:proofErr w:type="gramStart"/>
            <w:r w:rsidRPr="00E055B1">
              <w:rPr>
                <w:sz w:val="24"/>
                <w:szCs w:val="24"/>
              </w:rPr>
              <w:t>п</w:t>
            </w:r>
            <w:proofErr w:type="gramEnd"/>
            <w:r w:rsidRPr="00E055B1">
              <w:rPr>
                <w:sz w:val="24"/>
                <w:szCs w:val="24"/>
              </w:rPr>
              <w:t>/п</w:t>
            </w:r>
          </w:p>
        </w:tc>
        <w:tc>
          <w:tcPr>
            <w:tcW w:w="5234" w:type="dxa"/>
          </w:tcPr>
          <w:p w:rsidR="006E7FC2" w:rsidRPr="00E055B1" w:rsidRDefault="006E7FC2" w:rsidP="00AD3E3E">
            <w:pPr>
              <w:pStyle w:val="af8"/>
              <w:spacing w:line="276" w:lineRule="auto"/>
              <w:ind w:left="0"/>
              <w:jc w:val="center"/>
              <w:rPr>
                <w:sz w:val="24"/>
                <w:szCs w:val="24"/>
              </w:rPr>
            </w:pPr>
            <w:r w:rsidRPr="00E055B1">
              <w:rPr>
                <w:sz w:val="24"/>
                <w:szCs w:val="24"/>
              </w:rPr>
              <w:t>Наименование</w:t>
            </w:r>
          </w:p>
        </w:tc>
        <w:tc>
          <w:tcPr>
            <w:tcW w:w="4252" w:type="dxa"/>
          </w:tcPr>
          <w:p w:rsidR="006E7FC2" w:rsidRPr="00E055B1" w:rsidRDefault="006E7FC2" w:rsidP="00AD3E3E">
            <w:pPr>
              <w:pStyle w:val="af8"/>
              <w:spacing w:line="276" w:lineRule="auto"/>
              <w:ind w:left="0"/>
              <w:jc w:val="center"/>
              <w:rPr>
                <w:sz w:val="24"/>
                <w:szCs w:val="24"/>
              </w:rPr>
            </w:pPr>
            <w:r w:rsidRPr="00E055B1">
              <w:rPr>
                <w:sz w:val="24"/>
                <w:szCs w:val="24"/>
              </w:rPr>
              <w:t>Сведения о поставщике</w:t>
            </w:r>
          </w:p>
        </w:tc>
      </w:tr>
      <w:tr w:rsidR="006E7FC2" w:rsidRPr="00E055B1" w:rsidTr="00AD3E3E">
        <w:trPr>
          <w:cantSplit/>
        </w:trPr>
        <w:tc>
          <w:tcPr>
            <w:tcW w:w="720" w:type="dxa"/>
            <w:vMerge w:val="restart"/>
          </w:tcPr>
          <w:p w:rsidR="006E7FC2" w:rsidRPr="00E055B1" w:rsidRDefault="006E7FC2" w:rsidP="00AD3E3E">
            <w:pPr>
              <w:numPr>
                <w:ilvl w:val="0"/>
                <w:numId w:val="4"/>
              </w:numPr>
              <w:spacing w:after="60" w:line="276" w:lineRule="auto"/>
              <w:rPr>
                <w:sz w:val="24"/>
                <w:szCs w:val="24"/>
              </w:rPr>
            </w:pPr>
          </w:p>
        </w:tc>
        <w:tc>
          <w:tcPr>
            <w:tcW w:w="5234" w:type="dxa"/>
            <w:vMerge w:val="restart"/>
          </w:tcPr>
          <w:p w:rsidR="006E7FC2" w:rsidRPr="00E055B1" w:rsidRDefault="006E7FC2" w:rsidP="00AD3E3E">
            <w:pPr>
              <w:pStyle w:val="afb"/>
              <w:spacing w:before="0" w:after="0"/>
              <w:ind w:left="0"/>
              <w:rPr>
                <w:szCs w:val="24"/>
              </w:rPr>
            </w:pPr>
            <w:r w:rsidRPr="00E055B1">
              <w:rPr>
                <w:szCs w:val="24"/>
              </w:rPr>
              <w:t xml:space="preserve">Полное и сокращенное наименование </w:t>
            </w:r>
          </w:p>
          <w:p w:rsidR="006E7FC2" w:rsidRPr="00E055B1" w:rsidRDefault="006E7FC2" w:rsidP="00AD3E3E">
            <w:pPr>
              <w:pStyle w:val="afb"/>
              <w:spacing w:before="0" w:after="0"/>
              <w:ind w:left="0"/>
              <w:rPr>
                <w:i/>
                <w:szCs w:val="24"/>
              </w:rPr>
            </w:pPr>
            <w:r w:rsidRPr="00E055B1">
              <w:rPr>
                <w:i/>
                <w:szCs w:val="24"/>
              </w:rPr>
              <w:t>(в соответствии с ЕГРЮЛ)</w:t>
            </w:r>
          </w:p>
        </w:tc>
        <w:tc>
          <w:tcPr>
            <w:tcW w:w="4252" w:type="dxa"/>
          </w:tcPr>
          <w:p w:rsidR="006E7FC2" w:rsidRPr="00E055B1" w:rsidRDefault="006E7FC2" w:rsidP="00AD3E3E">
            <w:pPr>
              <w:pStyle w:val="afb"/>
              <w:spacing w:line="276" w:lineRule="auto"/>
              <w:rPr>
                <w:i/>
                <w:szCs w:val="24"/>
              </w:rPr>
            </w:pPr>
            <w:r w:rsidRPr="00E055B1">
              <w:rPr>
                <w:i/>
                <w:szCs w:val="24"/>
              </w:rPr>
              <w:t>(Полное наименование)</w:t>
            </w:r>
          </w:p>
        </w:tc>
      </w:tr>
      <w:tr w:rsidR="006E7FC2" w:rsidRPr="00E055B1" w:rsidTr="00AD3E3E">
        <w:trPr>
          <w:cantSplit/>
        </w:trPr>
        <w:tc>
          <w:tcPr>
            <w:tcW w:w="720" w:type="dxa"/>
            <w:vMerge/>
          </w:tcPr>
          <w:p w:rsidR="006E7FC2" w:rsidRPr="00E055B1" w:rsidRDefault="006E7FC2" w:rsidP="00AD3E3E">
            <w:pPr>
              <w:numPr>
                <w:ilvl w:val="0"/>
                <w:numId w:val="4"/>
              </w:numPr>
              <w:spacing w:after="60" w:line="276" w:lineRule="auto"/>
              <w:jc w:val="center"/>
              <w:rPr>
                <w:sz w:val="24"/>
                <w:szCs w:val="24"/>
              </w:rPr>
            </w:pPr>
          </w:p>
        </w:tc>
        <w:tc>
          <w:tcPr>
            <w:tcW w:w="5234" w:type="dxa"/>
            <w:vMerge/>
          </w:tcPr>
          <w:p w:rsidR="006E7FC2" w:rsidRPr="00E055B1" w:rsidRDefault="006E7FC2" w:rsidP="00AD3E3E">
            <w:pPr>
              <w:pStyle w:val="afb"/>
              <w:spacing w:before="0" w:after="0" w:line="276" w:lineRule="auto"/>
              <w:ind w:left="0"/>
              <w:rPr>
                <w:szCs w:val="24"/>
              </w:rPr>
            </w:pPr>
          </w:p>
        </w:tc>
        <w:tc>
          <w:tcPr>
            <w:tcW w:w="4252" w:type="dxa"/>
          </w:tcPr>
          <w:p w:rsidR="006E7FC2" w:rsidRPr="00E055B1" w:rsidRDefault="006E7FC2" w:rsidP="00AD3E3E">
            <w:pPr>
              <w:pStyle w:val="afb"/>
              <w:spacing w:line="276" w:lineRule="auto"/>
              <w:rPr>
                <w:i/>
                <w:szCs w:val="24"/>
              </w:rPr>
            </w:pPr>
            <w:r w:rsidRPr="00E055B1">
              <w:rPr>
                <w:i/>
                <w:szCs w:val="24"/>
              </w:rPr>
              <w:t>(Сокращённое наименование)</w:t>
            </w: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szCs w:val="24"/>
              </w:rPr>
            </w:pPr>
            <w:r w:rsidRPr="00E055B1">
              <w:rPr>
                <w:szCs w:val="24"/>
              </w:rPr>
              <w:t xml:space="preserve">Род деятельности </w:t>
            </w:r>
          </w:p>
          <w:p w:rsidR="006E7FC2" w:rsidRPr="00E055B1" w:rsidRDefault="006E7FC2" w:rsidP="00AD3E3E">
            <w:pPr>
              <w:pStyle w:val="afb"/>
              <w:spacing w:before="0" w:after="0"/>
              <w:ind w:left="0"/>
              <w:rPr>
                <w:szCs w:val="24"/>
              </w:rPr>
            </w:pPr>
            <w:r w:rsidRPr="00E055B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bCs/>
                <w:szCs w:val="24"/>
              </w:rPr>
            </w:pPr>
            <w:r w:rsidRPr="00E055B1">
              <w:rPr>
                <w:bCs/>
                <w:szCs w:val="24"/>
              </w:rPr>
              <w:t>Регион предоставления услуг:</w:t>
            </w:r>
          </w:p>
          <w:p w:rsidR="006E7FC2" w:rsidRPr="00E055B1" w:rsidRDefault="006E7FC2" w:rsidP="006E7FC2">
            <w:pPr>
              <w:pStyle w:val="afb"/>
              <w:numPr>
                <w:ilvl w:val="0"/>
                <w:numId w:val="43"/>
              </w:numPr>
              <w:spacing w:before="0" w:after="0"/>
              <w:ind w:left="193" w:hanging="141"/>
              <w:rPr>
                <w:szCs w:val="24"/>
              </w:rPr>
            </w:pPr>
            <w:r w:rsidRPr="00E055B1">
              <w:rPr>
                <w:szCs w:val="24"/>
              </w:rPr>
              <w:t>Все регионы</w:t>
            </w:r>
          </w:p>
          <w:p w:rsidR="006E7FC2" w:rsidRPr="00E055B1" w:rsidRDefault="006E7FC2" w:rsidP="006E7FC2">
            <w:pPr>
              <w:pStyle w:val="afb"/>
              <w:numPr>
                <w:ilvl w:val="0"/>
                <w:numId w:val="43"/>
              </w:numPr>
              <w:spacing w:before="0" w:after="0"/>
              <w:ind w:left="193" w:hanging="141"/>
              <w:rPr>
                <w:szCs w:val="24"/>
              </w:rPr>
            </w:pPr>
            <w:r w:rsidRPr="00E055B1">
              <w:rPr>
                <w:szCs w:val="24"/>
              </w:rPr>
              <w:t>Москва и Московская область</w:t>
            </w:r>
          </w:p>
          <w:p w:rsidR="006E7FC2" w:rsidRPr="00E055B1" w:rsidRDefault="006E7FC2" w:rsidP="006E7FC2">
            <w:pPr>
              <w:pStyle w:val="afb"/>
              <w:numPr>
                <w:ilvl w:val="0"/>
                <w:numId w:val="43"/>
              </w:numPr>
              <w:spacing w:before="0" w:after="0"/>
              <w:ind w:left="193" w:hanging="141"/>
              <w:rPr>
                <w:szCs w:val="24"/>
              </w:rPr>
            </w:pPr>
            <w:r w:rsidRPr="00E055B1">
              <w:rPr>
                <w:szCs w:val="24"/>
              </w:rPr>
              <w:t>Смоленская область</w:t>
            </w:r>
          </w:p>
          <w:p w:rsidR="006E7FC2" w:rsidRPr="00E055B1" w:rsidRDefault="006E7FC2" w:rsidP="006E7FC2">
            <w:pPr>
              <w:pStyle w:val="afb"/>
              <w:numPr>
                <w:ilvl w:val="0"/>
                <w:numId w:val="43"/>
              </w:numPr>
              <w:spacing w:before="0" w:after="0"/>
              <w:ind w:left="193" w:hanging="141"/>
              <w:rPr>
                <w:szCs w:val="24"/>
              </w:rPr>
            </w:pPr>
            <w:r w:rsidRPr="00E055B1">
              <w:rPr>
                <w:szCs w:val="24"/>
              </w:rPr>
              <w:t>Пермский край</w:t>
            </w:r>
          </w:p>
          <w:p w:rsidR="006E7FC2" w:rsidRPr="00E055B1" w:rsidRDefault="006E7FC2" w:rsidP="006E7FC2">
            <w:pPr>
              <w:pStyle w:val="afb"/>
              <w:numPr>
                <w:ilvl w:val="0"/>
                <w:numId w:val="43"/>
              </w:numPr>
              <w:spacing w:before="0" w:after="0"/>
              <w:ind w:left="193" w:hanging="193"/>
              <w:rPr>
                <w:szCs w:val="24"/>
              </w:rPr>
            </w:pPr>
            <w:r w:rsidRPr="00E055B1">
              <w:rPr>
                <w:szCs w:val="24"/>
              </w:rPr>
              <w:t>Красноярский край</w:t>
            </w:r>
          </w:p>
          <w:p w:rsidR="006E7FC2" w:rsidRPr="00E055B1" w:rsidRDefault="006E7FC2" w:rsidP="006E7FC2">
            <w:pPr>
              <w:pStyle w:val="afb"/>
              <w:numPr>
                <w:ilvl w:val="0"/>
                <w:numId w:val="43"/>
              </w:numPr>
              <w:spacing w:before="0" w:after="0"/>
              <w:ind w:left="193" w:hanging="193"/>
              <w:rPr>
                <w:szCs w:val="24"/>
              </w:rPr>
            </w:pPr>
            <w:r w:rsidRPr="00E055B1">
              <w:rPr>
                <w:szCs w:val="24"/>
              </w:rPr>
              <w:t>Тюменская область ХМАО-Югра.</w:t>
            </w:r>
          </w:p>
        </w:tc>
        <w:tc>
          <w:tcPr>
            <w:tcW w:w="4252" w:type="dxa"/>
          </w:tcPr>
          <w:p w:rsidR="006E7FC2" w:rsidRPr="00E055B1" w:rsidRDefault="006E7FC2" w:rsidP="00AD3E3E">
            <w:pPr>
              <w:pStyle w:val="afb"/>
              <w:spacing w:line="276" w:lineRule="auto"/>
              <w:rPr>
                <w:i/>
                <w:szCs w:val="24"/>
              </w:rPr>
            </w:pPr>
            <w:r w:rsidRPr="00E055B1">
              <w:rPr>
                <w:i/>
                <w:szCs w:val="24"/>
              </w:rPr>
              <w:t>(Перечислить)</w:t>
            </w: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line="276" w:lineRule="auto"/>
              <w:ind w:left="0"/>
              <w:rPr>
                <w:szCs w:val="24"/>
              </w:rPr>
            </w:pPr>
            <w:r w:rsidRPr="00E055B1">
              <w:rPr>
                <w:szCs w:val="24"/>
              </w:rPr>
              <w:t>Производимые/предлагаемые товары и услуги</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vMerge w:val="restart"/>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line="276" w:lineRule="auto"/>
              <w:ind w:left="23"/>
              <w:rPr>
                <w:szCs w:val="24"/>
              </w:rPr>
            </w:pPr>
            <w:r w:rsidRPr="00E055B1">
              <w:rPr>
                <w:szCs w:val="24"/>
              </w:rPr>
              <w:t>ОГРН</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vMerge/>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line="276" w:lineRule="auto"/>
              <w:ind w:left="23"/>
              <w:rPr>
                <w:szCs w:val="24"/>
              </w:rPr>
            </w:pPr>
            <w:r w:rsidRPr="00E055B1">
              <w:rPr>
                <w:szCs w:val="24"/>
              </w:rPr>
              <w:t>ИНН</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vMerge/>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line="276" w:lineRule="auto"/>
              <w:ind w:left="23"/>
              <w:rPr>
                <w:szCs w:val="24"/>
              </w:rPr>
            </w:pPr>
            <w:r w:rsidRPr="00E055B1">
              <w:rPr>
                <w:szCs w:val="24"/>
              </w:rPr>
              <w:t>КПП</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23"/>
              <w:rPr>
                <w:szCs w:val="24"/>
              </w:rPr>
            </w:pPr>
            <w:r w:rsidRPr="00E055B1">
              <w:rPr>
                <w:szCs w:val="24"/>
              </w:rPr>
              <w:t>Адрес согласно ЕГРЮЛ</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szCs w:val="24"/>
              </w:rPr>
            </w:pPr>
            <w:r w:rsidRPr="00E055B1">
              <w:rPr>
                <w:szCs w:val="24"/>
              </w:rPr>
              <w:t>Фактический адрес</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szCs w:val="24"/>
              </w:rPr>
            </w:pPr>
            <w:r w:rsidRPr="00E055B1">
              <w:rPr>
                <w:szCs w:val="24"/>
              </w:rPr>
              <w:t>Почтовый адрес</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szCs w:val="24"/>
              </w:rPr>
            </w:pPr>
            <w:r w:rsidRPr="00E055B1">
              <w:rPr>
                <w:szCs w:val="24"/>
              </w:rPr>
              <w:t xml:space="preserve">Телефон/факс </w:t>
            </w:r>
            <w:r w:rsidRPr="00E055B1">
              <w:rPr>
                <w:i/>
                <w:szCs w:val="24"/>
              </w:rPr>
              <w:t>(с указанием кода города)</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szCs w:val="24"/>
              </w:rPr>
            </w:pPr>
            <w:r w:rsidRPr="00E055B1">
              <w:rPr>
                <w:szCs w:val="24"/>
              </w:rPr>
              <w:t>Адрес электронной почты контактного лица</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szCs w:val="24"/>
              </w:rPr>
            </w:pPr>
            <w:r w:rsidRPr="00E055B1">
              <w:rPr>
                <w:bCs/>
                <w:szCs w:val="24"/>
              </w:rPr>
              <w:t xml:space="preserve">Филиалы </w:t>
            </w:r>
            <w:r w:rsidRPr="00E055B1">
              <w:rPr>
                <w:i/>
                <w:iCs/>
                <w:szCs w:val="24"/>
              </w:rPr>
              <w:t>(перечислить наименования, почтовые адреса, КПП)</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bCs/>
                <w:szCs w:val="24"/>
              </w:rPr>
            </w:pPr>
            <w:r w:rsidRPr="00E055B1">
              <w:rPr>
                <w:bCs/>
                <w:szCs w:val="24"/>
              </w:rPr>
              <w:t>Участники/ акционеры</w:t>
            </w:r>
          </w:p>
          <w:p w:rsidR="006E7FC2" w:rsidRPr="00E055B1" w:rsidRDefault="006E7FC2" w:rsidP="00AD3E3E">
            <w:pPr>
              <w:pStyle w:val="afb"/>
              <w:spacing w:before="0" w:after="0"/>
              <w:ind w:left="0"/>
              <w:rPr>
                <w:szCs w:val="24"/>
              </w:rPr>
            </w:pPr>
            <w:r w:rsidRPr="00E055B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Borders>
              <w:top w:val="single" w:sz="4" w:space="0" w:color="auto"/>
              <w:left w:val="single" w:sz="4" w:space="0" w:color="auto"/>
              <w:bottom w:val="single" w:sz="4" w:space="0" w:color="auto"/>
              <w:right w:val="single" w:sz="4" w:space="0" w:color="auto"/>
            </w:tcBorders>
          </w:tcPr>
          <w:p w:rsidR="006E7FC2" w:rsidRPr="00E055B1" w:rsidRDefault="006E7FC2" w:rsidP="00AD3E3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E7FC2" w:rsidRPr="00E055B1" w:rsidRDefault="006E7FC2" w:rsidP="00AD3E3E">
            <w:pPr>
              <w:pStyle w:val="afb"/>
              <w:spacing w:before="0" w:after="0"/>
              <w:ind w:left="0"/>
              <w:rPr>
                <w:szCs w:val="24"/>
              </w:rPr>
            </w:pPr>
            <w:r w:rsidRPr="00E055B1">
              <w:rPr>
                <w:bCs/>
                <w:szCs w:val="24"/>
              </w:rPr>
              <w:t xml:space="preserve">Производственные мощности, находящиеся в активе предприятия </w:t>
            </w:r>
            <w:r w:rsidRPr="00E055B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6E7FC2" w:rsidRPr="00E055B1" w:rsidRDefault="006E7FC2" w:rsidP="00AD3E3E">
            <w:pPr>
              <w:pStyle w:val="afb"/>
              <w:spacing w:line="276" w:lineRule="auto"/>
              <w:rPr>
                <w:color w:val="000000"/>
                <w:szCs w:val="24"/>
              </w:rPr>
            </w:pPr>
          </w:p>
        </w:tc>
      </w:tr>
      <w:tr w:rsidR="006E7FC2" w:rsidRPr="00E055B1" w:rsidTr="00AD3E3E">
        <w:trPr>
          <w:cantSplit/>
        </w:trPr>
        <w:tc>
          <w:tcPr>
            <w:tcW w:w="720" w:type="dxa"/>
            <w:tcBorders>
              <w:top w:val="single" w:sz="4" w:space="0" w:color="auto"/>
              <w:left w:val="single" w:sz="4" w:space="0" w:color="auto"/>
              <w:bottom w:val="single" w:sz="4" w:space="0" w:color="auto"/>
              <w:right w:val="single" w:sz="4" w:space="0" w:color="auto"/>
            </w:tcBorders>
          </w:tcPr>
          <w:p w:rsidR="006E7FC2" w:rsidRPr="00E055B1" w:rsidRDefault="006E7FC2" w:rsidP="00AD3E3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E7FC2" w:rsidRPr="00E055B1" w:rsidRDefault="006E7FC2" w:rsidP="00AD3E3E">
            <w:pPr>
              <w:pStyle w:val="afb"/>
              <w:spacing w:before="0" w:after="0"/>
              <w:ind w:left="0"/>
              <w:rPr>
                <w:bCs/>
                <w:szCs w:val="24"/>
              </w:rPr>
            </w:pPr>
            <w:r w:rsidRPr="00E055B1">
              <w:rPr>
                <w:szCs w:val="24"/>
              </w:rPr>
              <w:t xml:space="preserve">Лицензии, разрешения, сертификаты, сведения о членстве в саморегулируемых организациях </w:t>
            </w:r>
            <w:r w:rsidRPr="00E055B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6E7FC2" w:rsidRPr="00E055B1" w:rsidRDefault="006E7FC2" w:rsidP="00AD3E3E">
            <w:pPr>
              <w:pStyle w:val="afb"/>
              <w:spacing w:line="276" w:lineRule="auto"/>
              <w:rPr>
                <w:color w:val="000000"/>
                <w:szCs w:val="24"/>
              </w:rPr>
            </w:pPr>
          </w:p>
        </w:tc>
      </w:tr>
      <w:tr w:rsidR="006E7FC2" w:rsidRPr="00E055B1" w:rsidTr="00AD3E3E">
        <w:trPr>
          <w:cantSplit/>
        </w:trPr>
        <w:tc>
          <w:tcPr>
            <w:tcW w:w="720" w:type="dxa"/>
            <w:tcBorders>
              <w:top w:val="single" w:sz="4" w:space="0" w:color="auto"/>
              <w:left w:val="single" w:sz="4" w:space="0" w:color="auto"/>
              <w:bottom w:val="single" w:sz="4" w:space="0" w:color="auto"/>
              <w:right w:val="single" w:sz="4" w:space="0" w:color="auto"/>
            </w:tcBorders>
          </w:tcPr>
          <w:p w:rsidR="006E7FC2" w:rsidRPr="00E055B1" w:rsidRDefault="006E7FC2" w:rsidP="00AD3E3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E7FC2" w:rsidRPr="00E055B1" w:rsidRDefault="006E7FC2" w:rsidP="00AD3E3E">
            <w:pPr>
              <w:pStyle w:val="afb"/>
              <w:spacing w:before="0" w:after="0"/>
              <w:ind w:left="0"/>
              <w:rPr>
                <w:color w:val="000000"/>
                <w:szCs w:val="24"/>
              </w:rPr>
            </w:pPr>
            <w:r w:rsidRPr="00E055B1">
              <w:rPr>
                <w:szCs w:val="24"/>
              </w:rPr>
              <w:t xml:space="preserve">Годовой оборот </w:t>
            </w:r>
            <w:r w:rsidRPr="00E055B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6E7FC2" w:rsidRPr="00E055B1" w:rsidRDefault="006E7FC2" w:rsidP="00AD3E3E">
            <w:pPr>
              <w:pStyle w:val="afb"/>
              <w:spacing w:line="276" w:lineRule="auto"/>
              <w:rPr>
                <w:color w:val="000000"/>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szCs w:val="24"/>
              </w:rPr>
            </w:pPr>
            <w:r w:rsidRPr="00E055B1">
              <w:rPr>
                <w:szCs w:val="24"/>
              </w:rPr>
              <w:t xml:space="preserve">Опыт работы, в </w:t>
            </w:r>
            <w:proofErr w:type="spellStart"/>
            <w:r w:rsidRPr="00E055B1">
              <w:rPr>
                <w:szCs w:val="24"/>
              </w:rPr>
              <w:t>т.ч</w:t>
            </w:r>
            <w:proofErr w:type="spellEnd"/>
            <w:r w:rsidRPr="00E055B1">
              <w:rPr>
                <w:szCs w:val="24"/>
              </w:rPr>
              <w:t>. опыт работы с предприятиями энергетики</w:t>
            </w:r>
          </w:p>
          <w:p w:rsidR="006E7FC2" w:rsidRPr="00E055B1" w:rsidRDefault="006E7FC2" w:rsidP="00AD3E3E">
            <w:pPr>
              <w:pStyle w:val="afb"/>
              <w:spacing w:before="0" w:after="0"/>
              <w:ind w:left="0"/>
              <w:rPr>
                <w:color w:val="000000"/>
                <w:szCs w:val="24"/>
              </w:rPr>
            </w:pPr>
            <w:r w:rsidRPr="00E055B1">
              <w:rPr>
                <w:i/>
                <w:szCs w:val="24"/>
              </w:rPr>
              <w:t>(указать кол-во лет)</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color w:val="000000"/>
                <w:szCs w:val="24"/>
              </w:rPr>
            </w:pPr>
            <w:r w:rsidRPr="00E055B1">
              <w:rPr>
                <w:szCs w:val="24"/>
              </w:rPr>
              <w:t xml:space="preserve">Кадровые ресурсы, количество человек в штате </w:t>
            </w:r>
            <w:r w:rsidRPr="00E055B1">
              <w:rPr>
                <w:i/>
                <w:szCs w:val="24"/>
              </w:rPr>
              <w:t>(Руководящий, инженерно-технический, прочий персонал) *</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szCs w:val="24"/>
              </w:rPr>
            </w:pPr>
            <w:r w:rsidRPr="00E055B1">
              <w:rPr>
                <w:color w:val="000000"/>
                <w:szCs w:val="24"/>
              </w:rPr>
              <w:t xml:space="preserve">Ф.И.О. руководителя и главного бухгалтера </w:t>
            </w:r>
          </w:p>
        </w:tc>
        <w:tc>
          <w:tcPr>
            <w:tcW w:w="4252" w:type="dxa"/>
          </w:tcPr>
          <w:p w:rsidR="006E7FC2" w:rsidRPr="00E055B1" w:rsidRDefault="006E7FC2" w:rsidP="00AD3E3E">
            <w:pPr>
              <w:pStyle w:val="afb"/>
              <w:spacing w:line="276" w:lineRule="auto"/>
              <w:rPr>
                <w:szCs w:val="24"/>
              </w:rPr>
            </w:pPr>
          </w:p>
        </w:tc>
      </w:tr>
      <w:tr w:rsidR="006E7FC2" w:rsidRPr="00E055B1" w:rsidTr="00AD3E3E">
        <w:trPr>
          <w:cantSplit/>
        </w:trPr>
        <w:tc>
          <w:tcPr>
            <w:tcW w:w="720" w:type="dxa"/>
          </w:tcPr>
          <w:p w:rsidR="006E7FC2" w:rsidRPr="00E055B1" w:rsidRDefault="006E7FC2" w:rsidP="00AD3E3E">
            <w:pPr>
              <w:numPr>
                <w:ilvl w:val="0"/>
                <w:numId w:val="4"/>
              </w:numPr>
              <w:spacing w:after="60" w:line="276" w:lineRule="auto"/>
              <w:jc w:val="center"/>
              <w:rPr>
                <w:sz w:val="24"/>
                <w:szCs w:val="24"/>
              </w:rPr>
            </w:pPr>
          </w:p>
        </w:tc>
        <w:tc>
          <w:tcPr>
            <w:tcW w:w="5234" w:type="dxa"/>
          </w:tcPr>
          <w:p w:rsidR="006E7FC2" w:rsidRPr="00E055B1" w:rsidRDefault="006E7FC2" w:rsidP="00AD3E3E">
            <w:pPr>
              <w:pStyle w:val="afb"/>
              <w:spacing w:before="0" w:after="0"/>
              <w:ind w:left="0"/>
              <w:rPr>
                <w:szCs w:val="24"/>
              </w:rPr>
            </w:pPr>
            <w:r w:rsidRPr="00E055B1">
              <w:rPr>
                <w:color w:val="000000"/>
                <w:szCs w:val="24"/>
              </w:rPr>
              <w:t xml:space="preserve">Ф.И.О., должность, контакты ответственного лица </w:t>
            </w:r>
            <w:r w:rsidRPr="00E055B1">
              <w:rPr>
                <w:i/>
                <w:color w:val="000000"/>
                <w:szCs w:val="24"/>
              </w:rPr>
              <w:t>(телефон, адрес электронной почты)</w:t>
            </w:r>
            <w:r w:rsidRPr="00E055B1">
              <w:rPr>
                <w:color w:val="000000"/>
                <w:szCs w:val="24"/>
              </w:rPr>
              <w:t xml:space="preserve">, </w:t>
            </w:r>
            <w:r w:rsidRPr="00E055B1">
              <w:rPr>
                <w:szCs w:val="24"/>
              </w:rPr>
              <w:t>уполномоченного вести переговоры по конкретной закупке</w:t>
            </w:r>
          </w:p>
        </w:tc>
        <w:tc>
          <w:tcPr>
            <w:tcW w:w="4252" w:type="dxa"/>
          </w:tcPr>
          <w:p w:rsidR="006E7FC2" w:rsidRPr="00E055B1" w:rsidRDefault="006E7FC2" w:rsidP="00AD3E3E">
            <w:pPr>
              <w:pStyle w:val="afb"/>
              <w:spacing w:line="276" w:lineRule="auto"/>
              <w:rPr>
                <w:szCs w:val="24"/>
              </w:rPr>
            </w:pPr>
          </w:p>
        </w:tc>
      </w:tr>
    </w:tbl>
    <w:p w:rsidR="006E7FC2" w:rsidRPr="00E055B1" w:rsidRDefault="006E7FC2" w:rsidP="006E7FC2">
      <w:pPr>
        <w:tabs>
          <w:tab w:val="left" w:pos="9214"/>
        </w:tabs>
        <w:spacing w:line="276" w:lineRule="auto"/>
        <w:ind w:left="142" w:right="374"/>
        <w:rPr>
          <w:i/>
          <w:sz w:val="24"/>
          <w:szCs w:val="24"/>
        </w:rPr>
      </w:pPr>
      <w:r w:rsidRPr="00E055B1">
        <w:rPr>
          <w:i/>
          <w:sz w:val="24"/>
          <w:szCs w:val="24"/>
        </w:rPr>
        <w:t>*</w:t>
      </w:r>
      <w:r w:rsidRPr="00E055B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055B1">
        <w:rPr>
          <w:i/>
          <w:sz w:val="24"/>
          <w:szCs w:val="24"/>
        </w:rPr>
        <w:t xml:space="preserve"> В любом случае документ должен быть заверен печатью и подписью руководителя.</w:t>
      </w:r>
    </w:p>
    <w:p w:rsidR="006E7FC2" w:rsidRPr="00E055B1" w:rsidRDefault="006E7FC2" w:rsidP="006E7FC2">
      <w:pPr>
        <w:spacing w:line="276" w:lineRule="auto"/>
        <w:rPr>
          <w:b/>
          <w:sz w:val="24"/>
          <w:szCs w:val="24"/>
        </w:rPr>
      </w:pPr>
    </w:p>
    <w:p w:rsidR="006E7FC2" w:rsidRPr="00E055B1" w:rsidRDefault="006E7FC2" w:rsidP="006E7FC2">
      <w:pPr>
        <w:spacing w:line="276" w:lineRule="auto"/>
        <w:rPr>
          <w:b/>
          <w:sz w:val="24"/>
          <w:szCs w:val="24"/>
        </w:rPr>
      </w:pPr>
      <w:r w:rsidRPr="00E055B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конец формы</w:t>
      </w:r>
      <w:bookmarkStart w:id="53" w:name="_Toc207796007"/>
      <w:bookmarkStart w:id="54" w:name="_Toc423378617"/>
      <w:bookmarkStart w:id="5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BD2CFB">
      <w:pPr>
        <w:pStyle w:val="a5"/>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BD2CFB">
      <w:pPr>
        <w:pStyle w:val="a5"/>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56" w:name="_Ref209512344"/>
      <w:bookmarkStart w:id="57" w:name="_Toc42774451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66" w:name="_Ref285092299"/>
      <w:bookmarkStart w:id="67"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66"/>
      <w:bookmarkEnd w:id="6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w:t>
      </w:r>
      <w:proofErr w:type="spellStart"/>
      <w:r w:rsidR="00F62CCE">
        <w:rPr>
          <w:sz w:val="24"/>
          <w:szCs w:val="24"/>
        </w:rPr>
        <w:t>Юнипро</w:t>
      </w:r>
      <w:proofErr w:type="spellEnd"/>
      <w:r w:rsidR="00F62CCE">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BD2CFB">
      <w:pPr>
        <w:pStyle w:val="a5"/>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BD2CFB">
      <w:pPr>
        <w:pStyle w:val="a5"/>
        <w:spacing w:line="276" w:lineRule="auto"/>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BD2CFB">
      <w:pPr>
        <w:pStyle w:val="a5"/>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6E7FC2" w:rsidRPr="003D7A75" w:rsidRDefault="002C0927" w:rsidP="006E7FC2">
      <w:pPr>
        <w:pStyle w:val="affff4"/>
        <w:rPr>
          <w:bCs/>
        </w:rPr>
      </w:pPr>
      <w:r>
        <w:rPr>
          <w:b/>
        </w:rPr>
        <w:lastRenderedPageBreak/>
        <w:t>4.10</w:t>
      </w:r>
      <w:r w:rsidR="006E7FC2">
        <w:rPr>
          <w:b/>
        </w:rPr>
        <w:t xml:space="preserve"> </w:t>
      </w:r>
      <w:r w:rsidR="006E7FC2" w:rsidRPr="00463540">
        <w:rPr>
          <w:b/>
        </w:rPr>
        <w:t>Согласие на обработку персональных данных</w:t>
      </w:r>
      <w:r w:rsidR="006E7FC2">
        <w:rPr>
          <w:b/>
        </w:rPr>
        <w:t xml:space="preserve"> (Форма 14)</w:t>
      </w:r>
    </w:p>
    <w:p w:rsidR="006E7FC2" w:rsidRPr="00E055B1" w:rsidRDefault="006E7FC2" w:rsidP="006E7FC2">
      <w:pPr>
        <w:pStyle w:val="affff4"/>
        <w:jc w:val="both"/>
      </w:pPr>
      <w:r w:rsidRPr="00E055B1">
        <w:t xml:space="preserve">Настоящим я, </w:t>
      </w:r>
      <w:r w:rsidRPr="00E055B1">
        <w:rPr>
          <w:rStyle w:val="underline"/>
        </w:rPr>
        <w:t>ФИО</w:t>
      </w:r>
      <w:r w:rsidRPr="00E055B1">
        <w:t xml:space="preserve">, документ, удостоверяющий личность: </w:t>
      </w:r>
      <w:r w:rsidRPr="00E055B1">
        <w:rPr>
          <w:rStyle w:val="underline"/>
        </w:rPr>
        <w:t>вид документа</w:t>
      </w:r>
      <w:r w:rsidRPr="00E055B1">
        <w:t xml:space="preserve">: серии </w:t>
      </w:r>
      <w:r w:rsidRPr="00E055B1">
        <w:rPr>
          <w:rStyle w:val="underline"/>
        </w:rPr>
        <w:t>_____</w:t>
      </w:r>
      <w:r w:rsidRPr="00E055B1">
        <w:t xml:space="preserve"> номер </w:t>
      </w:r>
      <w:r w:rsidRPr="00E055B1">
        <w:rPr>
          <w:b/>
        </w:rPr>
        <w:t>_________</w:t>
      </w:r>
      <w:r w:rsidRPr="00E055B1">
        <w:t xml:space="preserve">, выдан </w:t>
      </w:r>
      <w:r w:rsidRPr="00E055B1">
        <w:rPr>
          <w:b/>
        </w:rPr>
        <w:t>_______________________</w:t>
      </w:r>
      <w:r w:rsidRPr="00E055B1">
        <w:t xml:space="preserve"> зарегистрированный по адресу постоянного места жительства </w:t>
      </w:r>
      <w:r w:rsidRPr="00E055B1">
        <w:rPr>
          <w:b/>
        </w:rPr>
        <w:t>___________________________________</w:t>
      </w:r>
      <w:r w:rsidRPr="00E055B1">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E055B1">
        <w:t>Юнипро</w:t>
      </w:r>
      <w:proofErr w:type="spellEnd"/>
      <w:r w:rsidRPr="00E055B1">
        <w:t>" (ПАО "</w:t>
      </w:r>
      <w:proofErr w:type="spellStart"/>
      <w:r w:rsidRPr="00E055B1">
        <w:t>Юнипро</w:t>
      </w:r>
      <w:proofErr w:type="spellEnd"/>
      <w:r w:rsidRPr="00E055B1">
        <w:t xml:space="preserve">"), зарегистрированному по адресу: </w:t>
      </w:r>
      <w:proofErr w:type="gramStart"/>
      <w:r w:rsidRPr="00E055B1">
        <w:t xml:space="preserve">Российская Федерация, Тюменская область, Ханты-Мансийский автономный округ - Югра, город Сургут, улица </w:t>
      </w:r>
      <w:proofErr w:type="spellStart"/>
      <w:r w:rsidRPr="00E055B1">
        <w:t>Энергостроителей</w:t>
      </w:r>
      <w:proofErr w:type="spellEnd"/>
      <w:r w:rsidRPr="00E055B1">
        <w:t>, 23, сооружение 34 (в том числе его работникам (лицам, выполняющим работы на основании заключенного с ними ПАО "</w:t>
      </w:r>
      <w:proofErr w:type="spellStart"/>
      <w:r w:rsidRPr="00E055B1">
        <w:t>Юнипро</w:t>
      </w:r>
      <w:proofErr w:type="spellEnd"/>
      <w:r w:rsidRPr="00E055B1">
        <w:t>" трудового договора) и представителям (лицам, выполняющим работы и/или оказывающим услуги ПАО "</w:t>
      </w:r>
      <w:proofErr w:type="spellStart"/>
      <w:r w:rsidRPr="00E055B1">
        <w:t>Юнипро</w:t>
      </w:r>
      <w:proofErr w:type="spellEnd"/>
      <w:r w:rsidRPr="00E055B1">
        <w:t>" на основании заключенного с ними ПАО "</w:t>
      </w:r>
      <w:proofErr w:type="spellStart"/>
      <w:r w:rsidRPr="00E055B1">
        <w:t>Юнипро</w:t>
      </w:r>
      <w:proofErr w:type="spellEnd"/>
      <w:r w:rsidRPr="00E055B1">
        <w:t>" гражданско-правового договора), имеющим доступ к персональным данным, обрабатываемым в ПАО</w:t>
      </w:r>
      <w:proofErr w:type="gramEnd"/>
      <w:r w:rsidRPr="00E055B1">
        <w:t xml:space="preserve"> "</w:t>
      </w:r>
      <w:proofErr w:type="spellStart"/>
      <w:proofErr w:type="gramStart"/>
      <w:r w:rsidRPr="00E055B1">
        <w:t>Юнипро</w:t>
      </w:r>
      <w:proofErr w:type="spellEnd"/>
      <w:r w:rsidRPr="00E055B1">
        <w:t>") на обработку моих персональных данных в целях:</w:t>
      </w:r>
      <w:proofErr w:type="gramEnd"/>
    </w:p>
    <w:p w:rsidR="006E7FC2" w:rsidRPr="00E055B1" w:rsidRDefault="006E7FC2" w:rsidP="006E7FC2">
      <w:pPr>
        <w:numPr>
          <w:ilvl w:val="0"/>
          <w:numId w:val="44"/>
        </w:numPr>
        <w:spacing w:before="100" w:beforeAutospacing="1" w:after="100" w:afterAutospacing="1" w:line="180" w:lineRule="atLeast"/>
        <w:rPr>
          <w:sz w:val="24"/>
          <w:szCs w:val="24"/>
        </w:rPr>
      </w:pPr>
      <w:r w:rsidRPr="00E055B1">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E055B1">
        <w:rPr>
          <w:sz w:val="24"/>
          <w:szCs w:val="24"/>
        </w:rPr>
        <w:t>Юнипро</w:t>
      </w:r>
      <w:proofErr w:type="spellEnd"/>
      <w:r w:rsidRPr="00E055B1">
        <w:rPr>
          <w:sz w:val="24"/>
          <w:szCs w:val="24"/>
        </w:rPr>
        <w:t xml:space="preserve">"; </w:t>
      </w:r>
    </w:p>
    <w:p w:rsidR="006E7FC2" w:rsidRPr="00E055B1" w:rsidRDefault="006E7FC2" w:rsidP="006E7FC2">
      <w:pPr>
        <w:numPr>
          <w:ilvl w:val="0"/>
          <w:numId w:val="44"/>
        </w:numPr>
        <w:spacing w:before="100" w:beforeAutospacing="1" w:after="100" w:afterAutospacing="1" w:line="180" w:lineRule="atLeast"/>
        <w:rPr>
          <w:sz w:val="24"/>
          <w:szCs w:val="24"/>
        </w:rPr>
      </w:pPr>
      <w:r w:rsidRPr="00E055B1">
        <w:rPr>
          <w:sz w:val="24"/>
          <w:szCs w:val="24"/>
        </w:rPr>
        <w:t>формирования и актуализации электронной Базы поставщиков ПАО "</w:t>
      </w:r>
      <w:proofErr w:type="spellStart"/>
      <w:r w:rsidRPr="00E055B1">
        <w:rPr>
          <w:sz w:val="24"/>
          <w:szCs w:val="24"/>
        </w:rPr>
        <w:t>Юнипро</w:t>
      </w:r>
      <w:proofErr w:type="spellEnd"/>
      <w:r w:rsidRPr="00E055B1">
        <w:rPr>
          <w:sz w:val="24"/>
          <w:szCs w:val="24"/>
        </w:rPr>
        <w:t xml:space="preserve">"; </w:t>
      </w:r>
    </w:p>
    <w:p w:rsidR="006E7FC2" w:rsidRPr="00E055B1" w:rsidRDefault="006E7FC2" w:rsidP="006E7FC2">
      <w:pPr>
        <w:numPr>
          <w:ilvl w:val="0"/>
          <w:numId w:val="44"/>
        </w:numPr>
        <w:spacing w:before="100" w:beforeAutospacing="1" w:after="100" w:afterAutospacing="1" w:line="180" w:lineRule="atLeast"/>
        <w:rPr>
          <w:sz w:val="24"/>
          <w:szCs w:val="24"/>
        </w:rPr>
      </w:pPr>
      <w:r w:rsidRPr="00E055B1">
        <w:rPr>
          <w:sz w:val="24"/>
          <w:szCs w:val="24"/>
        </w:rPr>
        <w:t>принятия ПАО "</w:t>
      </w:r>
      <w:proofErr w:type="spellStart"/>
      <w:r w:rsidRPr="00E055B1">
        <w:rPr>
          <w:sz w:val="24"/>
          <w:szCs w:val="24"/>
        </w:rPr>
        <w:t>Юнипро</w:t>
      </w:r>
      <w:proofErr w:type="spellEnd"/>
      <w:r w:rsidRPr="00E055B1">
        <w:rPr>
          <w:sz w:val="24"/>
          <w:szCs w:val="24"/>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w:t>
      </w:r>
    </w:p>
    <w:p w:rsidR="006E7FC2" w:rsidRPr="00E055B1" w:rsidRDefault="006E7FC2" w:rsidP="006E7FC2">
      <w:pPr>
        <w:numPr>
          <w:ilvl w:val="0"/>
          <w:numId w:val="44"/>
        </w:numPr>
        <w:spacing w:before="100" w:beforeAutospacing="1" w:after="100" w:afterAutospacing="1" w:line="180" w:lineRule="atLeast"/>
        <w:rPr>
          <w:sz w:val="24"/>
          <w:szCs w:val="24"/>
        </w:rPr>
      </w:pPr>
      <w:r w:rsidRPr="00E055B1">
        <w:rPr>
          <w:sz w:val="24"/>
          <w:szCs w:val="24"/>
        </w:rPr>
        <w:t>проявления ПАО «</w:t>
      </w:r>
      <w:proofErr w:type="spellStart"/>
      <w:r w:rsidRPr="00E055B1">
        <w:rPr>
          <w:sz w:val="24"/>
          <w:szCs w:val="24"/>
        </w:rPr>
        <w:t>Юнипро</w:t>
      </w:r>
      <w:proofErr w:type="spellEnd"/>
      <w:r w:rsidRPr="00E055B1">
        <w:rPr>
          <w:sz w:val="24"/>
          <w:szCs w:val="24"/>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 с целью надлежащего выполнения ПАО «</w:t>
      </w:r>
      <w:proofErr w:type="spellStart"/>
      <w:r w:rsidRPr="00E055B1">
        <w:rPr>
          <w:sz w:val="24"/>
          <w:szCs w:val="24"/>
        </w:rPr>
        <w:t>Юнипро</w:t>
      </w:r>
      <w:proofErr w:type="spellEnd"/>
      <w:r w:rsidRPr="00E055B1">
        <w:rPr>
          <w:sz w:val="24"/>
          <w:szCs w:val="24"/>
        </w:rPr>
        <w:t>» налоговых обязательств;</w:t>
      </w:r>
    </w:p>
    <w:p w:rsidR="006E7FC2" w:rsidRPr="00E055B1" w:rsidRDefault="006E7FC2" w:rsidP="006E7FC2">
      <w:pPr>
        <w:numPr>
          <w:ilvl w:val="0"/>
          <w:numId w:val="44"/>
        </w:numPr>
        <w:spacing w:before="100" w:beforeAutospacing="1" w:after="100" w:afterAutospacing="1" w:line="180" w:lineRule="atLeast"/>
        <w:rPr>
          <w:sz w:val="24"/>
          <w:szCs w:val="24"/>
        </w:rPr>
      </w:pPr>
      <w:r w:rsidRPr="00E055B1">
        <w:rPr>
          <w:sz w:val="24"/>
          <w:szCs w:val="24"/>
        </w:rPr>
        <w:t>взаимодействия на стадии рассмотрения коммерческих предложений, проведения ПАО "</w:t>
      </w:r>
      <w:proofErr w:type="spellStart"/>
      <w:r w:rsidRPr="00E055B1">
        <w:rPr>
          <w:sz w:val="24"/>
          <w:szCs w:val="24"/>
        </w:rPr>
        <w:t>Юнипро</w:t>
      </w:r>
      <w:proofErr w:type="spellEnd"/>
      <w:r w:rsidRPr="00E055B1">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 xml:space="preserve">/чьи интересы я представляю по доверенности. </w:t>
      </w:r>
    </w:p>
    <w:p w:rsidR="006E7FC2" w:rsidRPr="00E055B1" w:rsidRDefault="006E7FC2" w:rsidP="006E7FC2">
      <w:pPr>
        <w:pStyle w:val="affff4"/>
        <w:jc w:val="both"/>
      </w:pPr>
      <w:r w:rsidRPr="00E055B1">
        <w:t>ПАО "</w:t>
      </w:r>
      <w:proofErr w:type="spellStart"/>
      <w:r w:rsidRPr="00E055B1">
        <w:t>Юнипро</w:t>
      </w:r>
      <w:proofErr w:type="spellEnd"/>
      <w:r w:rsidRPr="00E055B1">
        <w:t xml:space="preserve">" может осуществлять обработку моих персональных данных в течение 10 (десяти) лет с даты их предоставления мною. </w:t>
      </w:r>
    </w:p>
    <w:p w:rsidR="006E7FC2" w:rsidRPr="00E055B1" w:rsidRDefault="006E7FC2" w:rsidP="006E7FC2">
      <w:pPr>
        <w:pStyle w:val="affff4"/>
        <w:jc w:val="both"/>
      </w:pPr>
      <w:r w:rsidRPr="00E055B1">
        <w:t>Мои персональные данные, согласие на обработку которых предоставляются настоящим ПАО "</w:t>
      </w:r>
      <w:proofErr w:type="spellStart"/>
      <w:r w:rsidRPr="00E055B1">
        <w:t>Юнипро</w:t>
      </w:r>
      <w:proofErr w:type="spellEnd"/>
      <w:r w:rsidRPr="00E055B1">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E055B1">
        <w:t>адрес</w:t>
      </w:r>
      <w:proofErr w:type="gramEnd"/>
      <w:r w:rsidRPr="00E055B1">
        <w:t xml:space="preserve">/а электронной почты, предоставленный мною. </w:t>
      </w:r>
    </w:p>
    <w:p w:rsidR="006E7FC2" w:rsidRPr="00E055B1" w:rsidRDefault="006E7FC2" w:rsidP="006E7FC2">
      <w:pPr>
        <w:pStyle w:val="affff4"/>
        <w:jc w:val="both"/>
      </w:pPr>
      <w:proofErr w:type="gramStart"/>
      <w:r w:rsidRPr="00E055B1">
        <w:t>Предоставляю ПАО "</w:t>
      </w:r>
      <w:proofErr w:type="spellStart"/>
      <w:r w:rsidRPr="00E055B1">
        <w:t>Юнипро</w:t>
      </w:r>
      <w:proofErr w:type="spellEnd"/>
      <w:r w:rsidRPr="00E055B1">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E055B1">
        <w:t xml:space="preserve"> ПАО "</w:t>
      </w:r>
      <w:proofErr w:type="spellStart"/>
      <w:r w:rsidRPr="00E055B1">
        <w:t>Юнипро</w:t>
      </w:r>
      <w:proofErr w:type="spellEnd"/>
      <w:r w:rsidRPr="00E055B1">
        <w:t>" вправе обрабатывать мои персональные данные посредством включения их в списки и внесения в электронные базы данных ПАО "</w:t>
      </w:r>
      <w:proofErr w:type="spellStart"/>
      <w:r w:rsidRPr="00E055B1">
        <w:t>Юнипро</w:t>
      </w:r>
      <w:proofErr w:type="spellEnd"/>
      <w:r w:rsidRPr="00E055B1">
        <w:t xml:space="preserve">". </w:t>
      </w:r>
    </w:p>
    <w:p w:rsidR="006E7FC2" w:rsidRPr="00E055B1" w:rsidRDefault="006E7FC2" w:rsidP="006E7FC2">
      <w:pPr>
        <w:pStyle w:val="affff4"/>
        <w:jc w:val="both"/>
      </w:pPr>
      <w:proofErr w:type="gramStart"/>
      <w:r w:rsidRPr="00E055B1">
        <w:t>ПАО "</w:t>
      </w:r>
      <w:proofErr w:type="spellStart"/>
      <w:r w:rsidRPr="00E055B1">
        <w:t>Юнипро</w:t>
      </w:r>
      <w:proofErr w:type="spellEnd"/>
      <w:r w:rsidRPr="00E055B1">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E055B1">
        <w:t>Юнипро</w:t>
      </w:r>
      <w:proofErr w:type="spellEnd"/>
      <w:r w:rsidRPr="00E055B1">
        <w:t xml:space="preserve">", входящим в группу компаний </w:t>
      </w:r>
      <w:proofErr w:type="spellStart"/>
      <w:r w:rsidRPr="00E055B1">
        <w:t>Uniper</w:t>
      </w:r>
      <w:proofErr w:type="spellEnd"/>
      <w:r w:rsidRPr="00E055B1">
        <w:t>, а также аудиторским организациям, осуществляющим проверку ПАО «</w:t>
      </w:r>
      <w:proofErr w:type="spellStart"/>
      <w:r w:rsidRPr="00E055B1">
        <w:t>Юнипро</w:t>
      </w:r>
      <w:proofErr w:type="spellEnd"/>
      <w:r w:rsidRPr="00E055B1">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E055B1">
        <w:t xml:space="preserve"> Передача </w:t>
      </w:r>
      <w:r w:rsidRPr="00E055B1">
        <w:lastRenderedPageBreak/>
        <w:t xml:space="preserve">персональных данных иным лицам или иное их разглашение может осуществляться только с моего особого письменного согласия. </w:t>
      </w:r>
    </w:p>
    <w:p w:rsidR="006E7FC2" w:rsidRPr="00E055B1" w:rsidRDefault="006E7FC2" w:rsidP="006E7FC2">
      <w:pPr>
        <w:pStyle w:val="affff4"/>
        <w:jc w:val="both"/>
      </w:pPr>
      <w:r w:rsidRPr="00E055B1">
        <w:t xml:space="preserve">Настоящее письменное согласие на обработку моих персональных данных считается предоставленным мною в момент подписания. </w:t>
      </w:r>
    </w:p>
    <w:p w:rsidR="006E7FC2" w:rsidRPr="00E055B1" w:rsidRDefault="006E7FC2" w:rsidP="006E7FC2">
      <w:pPr>
        <w:pStyle w:val="affff4"/>
        <w:jc w:val="both"/>
      </w:pPr>
      <w:r w:rsidRPr="00E055B1">
        <w:t>Я знаю, что имею право в любой момент отозвать свое согласие посредством направления ПАО "</w:t>
      </w:r>
      <w:proofErr w:type="spellStart"/>
      <w:r w:rsidRPr="00E055B1">
        <w:t>Юнипро</w:t>
      </w:r>
      <w:proofErr w:type="spellEnd"/>
      <w:r w:rsidRPr="00E055B1">
        <w:t>" соответствующего письменного уведомления ПАО "</w:t>
      </w:r>
      <w:proofErr w:type="spellStart"/>
      <w:r w:rsidRPr="00E055B1">
        <w:t>Юнипро</w:t>
      </w:r>
      <w:proofErr w:type="spellEnd"/>
      <w:r w:rsidRPr="00E055B1">
        <w:t>" (почтовый адрес для направления / вручения уведомления: 123317, г. Москва, Пресненская набережная, д.10, корпус</w:t>
      </w:r>
      <w:proofErr w:type="gramStart"/>
      <w:r w:rsidRPr="00E055B1">
        <w:t xml:space="preserve"> Б</w:t>
      </w:r>
      <w:proofErr w:type="gramEnd"/>
      <w:r w:rsidRPr="00E055B1">
        <w:t>, этаж 23). Я знаю и согласен с тем, что ПАО "</w:t>
      </w:r>
      <w:proofErr w:type="spellStart"/>
      <w:r w:rsidRPr="00E055B1">
        <w:t>Юнипро</w:t>
      </w:r>
      <w:proofErr w:type="spellEnd"/>
      <w:r w:rsidRPr="00E055B1">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E055B1">
        <w:t>Юнипро</w:t>
      </w:r>
      <w:proofErr w:type="spellEnd"/>
      <w:r w:rsidRPr="00E055B1">
        <w:t xml:space="preserve">" организаций, в которых я выполняю функции органа </w:t>
      </w:r>
      <w:proofErr w:type="gramStart"/>
      <w:r w:rsidRPr="00E055B1">
        <w:t>управления</w:t>
      </w:r>
      <w:proofErr w:type="gramEnd"/>
      <w:r w:rsidRPr="00E055B1">
        <w:t>/чьи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E055B1">
        <w:t>Юнипро</w:t>
      </w:r>
      <w:proofErr w:type="spellEnd"/>
      <w:r w:rsidRPr="00E055B1">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3"/>
        <w:gridCol w:w="1048"/>
        <w:gridCol w:w="4115"/>
      </w:tblGrid>
      <w:tr w:rsidR="006E7FC2" w:rsidRPr="00E055B1" w:rsidTr="00AD3E3E">
        <w:trPr>
          <w:tblCellSpacing w:w="15" w:type="dxa"/>
        </w:trPr>
        <w:tc>
          <w:tcPr>
            <w:tcW w:w="2500" w:type="pct"/>
            <w:vAlign w:val="center"/>
            <w:hideMark/>
          </w:tcPr>
          <w:p w:rsidR="006E7FC2" w:rsidRPr="00E055B1" w:rsidRDefault="006E7FC2" w:rsidP="00AD3E3E">
            <w:pPr>
              <w:rPr>
                <w:bCs/>
                <w:sz w:val="24"/>
                <w:szCs w:val="24"/>
              </w:rPr>
            </w:pPr>
            <w:r w:rsidRPr="00E055B1">
              <w:rPr>
                <w:bCs/>
                <w:sz w:val="24"/>
                <w:szCs w:val="24"/>
              </w:rPr>
              <w:t>С уважением,</w:t>
            </w:r>
          </w:p>
        </w:tc>
        <w:tc>
          <w:tcPr>
            <w:tcW w:w="500" w:type="pct"/>
            <w:vAlign w:val="center"/>
            <w:hideMark/>
          </w:tcPr>
          <w:p w:rsidR="006E7FC2" w:rsidRPr="00E055B1" w:rsidRDefault="006E7FC2" w:rsidP="00AD3E3E">
            <w:pPr>
              <w:rPr>
                <w:sz w:val="24"/>
                <w:szCs w:val="24"/>
              </w:rPr>
            </w:pPr>
            <w:r w:rsidRPr="00E055B1">
              <w:rPr>
                <w:sz w:val="24"/>
                <w:szCs w:val="24"/>
              </w:rPr>
              <w:t> </w:t>
            </w:r>
          </w:p>
        </w:tc>
        <w:tc>
          <w:tcPr>
            <w:tcW w:w="2000" w:type="pct"/>
            <w:vAlign w:val="center"/>
            <w:hideMark/>
          </w:tcPr>
          <w:p w:rsidR="006E7FC2" w:rsidRPr="00E055B1" w:rsidRDefault="006E7FC2" w:rsidP="00AD3E3E">
            <w:pPr>
              <w:rPr>
                <w:sz w:val="24"/>
                <w:szCs w:val="24"/>
              </w:rPr>
            </w:pPr>
            <w:r w:rsidRPr="00E055B1">
              <w:rPr>
                <w:sz w:val="24"/>
                <w:szCs w:val="24"/>
              </w:rPr>
              <w:t> </w:t>
            </w:r>
          </w:p>
        </w:tc>
      </w:tr>
      <w:tr w:rsidR="006E7FC2" w:rsidRPr="00E055B1" w:rsidTr="00AD3E3E">
        <w:trPr>
          <w:tblCellSpacing w:w="15" w:type="dxa"/>
        </w:trPr>
        <w:tc>
          <w:tcPr>
            <w:tcW w:w="0" w:type="auto"/>
            <w:vAlign w:val="center"/>
            <w:hideMark/>
          </w:tcPr>
          <w:p w:rsidR="006E7FC2" w:rsidRPr="00E055B1" w:rsidRDefault="006E7FC2" w:rsidP="00AD3E3E">
            <w:pPr>
              <w:rPr>
                <w:b/>
                <w:sz w:val="24"/>
                <w:szCs w:val="24"/>
              </w:rPr>
            </w:pPr>
            <w:r w:rsidRPr="00E055B1">
              <w:rPr>
                <w:b/>
                <w:sz w:val="24"/>
                <w:szCs w:val="24"/>
              </w:rPr>
              <w:t>ФИО</w:t>
            </w:r>
          </w:p>
        </w:tc>
        <w:tc>
          <w:tcPr>
            <w:tcW w:w="0" w:type="auto"/>
            <w:vAlign w:val="center"/>
            <w:hideMark/>
          </w:tcPr>
          <w:p w:rsidR="006E7FC2" w:rsidRPr="00E055B1" w:rsidRDefault="006E7FC2" w:rsidP="00AD3E3E">
            <w:pPr>
              <w:rPr>
                <w:sz w:val="24"/>
                <w:szCs w:val="24"/>
                <w:lang w:val="en-US"/>
              </w:rPr>
            </w:pPr>
            <w:r w:rsidRPr="00E055B1">
              <w:rPr>
                <w:sz w:val="24"/>
                <w:szCs w:val="24"/>
                <w:lang w:val="en-US"/>
              </w:rPr>
              <w:t> </w:t>
            </w:r>
          </w:p>
        </w:tc>
        <w:tc>
          <w:tcPr>
            <w:tcW w:w="0" w:type="auto"/>
            <w:vAlign w:val="center"/>
            <w:hideMark/>
          </w:tcPr>
          <w:p w:rsidR="006E7FC2" w:rsidRPr="00E055B1" w:rsidRDefault="006E7FC2" w:rsidP="00AD3E3E">
            <w:pPr>
              <w:rPr>
                <w:sz w:val="24"/>
                <w:szCs w:val="24"/>
                <w:lang w:val="en-US"/>
              </w:rPr>
            </w:pPr>
            <w:r w:rsidRPr="00E055B1">
              <w:rPr>
                <w:sz w:val="24"/>
                <w:szCs w:val="24"/>
                <w:lang w:val="en-US"/>
              </w:rPr>
              <w:t> </w:t>
            </w:r>
          </w:p>
        </w:tc>
      </w:tr>
      <w:tr w:rsidR="006E7FC2" w:rsidRPr="00E055B1" w:rsidTr="00AD3E3E">
        <w:trPr>
          <w:tblCellSpacing w:w="15" w:type="dxa"/>
        </w:trPr>
        <w:tc>
          <w:tcPr>
            <w:tcW w:w="0" w:type="auto"/>
            <w:vAlign w:val="center"/>
            <w:hideMark/>
          </w:tcPr>
          <w:p w:rsidR="006E7FC2" w:rsidRPr="00E055B1" w:rsidRDefault="006E7FC2" w:rsidP="00AD3E3E">
            <w:pPr>
              <w:rPr>
                <w:b/>
                <w:sz w:val="24"/>
                <w:szCs w:val="24"/>
              </w:rPr>
            </w:pPr>
            <w:proofErr w:type="spellStart"/>
            <w:r w:rsidRPr="00E055B1">
              <w:rPr>
                <w:b/>
                <w:sz w:val="24"/>
                <w:szCs w:val="24"/>
              </w:rPr>
              <w:t>Email</w:t>
            </w:r>
            <w:proofErr w:type="spellEnd"/>
          </w:p>
        </w:tc>
        <w:tc>
          <w:tcPr>
            <w:tcW w:w="0" w:type="auto"/>
            <w:vAlign w:val="center"/>
            <w:hideMark/>
          </w:tcPr>
          <w:p w:rsidR="006E7FC2" w:rsidRPr="00E055B1" w:rsidRDefault="006E7FC2" w:rsidP="00AD3E3E">
            <w:pPr>
              <w:rPr>
                <w:sz w:val="24"/>
                <w:szCs w:val="24"/>
              </w:rPr>
            </w:pPr>
            <w:r w:rsidRPr="00E055B1">
              <w:rPr>
                <w:sz w:val="24"/>
                <w:szCs w:val="24"/>
              </w:rPr>
              <w:t> </w:t>
            </w:r>
          </w:p>
        </w:tc>
        <w:tc>
          <w:tcPr>
            <w:tcW w:w="0" w:type="auto"/>
            <w:vAlign w:val="center"/>
            <w:hideMark/>
          </w:tcPr>
          <w:p w:rsidR="006E7FC2" w:rsidRPr="00E055B1" w:rsidRDefault="006E7FC2" w:rsidP="00AD3E3E">
            <w:pPr>
              <w:rPr>
                <w:sz w:val="24"/>
                <w:szCs w:val="24"/>
              </w:rPr>
            </w:pPr>
            <w:r w:rsidRPr="00E055B1">
              <w:rPr>
                <w:sz w:val="24"/>
                <w:szCs w:val="24"/>
              </w:rPr>
              <w:t> </w:t>
            </w:r>
          </w:p>
        </w:tc>
      </w:tr>
      <w:tr w:rsidR="006E7FC2" w:rsidRPr="00E055B1" w:rsidTr="00AD3E3E">
        <w:trPr>
          <w:tblCellSpacing w:w="15" w:type="dxa"/>
        </w:trPr>
        <w:tc>
          <w:tcPr>
            <w:tcW w:w="0" w:type="auto"/>
            <w:vAlign w:val="center"/>
            <w:hideMark/>
          </w:tcPr>
          <w:p w:rsidR="006E7FC2" w:rsidRPr="00E055B1" w:rsidRDefault="006E7FC2" w:rsidP="00AD3E3E">
            <w:pPr>
              <w:rPr>
                <w:b/>
                <w:sz w:val="24"/>
                <w:szCs w:val="24"/>
              </w:rPr>
            </w:pPr>
            <w:r w:rsidRPr="00E055B1">
              <w:rPr>
                <w:b/>
                <w:sz w:val="24"/>
                <w:szCs w:val="24"/>
              </w:rPr>
              <w:t>Номер телефона </w:t>
            </w:r>
          </w:p>
        </w:tc>
        <w:tc>
          <w:tcPr>
            <w:tcW w:w="0" w:type="auto"/>
            <w:vAlign w:val="center"/>
            <w:hideMark/>
          </w:tcPr>
          <w:p w:rsidR="006E7FC2" w:rsidRPr="00E055B1" w:rsidRDefault="006E7FC2" w:rsidP="00AD3E3E">
            <w:pPr>
              <w:rPr>
                <w:sz w:val="24"/>
                <w:szCs w:val="24"/>
              </w:rPr>
            </w:pPr>
            <w:r w:rsidRPr="00E055B1">
              <w:rPr>
                <w:sz w:val="24"/>
                <w:szCs w:val="24"/>
              </w:rPr>
              <w:t> </w:t>
            </w:r>
          </w:p>
        </w:tc>
        <w:tc>
          <w:tcPr>
            <w:tcW w:w="0" w:type="auto"/>
            <w:vAlign w:val="center"/>
            <w:hideMark/>
          </w:tcPr>
          <w:p w:rsidR="006E7FC2" w:rsidRPr="00E055B1" w:rsidRDefault="006E7FC2" w:rsidP="00AD3E3E">
            <w:pPr>
              <w:rPr>
                <w:sz w:val="24"/>
                <w:szCs w:val="24"/>
              </w:rPr>
            </w:pPr>
            <w:r w:rsidRPr="00E055B1">
              <w:rPr>
                <w:sz w:val="24"/>
                <w:szCs w:val="24"/>
              </w:rPr>
              <w:t> </w:t>
            </w:r>
          </w:p>
        </w:tc>
      </w:tr>
      <w:tr w:rsidR="006E7FC2" w:rsidRPr="00E055B1" w:rsidTr="00AD3E3E">
        <w:trPr>
          <w:tblCellSpacing w:w="15" w:type="dxa"/>
        </w:trPr>
        <w:tc>
          <w:tcPr>
            <w:tcW w:w="0" w:type="auto"/>
            <w:vAlign w:val="center"/>
            <w:hideMark/>
          </w:tcPr>
          <w:p w:rsidR="006E7FC2" w:rsidRPr="00E055B1" w:rsidRDefault="006E7FC2" w:rsidP="00AD3E3E">
            <w:pPr>
              <w:rPr>
                <w:sz w:val="24"/>
                <w:szCs w:val="24"/>
              </w:rPr>
            </w:pPr>
            <w:r w:rsidRPr="00E055B1">
              <w:rPr>
                <w:sz w:val="24"/>
                <w:szCs w:val="24"/>
              </w:rPr>
              <w:t> </w:t>
            </w:r>
          </w:p>
        </w:tc>
        <w:tc>
          <w:tcPr>
            <w:tcW w:w="0" w:type="auto"/>
            <w:vAlign w:val="center"/>
            <w:hideMark/>
          </w:tcPr>
          <w:p w:rsidR="006E7FC2" w:rsidRPr="00E055B1" w:rsidRDefault="006E7FC2" w:rsidP="00AD3E3E">
            <w:pPr>
              <w:rPr>
                <w:sz w:val="24"/>
                <w:szCs w:val="24"/>
              </w:rPr>
            </w:pPr>
            <w:r w:rsidRPr="00E055B1">
              <w:rPr>
                <w:sz w:val="24"/>
                <w:szCs w:val="24"/>
              </w:rPr>
              <w:t> </w:t>
            </w:r>
          </w:p>
        </w:tc>
        <w:tc>
          <w:tcPr>
            <w:tcW w:w="0" w:type="auto"/>
            <w:vAlign w:val="center"/>
            <w:hideMark/>
          </w:tcPr>
          <w:p w:rsidR="006E7FC2" w:rsidRPr="00E055B1" w:rsidRDefault="006E7FC2" w:rsidP="00AD3E3E">
            <w:pPr>
              <w:rPr>
                <w:sz w:val="24"/>
                <w:szCs w:val="24"/>
              </w:rPr>
            </w:pPr>
            <w:r w:rsidRPr="00E055B1">
              <w:rPr>
                <w:sz w:val="24"/>
                <w:szCs w:val="24"/>
              </w:rPr>
              <w:t> </w:t>
            </w:r>
          </w:p>
        </w:tc>
      </w:tr>
      <w:tr w:rsidR="006E7FC2" w:rsidRPr="00E055B1" w:rsidTr="00AD3E3E">
        <w:trPr>
          <w:tblCellSpacing w:w="15" w:type="dxa"/>
        </w:trPr>
        <w:tc>
          <w:tcPr>
            <w:tcW w:w="0" w:type="auto"/>
            <w:vAlign w:val="center"/>
            <w:hideMark/>
          </w:tcPr>
          <w:p w:rsidR="006E7FC2" w:rsidRPr="00E055B1" w:rsidRDefault="006E7FC2" w:rsidP="00AD3E3E">
            <w:pPr>
              <w:rPr>
                <w:b/>
                <w:sz w:val="24"/>
                <w:szCs w:val="24"/>
              </w:rPr>
            </w:pPr>
            <w:r w:rsidRPr="00E055B1">
              <w:rPr>
                <w:b/>
                <w:sz w:val="24"/>
                <w:szCs w:val="24"/>
              </w:rPr>
              <w:t>Дата</w:t>
            </w:r>
          </w:p>
        </w:tc>
        <w:tc>
          <w:tcPr>
            <w:tcW w:w="0" w:type="auto"/>
            <w:vAlign w:val="center"/>
            <w:hideMark/>
          </w:tcPr>
          <w:p w:rsidR="006E7FC2" w:rsidRPr="00E055B1" w:rsidRDefault="006E7FC2" w:rsidP="00AD3E3E">
            <w:pPr>
              <w:rPr>
                <w:sz w:val="24"/>
                <w:szCs w:val="24"/>
              </w:rPr>
            </w:pPr>
            <w:r w:rsidRPr="00E055B1">
              <w:rPr>
                <w:sz w:val="24"/>
                <w:szCs w:val="24"/>
              </w:rPr>
              <w:t> </w:t>
            </w:r>
          </w:p>
        </w:tc>
        <w:tc>
          <w:tcPr>
            <w:tcW w:w="0" w:type="auto"/>
            <w:tcBorders>
              <w:top w:val="single" w:sz="6" w:space="0" w:color="000000"/>
            </w:tcBorders>
            <w:vAlign w:val="center"/>
            <w:hideMark/>
          </w:tcPr>
          <w:p w:rsidR="006E7FC2" w:rsidRPr="00E055B1" w:rsidRDefault="006E7FC2" w:rsidP="00AD3E3E">
            <w:pPr>
              <w:ind w:firstLine="0"/>
              <w:rPr>
                <w:sz w:val="24"/>
                <w:szCs w:val="24"/>
              </w:rPr>
            </w:pPr>
            <w:r w:rsidRPr="00E055B1">
              <w:rPr>
                <w:sz w:val="24"/>
                <w:szCs w:val="24"/>
              </w:rPr>
              <w:t>(подпись)    (расшифровка подписи)</w:t>
            </w:r>
          </w:p>
        </w:tc>
      </w:tr>
    </w:tbl>
    <w:p w:rsidR="006E7FC2" w:rsidRPr="00E055B1" w:rsidRDefault="006E7FC2" w:rsidP="006E7FC2">
      <w:pPr>
        <w:rPr>
          <w:sz w:val="24"/>
          <w:szCs w:val="24"/>
        </w:rPr>
      </w:pPr>
    </w:p>
    <w:p w:rsidR="006E7FC2" w:rsidRPr="00E055B1" w:rsidRDefault="006E7FC2" w:rsidP="006E7FC2">
      <w:pPr>
        <w:spacing w:line="276" w:lineRule="auto"/>
        <w:ind w:right="3684"/>
        <w:rPr>
          <w:sz w:val="24"/>
          <w:szCs w:val="24"/>
          <w:vertAlign w:val="superscript"/>
        </w:rPr>
      </w:pPr>
    </w:p>
    <w:p w:rsidR="006E7FC2" w:rsidRPr="00E055B1" w:rsidRDefault="006E7FC2" w:rsidP="006E7FC2">
      <w:pPr>
        <w:spacing w:line="276" w:lineRule="auto"/>
        <w:ind w:right="3684"/>
        <w:rPr>
          <w:sz w:val="24"/>
          <w:szCs w:val="24"/>
          <w:vertAlign w:val="superscript"/>
        </w:rPr>
      </w:pPr>
    </w:p>
    <w:p w:rsidR="006E7FC2" w:rsidRPr="00E055B1" w:rsidRDefault="006E7FC2" w:rsidP="006E7FC2">
      <w:pPr>
        <w:spacing w:line="276" w:lineRule="auto"/>
        <w:ind w:right="3684"/>
        <w:rPr>
          <w:sz w:val="24"/>
          <w:szCs w:val="24"/>
          <w:vertAlign w:val="superscript"/>
        </w:rPr>
      </w:pPr>
    </w:p>
    <w:p w:rsidR="006E7FC2" w:rsidRDefault="006E7FC2">
      <w:pPr>
        <w:spacing w:line="240" w:lineRule="auto"/>
        <w:ind w:firstLine="0"/>
        <w:jc w:val="left"/>
        <w:rPr>
          <w:sz w:val="24"/>
          <w:szCs w:val="24"/>
        </w:rPr>
      </w:pPr>
    </w:p>
    <w:p w:rsidR="00E044C1" w:rsidRPr="000E2B07" w:rsidRDefault="00F3026D" w:rsidP="000E2B07">
      <w:pPr>
        <w:pStyle w:val="1"/>
        <w:rPr>
          <w:rFonts w:ascii="Times New Roman" w:hAnsi="Times New Roman"/>
          <w:sz w:val="28"/>
          <w:szCs w:val="28"/>
        </w:rPr>
      </w:pPr>
      <w:r w:rsidRPr="000E2B07">
        <w:rPr>
          <w:rFonts w:ascii="Times New Roman" w:hAnsi="Times New Roman"/>
          <w:sz w:val="28"/>
          <w:szCs w:val="28"/>
        </w:rPr>
        <w:lastRenderedPageBreak/>
        <w:t>ПРОЕКТ  ДОГОВОРА (с приложениями)</w:t>
      </w:r>
    </w:p>
    <w:p w:rsidR="00852448" w:rsidRDefault="00852448" w:rsidP="00D35A17">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D35A17" w:rsidRPr="00D35A17" w:rsidRDefault="00D35A17" w:rsidP="00D35A17">
      <w:pPr>
        <w:pStyle w:val="afffa"/>
        <w:tabs>
          <w:tab w:val="left" w:pos="9214"/>
          <w:tab w:val="left" w:pos="9356"/>
        </w:tabs>
        <w:spacing w:before="120" w:after="120"/>
        <w:ind w:left="600" w:right="45"/>
        <w:jc w:val="center"/>
        <w:rPr>
          <w:b/>
          <w:snapToGrid w:val="0"/>
          <w:sz w:val="22"/>
          <w:szCs w:val="22"/>
        </w:rPr>
      </w:pPr>
    </w:p>
    <w:p w:rsidR="00852448" w:rsidRPr="00D35A17" w:rsidRDefault="00852448" w:rsidP="00D35A17">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sidR="00D35A17">
        <w:rPr>
          <w:sz w:val="22"/>
          <w:szCs w:val="22"/>
        </w:rPr>
        <w:t xml:space="preserve">                                </w:t>
      </w:r>
      <w:r w:rsidRPr="00D35A17">
        <w:rPr>
          <w:sz w:val="22"/>
          <w:szCs w:val="22"/>
        </w:rPr>
        <w:t>«____» ___________20__ года</w:t>
      </w:r>
    </w:p>
    <w:p w:rsidR="00852448" w:rsidRPr="00130EEB" w:rsidRDefault="00852448" w:rsidP="00852448">
      <w:pPr>
        <w:pStyle w:val="affe"/>
        <w:ind w:left="600" w:firstLine="0"/>
        <w:rPr>
          <w:rFonts w:ascii="Verdana" w:hAnsi="Verdana"/>
          <w:sz w:val="22"/>
          <w:szCs w:val="22"/>
        </w:rPr>
      </w:pPr>
    </w:p>
    <w:p w:rsidR="00852448" w:rsidRDefault="00F62CCE" w:rsidP="00D35A17">
      <w:pPr>
        <w:pStyle w:val="affe"/>
        <w:ind w:firstLine="567"/>
        <w:rPr>
          <w:color w:val="auto"/>
          <w:sz w:val="24"/>
          <w:szCs w:val="24"/>
        </w:rPr>
      </w:pPr>
      <w:proofErr w:type="gramStart"/>
      <w:r>
        <w:rPr>
          <w:color w:val="auto"/>
          <w:sz w:val="24"/>
          <w:szCs w:val="24"/>
        </w:rPr>
        <w:t>Публичное акционерное общество</w:t>
      </w:r>
      <w:r w:rsidR="00852448"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00852448"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00852448"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D35A17" w:rsidRPr="00D35A17" w:rsidRDefault="00D35A17" w:rsidP="00D35A17">
      <w:pPr>
        <w:pStyle w:val="affe"/>
        <w:ind w:firstLine="567"/>
        <w:rPr>
          <w:color w:val="auto"/>
          <w:sz w:val="24"/>
          <w:szCs w:val="24"/>
        </w:rPr>
      </w:pPr>
    </w:p>
    <w:p w:rsidR="00852448" w:rsidRPr="00D35A17" w:rsidRDefault="00852448" w:rsidP="00D35A17">
      <w:pPr>
        <w:pStyle w:val="afffa"/>
        <w:tabs>
          <w:tab w:val="left" w:pos="9214"/>
          <w:tab w:val="left" w:pos="9356"/>
        </w:tabs>
        <w:spacing w:before="120" w:after="120"/>
        <w:ind w:left="0" w:right="45"/>
        <w:jc w:val="center"/>
        <w:rPr>
          <w:b/>
        </w:rPr>
      </w:pPr>
      <w:r w:rsidRPr="00D35A17">
        <w:rPr>
          <w:b/>
        </w:rPr>
        <w:t>1. Предмет Договора</w:t>
      </w:r>
    </w:p>
    <w:p w:rsidR="00852448" w:rsidRPr="00D35A17" w:rsidRDefault="00852448" w:rsidP="00D35A17">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852448" w:rsidRPr="00D35A17" w:rsidRDefault="00852448" w:rsidP="00D35A17">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Default="00852448" w:rsidP="00D35A17">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D35A17" w:rsidRPr="00D35A17" w:rsidRDefault="00D35A17" w:rsidP="00D35A17">
      <w:pPr>
        <w:pStyle w:val="affe"/>
        <w:ind w:firstLine="567"/>
        <w:rPr>
          <w:color w:val="auto"/>
          <w:sz w:val="24"/>
          <w:szCs w:val="24"/>
        </w:rPr>
      </w:pPr>
    </w:p>
    <w:p w:rsidR="00852448" w:rsidRPr="00D35A17" w:rsidRDefault="00852448" w:rsidP="00D35A17">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852448" w:rsidRPr="00D35A17" w:rsidRDefault="00852448" w:rsidP="00D35A17">
      <w:pPr>
        <w:pStyle w:val="affe"/>
        <w:ind w:firstLine="0"/>
        <w:rPr>
          <w:color w:val="auto"/>
          <w:sz w:val="24"/>
          <w:szCs w:val="24"/>
        </w:rPr>
      </w:pPr>
      <w:r w:rsidRPr="00D35A17">
        <w:rPr>
          <w:color w:val="auto"/>
          <w:sz w:val="24"/>
          <w:szCs w:val="24"/>
        </w:rPr>
        <w:t xml:space="preserve"> </w:t>
      </w:r>
      <w:r w:rsidR="00D35A17">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852448" w:rsidRPr="00D35A17" w:rsidRDefault="00852448" w:rsidP="00D35A17">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D35A17" w:rsidRDefault="00852448" w:rsidP="00D35A17">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D35A17" w:rsidRDefault="00852448" w:rsidP="00D35A17">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852448" w:rsidRPr="00D35A17" w:rsidRDefault="00852448" w:rsidP="00D35A17">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D35A17" w:rsidRDefault="00852448" w:rsidP="00D35A17">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D35A17" w:rsidRDefault="00852448" w:rsidP="00D35A17">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D35A17" w:rsidRDefault="00852448" w:rsidP="00D35A17">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852448" w:rsidRPr="00D35A17" w:rsidRDefault="00852448" w:rsidP="00D35A17">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D35A17" w:rsidRDefault="00852448" w:rsidP="00D35A17">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D35A17" w:rsidRDefault="00852448" w:rsidP="00D35A17">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852448" w:rsidRPr="00D35A17" w:rsidRDefault="00852448" w:rsidP="00D35A17">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D35A17" w:rsidRDefault="00852448" w:rsidP="00D35A17">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D35A17" w:rsidRDefault="00852448" w:rsidP="00D35A17">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D35A17" w:rsidRDefault="00852448" w:rsidP="00D35A17">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D35A17" w:rsidRDefault="00852448" w:rsidP="00D35A17">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D35A17" w:rsidRDefault="00852448" w:rsidP="00D35A17">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D35A17" w:rsidRDefault="00852448" w:rsidP="00D35A17">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D35A17" w:rsidRDefault="00852448" w:rsidP="00D35A17">
      <w:pPr>
        <w:pStyle w:val="affe"/>
        <w:ind w:firstLine="0"/>
        <w:rPr>
          <w:color w:val="auto"/>
          <w:sz w:val="24"/>
          <w:szCs w:val="24"/>
        </w:rPr>
      </w:pPr>
      <w:r w:rsidRPr="00D35A17">
        <w:rPr>
          <w:color w:val="auto"/>
          <w:sz w:val="24"/>
          <w:szCs w:val="24"/>
        </w:rPr>
        <w:t>- реквизиты Договора;</w:t>
      </w:r>
    </w:p>
    <w:p w:rsidR="00852448" w:rsidRPr="00D35A17" w:rsidRDefault="00852448" w:rsidP="00D35A17">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852448" w:rsidRPr="00D35A17" w:rsidRDefault="00852448" w:rsidP="00D35A17">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852448" w:rsidRPr="00D35A17" w:rsidRDefault="00852448" w:rsidP="00D35A17">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852448" w:rsidRPr="00D35A17" w:rsidRDefault="00852448" w:rsidP="00D35A17">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D35A17" w:rsidRDefault="00852448" w:rsidP="00D35A17">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D35A17" w:rsidRDefault="00852448" w:rsidP="00D35A17">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852448" w:rsidRDefault="00852448" w:rsidP="00D35A17">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852448" w:rsidRPr="00D35A17" w:rsidRDefault="00852448" w:rsidP="00D35A17">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852448" w:rsidRPr="00D35A17" w:rsidRDefault="00852448" w:rsidP="00D35A17">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52448" w:rsidRPr="00D35A17" w:rsidRDefault="00852448" w:rsidP="00D35A17">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D35A17" w:rsidRDefault="00852448" w:rsidP="00D35A17">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D35A17" w:rsidRDefault="00852448" w:rsidP="00D35A17">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852448" w:rsidRPr="00D35A17" w:rsidRDefault="00852448" w:rsidP="00D35A17">
      <w:pPr>
        <w:pStyle w:val="affe"/>
        <w:ind w:firstLine="567"/>
        <w:rPr>
          <w:color w:val="auto"/>
          <w:sz w:val="24"/>
          <w:szCs w:val="24"/>
        </w:rPr>
      </w:pPr>
      <w:r w:rsidRPr="00D35A17">
        <w:rPr>
          <w:color w:val="auto"/>
          <w:sz w:val="24"/>
          <w:szCs w:val="24"/>
        </w:rPr>
        <w:t>3.3.1. по количеству:</w:t>
      </w:r>
    </w:p>
    <w:p w:rsidR="00852448" w:rsidRPr="00D35A17" w:rsidRDefault="00852448" w:rsidP="00D35A17">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б) продукции, поступившей в исправной таре (упаковке):</w:t>
      </w:r>
    </w:p>
    <w:p w:rsidR="00852448" w:rsidRPr="00D35A17" w:rsidRDefault="00852448" w:rsidP="00D35A17">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D35A17" w:rsidRDefault="00852448" w:rsidP="00D35A17">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D35A17" w:rsidRDefault="00852448" w:rsidP="00D35A17">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D35A17" w:rsidRDefault="00852448" w:rsidP="00D35A17">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852448" w:rsidRPr="00D35A17" w:rsidRDefault="00852448" w:rsidP="00D35A17">
      <w:pPr>
        <w:pStyle w:val="affe"/>
        <w:ind w:firstLine="567"/>
        <w:rPr>
          <w:color w:val="auto"/>
          <w:sz w:val="24"/>
          <w:szCs w:val="24"/>
        </w:rPr>
      </w:pPr>
      <w:r w:rsidRPr="00D35A17">
        <w:rPr>
          <w:color w:val="auto"/>
          <w:sz w:val="24"/>
          <w:szCs w:val="24"/>
        </w:rPr>
        <w:t>3.7. Одновременно с приостановлением приемки Покупатель обязан вызвать для участия в продолжени</w:t>
      </w:r>
      <w:proofErr w:type="gramStart"/>
      <w:r w:rsidRPr="00D35A17">
        <w:rPr>
          <w:color w:val="auto"/>
          <w:sz w:val="24"/>
          <w:szCs w:val="24"/>
        </w:rPr>
        <w:t>и</w:t>
      </w:r>
      <w:proofErr w:type="gramEnd"/>
      <w:r w:rsidRPr="00D35A17">
        <w:rPr>
          <w:color w:val="auto"/>
          <w:sz w:val="24"/>
          <w:szCs w:val="24"/>
        </w:rPr>
        <w:t xml:space="preserve"> приемки продукции и подписания акта приемки представителя Поставщика.</w:t>
      </w:r>
    </w:p>
    <w:p w:rsidR="00852448" w:rsidRPr="00D35A17" w:rsidRDefault="00852448" w:rsidP="00D35A17">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852448" w:rsidRPr="00D35A17" w:rsidRDefault="00852448" w:rsidP="00D35A17">
      <w:pPr>
        <w:pStyle w:val="affe"/>
        <w:ind w:firstLine="0"/>
        <w:rPr>
          <w:color w:val="auto"/>
          <w:sz w:val="24"/>
          <w:szCs w:val="24"/>
        </w:rPr>
      </w:pPr>
      <w:r w:rsidRPr="00D35A17">
        <w:rPr>
          <w:color w:val="auto"/>
          <w:sz w:val="24"/>
          <w:szCs w:val="24"/>
        </w:rPr>
        <w:t>- телеграммой;</w:t>
      </w:r>
    </w:p>
    <w:p w:rsidR="00852448" w:rsidRPr="00D35A17" w:rsidRDefault="00852448" w:rsidP="00D35A17">
      <w:pPr>
        <w:pStyle w:val="affe"/>
        <w:ind w:firstLine="0"/>
        <w:rPr>
          <w:color w:val="auto"/>
          <w:sz w:val="24"/>
          <w:szCs w:val="24"/>
        </w:rPr>
      </w:pPr>
      <w:r w:rsidRPr="00D35A17">
        <w:rPr>
          <w:color w:val="auto"/>
          <w:sz w:val="24"/>
          <w:szCs w:val="24"/>
        </w:rPr>
        <w:t>- телефонограммой;</w:t>
      </w:r>
    </w:p>
    <w:p w:rsidR="00852448" w:rsidRPr="00D35A17" w:rsidRDefault="00852448" w:rsidP="00D35A17">
      <w:pPr>
        <w:pStyle w:val="affe"/>
        <w:ind w:firstLine="0"/>
        <w:rPr>
          <w:color w:val="auto"/>
          <w:sz w:val="24"/>
          <w:szCs w:val="24"/>
        </w:rPr>
      </w:pPr>
      <w:r w:rsidRPr="00D35A17">
        <w:rPr>
          <w:color w:val="auto"/>
          <w:sz w:val="24"/>
          <w:szCs w:val="24"/>
        </w:rPr>
        <w:t>- письменным извещением, переданным по факсу;</w:t>
      </w:r>
    </w:p>
    <w:p w:rsidR="00852448" w:rsidRPr="00D35A17" w:rsidRDefault="00852448" w:rsidP="00D35A17">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852448" w:rsidRPr="00D35A17" w:rsidRDefault="00852448" w:rsidP="00D35A17">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852448" w:rsidRPr="00D35A17" w:rsidRDefault="00852448" w:rsidP="00D35A17">
      <w:pPr>
        <w:pStyle w:val="affe"/>
        <w:ind w:firstLine="0"/>
        <w:rPr>
          <w:color w:val="auto"/>
          <w:sz w:val="24"/>
          <w:szCs w:val="24"/>
        </w:rPr>
      </w:pPr>
      <w:r w:rsidRPr="00D35A17">
        <w:rPr>
          <w:color w:val="auto"/>
          <w:sz w:val="24"/>
          <w:szCs w:val="24"/>
        </w:rPr>
        <w:t xml:space="preserve">а) реквизиты (номер и дата) Договора; </w:t>
      </w:r>
    </w:p>
    <w:p w:rsidR="00852448" w:rsidRPr="00D35A17" w:rsidRDefault="00852448" w:rsidP="00D35A17">
      <w:pPr>
        <w:pStyle w:val="affe"/>
        <w:ind w:firstLine="0"/>
        <w:rPr>
          <w:color w:val="auto"/>
          <w:sz w:val="24"/>
          <w:szCs w:val="24"/>
        </w:rPr>
      </w:pPr>
      <w:r w:rsidRPr="00D35A17">
        <w:rPr>
          <w:color w:val="auto"/>
          <w:sz w:val="24"/>
          <w:szCs w:val="24"/>
        </w:rPr>
        <w:t xml:space="preserve">б) наименование продукции; </w:t>
      </w:r>
    </w:p>
    <w:p w:rsidR="00852448" w:rsidRPr="00D35A17" w:rsidRDefault="00852448" w:rsidP="00D35A17">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D35A17" w:rsidRDefault="00852448" w:rsidP="00D35A17">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852448" w:rsidRPr="00D35A17" w:rsidRDefault="00852448" w:rsidP="00D35A17">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852448" w:rsidRPr="00D35A17" w:rsidRDefault="00852448" w:rsidP="00D35A17">
      <w:pPr>
        <w:pStyle w:val="affe"/>
        <w:ind w:firstLine="0"/>
        <w:rPr>
          <w:color w:val="auto"/>
          <w:sz w:val="24"/>
          <w:szCs w:val="24"/>
        </w:rPr>
      </w:pPr>
      <w:r w:rsidRPr="00D35A17">
        <w:rPr>
          <w:color w:val="auto"/>
          <w:sz w:val="24"/>
          <w:szCs w:val="24"/>
        </w:rPr>
        <w:t>е) место, где она будет проводиться.</w:t>
      </w:r>
    </w:p>
    <w:p w:rsidR="00852448" w:rsidRPr="00D35A17" w:rsidRDefault="00852448" w:rsidP="00D35A17">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D35A17" w:rsidRDefault="00852448" w:rsidP="00D35A17">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D35A17" w:rsidRDefault="00852448" w:rsidP="00D35A17">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852448" w:rsidRPr="00D35A17" w:rsidRDefault="00852448" w:rsidP="00D35A17">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D35A17" w:rsidRDefault="00852448" w:rsidP="00D35A17">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852448" w:rsidRPr="00D35A17" w:rsidRDefault="00852448" w:rsidP="00D35A17">
      <w:pPr>
        <w:pStyle w:val="affe"/>
        <w:ind w:firstLine="0"/>
        <w:rPr>
          <w:color w:val="auto"/>
          <w:sz w:val="24"/>
          <w:szCs w:val="24"/>
        </w:rPr>
      </w:pPr>
      <w:r w:rsidRPr="00D35A17">
        <w:rPr>
          <w:color w:val="auto"/>
          <w:sz w:val="24"/>
          <w:szCs w:val="24"/>
        </w:rPr>
        <w:t>а) наименование Покупателя продукции и его адрес;</w:t>
      </w:r>
    </w:p>
    <w:p w:rsidR="00852448" w:rsidRPr="00D35A17" w:rsidRDefault="00852448" w:rsidP="00D35A17">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852448" w:rsidRPr="00D35A17" w:rsidRDefault="00852448" w:rsidP="00D35A17">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852448" w:rsidRPr="00D35A17" w:rsidRDefault="00852448" w:rsidP="00D35A17">
      <w:pPr>
        <w:pStyle w:val="affe"/>
        <w:ind w:firstLine="0"/>
        <w:rPr>
          <w:color w:val="auto"/>
          <w:sz w:val="24"/>
          <w:szCs w:val="24"/>
        </w:rPr>
      </w:pPr>
      <w:r w:rsidRPr="00D35A17">
        <w:rPr>
          <w:color w:val="auto"/>
          <w:sz w:val="24"/>
          <w:szCs w:val="24"/>
        </w:rPr>
        <w:t>г) наименование и адрес Поставщика;</w:t>
      </w:r>
    </w:p>
    <w:p w:rsidR="00852448" w:rsidRPr="00D35A17" w:rsidRDefault="00852448" w:rsidP="00D35A17">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D35A17" w:rsidRDefault="00852448" w:rsidP="00D35A17">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D35A17" w:rsidRDefault="00852448" w:rsidP="00D35A17">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D35A17" w:rsidRDefault="00852448" w:rsidP="00D35A17">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852448" w:rsidRPr="00D35A17" w:rsidRDefault="00852448" w:rsidP="00D35A17">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852448" w:rsidRPr="00D35A17" w:rsidRDefault="00852448" w:rsidP="00D35A17">
      <w:pPr>
        <w:pStyle w:val="affe"/>
        <w:ind w:firstLine="0"/>
        <w:rPr>
          <w:color w:val="auto"/>
          <w:sz w:val="24"/>
          <w:szCs w:val="24"/>
        </w:rPr>
      </w:pPr>
      <w:r w:rsidRPr="00D35A17">
        <w:rPr>
          <w:color w:val="auto"/>
          <w:sz w:val="24"/>
          <w:szCs w:val="24"/>
        </w:rPr>
        <w:t>к) подписи членов комиссии;</w:t>
      </w:r>
    </w:p>
    <w:p w:rsidR="00852448" w:rsidRPr="00D35A17" w:rsidRDefault="00852448" w:rsidP="00D35A17">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D35A17" w:rsidRDefault="00852448" w:rsidP="00D35A17">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Default="00852448" w:rsidP="00D35A17">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852448" w:rsidRPr="00D35A17" w:rsidRDefault="00852448" w:rsidP="00D35A17">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D35A17" w:rsidRDefault="00852448" w:rsidP="00D35A17">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852448" w:rsidRPr="00D35A17" w:rsidRDefault="00852448" w:rsidP="00D35A17">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852448" w:rsidRPr="00D35A17" w:rsidRDefault="00852448" w:rsidP="00D35A17">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D35A17" w:rsidRDefault="00852448" w:rsidP="00D35A17">
      <w:pPr>
        <w:pStyle w:val="afff0"/>
        <w:ind w:firstLine="567"/>
      </w:pPr>
      <w:r w:rsidRPr="00D35A17">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852448" w:rsidRPr="00D35A17" w:rsidRDefault="00852448" w:rsidP="00D35A17">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852448" w:rsidRPr="00D35A17" w:rsidRDefault="00852448" w:rsidP="00D35A17">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852448" w:rsidRPr="00D35A17" w:rsidRDefault="00852448" w:rsidP="00D35A17">
      <w:pPr>
        <w:pStyle w:val="affe"/>
        <w:ind w:firstLine="0"/>
        <w:rPr>
          <w:color w:val="auto"/>
          <w:sz w:val="24"/>
          <w:szCs w:val="24"/>
        </w:rPr>
      </w:pPr>
    </w:p>
    <w:p w:rsidR="00852448" w:rsidRPr="00D35A17" w:rsidRDefault="00852448" w:rsidP="00D35A17">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F62CCE">
        <w:rPr>
          <w:i/>
          <w:sz w:val="24"/>
          <w:szCs w:val="24"/>
        </w:rPr>
        <w:t>ПАО «</w:t>
      </w:r>
      <w:proofErr w:type="spellStart"/>
      <w:r w:rsidR="00F62CCE">
        <w:rPr>
          <w:i/>
          <w:sz w:val="24"/>
          <w:szCs w:val="24"/>
        </w:rPr>
        <w:t>Юнипро</w:t>
      </w:r>
      <w:proofErr w:type="spellEnd"/>
      <w:r w:rsidR="00F62CCE">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D35A17" w:rsidRDefault="00852448" w:rsidP="00D35A17">
      <w:pPr>
        <w:pStyle w:val="affe"/>
        <w:ind w:firstLine="0"/>
        <w:rPr>
          <w:b/>
          <w:i/>
          <w:color w:val="auto"/>
          <w:sz w:val="24"/>
          <w:szCs w:val="24"/>
        </w:rPr>
      </w:pPr>
    </w:p>
    <w:p w:rsidR="00852448" w:rsidRPr="00D35A17" w:rsidRDefault="00852448" w:rsidP="00D35A17">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52448" w:rsidRPr="00D35A17" w:rsidRDefault="00852448" w:rsidP="00D35A17">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D35A17" w:rsidRDefault="00852448" w:rsidP="00D35A17">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D35A17" w:rsidRDefault="00852448" w:rsidP="00D35A17">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852448" w:rsidRPr="00D35A17" w:rsidRDefault="00852448" w:rsidP="00D35A17">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D35A17" w:rsidRDefault="00852448" w:rsidP="00D35A17">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D35A17" w:rsidRDefault="00852448" w:rsidP="00D35A17">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852448" w:rsidRPr="00D35A17" w:rsidRDefault="00852448" w:rsidP="00D35A17">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852448" w:rsidRPr="00D35A17" w:rsidRDefault="00852448" w:rsidP="00D35A17">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D35A17" w:rsidRDefault="00852448" w:rsidP="00D35A17">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lastRenderedPageBreak/>
        <w:t xml:space="preserve">а)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D35A17" w:rsidRDefault="00852448" w:rsidP="00D35A17">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852448" w:rsidRPr="00D35A17" w:rsidRDefault="00852448" w:rsidP="00D35A17">
      <w:pPr>
        <w:pStyle w:val="afffa"/>
        <w:ind w:left="0"/>
        <w:jc w:val="both"/>
        <w:rPr>
          <w:b/>
          <w:i/>
        </w:rPr>
      </w:pPr>
    </w:p>
    <w:p w:rsidR="00852448" w:rsidRPr="00D35A17" w:rsidRDefault="00852448" w:rsidP="00D35A17">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52448" w:rsidRPr="00D35A17" w:rsidRDefault="00852448" w:rsidP="00D35A17">
      <w:pPr>
        <w:pStyle w:val="afffa"/>
        <w:ind w:left="0"/>
        <w:jc w:val="both"/>
        <w:rPr>
          <w:b/>
          <w:i/>
        </w:rPr>
      </w:pPr>
    </w:p>
    <w:p w:rsidR="00852448" w:rsidRPr="00D35A17" w:rsidRDefault="00852448" w:rsidP="00D35A17">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D35A17" w:rsidRDefault="00852448" w:rsidP="00D35A17">
      <w:pPr>
        <w:pStyle w:val="affc"/>
        <w:jc w:val="both"/>
        <w:rPr>
          <w:i/>
          <w:sz w:val="24"/>
          <w:szCs w:val="24"/>
        </w:rPr>
      </w:pPr>
    </w:p>
    <w:p w:rsidR="00852448" w:rsidRPr="00D35A17" w:rsidRDefault="00852448" w:rsidP="00D35A17">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852448" w:rsidRPr="00D35A17" w:rsidRDefault="00852448" w:rsidP="00D35A17">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D35A17" w:rsidRDefault="00852448" w:rsidP="00D35A17">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D35A17" w:rsidRDefault="00852448" w:rsidP="00D35A17">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D35A17" w:rsidRDefault="00852448" w:rsidP="00D35A17">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D35A17" w:rsidRDefault="00852448" w:rsidP="00D35A17">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852448" w:rsidRPr="00D35A17" w:rsidRDefault="00852448" w:rsidP="00D35A17">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852448" w:rsidRPr="00D35A17" w:rsidRDefault="00852448" w:rsidP="00D35A17">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D35A17" w:rsidRDefault="00852448" w:rsidP="00D35A17">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852448" w:rsidRPr="00D35A17" w:rsidRDefault="00852448" w:rsidP="00D35A17">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D35A17" w:rsidRDefault="00852448" w:rsidP="00D35A17">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852448" w:rsidRPr="00D35A17" w:rsidRDefault="00852448" w:rsidP="00D35A17">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Default="00852448" w:rsidP="00D35A17">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D35A17" w:rsidRPr="00D35A17" w:rsidRDefault="00D35A17" w:rsidP="00D35A17">
      <w:pPr>
        <w:pStyle w:val="afffa"/>
        <w:ind w:left="0"/>
        <w:jc w:val="both"/>
        <w:rPr>
          <w:b/>
          <w:i/>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852448" w:rsidRPr="00D35A17" w:rsidRDefault="00852448" w:rsidP="00D35A17">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852448" w:rsidRPr="00D35A17" w:rsidRDefault="00852448" w:rsidP="00D35A17">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D35A17" w:rsidRDefault="00852448" w:rsidP="00D35A17">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852448" w:rsidRDefault="00852448" w:rsidP="00D35A17">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35A17" w:rsidRPr="00D35A17" w:rsidRDefault="00D35A17" w:rsidP="00D35A17">
      <w:pPr>
        <w:pStyle w:val="affe"/>
        <w:ind w:firstLine="0"/>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852448" w:rsidRPr="00D35A17" w:rsidRDefault="00852448" w:rsidP="00D35A17">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852448" w:rsidRPr="00D35A17" w:rsidRDefault="00852448" w:rsidP="00D35A17">
      <w:pPr>
        <w:pStyle w:val="affe"/>
        <w:ind w:firstLine="0"/>
        <w:rPr>
          <w:color w:val="auto"/>
          <w:sz w:val="24"/>
          <w:szCs w:val="24"/>
        </w:rPr>
      </w:pPr>
      <w:r w:rsidRPr="00D35A17">
        <w:rPr>
          <w:color w:val="auto"/>
          <w:sz w:val="24"/>
          <w:szCs w:val="24"/>
        </w:rPr>
        <w:t xml:space="preserve">- соразмерного уменьшения покупной цены; </w:t>
      </w:r>
    </w:p>
    <w:p w:rsidR="00852448" w:rsidRPr="00D35A17" w:rsidRDefault="00852448" w:rsidP="00D35A17">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D35A17" w:rsidRDefault="00852448" w:rsidP="00D35A17">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852448" w:rsidRPr="00D35A17" w:rsidRDefault="00852448" w:rsidP="00D35A17">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852448" w:rsidRPr="00D35A17" w:rsidRDefault="00852448" w:rsidP="00D35A17">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D35A17" w:rsidRDefault="00852448" w:rsidP="00D35A17">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D35A17" w:rsidRDefault="00852448" w:rsidP="00D35A17">
      <w:pPr>
        <w:pStyle w:val="affe"/>
        <w:ind w:firstLine="0"/>
        <w:rPr>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852448" w:rsidRPr="00D35A17" w:rsidRDefault="00852448" w:rsidP="00D35A17">
      <w:pPr>
        <w:pStyle w:val="affe"/>
        <w:ind w:firstLine="0"/>
        <w:rPr>
          <w:b/>
          <w:i/>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852448" w:rsidRDefault="00852448" w:rsidP="00D35A17">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852448" w:rsidRPr="00D35A17" w:rsidRDefault="00852448" w:rsidP="00D35A17">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852448" w:rsidRPr="00D35A17" w:rsidRDefault="00852448" w:rsidP="00D35A17">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D35A17" w:rsidRDefault="00852448" w:rsidP="00D35A17">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D35A17" w:rsidRDefault="00852448" w:rsidP="00D35A17">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D35A17" w:rsidRDefault="00852448" w:rsidP="00D35A17">
      <w:pPr>
        <w:pStyle w:val="affe"/>
        <w:ind w:firstLine="567"/>
        <w:rPr>
          <w:color w:val="auto"/>
          <w:sz w:val="24"/>
          <w:szCs w:val="24"/>
        </w:rPr>
      </w:pPr>
      <w:r w:rsidRPr="00D35A17">
        <w:rPr>
          <w:color w:val="auto"/>
          <w:sz w:val="24"/>
          <w:szCs w:val="24"/>
        </w:rPr>
        <w:lastRenderedPageBreak/>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52448" w:rsidRDefault="00852448" w:rsidP="00D35A17">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c"/>
        <w:spacing w:before="120" w:after="120"/>
        <w:rPr>
          <w:sz w:val="24"/>
          <w:szCs w:val="24"/>
        </w:rPr>
      </w:pPr>
      <w:r w:rsidRPr="00D35A17">
        <w:rPr>
          <w:sz w:val="24"/>
          <w:szCs w:val="24"/>
        </w:rPr>
        <w:t>9. Обстоятельства непреодолимой силы (форс-мажор)</w:t>
      </w:r>
    </w:p>
    <w:p w:rsidR="00852448" w:rsidRPr="00D35A17" w:rsidRDefault="00852448" w:rsidP="00D35A17">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852448" w:rsidRPr="00D35A17" w:rsidRDefault="00852448" w:rsidP="00D35A17">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52448" w:rsidRPr="00D35A17" w:rsidRDefault="00852448" w:rsidP="00D35A17">
      <w:pPr>
        <w:pStyle w:val="affe"/>
        <w:ind w:firstLine="567"/>
        <w:rPr>
          <w:color w:val="auto"/>
          <w:sz w:val="24"/>
          <w:szCs w:val="24"/>
        </w:rPr>
      </w:pPr>
      <w:r w:rsidRPr="00D35A17">
        <w:rPr>
          <w:color w:val="auto"/>
          <w:sz w:val="24"/>
          <w:szCs w:val="24"/>
        </w:rPr>
        <w:t>9.3.</w:t>
      </w:r>
      <w:r w:rsidRPr="00D35A17">
        <w:rPr>
          <w:color w:val="auto"/>
          <w:sz w:val="24"/>
          <w:szCs w:val="24"/>
        </w:rPr>
        <w:tab/>
      </w:r>
      <w:proofErr w:type="gramStart"/>
      <w:r w:rsidRPr="00D35A17">
        <w:rPr>
          <w:color w:val="auto"/>
          <w:sz w:val="24"/>
          <w:szCs w:val="24"/>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852448" w:rsidRPr="00D35A17" w:rsidRDefault="00852448" w:rsidP="00D35A17">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0" w:name="OCRUncertain200"/>
      <w:r w:rsidRPr="00D35A17">
        <w:rPr>
          <w:color w:val="auto"/>
          <w:sz w:val="24"/>
          <w:szCs w:val="24"/>
        </w:rPr>
        <w:t>доказывания</w:t>
      </w:r>
      <w:bookmarkEnd w:id="70"/>
      <w:r w:rsidRPr="00D35A17">
        <w:rPr>
          <w:color w:val="auto"/>
          <w:sz w:val="24"/>
          <w:szCs w:val="24"/>
        </w:rPr>
        <w:t xml:space="preserve"> обстоятельства непреодолимой силы лежит на Стороне, не исполнившей свои обязательства.</w:t>
      </w:r>
    </w:p>
    <w:p w:rsidR="00852448" w:rsidRPr="00D35A17" w:rsidRDefault="00852448" w:rsidP="00D35A17">
      <w:pPr>
        <w:pStyle w:val="affc"/>
        <w:spacing w:before="120" w:after="120"/>
        <w:rPr>
          <w:sz w:val="24"/>
          <w:szCs w:val="24"/>
        </w:rPr>
      </w:pPr>
      <w:r w:rsidRPr="00D35A17">
        <w:rPr>
          <w:sz w:val="24"/>
          <w:szCs w:val="24"/>
        </w:rPr>
        <w:t>10. Прочие условия</w:t>
      </w:r>
    </w:p>
    <w:p w:rsidR="00852448" w:rsidRPr="00D35A17" w:rsidRDefault="00852448" w:rsidP="00D35A17">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D35A17" w:rsidRDefault="00852448" w:rsidP="00D35A17">
      <w:pPr>
        <w:pStyle w:val="affe"/>
        <w:ind w:firstLine="567"/>
        <w:rPr>
          <w:color w:val="auto"/>
          <w:sz w:val="24"/>
          <w:szCs w:val="24"/>
        </w:rPr>
      </w:pPr>
      <w:r w:rsidRPr="00D35A17">
        <w:rPr>
          <w:color w:val="auto"/>
          <w:sz w:val="24"/>
          <w:szCs w:val="24"/>
        </w:rPr>
        <w:t xml:space="preserve">10.2. </w:t>
      </w:r>
      <w:proofErr w:type="gramStart"/>
      <w:r w:rsidRPr="00D35A17">
        <w:rPr>
          <w:color w:val="auto"/>
          <w:sz w:val="24"/>
          <w:szCs w:val="24"/>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roofErr w:type="gramEnd"/>
    </w:p>
    <w:p w:rsidR="00852448" w:rsidRPr="00D35A17" w:rsidRDefault="00852448" w:rsidP="00D35A17">
      <w:pPr>
        <w:pStyle w:val="affe"/>
        <w:ind w:firstLine="0"/>
        <w:rPr>
          <w:color w:val="auto"/>
          <w:sz w:val="24"/>
          <w:szCs w:val="24"/>
        </w:rPr>
      </w:pPr>
      <w:r w:rsidRPr="00D35A17">
        <w:rPr>
          <w:color w:val="auto"/>
          <w:sz w:val="24"/>
          <w:szCs w:val="24"/>
        </w:rPr>
        <w:t>- копию устава;</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852448" w:rsidRPr="00D35A17" w:rsidRDefault="00852448" w:rsidP="00D35A17">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D35A17" w:rsidRDefault="00852448" w:rsidP="00D35A17">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D35A17" w:rsidRDefault="00852448" w:rsidP="00D35A17">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852448" w:rsidRPr="00D35A17" w:rsidRDefault="00852448" w:rsidP="00D35A17">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852448" w:rsidRPr="00D35A17" w:rsidRDefault="00852448" w:rsidP="00D35A17">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D35A17" w:rsidRDefault="00852448" w:rsidP="00D35A17">
      <w:pPr>
        <w:pStyle w:val="affe"/>
        <w:ind w:firstLine="567"/>
        <w:rPr>
          <w:color w:val="auto"/>
          <w:sz w:val="24"/>
          <w:szCs w:val="24"/>
        </w:rPr>
      </w:pPr>
      <w:r w:rsidRPr="00D35A17">
        <w:rPr>
          <w:color w:val="auto"/>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D35A17" w:rsidRDefault="00852448" w:rsidP="00D35A17">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852448" w:rsidRPr="00D35A17" w:rsidRDefault="00852448" w:rsidP="00D35A17">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852448" w:rsidRPr="00D35A17" w:rsidRDefault="00852448" w:rsidP="00D35A17">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52448" w:rsidRPr="00D35A17" w:rsidRDefault="00852448" w:rsidP="00D35A17">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852448" w:rsidRPr="00D35A17" w:rsidRDefault="00852448" w:rsidP="00D35A17">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852448" w:rsidRPr="00D35A17" w:rsidRDefault="00852448" w:rsidP="00D35A17">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D35A17" w:rsidRDefault="00852448" w:rsidP="00D35A17">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xml:space="preserve">, опубликовано на сайте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D35A17" w:rsidRDefault="00852448" w:rsidP="00D35A17">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852448" w:rsidRDefault="00852448" w:rsidP="00D35A17">
      <w:pPr>
        <w:pStyle w:val="affe"/>
        <w:ind w:firstLine="0"/>
        <w:rPr>
          <w:color w:val="auto"/>
          <w:sz w:val="24"/>
          <w:szCs w:val="24"/>
        </w:rPr>
      </w:pPr>
      <w:r w:rsidRPr="00D35A17">
        <w:rPr>
          <w:color w:val="auto"/>
          <w:sz w:val="24"/>
          <w:szCs w:val="24"/>
        </w:rPr>
        <w:t>- Приложение № 1. Спецификация № 1.</w:t>
      </w:r>
    </w:p>
    <w:p w:rsidR="00852448" w:rsidRPr="00D35A17" w:rsidRDefault="00852448" w:rsidP="00D35A17">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D35A17" w:rsidTr="00D35A17">
        <w:tc>
          <w:tcPr>
            <w:tcW w:w="4784"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Поставщик</w:t>
            </w: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Покупатель</w:t>
            </w:r>
          </w:p>
          <w:p w:rsidR="00852448" w:rsidRPr="00D35A17" w:rsidRDefault="00F62CCE" w:rsidP="00AF6F58">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ОГРН 1058602056985</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ИНН 8602067092</w:t>
            </w:r>
          </w:p>
          <w:p w:rsidR="00852448" w:rsidRDefault="00852448" w:rsidP="00AF6F58">
            <w:pPr>
              <w:tabs>
                <w:tab w:val="left" w:pos="9720"/>
              </w:tabs>
              <w:spacing w:line="240" w:lineRule="auto"/>
              <w:ind w:firstLine="0"/>
              <w:rPr>
                <w:snapToGrid/>
                <w:sz w:val="24"/>
                <w:szCs w:val="24"/>
              </w:rPr>
            </w:pPr>
            <w:r w:rsidRPr="00D35A17">
              <w:rPr>
                <w:snapToGrid/>
                <w:sz w:val="24"/>
                <w:szCs w:val="24"/>
              </w:rPr>
              <w:t>А</w:t>
            </w:r>
            <w:r w:rsidR="0078252E">
              <w:rPr>
                <w:snapToGrid/>
                <w:sz w:val="24"/>
                <w:szCs w:val="24"/>
              </w:rPr>
              <w:t xml:space="preserve">дрес для направления почтовой </w:t>
            </w:r>
            <w:r w:rsidRPr="00D35A17">
              <w:rPr>
                <w:snapToGrid/>
                <w:sz w:val="24"/>
                <w:szCs w:val="24"/>
              </w:rPr>
              <w:t xml:space="preserve"> корреспонденции:</w:t>
            </w:r>
          </w:p>
          <w:p w:rsidR="00D35A17" w:rsidRPr="00D35A17" w:rsidRDefault="00D35A17"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r w:rsidR="00EC0376" w:rsidRPr="00D35A17" w:rsidTr="00D35A17">
        <w:tc>
          <w:tcPr>
            <w:tcW w:w="4784" w:type="dxa"/>
          </w:tcPr>
          <w:p w:rsidR="00EC0376" w:rsidRPr="00D35A17" w:rsidRDefault="00EC0376" w:rsidP="00AF6F58">
            <w:pPr>
              <w:tabs>
                <w:tab w:val="left" w:pos="9720"/>
              </w:tabs>
              <w:spacing w:line="240" w:lineRule="auto"/>
              <w:ind w:firstLine="0"/>
              <w:rPr>
                <w:snapToGrid/>
                <w:sz w:val="24"/>
                <w:szCs w:val="24"/>
              </w:rPr>
            </w:pPr>
          </w:p>
        </w:tc>
        <w:tc>
          <w:tcPr>
            <w:tcW w:w="4538" w:type="dxa"/>
          </w:tcPr>
          <w:p w:rsidR="00EC0376" w:rsidRPr="00D35A17" w:rsidRDefault="00EC0376" w:rsidP="00AF6F58">
            <w:pPr>
              <w:tabs>
                <w:tab w:val="left" w:pos="9720"/>
              </w:tabs>
              <w:spacing w:line="240" w:lineRule="auto"/>
              <w:ind w:firstLine="0"/>
              <w:rPr>
                <w:snapToGrid/>
                <w:sz w:val="24"/>
                <w:szCs w:val="24"/>
              </w:rPr>
            </w:pPr>
          </w:p>
        </w:tc>
      </w:tr>
    </w:tbl>
    <w:p w:rsidR="00C4730D" w:rsidRDefault="00C4730D" w:rsidP="00C4730D">
      <w:pPr>
        <w:pStyle w:val="a5"/>
        <w:numPr>
          <w:ilvl w:val="0"/>
          <w:numId w:val="0"/>
        </w:numPr>
        <w:spacing w:line="276" w:lineRule="auto"/>
        <w:ind w:left="54"/>
        <w:rPr>
          <w:b/>
          <w:sz w:val="24"/>
          <w:szCs w:val="24"/>
        </w:rPr>
      </w:pPr>
      <w:r>
        <w:rPr>
          <w:b/>
          <w:sz w:val="24"/>
          <w:szCs w:val="24"/>
        </w:rPr>
        <w:lastRenderedPageBreak/>
        <w:t xml:space="preserve">                                               6.Техническая часть</w:t>
      </w:r>
    </w:p>
    <w:p w:rsidR="00C4730D" w:rsidRDefault="00C4730D" w:rsidP="00C4730D">
      <w:pPr>
        <w:pStyle w:val="a5"/>
        <w:numPr>
          <w:ilvl w:val="0"/>
          <w:numId w:val="0"/>
        </w:numPr>
        <w:spacing w:line="276" w:lineRule="auto"/>
        <w:ind w:left="54"/>
        <w:rPr>
          <w:b/>
          <w:sz w:val="24"/>
          <w:szCs w:val="24"/>
        </w:rPr>
      </w:pPr>
    </w:p>
    <w:p w:rsidR="00C4730D" w:rsidRPr="00545FD0" w:rsidRDefault="00C4730D" w:rsidP="00C4730D">
      <w:pPr>
        <w:pStyle w:val="Default"/>
        <w:jc w:val="both"/>
        <w:rPr>
          <w:b/>
        </w:rPr>
      </w:pPr>
      <w:r w:rsidRPr="00B520BB">
        <w:rPr>
          <w:b/>
        </w:rPr>
        <w:t>Технические требования на</w:t>
      </w:r>
      <w:r>
        <w:rPr>
          <w:b/>
        </w:rPr>
        <w:t xml:space="preserve"> </w:t>
      </w:r>
      <w:r w:rsidRPr="00B520BB">
        <w:rPr>
          <w:b/>
        </w:rPr>
        <w:t xml:space="preserve"> </w:t>
      </w:r>
      <w:r w:rsidR="003E6807" w:rsidRPr="003E6807">
        <w:rPr>
          <w:b/>
        </w:rPr>
        <w:t>поставку</w:t>
      </w:r>
      <w:r w:rsidR="003E6807" w:rsidRPr="003E6807">
        <w:rPr>
          <w:b/>
        </w:rPr>
        <w:t xml:space="preserve"> топлива дизельного ЕВРО  для </w:t>
      </w:r>
      <w:r w:rsidR="00BA59DB">
        <w:rPr>
          <w:b/>
        </w:rPr>
        <w:t xml:space="preserve">обеспечения заправки крана </w:t>
      </w:r>
      <w:proofErr w:type="spellStart"/>
      <w:r w:rsidR="00BA59DB">
        <w:rPr>
          <w:b/>
          <w:lang w:val="en-US"/>
        </w:rPr>
        <w:t>Libherr</w:t>
      </w:r>
      <w:proofErr w:type="spellEnd"/>
      <w:r w:rsidR="003E6807" w:rsidRPr="003E6807">
        <w:rPr>
          <w:b/>
        </w:rPr>
        <w:t xml:space="preserve"> согласно заявке-спецификации №</w:t>
      </w:r>
      <w:r w:rsidR="003E6807" w:rsidRPr="003E6807">
        <w:rPr>
          <w:b/>
        </w:rPr>
        <w:t xml:space="preserve"> </w:t>
      </w:r>
      <w:r w:rsidR="003E6807" w:rsidRPr="003E6807">
        <w:rPr>
          <w:b/>
        </w:rPr>
        <w:t>302</w:t>
      </w:r>
      <w:r w:rsidRPr="00545FD0">
        <w:rPr>
          <w:b/>
        </w:rPr>
        <w:t xml:space="preserve"> в рамках договора оказания услуг по организации и управлению ремонтно-восстановительными работами на энергоблоке №3 филиала «</w:t>
      </w:r>
      <w:proofErr w:type="spellStart"/>
      <w:r w:rsidRPr="00545FD0">
        <w:rPr>
          <w:b/>
        </w:rPr>
        <w:t>Берёзовская</w:t>
      </w:r>
      <w:proofErr w:type="spellEnd"/>
      <w:r w:rsidRPr="00545FD0">
        <w:rPr>
          <w:b/>
        </w:rPr>
        <w:t xml:space="preserve"> ГРЭС» ПАО «</w:t>
      </w:r>
      <w:proofErr w:type="spellStart"/>
      <w:r w:rsidRPr="00545FD0">
        <w:rPr>
          <w:b/>
        </w:rPr>
        <w:t>Юнипро</w:t>
      </w:r>
      <w:proofErr w:type="spellEnd"/>
      <w:r w:rsidRPr="00545FD0">
        <w:rPr>
          <w:b/>
        </w:rPr>
        <w:t>».</w:t>
      </w:r>
    </w:p>
    <w:p w:rsidR="00C4730D" w:rsidRDefault="00C4730D" w:rsidP="00C4730D">
      <w:pPr>
        <w:pStyle w:val="a5"/>
        <w:numPr>
          <w:ilvl w:val="0"/>
          <w:numId w:val="0"/>
        </w:numPr>
        <w:spacing w:line="276" w:lineRule="auto"/>
        <w:ind w:left="54"/>
        <w:rPr>
          <w:b/>
          <w:sz w:val="24"/>
          <w:szCs w:val="24"/>
        </w:rPr>
      </w:pPr>
    </w:p>
    <w:p w:rsidR="003E6807" w:rsidRPr="003E6807" w:rsidRDefault="00C4730D" w:rsidP="003E6807">
      <w:pPr>
        <w:pStyle w:val="Default"/>
        <w:jc w:val="both"/>
      </w:pPr>
      <w:r w:rsidRPr="00B520BB">
        <w:rPr>
          <w:b/>
        </w:rPr>
        <w:t xml:space="preserve">Предмет закупки: </w:t>
      </w:r>
      <w:r>
        <w:t xml:space="preserve">Поставка </w:t>
      </w:r>
      <w:r w:rsidR="003E6807" w:rsidRPr="003E6807">
        <w:t xml:space="preserve">топлива дизельного ЕВРО  для </w:t>
      </w:r>
      <w:r w:rsidR="00BA59DB" w:rsidRPr="00BA59DB">
        <w:t xml:space="preserve">обеспечения заправки крана </w:t>
      </w:r>
      <w:proofErr w:type="spellStart"/>
      <w:r w:rsidR="00BA59DB" w:rsidRPr="00BA59DB">
        <w:rPr>
          <w:lang w:val="en-US"/>
        </w:rPr>
        <w:t>Libherr</w:t>
      </w:r>
      <w:proofErr w:type="spellEnd"/>
      <w:r w:rsidR="003E6807" w:rsidRPr="00BA59DB">
        <w:t xml:space="preserve"> </w:t>
      </w:r>
      <w:r w:rsidR="003E6807" w:rsidRPr="003E6807">
        <w:t>согласно заявке-спецификации № 302 в рамках договора оказания услуг по организации и управлению ремонтно-восстановительными работами на энергоблоке №3 филиала «</w:t>
      </w:r>
      <w:proofErr w:type="spellStart"/>
      <w:r w:rsidR="003E6807" w:rsidRPr="003E6807">
        <w:t>Берёзовская</w:t>
      </w:r>
      <w:proofErr w:type="spellEnd"/>
      <w:r w:rsidR="003E6807" w:rsidRPr="003E6807">
        <w:t xml:space="preserve"> ГРЭС» ПАО «</w:t>
      </w:r>
      <w:proofErr w:type="spellStart"/>
      <w:r w:rsidR="003E6807" w:rsidRPr="003E6807">
        <w:t>Юнипро</w:t>
      </w:r>
      <w:proofErr w:type="spellEnd"/>
      <w:r w:rsidR="003E6807" w:rsidRPr="003E6807">
        <w:t>».</w:t>
      </w:r>
    </w:p>
    <w:p w:rsidR="003E6807" w:rsidRDefault="003E6807" w:rsidP="003E6807">
      <w:pPr>
        <w:pStyle w:val="Default"/>
        <w:jc w:val="both"/>
        <w:rPr>
          <w:b/>
        </w:rPr>
      </w:pPr>
    </w:p>
    <w:p w:rsidR="00C4730D" w:rsidRPr="007A02EF" w:rsidRDefault="00C4730D" w:rsidP="003E6807">
      <w:pPr>
        <w:pStyle w:val="Default"/>
        <w:jc w:val="both"/>
      </w:pPr>
      <w:r w:rsidRPr="007A02EF">
        <w:rPr>
          <w:b/>
        </w:rPr>
        <w:t xml:space="preserve">Место поставки продукции:  </w:t>
      </w:r>
      <w:r w:rsidRPr="007A02EF">
        <w:rPr>
          <w:bCs/>
        </w:rPr>
        <w:t xml:space="preserve">Красноярский край, г. Шарыпово, </w:t>
      </w:r>
      <w:proofErr w:type="spellStart"/>
      <w:r w:rsidRPr="007A02EF">
        <w:rPr>
          <w:bCs/>
        </w:rPr>
        <w:t>Промбаза</w:t>
      </w:r>
      <w:proofErr w:type="spellEnd"/>
      <w:r w:rsidRPr="007A02EF">
        <w:rPr>
          <w:bCs/>
        </w:rPr>
        <w:t xml:space="preserve"> Энергетиков </w:t>
      </w:r>
      <w:r w:rsidRPr="007A02EF">
        <w:t>5.</w:t>
      </w:r>
    </w:p>
    <w:p w:rsidR="00C4730D" w:rsidRPr="00CD6598" w:rsidRDefault="00C4730D" w:rsidP="00C4730D">
      <w:pPr>
        <w:pStyle w:val="a5"/>
        <w:numPr>
          <w:ilvl w:val="0"/>
          <w:numId w:val="0"/>
        </w:numPr>
        <w:spacing w:line="276" w:lineRule="auto"/>
        <w:ind w:left="1134"/>
        <w:rPr>
          <w:sz w:val="24"/>
          <w:szCs w:val="24"/>
        </w:rPr>
      </w:pPr>
    </w:p>
    <w:p w:rsidR="00C4730D" w:rsidRPr="00BD2CFB" w:rsidRDefault="00C4730D" w:rsidP="00C4730D">
      <w:pPr>
        <w:pStyle w:val="a5"/>
        <w:numPr>
          <w:ilvl w:val="3"/>
          <w:numId w:val="45"/>
        </w:numPr>
        <w:spacing w:line="276" w:lineRule="auto"/>
        <w:rPr>
          <w:sz w:val="24"/>
          <w:szCs w:val="24"/>
        </w:rPr>
      </w:pPr>
      <w:r w:rsidRPr="0032433A">
        <w:rPr>
          <w:b/>
          <w:sz w:val="24"/>
          <w:szCs w:val="24"/>
        </w:rPr>
        <w:t>Условия оплаты:</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 xml:space="preserve">с </w:t>
      </w:r>
      <w:r>
        <w:rPr>
          <w:spacing w:val="-1"/>
          <w:sz w:val="24"/>
          <w:szCs w:val="24"/>
        </w:rPr>
        <w:t>д</w:t>
      </w:r>
      <w:r w:rsidRPr="00EB426E">
        <w:rPr>
          <w:spacing w:val="-1"/>
          <w:sz w:val="24"/>
          <w:szCs w:val="24"/>
        </w:rPr>
        <w:t>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Pr>
          <w:spacing w:val="-1"/>
          <w:sz w:val="24"/>
          <w:szCs w:val="24"/>
        </w:rPr>
        <w:t>).</w:t>
      </w:r>
    </w:p>
    <w:p w:rsidR="00C4730D" w:rsidRPr="00EB426E" w:rsidRDefault="00C4730D" w:rsidP="00C4730D">
      <w:pPr>
        <w:pStyle w:val="a5"/>
        <w:numPr>
          <w:ilvl w:val="0"/>
          <w:numId w:val="0"/>
        </w:numPr>
        <w:spacing w:line="276" w:lineRule="auto"/>
        <w:ind w:left="1134"/>
        <w:rPr>
          <w:sz w:val="24"/>
          <w:szCs w:val="24"/>
        </w:rPr>
      </w:pPr>
    </w:p>
    <w:p w:rsidR="00C4730D" w:rsidRDefault="00C4730D" w:rsidP="00C4730D">
      <w:pPr>
        <w:pStyle w:val="a5"/>
        <w:numPr>
          <w:ilvl w:val="3"/>
          <w:numId w:val="45"/>
        </w:numPr>
        <w:spacing w:line="276" w:lineRule="auto"/>
        <w:rPr>
          <w:sz w:val="24"/>
          <w:szCs w:val="24"/>
        </w:rPr>
      </w:pPr>
      <w:r w:rsidRPr="0032433A">
        <w:rPr>
          <w:b/>
          <w:sz w:val="24"/>
          <w:szCs w:val="24"/>
        </w:rPr>
        <w:t>Условия по гарантии:</w:t>
      </w:r>
      <w:r w:rsidRPr="00EB426E">
        <w:rPr>
          <w:sz w:val="24"/>
          <w:szCs w:val="24"/>
        </w:rPr>
        <w:t xml:space="preserve"> </w:t>
      </w:r>
      <w:r>
        <w:rPr>
          <w:sz w:val="24"/>
          <w:szCs w:val="24"/>
        </w:rPr>
        <w:t>12</w:t>
      </w:r>
      <w:r w:rsidRPr="00EB426E">
        <w:rPr>
          <w:sz w:val="24"/>
          <w:szCs w:val="24"/>
        </w:rPr>
        <w:t xml:space="preserve"> месяцев с момента получения продукции.</w:t>
      </w:r>
    </w:p>
    <w:p w:rsidR="00C4730D" w:rsidRPr="00EB426E" w:rsidRDefault="00C4730D" w:rsidP="00C4730D">
      <w:pPr>
        <w:pStyle w:val="a5"/>
        <w:numPr>
          <w:ilvl w:val="0"/>
          <w:numId w:val="0"/>
        </w:numPr>
        <w:spacing w:line="276" w:lineRule="auto"/>
        <w:ind w:left="1134"/>
        <w:rPr>
          <w:sz w:val="24"/>
          <w:szCs w:val="24"/>
        </w:rPr>
      </w:pPr>
    </w:p>
    <w:p w:rsidR="00C4730D" w:rsidRDefault="00C4730D" w:rsidP="00C4730D">
      <w:pPr>
        <w:pStyle w:val="a5"/>
        <w:numPr>
          <w:ilvl w:val="3"/>
          <w:numId w:val="45"/>
        </w:numPr>
        <w:spacing w:line="276" w:lineRule="auto"/>
        <w:rPr>
          <w:color w:val="000000" w:themeColor="text1"/>
          <w:sz w:val="24"/>
          <w:szCs w:val="24"/>
        </w:rPr>
      </w:pPr>
      <w:r w:rsidRPr="0032433A">
        <w:rPr>
          <w:b/>
          <w:color w:val="000000" w:themeColor="text1"/>
          <w:sz w:val="24"/>
          <w:szCs w:val="24"/>
        </w:rPr>
        <w:t>Требования к продукции:</w:t>
      </w:r>
      <w:r>
        <w:rPr>
          <w:color w:val="000000" w:themeColor="text1"/>
          <w:sz w:val="24"/>
          <w:szCs w:val="24"/>
        </w:rPr>
        <w:t xml:space="preserve"> </w:t>
      </w:r>
      <w:proofErr w:type="gramStart"/>
      <w:r>
        <w:rPr>
          <w:color w:val="000000" w:themeColor="text1"/>
          <w:sz w:val="24"/>
          <w:szCs w:val="24"/>
        </w:rPr>
        <w:t>согласно ГОСТов</w:t>
      </w:r>
      <w:proofErr w:type="gramEnd"/>
      <w:r>
        <w:rPr>
          <w:color w:val="000000" w:themeColor="text1"/>
          <w:sz w:val="24"/>
          <w:szCs w:val="24"/>
        </w:rPr>
        <w:t xml:space="preserve">, ОСТов, ТУ, Иное </w:t>
      </w:r>
    </w:p>
    <w:p w:rsidR="00C4730D" w:rsidRPr="00EB426E" w:rsidRDefault="00C4730D" w:rsidP="00C4730D">
      <w:pPr>
        <w:pStyle w:val="a5"/>
        <w:numPr>
          <w:ilvl w:val="0"/>
          <w:numId w:val="0"/>
        </w:numPr>
        <w:spacing w:line="276" w:lineRule="auto"/>
        <w:ind w:left="1134"/>
        <w:rPr>
          <w:color w:val="000000" w:themeColor="text1"/>
          <w:sz w:val="24"/>
          <w:szCs w:val="24"/>
        </w:rPr>
      </w:pPr>
    </w:p>
    <w:p w:rsidR="00BA59DB" w:rsidRDefault="00C4730D" w:rsidP="00BA59DB">
      <w:pPr>
        <w:pStyle w:val="a5"/>
        <w:numPr>
          <w:ilvl w:val="3"/>
          <w:numId w:val="45"/>
        </w:numPr>
        <w:spacing w:line="276" w:lineRule="auto"/>
        <w:rPr>
          <w:sz w:val="24"/>
          <w:szCs w:val="24"/>
        </w:rPr>
      </w:pPr>
      <w:r w:rsidRPr="0032433A">
        <w:rPr>
          <w:b/>
          <w:sz w:val="24"/>
          <w:szCs w:val="24"/>
        </w:rPr>
        <w:t>Срок поставки:</w:t>
      </w:r>
      <w:r w:rsidRPr="00EB426E">
        <w:rPr>
          <w:sz w:val="24"/>
          <w:szCs w:val="24"/>
        </w:rPr>
        <w:t xml:space="preserve"> </w:t>
      </w:r>
      <w:r>
        <w:rPr>
          <w:sz w:val="24"/>
          <w:szCs w:val="24"/>
        </w:rPr>
        <w:t xml:space="preserve"> </w:t>
      </w:r>
      <w:r w:rsidR="00BA59DB">
        <w:rPr>
          <w:sz w:val="24"/>
          <w:szCs w:val="24"/>
          <w:lang w:val="en-US"/>
        </w:rPr>
        <w:t>c</w:t>
      </w:r>
      <w:r w:rsidR="00BA59DB" w:rsidRPr="00BA59DB">
        <w:rPr>
          <w:sz w:val="24"/>
          <w:szCs w:val="24"/>
        </w:rPr>
        <w:t xml:space="preserve"> 01.</w:t>
      </w:r>
      <w:r w:rsidR="00BA59DB">
        <w:rPr>
          <w:sz w:val="24"/>
          <w:szCs w:val="24"/>
        </w:rPr>
        <w:t>01.2018г. по 31.12.2018г.</w:t>
      </w:r>
      <w:bookmarkStart w:id="71" w:name="_GoBack"/>
      <w:bookmarkEnd w:id="71"/>
    </w:p>
    <w:p w:rsidR="00C4730D" w:rsidRPr="00EB426E" w:rsidRDefault="00C4730D" w:rsidP="00BA59DB">
      <w:pPr>
        <w:pStyle w:val="a5"/>
        <w:numPr>
          <w:ilvl w:val="0"/>
          <w:numId w:val="0"/>
        </w:numPr>
        <w:spacing w:line="276" w:lineRule="auto"/>
        <w:ind w:left="720"/>
        <w:rPr>
          <w:sz w:val="24"/>
          <w:szCs w:val="24"/>
        </w:rPr>
      </w:pPr>
    </w:p>
    <w:p w:rsidR="00C4730D" w:rsidRDefault="00C4730D" w:rsidP="00C4730D">
      <w:pPr>
        <w:pStyle w:val="a5"/>
        <w:numPr>
          <w:ilvl w:val="3"/>
          <w:numId w:val="45"/>
        </w:numPr>
        <w:spacing w:line="276" w:lineRule="auto"/>
        <w:rPr>
          <w:b/>
          <w:sz w:val="24"/>
          <w:szCs w:val="24"/>
        </w:rPr>
      </w:pPr>
      <w:r w:rsidRPr="0032433A">
        <w:rPr>
          <w:b/>
          <w:sz w:val="24"/>
          <w:szCs w:val="24"/>
        </w:rPr>
        <w:t>Требования к поставщику:</w:t>
      </w:r>
    </w:p>
    <w:p w:rsidR="00C4730D" w:rsidRPr="0032433A" w:rsidRDefault="00C4730D" w:rsidP="00C4730D">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Pr>
          <w:sz w:val="24"/>
          <w:szCs w:val="24"/>
        </w:rPr>
        <w:t>;</w:t>
      </w:r>
    </w:p>
    <w:p w:rsidR="00C4730D" w:rsidRPr="0032433A" w:rsidRDefault="00C4730D" w:rsidP="00C4730D">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Pr>
          <w:sz w:val="24"/>
          <w:szCs w:val="24"/>
        </w:rPr>
        <w:t>;</w:t>
      </w:r>
      <w:r w:rsidRPr="0032433A">
        <w:rPr>
          <w:sz w:val="24"/>
          <w:szCs w:val="24"/>
        </w:rPr>
        <w:t xml:space="preserve"> </w:t>
      </w:r>
    </w:p>
    <w:p w:rsidR="00C4730D" w:rsidRPr="0032433A" w:rsidRDefault="00C4730D" w:rsidP="00C4730D">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Pr>
          <w:sz w:val="24"/>
          <w:szCs w:val="24"/>
        </w:rPr>
        <w:t>;</w:t>
      </w:r>
    </w:p>
    <w:p w:rsidR="00C4730D" w:rsidRPr="0032433A" w:rsidRDefault="00C4730D" w:rsidP="00C4730D">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C4730D" w:rsidRDefault="00C4730D" w:rsidP="00C4730D">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C4730D" w:rsidRPr="0032433A" w:rsidRDefault="00C4730D" w:rsidP="00C4730D">
      <w:pPr>
        <w:pStyle w:val="a5"/>
        <w:numPr>
          <w:ilvl w:val="0"/>
          <w:numId w:val="0"/>
        </w:numPr>
        <w:spacing w:line="276" w:lineRule="auto"/>
        <w:ind w:left="1134" w:hanging="1134"/>
        <w:rPr>
          <w:sz w:val="24"/>
          <w:szCs w:val="24"/>
        </w:rPr>
      </w:pPr>
    </w:p>
    <w:p w:rsidR="00C4730D" w:rsidRDefault="00C4730D" w:rsidP="00C4730D">
      <w:pPr>
        <w:pStyle w:val="a5"/>
        <w:numPr>
          <w:ilvl w:val="3"/>
          <w:numId w:val="45"/>
        </w:numPr>
        <w:spacing w:line="276" w:lineRule="auto"/>
        <w:rPr>
          <w:bCs/>
          <w:sz w:val="24"/>
          <w:szCs w:val="24"/>
        </w:rPr>
      </w:pPr>
      <w:r w:rsidRPr="0032433A">
        <w:rPr>
          <w:b/>
          <w:sz w:val="24"/>
          <w:szCs w:val="24"/>
        </w:rPr>
        <w:t xml:space="preserve">Требования к поставке продукции: </w:t>
      </w:r>
      <w:r w:rsidRPr="0003754A">
        <w:rPr>
          <w:bCs/>
          <w:sz w:val="24"/>
          <w:szCs w:val="24"/>
        </w:rPr>
        <w:t xml:space="preserve">Поставка </w:t>
      </w:r>
      <w:r>
        <w:rPr>
          <w:bCs/>
          <w:sz w:val="24"/>
          <w:szCs w:val="24"/>
        </w:rPr>
        <w:t>ТМЦ</w:t>
      </w:r>
      <w:r w:rsidRPr="0032433A">
        <w:rPr>
          <w:sz w:val="24"/>
          <w:szCs w:val="24"/>
        </w:rPr>
        <w:t xml:space="preserve"> осуществляется до склада Заказчика по адресу:</w:t>
      </w:r>
      <w:r w:rsidRPr="0032433A">
        <w:rPr>
          <w:bCs/>
          <w:sz w:val="24"/>
          <w:szCs w:val="24"/>
        </w:rPr>
        <w:t xml:space="preserve"> Красноярский край, г. Шарыпово, </w:t>
      </w:r>
      <w:proofErr w:type="spellStart"/>
      <w:r w:rsidRPr="0032433A">
        <w:rPr>
          <w:bCs/>
          <w:sz w:val="24"/>
          <w:szCs w:val="24"/>
        </w:rPr>
        <w:t>Промбаза</w:t>
      </w:r>
      <w:proofErr w:type="spellEnd"/>
      <w:r w:rsidRPr="0032433A">
        <w:rPr>
          <w:bCs/>
          <w:sz w:val="24"/>
          <w:szCs w:val="24"/>
        </w:rPr>
        <w:t xml:space="preserve"> Энергетиков</w:t>
      </w:r>
      <w:r>
        <w:rPr>
          <w:bCs/>
          <w:sz w:val="24"/>
          <w:szCs w:val="24"/>
        </w:rPr>
        <w:t xml:space="preserve"> 5.</w:t>
      </w:r>
    </w:p>
    <w:p w:rsidR="00C4730D" w:rsidRPr="0032433A" w:rsidRDefault="00C4730D" w:rsidP="00C4730D">
      <w:pPr>
        <w:pStyle w:val="a5"/>
        <w:numPr>
          <w:ilvl w:val="3"/>
          <w:numId w:val="45"/>
        </w:numPr>
        <w:spacing w:line="276" w:lineRule="auto"/>
        <w:rPr>
          <w:b/>
          <w:sz w:val="24"/>
          <w:szCs w:val="24"/>
        </w:rPr>
      </w:pPr>
      <w:r w:rsidRPr="0032433A">
        <w:rPr>
          <w:b/>
          <w:sz w:val="24"/>
          <w:szCs w:val="24"/>
        </w:rPr>
        <w:t xml:space="preserve">Правила приемки </w:t>
      </w:r>
      <w:r>
        <w:rPr>
          <w:b/>
          <w:sz w:val="24"/>
          <w:szCs w:val="24"/>
        </w:rPr>
        <w:t>продукции</w:t>
      </w:r>
      <w:r w:rsidRPr="0032433A">
        <w:rPr>
          <w:b/>
          <w:sz w:val="24"/>
          <w:szCs w:val="24"/>
        </w:rPr>
        <w:t xml:space="preserve">: </w:t>
      </w:r>
    </w:p>
    <w:p w:rsidR="00C4730D" w:rsidRPr="0032433A" w:rsidRDefault="00C4730D" w:rsidP="00C4730D">
      <w:pPr>
        <w:pStyle w:val="a5"/>
        <w:numPr>
          <w:ilvl w:val="0"/>
          <w:numId w:val="0"/>
        </w:numPr>
        <w:spacing w:line="276" w:lineRule="auto"/>
        <w:ind w:left="1134"/>
        <w:rPr>
          <w:sz w:val="24"/>
          <w:szCs w:val="24"/>
        </w:rPr>
      </w:pPr>
      <w:r w:rsidRPr="0032433A">
        <w:rPr>
          <w:sz w:val="24"/>
          <w:szCs w:val="24"/>
        </w:rPr>
        <w:t xml:space="preserve">Прием </w:t>
      </w:r>
      <w:r>
        <w:rPr>
          <w:bCs/>
          <w:sz w:val="24"/>
          <w:szCs w:val="24"/>
        </w:rPr>
        <w:t>ТМЦ</w:t>
      </w:r>
      <w:r w:rsidRPr="0032433A">
        <w:rPr>
          <w:sz w:val="24"/>
          <w:szCs w:val="24"/>
        </w:rPr>
        <w:t xml:space="preserve">, </w:t>
      </w:r>
      <w:proofErr w:type="gramStart"/>
      <w:r w:rsidRPr="0032433A">
        <w:rPr>
          <w:sz w:val="24"/>
          <w:szCs w:val="24"/>
        </w:rPr>
        <w:t>поставленн</w:t>
      </w:r>
      <w:r>
        <w:rPr>
          <w:sz w:val="24"/>
          <w:szCs w:val="24"/>
        </w:rPr>
        <w:t>ых</w:t>
      </w:r>
      <w:proofErr w:type="gramEnd"/>
      <w:r w:rsidRPr="0032433A">
        <w:rPr>
          <w:sz w:val="24"/>
          <w:szCs w:val="24"/>
        </w:rPr>
        <w:t xml:space="preserve"> Поставщиком, проводится уполномоченными лицами Заказчика</w:t>
      </w:r>
      <w:r>
        <w:rPr>
          <w:sz w:val="24"/>
          <w:szCs w:val="24"/>
        </w:rPr>
        <w:t>.</w:t>
      </w:r>
    </w:p>
    <w:p w:rsidR="00C4730D" w:rsidRDefault="00C4730D" w:rsidP="00C4730D">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C4730D" w:rsidRPr="00F54667" w:rsidRDefault="00C4730D" w:rsidP="00C4730D">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p w:rsidR="00EC0376" w:rsidRPr="00306EA8" w:rsidRDefault="00EC0376" w:rsidP="008E266F">
      <w:pPr>
        <w:pStyle w:val="1"/>
        <w:numPr>
          <w:ilvl w:val="0"/>
          <w:numId w:val="0"/>
        </w:numPr>
        <w:ind w:left="1134"/>
      </w:pPr>
    </w:p>
    <w:sectPr w:rsidR="00EC0376" w:rsidRPr="00306EA8" w:rsidSect="00573785">
      <w:headerReference w:type="default" r:id="rId15"/>
      <w:footerReference w:type="default" r:id="rId16"/>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3C" w:rsidRDefault="00350C3C">
      <w:r>
        <w:separator/>
      </w:r>
    </w:p>
  </w:endnote>
  <w:endnote w:type="continuationSeparator" w:id="0">
    <w:p w:rsidR="00350C3C" w:rsidRDefault="0035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81096"/>
      <w:docPartObj>
        <w:docPartGallery w:val="Page Numbers (Bottom of Page)"/>
        <w:docPartUnique/>
      </w:docPartObj>
    </w:sdtPr>
    <w:sdtContent>
      <w:p w:rsidR="000C0EB3" w:rsidRDefault="000C0EB3">
        <w:pPr>
          <w:pStyle w:val="af0"/>
          <w:jc w:val="right"/>
        </w:pPr>
        <w:r>
          <w:fldChar w:fldCharType="begin"/>
        </w:r>
        <w:r>
          <w:instrText xml:space="preserve"> PAGE   \* MERGEFORMAT </w:instrText>
        </w:r>
        <w:r>
          <w:fldChar w:fldCharType="separate"/>
        </w:r>
        <w:r w:rsidR="00BA59DB">
          <w:rPr>
            <w:noProof/>
          </w:rPr>
          <w:t>43</w:t>
        </w:r>
        <w:r>
          <w:rPr>
            <w:noProof/>
          </w:rPr>
          <w:fldChar w:fldCharType="end"/>
        </w:r>
      </w:p>
    </w:sdtContent>
  </w:sdt>
  <w:p w:rsidR="000C0EB3" w:rsidRDefault="000C0E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3C" w:rsidRDefault="00350C3C">
      <w:r>
        <w:separator/>
      </w:r>
    </w:p>
  </w:footnote>
  <w:footnote w:type="continuationSeparator" w:id="0">
    <w:p w:rsidR="00350C3C" w:rsidRDefault="00350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B3" w:rsidRPr="00F01080" w:rsidRDefault="000C0EB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C80508"/>
    <w:multiLevelType w:val="multilevel"/>
    <w:tmpl w:val="8D740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63448DC"/>
    <w:multiLevelType w:val="hybridMultilevel"/>
    <w:tmpl w:val="CD060A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430072D"/>
    <w:multiLevelType w:val="hybridMultilevel"/>
    <w:tmpl w:val="BB483AD2"/>
    <w:lvl w:ilvl="0" w:tplc="7592D9F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7">
    <w:nsid w:val="545D2A2D"/>
    <w:multiLevelType w:val="multilevel"/>
    <w:tmpl w:val="AB44D622"/>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3">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8"/>
  </w:num>
  <w:num w:numId="3">
    <w:abstractNumId w:val="25"/>
  </w:num>
  <w:num w:numId="4">
    <w:abstractNumId w:val="41"/>
  </w:num>
  <w:num w:numId="5">
    <w:abstractNumId w:val="23"/>
  </w:num>
  <w:num w:numId="6">
    <w:abstractNumId w:val="11"/>
  </w:num>
  <w:num w:numId="7">
    <w:abstractNumId w:val="24"/>
  </w:num>
  <w:num w:numId="8">
    <w:abstractNumId w:val="29"/>
  </w:num>
  <w:num w:numId="9">
    <w:abstractNumId w:val="21"/>
  </w:num>
  <w:num w:numId="10">
    <w:abstractNumId w:val="13"/>
  </w:num>
  <w:num w:numId="11">
    <w:abstractNumId w:val="16"/>
  </w:num>
  <w:num w:numId="12">
    <w:abstractNumId w:val="27"/>
  </w:num>
  <w:num w:numId="13">
    <w:abstractNumId w:val="3"/>
  </w:num>
  <w:num w:numId="14">
    <w:abstractNumId w:val="8"/>
  </w:num>
  <w:num w:numId="15">
    <w:abstractNumId w:val="26"/>
  </w:num>
  <w:num w:numId="16">
    <w:abstractNumId w:val="33"/>
  </w:num>
  <w:num w:numId="17">
    <w:abstractNumId w:val="48"/>
  </w:num>
  <w:num w:numId="18">
    <w:abstractNumId w:val="39"/>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5"/>
  </w:num>
  <w:num w:numId="26">
    <w:abstractNumId w:val="9"/>
  </w:num>
  <w:num w:numId="27">
    <w:abstractNumId w:val="35"/>
  </w:num>
  <w:num w:numId="28">
    <w:abstractNumId w:val="42"/>
  </w:num>
  <w:num w:numId="29">
    <w:abstractNumId w:val="19"/>
  </w:num>
  <w:num w:numId="30">
    <w:abstractNumId w:val="20"/>
  </w:num>
  <w:num w:numId="31">
    <w:abstractNumId w:val="22"/>
  </w:num>
  <w:num w:numId="32">
    <w:abstractNumId w:val="31"/>
  </w:num>
  <w:num w:numId="33">
    <w:abstractNumId w:val="12"/>
  </w:num>
  <w:num w:numId="34">
    <w:abstractNumId w:val="40"/>
  </w:num>
  <w:num w:numId="35">
    <w:abstractNumId w:val="34"/>
  </w:num>
  <w:num w:numId="36">
    <w:abstractNumId w:val="43"/>
  </w:num>
  <w:num w:numId="37">
    <w:abstractNumId w:val="18"/>
  </w:num>
  <w:num w:numId="38">
    <w:abstractNumId w:val="32"/>
  </w:num>
  <w:num w:numId="39">
    <w:abstractNumId w:val="44"/>
  </w:num>
  <w:num w:numId="40">
    <w:abstractNumId w:val="47"/>
  </w:num>
  <w:num w:numId="41">
    <w:abstractNumId w:val="14"/>
  </w:num>
  <w:num w:numId="42">
    <w:abstractNumId w:val="36"/>
  </w:num>
  <w:num w:numId="43">
    <w:abstractNumId w:val="15"/>
  </w:num>
  <w:num w:numId="44">
    <w:abstractNumId w:val="46"/>
  </w:num>
  <w:num w:numId="45">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D71"/>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EB3"/>
    <w:rsid w:val="000C0F02"/>
    <w:rsid w:val="000C48E2"/>
    <w:rsid w:val="000C4CC8"/>
    <w:rsid w:val="000C4D8E"/>
    <w:rsid w:val="000C5120"/>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945"/>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254"/>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2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6EA8"/>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C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67F"/>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807"/>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19C3"/>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571"/>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1E5E"/>
    <w:rsid w:val="004922F4"/>
    <w:rsid w:val="0049329C"/>
    <w:rsid w:val="004948E5"/>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634"/>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F8"/>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44ED"/>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E7FC2"/>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67E7"/>
    <w:rsid w:val="0075007C"/>
    <w:rsid w:val="007500E9"/>
    <w:rsid w:val="0075025A"/>
    <w:rsid w:val="0075095E"/>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52E"/>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7EB"/>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584B"/>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6F"/>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57C"/>
    <w:rsid w:val="009431CE"/>
    <w:rsid w:val="009458F1"/>
    <w:rsid w:val="00946049"/>
    <w:rsid w:val="0094657D"/>
    <w:rsid w:val="009467BE"/>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6E3"/>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57D79"/>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3E3E"/>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61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59DB"/>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30D"/>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5CB"/>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0CBF"/>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76"/>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43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uiPriority w:val="99"/>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6E7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uiPriority w:val="99"/>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6E7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54815129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55414678">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20/" TargetMode="Externa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on-russia.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20Buc_M@unipro.energy%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DE9C4-2621-4676-8EE1-913B73F4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12495</Words>
  <Characters>71226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83554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35</cp:revision>
  <cp:lastPrinted>2017-12-06T06:54:00Z</cp:lastPrinted>
  <dcterms:created xsi:type="dcterms:W3CDTF">2016-04-11T01:35:00Z</dcterms:created>
  <dcterms:modified xsi:type="dcterms:W3CDTF">2017-12-13T04:20:00Z</dcterms:modified>
</cp:coreProperties>
</file>