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proofErr w:type="spellStart"/>
      <w:r w:rsidR="000637C3" w:rsidRPr="00A0776B">
        <w:rPr>
          <w:rFonts w:ascii="Arial" w:hAnsi="Arial" w:cs="Arial"/>
          <w:b/>
          <w:sz w:val="22"/>
          <w:szCs w:val="22"/>
        </w:rPr>
        <w:t>Юнипро</w:t>
      </w:r>
      <w:proofErr w:type="spellEnd"/>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C13660">
        <w:rPr>
          <w:rFonts w:ascii="Arial" w:hAnsi="Arial" w:cs="Arial"/>
          <w:sz w:val="22"/>
          <w:szCs w:val="22"/>
        </w:rPr>
        <w:t>7</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9748F1">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9748F1">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9748F1">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10</w:t>
        </w:r>
        <w:r w:rsidR="00C71562" w:rsidRPr="00A0776B">
          <w:rPr>
            <w:rFonts w:ascii="Arial" w:hAnsi="Arial" w:cs="Arial"/>
            <w:webHidden/>
            <w:sz w:val="22"/>
            <w:szCs w:val="22"/>
          </w:rPr>
          <w:fldChar w:fldCharType="end"/>
        </w:r>
      </w:hyperlink>
    </w:p>
    <w:p w:rsidR="00C71562" w:rsidRPr="00A0776B" w:rsidRDefault="009748F1">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13</w:t>
        </w:r>
        <w:r w:rsidR="00C71562" w:rsidRPr="00A0776B">
          <w:rPr>
            <w:rFonts w:ascii="Arial" w:hAnsi="Arial" w:cs="Arial"/>
            <w:webHidden/>
            <w:sz w:val="22"/>
            <w:szCs w:val="22"/>
          </w:rPr>
          <w:fldChar w:fldCharType="end"/>
        </w:r>
      </w:hyperlink>
    </w:p>
    <w:p w:rsidR="00C71562" w:rsidRPr="00A0776B" w:rsidRDefault="009748F1">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15</w:t>
        </w:r>
        <w:r w:rsidR="00C71562" w:rsidRPr="00A0776B">
          <w:rPr>
            <w:rFonts w:ascii="Arial" w:hAnsi="Arial" w:cs="Arial"/>
            <w:webHidden/>
            <w:sz w:val="22"/>
            <w:szCs w:val="22"/>
          </w:rPr>
          <w:fldChar w:fldCharType="end"/>
        </w:r>
      </w:hyperlink>
    </w:p>
    <w:p w:rsidR="00C71562" w:rsidRPr="00A0776B" w:rsidRDefault="009748F1">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17</w:t>
        </w:r>
        <w:r w:rsidR="00C71562" w:rsidRPr="00A0776B">
          <w:rPr>
            <w:rFonts w:ascii="Arial" w:hAnsi="Arial" w:cs="Arial"/>
            <w:webHidden/>
            <w:sz w:val="22"/>
            <w:szCs w:val="22"/>
          </w:rPr>
          <w:fldChar w:fldCharType="end"/>
        </w:r>
      </w:hyperlink>
    </w:p>
    <w:p w:rsidR="00C71562" w:rsidRPr="00A0776B" w:rsidRDefault="009748F1">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21</w:t>
        </w:r>
        <w:r w:rsidR="00C71562" w:rsidRPr="00A0776B">
          <w:rPr>
            <w:rFonts w:ascii="Arial" w:hAnsi="Arial" w:cs="Arial"/>
            <w:webHidden/>
            <w:sz w:val="22"/>
            <w:szCs w:val="22"/>
          </w:rPr>
          <w:fldChar w:fldCharType="end"/>
        </w:r>
      </w:hyperlink>
    </w:p>
    <w:p w:rsidR="00C71562" w:rsidRPr="00A0776B" w:rsidRDefault="009748F1">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23</w:t>
        </w:r>
        <w:r w:rsidR="00C71562" w:rsidRPr="00A0776B">
          <w:rPr>
            <w:rFonts w:ascii="Arial" w:hAnsi="Arial" w:cs="Arial"/>
            <w:webHidden/>
            <w:sz w:val="22"/>
            <w:szCs w:val="22"/>
          </w:rPr>
          <w:fldChar w:fldCharType="end"/>
        </w:r>
      </w:hyperlink>
    </w:p>
    <w:p w:rsidR="00C71562" w:rsidRPr="00A0776B" w:rsidRDefault="009748F1">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25</w:t>
        </w:r>
        <w:r w:rsidR="00C71562" w:rsidRPr="00A0776B">
          <w:rPr>
            <w:rFonts w:ascii="Arial" w:hAnsi="Arial" w:cs="Arial"/>
            <w:webHidden/>
            <w:sz w:val="22"/>
            <w:szCs w:val="22"/>
          </w:rPr>
          <w:fldChar w:fldCharType="end"/>
        </w:r>
      </w:hyperlink>
    </w:p>
    <w:p w:rsidR="00C71562" w:rsidRPr="00A0776B" w:rsidRDefault="009748F1">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27</w:t>
        </w:r>
        <w:r w:rsidR="00C71562" w:rsidRPr="00A0776B">
          <w:rPr>
            <w:rFonts w:ascii="Arial" w:hAnsi="Arial" w:cs="Arial"/>
            <w:webHidden/>
            <w:sz w:val="22"/>
            <w:szCs w:val="22"/>
          </w:rPr>
          <w:fldChar w:fldCharType="end"/>
        </w:r>
      </w:hyperlink>
    </w:p>
    <w:p w:rsidR="00C71562" w:rsidRPr="00A0776B" w:rsidRDefault="009748F1">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b w:val="0"/>
            <w:bCs w:val="0"/>
            <w:webHidden/>
            <w:sz w:val="22"/>
            <w:szCs w:val="22"/>
          </w:rPr>
          <w:t>Ошибка! Закладка не определена.</w:t>
        </w:r>
        <w:r w:rsidR="00C71562" w:rsidRPr="00A0776B">
          <w:rPr>
            <w:rFonts w:ascii="Arial" w:hAnsi="Arial" w:cs="Arial"/>
            <w:webHidden/>
            <w:sz w:val="22"/>
            <w:szCs w:val="22"/>
          </w:rPr>
          <w:fldChar w:fldCharType="end"/>
        </w:r>
      </w:hyperlink>
    </w:p>
    <w:p w:rsidR="00C71562" w:rsidRPr="00A0776B" w:rsidRDefault="009748F1">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Pr="00A0776B">
        <w:rPr>
          <w:rFonts w:ascii="Arial" w:hAnsi="Arial" w:cs="Arial"/>
          <w:color w:val="000000"/>
          <w:sz w:val="22"/>
          <w:szCs w:val="22"/>
        </w:rPr>
        <w:t>№</w:t>
      </w:r>
      <w:r w:rsidR="009865DA">
        <w:rPr>
          <w:rFonts w:ascii="Arial" w:hAnsi="Arial" w:cs="Arial"/>
          <w:color w:val="000000"/>
          <w:sz w:val="22"/>
          <w:szCs w:val="22"/>
        </w:rPr>
        <w:t>5180044</w:t>
      </w:r>
      <w:r w:rsidR="00F615D3" w:rsidRPr="00AE1BE0">
        <w:rPr>
          <w:rFonts w:ascii="Arial" w:hAnsi="Arial" w:cs="Arial"/>
          <w:i/>
          <w:color w:val="FF0000"/>
          <w:sz w:val="22"/>
          <w:szCs w:val="22"/>
        </w:rPr>
        <w:t xml:space="preserve"> </w:t>
      </w:r>
      <w:r w:rsidR="00F615D3" w:rsidRPr="00127140">
        <w:rPr>
          <w:rFonts w:ascii="Arial" w:hAnsi="Arial" w:cs="Arial"/>
          <w:i/>
          <w:sz w:val="22"/>
          <w:szCs w:val="22"/>
        </w:rPr>
        <w:t xml:space="preserve">от </w:t>
      </w:r>
      <w:r w:rsidR="00C13660">
        <w:rPr>
          <w:rFonts w:ascii="Arial" w:hAnsi="Arial" w:cs="Arial"/>
          <w:i/>
          <w:sz w:val="22"/>
          <w:szCs w:val="22"/>
        </w:rPr>
        <w:t>1</w:t>
      </w:r>
      <w:r w:rsidR="009865DA">
        <w:rPr>
          <w:rFonts w:ascii="Arial" w:hAnsi="Arial" w:cs="Arial"/>
          <w:i/>
          <w:sz w:val="22"/>
          <w:szCs w:val="22"/>
        </w:rPr>
        <w:t>5</w:t>
      </w:r>
      <w:r w:rsidR="00F615D3" w:rsidRPr="00127140">
        <w:rPr>
          <w:rFonts w:ascii="Arial" w:hAnsi="Arial" w:cs="Arial"/>
          <w:i/>
          <w:sz w:val="22"/>
          <w:szCs w:val="22"/>
        </w:rPr>
        <w:t>.</w:t>
      </w:r>
      <w:r w:rsidR="009865DA">
        <w:rPr>
          <w:rFonts w:ascii="Arial" w:hAnsi="Arial" w:cs="Arial"/>
          <w:i/>
          <w:sz w:val="22"/>
          <w:szCs w:val="22"/>
        </w:rPr>
        <w:t>12</w:t>
      </w:r>
      <w:r w:rsidR="00F615D3" w:rsidRPr="00127140">
        <w:rPr>
          <w:rFonts w:ascii="Arial" w:hAnsi="Arial" w:cs="Arial"/>
          <w:i/>
          <w:sz w:val="22"/>
          <w:szCs w:val="22"/>
        </w:rPr>
        <w:t>.201</w:t>
      </w:r>
      <w:r w:rsidR="00C13660">
        <w:rPr>
          <w:rFonts w:ascii="Arial" w:hAnsi="Arial" w:cs="Arial"/>
          <w:i/>
          <w:sz w:val="22"/>
          <w:szCs w:val="22"/>
        </w:rPr>
        <w:t>7</w:t>
      </w:r>
      <w:r w:rsidR="00F615D3" w:rsidRPr="00A0776B">
        <w:rPr>
          <w:rFonts w:ascii="Arial" w:hAnsi="Arial" w:cs="Arial"/>
          <w:i/>
          <w:sz w:val="22"/>
          <w:szCs w:val="22"/>
        </w:rPr>
        <w:t>г.</w:t>
      </w:r>
      <w:r w:rsidRPr="00A0776B">
        <w:rPr>
          <w:rFonts w:ascii="Arial" w:hAnsi="Arial" w:cs="Arial"/>
          <w:color w:val="000000"/>
          <w:sz w:val="22"/>
          <w:szCs w:val="22"/>
        </w:rPr>
        <w:t>,</w:t>
      </w:r>
      <w:r w:rsidRPr="00A0776B">
        <w:rPr>
          <w:rFonts w:ascii="Arial" w:hAnsi="Arial" w:cs="Arial"/>
          <w:sz w:val="22"/>
          <w:szCs w:val="22"/>
        </w:rPr>
        <w:t xml:space="preserve">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10"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proofErr w:type="gramStart"/>
            <w:r w:rsidRPr="00C43003">
              <w:rPr>
                <w:rFonts w:ascii="Arial" w:hAnsi="Arial" w:cs="Arial"/>
                <w:b/>
                <w:sz w:val="22"/>
                <w:szCs w:val="22"/>
              </w:rPr>
              <w:t>п</w:t>
            </w:r>
            <w:proofErr w:type="gramEnd"/>
            <w:r w:rsidRPr="00C43003">
              <w:rPr>
                <w:rFonts w:ascii="Arial" w:hAnsi="Arial" w:cs="Arial"/>
                <w:b/>
                <w:sz w:val="22"/>
                <w:szCs w:val="22"/>
              </w:rPr>
              <w:t>/п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C43003" w:rsidRDefault="00A2536E" w:rsidP="003C749A">
            <w:pPr>
              <w:shd w:val="clear" w:color="auto" w:fill="FFFFFF"/>
              <w:spacing w:line="240" w:lineRule="auto"/>
              <w:ind w:firstLine="0"/>
              <w:rPr>
                <w:rFonts w:ascii="Arial" w:hAnsi="Arial" w:cs="Arial"/>
                <w:bCs/>
                <w:sz w:val="22"/>
                <w:szCs w:val="22"/>
              </w:rPr>
            </w:pPr>
            <w:r w:rsidRPr="00C43003">
              <w:rPr>
                <w:rFonts w:ascii="Arial" w:hAnsi="Arial" w:cs="Arial"/>
                <w:bCs/>
                <w:sz w:val="22"/>
                <w:szCs w:val="22"/>
              </w:rPr>
              <w:t>запасные части к</w:t>
            </w:r>
            <w:r w:rsidR="003C749A">
              <w:rPr>
                <w:rFonts w:ascii="Arial" w:hAnsi="Arial" w:cs="Arial"/>
                <w:bCs/>
                <w:sz w:val="22"/>
                <w:szCs w:val="22"/>
              </w:rPr>
              <w:t>отла</w:t>
            </w:r>
            <w:r w:rsidRPr="00C43003">
              <w:rPr>
                <w:rFonts w:ascii="Arial" w:hAnsi="Arial" w:cs="Arial"/>
                <w:bCs/>
                <w:sz w:val="22"/>
                <w:szCs w:val="22"/>
              </w:rPr>
              <w:t xml:space="preserve"> </w:t>
            </w:r>
            <w:r w:rsidR="003C749A">
              <w:rPr>
                <w:rFonts w:ascii="Arial" w:hAnsi="Arial" w:cs="Arial"/>
                <w:bCs/>
                <w:sz w:val="22"/>
                <w:szCs w:val="22"/>
              </w:rPr>
              <w:t>ТГМП-204</w:t>
            </w:r>
            <w:r w:rsidRPr="00C43003">
              <w:rPr>
                <w:rFonts w:ascii="Arial" w:hAnsi="Arial" w:cs="Arial"/>
                <w:bCs/>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102BF3" w:rsidRPr="00C43003" w:rsidRDefault="00204B00" w:rsidP="00102BF3">
            <w:pPr>
              <w:pStyle w:val="a8"/>
              <w:numPr>
                <w:ilvl w:val="0"/>
                <w:numId w:val="0"/>
              </w:numPr>
              <w:tabs>
                <w:tab w:val="left" w:pos="1418"/>
              </w:tabs>
              <w:spacing w:line="240" w:lineRule="auto"/>
              <w:rPr>
                <w:rFonts w:ascii="Arial" w:hAnsi="Arial" w:cs="Arial"/>
                <w:sz w:val="22"/>
                <w:szCs w:val="22"/>
              </w:rPr>
            </w:pPr>
            <w:r w:rsidRPr="00C43003">
              <w:rPr>
                <w:rFonts w:ascii="Arial" w:hAnsi="Arial" w:cs="Arial"/>
                <w:sz w:val="22"/>
                <w:szCs w:val="22"/>
              </w:rPr>
              <w:t xml:space="preserve"> </w:t>
            </w:r>
            <w:r w:rsidR="00102BF3" w:rsidRPr="00C43003">
              <w:rPr>
                <w:rFonts w:ascii="Arial" w:hAnsi="Arial" w:cs="Arial"/>
                <w:sz w:val="22"/>
                <w:szCs w:val="22"/>
              </w:rPr>
              <w:t>«</w:t>
            </w:r>
            <w:proofErr w:type="spellStart"/>
            <w:r w:rsidR="00102BF3" w:rsidRPr="00C43003">
              <w:rPr>
                <w:rFonts w:ascii="Arial" w:hAnsi="Arial" w:cs="Arial"/>
                <w:sz w:val="22"/>
                <w:szCs w:val="22"/>
              </w:rPr>
              <w:t>Сургутская</w:t>
            </w:r>
            <w:proofErr w:type="spellEnd"/>
            <w:r w:rsidR="00102BF3" w:rsidRPr="00C43003">
              <w:rPr>
                <w:rFonts w:ascii="Arial" w:hAnsi="Arial" w:cs="Arial"/>
                <w:sz w:val="22"/>
                <w:szCs w:val="22"/>
              </w:rPr>
              <w:t xml:space="preserve"> ГРЭС-2» Лот №</w:t>
            </w:r>
            <w:r w:rsidR="009865DA">
              <w:rPr>
                <w:rFonts w:ascii="Arial" w:hAnsi="Arial" w:cs="Arial"/>
                <w:sz w:val="22"/>
                <w:szCs w:val="22"/>
              </w:rPr>
              <w:t>1</w:t>
            </w:r>
            <w:r w:rsidR="00127140">
              <w:rPr>
                <w:rFonts w:ascii="Arial" w:hAnsi="Arial" w:cs="Arial"/>
                <w:sz w:val="22"/>
                <w:szCs w:val="22"/>
              </w:rPr>
              <w:t>;</w:t>
            </w:r>
            <w:r w:rsidR="00102BF3" w:rsidRPr="00C43003">
              <w:rPr>
                <w:rFonts w:ascii="Arial" w:hAnsi="Arial" w:cs="Arial"/>
                <w:sz w:val="22"/>
                <w:szCs w:val="22"/>
              </w:rPr>
              <w:t xml:space="preserve"> </w:t>
            </w:r>
          </w:p>
          <w:p w:rsidR="00102BF3" w:rsidRPr="00C43003" w:rsidRDefault="00102BF3" w:rsidP="00102BF3">
            <w:pPr>
              <w:pStyle w:val="a8"/>
              <w:numPr>
                <w:ilvl w:val="0"/>
                <w:numId w:val="0"/>
              </w:numPr>
              <w:tabs>
                <w:tab w:val="left" w:pos="1418"/>
              </w:tabs>
              <w:spacing w:line="240" w:lineRule="auto"/>
              <w:rPr>
                <w:rFonts w:ascii="Arial" w:hAnsi="Arial" w:cs="Arial"/>
                <w:i/>
                <w:sz w:val="22"/>
                <w:szCs w:val="22"/>
              </w:rPr>
            </w:pPr>
            <w:r w:rsidRPr="00C43003">
              <w:rPr>
                <w:rFonts w:ascii="Arial" w:hAnsi="Arial" w:cs="Arial"/>
                <w:sz w:val="22"/>
                <w:szCs w:val="22"/>
              </w:rPr>
              <w:t xml:space="preserve">филиал </w:t>
            </w:r>
            <w:r w:rsidR="00DF7D4D" w:rsidRPr="00C43003">
              <w:rPr>
                <w:rFonts w:ascii="Arial" w:hAnsi="Arial" w:cs="Arial"/>
                <w:sz w:val="22"/>
                <w:szCs w:val="22"/>
              </w:rPr>
              <w:t>П</w:t>
            </w:r>
            <w:r w:rsidRPr="00C43003">
              <w:rPr>
                <w:rFonts w:ascii="Arial" w:hAnsi="Arial" w:cs="Arial"/>
                <w:sz w:val="22"/>
                <w:szCs w:val="22"/>
              </w:rPr>
              <w:t>АО «</w:t>
            </w:r>
            <w:proofErr w:type="spellStart"/>
            <w:r w:rsidR="00DF7D4D" w:rsidRPr="00C43003">
              <w:rPr>
                <w:rFonts w:ascii="Arial" w:hAnsi="Arial" w:cs="Arial"/>
                <w:sz w:val="22"/>
                <w:szCs w:val="22"/>
              </w:rPr>
              <w:t>Юнипро</w:t>
            </w:r>
            <w:proofErr w:type="spellEnd"/>
            <w:r w:rsidRPr="00C43003">
              <w:rPr>
                <w:rFonts w:ascii="Arial" w:hAnsi="Arial" w:cs="Arial"/>
                <w:sz w:val="22"/>
                <w:szCs w:val="22"/>
              </w:rPr>
              <w:t>»</w:t>
            </w:r>
            <w:r w:rsidRPr="00C43003">
              <w:rPr>
                <w:rFonts w:ascii="Arial" w:hAnsi="Arial" w:cs="Arial"/>
                <w:i/>
                <w:sz w:val="22"/>
                <w:szCs w:val="22"/>
              </w:rPr>
              <w:t>.</w:t>
            </w:r>
          </w:p>
          <w:p w:rsidR="00102BF3" w:rsidRPr="00C43003" w:rsidRDefault="00102BF3" w:rsidP="00102BF3">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BC5425" w:rsidRPr="00C43003" w:rsidRDefault="00102BF3" w:rsidP="00C13660">
            <w:pPr>
              <w:spacing w:line="300" w:lineRule="atLeast"/>
              <w:ind w:firstLine="0"/>
              <w:jc w:val="left"/>
              <w:rPr>
                <w:rFonts w:ascii="Arial" w:hAnsi="Arial" w:cs="Arial"/>
                <w:sz w:val="22"/>
                <w:szCs w:val="22"/>
                <w:lang w:eastAsia="en-US"/>
              </w:rPr>
            </w:pPr>
            <w:r w:rsidRPr="00C43003">
              <w:rPr>
                <w:rFonts w:ascii="Arial" w:hAnsi="Arial" w:cs="Arial"/>
                <w:color w:val="000000"/>
                <w:sz w:val="22"/>
                <w:szCs w:val="22"/>
              </w:rPr>
              <w:t xml:space="preserve">СуГРЭС-2:Россия, 628406 Тюменская обл., Ханты-Мансийский АО-Югра, г. Сургут, ул. </w:t>
            </w:r>
            <w:proofErr w:type="spellStart"/>
            <w:r w:rsidRPr="00C43003">
              <w:rPr>
                <w:rFonts w:ascii="Arial" w:hAnsi="Arial" w:cs="Arial"/>
                <w:color w:val="000000"/>
                <w:sz w:val="22"/>
                <w:szCs w:val="22"/>
              </w:rPr>
              <w:t>Энергостроителей</w:t>
            </w:r>
            <w:proofErr w:type="spellEnd"/>
            <w:r w:rsidRPr="00C43003">
              <w:rPr>
                <w:rFonts w:ascii="Arial" w:hAnsi="Arial" w:cs="Arial"/>
                <w:color w:val="000000"/>
                <w:sz w:val="22"/>
                <w:szCs w:val="22"/>
              </w:rPr>
              <w:t xml:space="preserve"> 23, сооружение 34</w:t>
            </w:r>
            <w:r w:rsidRPr="00C43003">
              <w:rPr>
                <w:rFonts w:ascii="Arial" w:hAnsi="Arial" w:cs="Arial"/>
                <w:i/>
                <w:sz w:val="22"/>
                <w:szCs w:val="22"/>
              </w:rPr>
              <w:t>.</w:t>
            </w:r>
            <w:r w:rsidRPr="00C43003">
              <w:rPr>
                <w:rFonts w:ascii="Arial" w:eastAsia="Calibri" w:hAnsi="Arial" w:cs="Arial"/>
                <w:color w:val="000000"/>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proofErr w:type="spellStart"/>
            <w:r w:rsidR="00DF7D4D" w:rsidRPr="00C43003">
              <w:rPr>
                <w:rFonts w:ascii="Arial" w:hAnsi="Arial" w:cs="Arial"/>
                <w:sz w:val="22"/>
                <w:szCs w:val="22"/>
                <w:lang w:eastAsia="en-US"/>
              </w:rPr>
              <w:t>Юнипро</w:t>
            </w:r>
            <w:proofErr w:type="spellEnd"/>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proofErr w:type="spellStart"/>
            <w:r w:rsidR="00734356" w:rsidRPr="00C43003">
              <w:rPr>
                <w:rFonts w:ascii="Arial" w:hAnsi="Arial" w:cs="Arial"/>
                <w:sz w:val="22"/>
                <w:szCs w:val="22"/>
                <w:lang w:val="en-US" w:eastAsia="en-US"/>
              </w:rPr>
              <w:t>Kuzovleva</w:t>
            </w:r>
            <w:proofErr w:type="spellEnd"/>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proofErr w:type="spellStart"/>
            <w:r w:rsidR="00EF00E5" w:rsidRPr="00C43003">
              <w:rPr>
                <w:rFonts w:ascii="Arial" w:hAnsi="Arial" w:cs="Arial"/>
                <w:sz w:val="22"/>
                <w:szCs w:val="22"/>
                <w:lang w:eastAsia="en-US"/>
              </w:rPr>
              <w:t>unipro.energy</w:t>
            </w:r>
            <w:proofErr w:type="spellEnd"/>
            <w:r w:rsidR="00EF00E5" w:rsidRPr="00C43003">
              <w:rPr>
                <w:rFonts w:ascii="Arial" w:hAnsi="Arial" w:cs="Arial"/>
                <w:sz w:val="22"/>
                <w:szCs w:val="22"/>
                <w:lang w:eastAsia="en-US"/>
              </w:rPr>
              <w:t xml:space="preserve">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1856CD">
        <w:trPr>
          <w:trHeight w:val="143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7E3D7D">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D86547">
              <w:rPr>
                <w:rFonts w:ascii="Arial" w:hAnsi="Arial" w:cs="Arial"/>
                <w:spacing w:val="-6"/>
                <w:sz w:val="22"/>
                <w:szCs w:val="22"/>
              </w:rPr>
              <w:t>П</w:t>
            </w:r>
            <w:r w:rsidRPr="00C43003">
              <w:rPr>
                <w:rFonts w:ascii="Arial" w:hAnsi="Arial" w:cs="Arial"/>
                <w:bCs/>
                <w:sz w:val="22"/>
                <w:szCs w:val="22"/>
              </w:rPr>
              <w:t>АО «</w:t>
            </w:r>
            <w:proofErr w:type="spellStart"/>
            <w:r w:rsidR="00D86547">
              <w:rPr>
                <w:rFonts w:ascii="Arial" w:hAnsi="Arial" w:cs="Arial"/>
                <w:bCs/>
                <w:sz w:val="22"/>
                <w:szCs w:val="22"/>
              </w:rPr>
              <w:t>Юнипро</w:t>
            </w:r>
            <w:proofErr w:type="spellEnd"/>
            <w:r w:rsidR="00D86547">
              <w:rPr>
                <w:rFonts w:ascii="Arial" w:hAnsi="Arial" w:cs="Arial"/>
                <w:bCs/>
                <w:sz w:val="22"/>
                <w:szCs w:val="22"/>
              </w:rPr>
              <w:t>»</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1"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7E3D7D" w:rsidRPr="00C43003" w:rsidRDefault="00BC5425" w:rsidP="007E3D7D">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D86547">
              <w:rPr>
                <w:rFonts w:ascii="Arial" w:hAnsi="Arial" w:cs="Arial"/>
                <w:sz w:val="22"/>
                <w:szCs w:val="22"/>
                <w:lang w:eastAsia="en-US"/>
              </w:rPr>
              <w:t>13</w:t>
            </w:r>
            <w:r w:rsidRPr="00127140">
              <w:rPr>
                <w:rFonts w:ascii="Arial" w:hAnsi="Arial" w:cs="Arial"/>
                <w:sz w:val="22"/>
                <w:szCs w:val="22"/>
                <w:lang w:eastAsia="en-US"/>
              </w:rPr>
              <w:t>.</w:t>
            </w:r>
            <w:r w:rsidR="00127140" w:rsidRPr="00127140">
              <w:rPr>
                <w:rFonts w:ascii="Arial" w:hAnsi="Arial" w:cs="Arial"/>
                <w:sz w:val="22"/>
                <w:szCs w:val="22"/>
                <w:lang w:eastAsia="en-US"/>
              </w:rPr>
              <w:t>09</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D86547">
              <w:rPr>
                <w:rFonts w:ascii="Arial" w:hAnsi="Arial" w:cs="Arial"/>
                <w:sz w:val="22"/>
                <w:szCs w:val="22"/>
                <w:lang w:eastAsia="en-US"/>
              </w:rPr>
              <w:t>7</w:t>
            </w:r>
            <w:r w:rsidR="00D92B0A" w:rsidRPr="00127140">
              <w:rPr>
                <w:rFonts w:ascii="Arial" w:hAnsi="Arial" w:cs="Arial"/>
                <w:sz w:val="22"/>
                <w:szCs w:val="22"/>
                <w:lang w:eastAsia="en-US"/>
              </w:rPr>
              <w:t xml:space="preserve"> </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734356" w:rsidRPr="00C43003">
              <w:rPr>
                <w:rFonts w:ascii="Arial" w:hAnsi="Arial" w:cs="Arial"/>
                <w:sz w:val="22"/>
                <w:szCs w:val="22"/>
                <w:lang w:eastAsia="en-US"/>
              </w:rPr>
              <w:t>7</w:t>
            </w:r>
            <w:r w:rsidRPr="00C43003">
              <w:rPr>
                <w:rFonts w:ascii="Arial" w:hAnsi="Arial" w:cs="Arial"/>
                <w:sz w:val="22"/>
                <w:szCs w:val="22"/>
                <w:lang w:eastAsia="en-US"/>
              </w:rPr>
              <w:t>:00 (</w:t>
            </w:r>
            <w:r w:rsidR="000D23C6" w:rsidRPr="00C43003">
              <w:rPr>
                <w:rFonts w:ascii="Arial" w:hAnsi="Arial" w:cs="Arial"/>
                <w:sz w:val="22"/>
                <w:szCs w:val="22"/>
                <w:lang w:eastAsia="en-US"/>
              </w:rPr>
              <w:t>МСК</w:t>
            </w:r>
            <w:r w:rsidRPr="00C43003">
              <w:rPr>
                <w:rFonts w:ascii="Arial" w:hAnsi="Arial" w:cs="Arial"/>
                <w:sz w:val="22"/>
                <w:szCs w:val="22"/>
                <w:lang w:eastAsia="en-US"/>
              </w:rPr>
              <w:t xml:space="preserve">) </w:t>
            </w:r>
            <w:r w:rsidR="009865DA">
              <w:rPr>
                <w:rFonts w:ascii="Arial" w:hAnsi="Arial" w:cs="Arial"/>
                <w:sz w:val="22"/>
                <w:szCs w:val="22"/>
                <w:lang w:eastAsia="en-US"/>
              </w:rPr>
              <w:t>2</w:t>
            </w:r>
            <w:r w:rsidR="003C749A">
              <w:rPr>
                <w:rFonts w:ascii="Arial" w:hAnsi="Arial" w:cs="Arial"/>
                <w:sz w:val="22"/>
                <w:szCs w:val="22"/>
                <w:lang w:eastAsia="en-US"/>
              </w:rPr>
              <w:t>8</w:t>
            </w:r>
            <w:bookmarkStart w:id="4" w:name="_GoBack"/>
            <w:bookmarkEnd w:id="4"/>
            <w:r w:rsidRPr="00D91C02">
              <w:rPr>
                <w:rFonts w:ascii="Arial" w:hAnsi="Arial" w:cs="Arial"/>
                <w:sz w:val="22"/>
                <w:szCs w:val="22"/>
                <w:lang w:eastAsia="en-US"/>
              </w:rPr>
              <w:t>.</w:t>
            </w:r>
            <w:r w:rsidR="00D91C02" w:rsidRPr="00D91C02">
              <w:rPr>
                <w:rFonts w:ascii="Arial" w:hAnsi="Arial" w:cs="Arial"/>
                <w:sz w:val="22"/>
                <w:szCs w:val="22"/>
                <w:lang w:eastAsia="en-US"/>
              </w:rPr>
              <w:t>1</w:t>
            </w:r>
            <w:r w:rsidR="009865DA">
              <w:rPr>
                <w:rFonts w:ascii="Arial" w:hAnsi="Arial" w:cs="Arial"/>
                <w:sz w:val="22"/>
                <w:szCs w:val="22"/>
                <w:lang w:eastAsia="en-US"/>
              </w:rPr>
              <w:t>2</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C13660">
              <w:rPr>
                <w:rFonts w:ascii="Arial" w:hAnsi="Arial" w:cs="Arial"/>
                <w:sz w:val="22"/>
                <w:szCs w:val="22"/>
                <w:lang w:eastAsia="en-US"/>
              </w:rPr>
              <w:t>7</w:t>
            </w:r>
            <w:r w:rsidR="000D23C6" w:rsidRPr="00D91C02">
              <w:rPr>
                <w:rFonts w:ascii="Arial" w:hAnsi="Arial" w:cs="Arial"/>
                <w:sz w:val="22"/>
                <w:szCs w:val="22"/>
                <w:lang w:eastAsia="en-US"/>
              </w:rPr>
              <w:t xml:space="preserve"> </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BC5425" w:rsidRPr="00C43003" w:rsidRDefault="00BC5425" w:rsidP="00F3026D">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0D23C6" w:rsidRPr="00C43003">
              <w:rPr>
                <w:rFonts w:ascii="Arial" w:hAnsi="Arial" w:cs="Arial"/>
                <w:b/>
                <w:sz w:val="22"/>
                <w:szCs w:val="22"/>
                <w:lang w:eastAsia="en-US"/>
              </w:rPr>
              <w:t>электронная</w:t>
            </w:r>
          </w:p>
          <w:p w:rsidR="00CF7066" w:rsidRPr="00C43003" w:rsidRDefault="00BC5425" w:rsidP="004F1D75">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b/>
                <w:sz w:val="22"/>
                <w:szCs w:val="22"/>
                <w:lang w:eastAsia="en-US"/>
              </w:rPr>
              <w:t>Место</w:t>
            </w:r>
            <w:r w:rsidR="000D23C6" w:rsidRPr="00C43003">
              <w:rPr>
                <w:rFonts w:ascii="Arial" w:hAnsi="Arial" w:cs="Arial"/>
                <w:b/>
                <w:sz w:val="22"/>
                <w:szCs w:val="22"/>
                <w:lang w:eastAsia="en-US"/>
              </w:rPr>
              <w:t>/адрес</w:t>
            </w:r>
            <w:r w:rsidRPr="00C43003">
              <w:rPr>
                <w:rFonts w:ascii="Arial" w:hAnsi="Arial" w:cs="Arial"/>
                <w:b/>
                <w:sz w:val="22"/>
                <w:szCs w:val="22"/>
                <w:lang w:eastAsia="en-US"/>
              </w:rPr>
              <w:t xml:space="preserve"> приема предложений:</w:t>
            </w:r>
            <w:r w:rsidRPr="00C43003">
              <w:rPr>
                <w:rFonts w:ascii="Arial" w:hAnsi="Arial" w:cs="Arial"/>
                <w:b/>
                <w:sz w:val="22"/>
                <w:szCs w:val="22"/>
              </w:rPr>
              <w:t xml:space="preserve"> </w:t>
            </w:r>
            <w:proofErr w:type="spellStart"/>
            <w:r w:rsidR="00734356" w:rsidRPr="00C43003">
              <w:rPr>
                <w:rFonts w:ascii="Arial" w:hAnsi="Arial" w:cs="Arial"/>
                <w:sz w:val="22"/>
                <w:szCs w:val="22"/>
                <w:lang w:val="en-US" w:eastAsia="en-US"/>
              </w:rPr>
              <w:t>Kuzovleva</w:t>
            </w:r>
            <w:proofErr w:type="spellEnd"/>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4F1D75" w:rsidRPr="00C43003">
              <w:rPr>
                <w:rFonts w:ascii="Arial" w:hAnsi="Arial" w:cs="Arial"/>
                <w:sz w:val="22"/>
                <w:szCs w:val="22"/>
              </w:rPr>
              <w:t xml:space="preserve"> </w:t>
            </w:r>
            <w:proofErr w:type="spellStart"/>
            <w:r w:rsidR="004F1D75" w:rsidRPr="00C43003">
              <w:rPr>
                <w:rFonts w:ascii="Arial" w:hAnsi="Arial" w:cs="Arial"/>
                <w:sz w:val="22"/>
                <w:szCs w:val="22"/>
                <w:lang w:eastAsia="en-US"/>
              </w:rPr>
              <w:t>unipro.energy</w:t>
            </w:r>
            <w:proofErr w:type="spellEnd"/>
            <w:r w:rsidR="004F1D75" w:rsidRPr="00C43003">
              <w:rPr>
                <w:rFonts w:ascii="Arial" w:hAnsi="Arial" w:cs="Arial"/>
                <w:sz w:val="22"/>
                <w:szCs w:val="22"/>
                <w:lang w:eastAsia="en-US"/>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AE1BE0" w:rsidRPr="00C43003"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 xml:space="preserve">Лот №1 до </w:t>
            </w:r>
            <w:r w:rsidR="00C13660">
              <w:rPr>
                <w:rFonts w:ascii="Arial" w:hAnsi="Arial" w:cs="Arial"/>
                <w:sz w:val="22"/>
                <w:szCs w:val="22"/>
                <w:lang w:eastAsia="en-US"/>
              </w:rPr>
              <w:t>30</w:t>
            </w:r>
            <w:r w:rsidRPr="00C43003">
              <w:rPr>
                <w:rFonts w:ascii="Arial" w:hAnsi="Arial" w:cs="Arial"/>
                <w:sz w:val="22"/>
                <w:szCs w:val="22"/>
                <w:lang w:eastAsia="en-US"/>
              </w:rPr>
              <w:t>.0</w:t>
            </w:r>
            <w:r w:rsidR="00C13660">
              <w:rPr>
                <w:rFonts w:ascii="Arial" w:hAnsi="Arial" w:cs="Arial"/>
                <w:sz w:val="22"/>
                <w:szCs w:val="22"/>
                <w:lang w:eastAsia="en-US"/>
              </w:rPr>
              <w:t>4</w:t>
            </w:r>
            <w:r w:rsidRPr="00C43003">
              <w:rPr>
                <w:rFonts w:ascii="Arial" w:hAnsi="Arial" w:cs="Arial"/>
                <w:sz w:val="22"/>
                <w:szCs w:val="22"/>
                <w:lang w:eastAsia="en-US"/>
              </w:rPr>
              <w:t>.201</w:t>
            </w:r>
            <w:r w:rsidR="00C13660">
              <w:rPr>
                <w:rFonts w:ascii="Arial" w:hAnsi="Arial" w:cs="Arial"/>
                <w:sz w:val="22"/>
                <w:szCs w:val="22"/>
                <w:lang w:eastAsia="en-US"/>
              </w:rPr>
              <w:t>8</w:t>
            </w:r>
            <w:r w:rsidRPr="00C43003">
              <w:rPr>
                <w:rFonts w:ascii="Arial" w:hAnsi="Arial" w:cs="Arial"/>
                <w:sz w:val="22"/>
                <w:szCs w:val="22"/>
                <w:lang w:eastAsia="en-US"/>
              </w:rPr>
              <w:t xml:space="preserve">г. </w:t>
            </w:r>
          </w:p>
          <w:p w:rsidR="00D91C02" w:rsidRPr="00C43003" w:rsidRDefault="00D91C02" w:rsidP="00E75B4C">
            <w:pPr>
              <w:tabs>
                <w:tab w:val="left" w:pos="0"/>
                <w:tab w:val="left" w:pos="5657"/>
              </w:tabs>
              <w:spacing w:line="276" w:lineRule="auto"/>
              <w:ind w:left="540" w:right="153" w:hanging="540"/>
              <w:jc w:val="left"/>
              <w:rPr>
                <w:rFonts w:ascii="Arial" w:hAnsi="Arial" w:cs="Arial"/>
                <w:b/>
                <w:i/>
                <w:sz w:val="22"/>
                <w:szCs w:val="22"/>
                <w:lang w:eastAsia="en-US"/>
              </w:rPr>
            </w:pPr>
            <w:r w:rsidRPr="00C43003">
              <w:rPr>
                <w:rFonts w:ascii="Arial" w:hAnsi="Arial" w:cs="Arial"/>
                <w:sz w:val="22"/>
                <w:szCs w:val="22"/>
              </w:rPr>
              <w:t xml:space="preserve"> </w:t>
            </w: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поставки товара / Реквизиты Грузополучателя</w:t>
            </w:r>
          </w:p>
        </w:tc>
        <w:tc>
          <w:tcPr>
            <w:tcW w:w="5386" w:type="dxa"/>
          </w:tcPr>
          <w:p w:rsidR="0075213C" w:rsidRPr="00C43003" w:rsidRDefault="0075213C" w:rsidP="0075213C">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w:t>
            </w:r>
            <w:proofErr w:type="spellStart"/>
            <w:r w:rsidRPr="00C43003">
              <w:rPr>
                <w:rFonts w:ascii="Arial" w:hAnsi="Arial" w:cs="Arial"/>
                <w:b/>
                <w:bCs/>
                <w:color w:val="000000"/>
                <w:sz w:val="22"/>
                <w:szCs w:val="22"/>
              </w:rPr>
              <w:t>Сургутская</w:t>
            </w:r>
            <w:proofErr w:type="spellEnd"/>
            <w:r w:rsidRPr="00C43003">
              <w:rPr>
                <w:rFonts w:ascii="Arial" w:hAnsi="Arial" w:cs="Arial"/>
                <w:b/>
                <w:bCs/>
                <w:color w:val="000000"/>
                <w:sz w:val="22"/>
                <w:szCs w:val="22"/>
              </w:rPr>
              <w:t xml:space="preserve"> ГРЭС-2»</w:t>
            </w:r>
            <w:r w:rsidRPr="00C43003">
              <w:rPr>
                <w:rFonts w:ascii="Arial" w:hAnsi="Arial" w:cs="Arial"/>
                <w:color w:val="000000"/>
                <w:sz w:val="22"/>
                <w:szCs w:val="22"/>
              </w:rPr>
              <w:t xml:space="preserve"> </w:t>
            </w:r>
            <w:r w:rsidR="00ED40CF">
              <w:rPr>
                <w:rFonts w:ascii="Arial" w:hAnsi="Arial" w:cs="Arial"/>
                <w:color w:val="000000"/>
                <w:sz w:val="22"/>
                <w:szCs w:val="22"/>
              </w:rPr>
              <w:t>П</w:t>
            </w:r>
            <w:r w:rsidRPr="00C43003">
              <w:rPr>
                <w:rFonts w:ascii="Arial" w:hAnsi="Arial" w:cs="Arial"/>
                <w:color w:val="000000"/>
                <w:sz w:val="22"/>
                <w:szCs w:val="22"/>
              </w:rPr>
              <w:t>АО «</w:t>
            </w:r>
            <w:proofErr w:type="spellStart"/>
            <w:r w:rsidR="00ED40CF">
              <w:rPr>
                <w:rFonts w:ascii="Arial" w:hAnsi="Arial" w:cs="Arial"/>
                <w:color w:val="000000"/>
                <w:sz w:val="22"/>
                <w:szCs w:val="22"/>
              </w:rPr>
              <w:t>Юнипро</w:t>
            </w:r>
            <w:proofErr w:type="spellEnd"/>
            <w:r w:rsidRPr="00C43003">
              <w:rPr>
                <w:rFonts w:ascii="Arial" w:hAnsi="Arial" w:cs="Arial"/>
                <w:color w:val="000000"/>
                <w:sz w:val="22"/>
                <w:szCs w:val="22"/>
              </w:rPr>
              <w:t>»</w:t>
            </w:r>
          </w:p>
          <w:p w:rsidR="0075213C" w:rsidRPr="00C43003" w:rsidRDefault="0075213C" w:rsidP="0075213C">
            <w:pPr>
              <w:widowControl w:val="0"/>
              <w:tabs>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628406 Тюменская область, Ханты-Мансийский </w:t>
            </w:r>
            <w:r w:rsidRPr="00C43003">
              <w:rPr>
                <w:rFonts w:ascii="Arial" w:hAnsi="Arial" w:cs="Arial"/>
                <w:color w:val="000000"/>
                <w:sz w:val="22"/>
                <w:szCs w:val="22"/>
              </w:rPr>
              <w:lastRenderedPageBreak/>
              <w:t xml:space="preserve">автономный округ - Югра, город Сургут, ул. </w:t>
            </w:r>
            <w:proofErr w:type="spellStart"/>
            <w:r w:rsidRPr="00C43003">
              <w:rPr>
                <w:rFonts w:ascii="Arial" w:hAnsi="Arial" w:cs="Arial"/>
                <w:color w:val="000000"/>
                <w:sz w:val="22"/>
                <w:szCs w:val="22"/>
              </w:rPr>
              <w:t>Энергостроителей</w:t>
            </w:r>
            <w:proofErr w:type="spellEnd"/>
            <w:r w:rsidRPr="00C43003">
              <w:rPr>
                <w:rFonts w:ascii="Arial" w:hAnsi="Arial" w:cs="Arial"/>
                <w:color w:val="000000"/>
                <w:sz w:val="22"/>
                <w:szCs w:val="22"/>
              </w:rPr>
              <w:t>, 23, сооружение 34.</w:t>
            </w:r>
            <w:r w:rsidRPr="00C43003">
              <w:rPr>
                <w:rFonts w:ascii="Arial" w:hAnsi="Arial" w:cs="Arial"/>
                <w:sz w:val="22"/>
                <w:szCs w:val="22"/>
              </w:rPr>
              <w:t>;</w:t>
            </w:r>
            <w:r w:rsidRPr="00C43003">
              <w:rPr>
                <w:rFonts w:ascii="Arial" w:hAnsi="Arial" w:cs="Arial"/>
                <w:color w:val="000000"/>
                <w:sz w:val="22"/>
                <w:szCs w:val="22"/>
              </w:rPr>
              <w:t xml:space="preserve"> </w:t>
            </w:r>
          </w:p>
          <w:p w:rsidR="0075213C" w:rsidRPr="00C43003" w:rsidRDefault="0075213C" w:rsidP="0075213C">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860202001;</w:t>
            </w:r>
          </w:p>
          <w:p w:rsidR="0075213C" w:rsidRPr="00C43003" w:rsidRDefault="0075213C" w:rsidP="0075213C">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05802448;</w:t>
            </w:r>
          </w:p>
          <w:p w:rsidR="0075213C" w:rsidRPr="00C43003" w:rsidRDefault="0075213C" w:rsidP="0075213C">
            <w:pPr>
              <w:widowControl w:val="0"/>
              <w:tabs>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75213C" w:rsidRPr="00C43003" w:rsidRDefault="0075213C" w:rsidP="0075213C">
            <w:pPr>
              <w:tabs>
                <w:tab w:val="left" w:pos="426"/>
                <w:tab w:val="left" w:pos="709"/>
              </w:tabs>
              <w:spacing w:line="240" w:lineRule="auto"/>
              <w:ind w:firstLine="0"/>
              <w:rPr>
                <w:rFonts w:ascii="Arial" w:hAnsi="Arial" w:cs="Arial"/>
                <w:color w:val="000000"/>
                <w:sz w:val="22"/>
                <w:szCs w:val="22"/>
              </w:rPr>
            </w:pPr>
            <w:proofErr w:type="gramStart"/>
            <w:r w:rsidRPr="00C43003">
              <w:rPr>
                <w:rFonts w:ascii="Arial" w:hAnsi="Arial" w:cs="Arial"/>
                <w:sz w:val="22"/>
                <w:szCs w:val="22"/>
              </w:rPr>
              <w:t>Ж</w:t>
            </w:r>
            <w:proofErr w:type="gramEnd"/>
            <w:r w:rsidRPr="00C43003">
              <w:rPr>
                <w:rFonts w:ascii="Arial" w:hAnsi="Arial" w:cs="Arial"/>
                <w:sz w:val="22"/>
                <w:szCs w:val="22"/>
              </w:rPr>
              <w:t>\д транспортом: Код грузополучателя  9543</w:t>
            </w:r>
          </w:p>
          <w:p w:rsidR="00BC5425" w:rsidRPr="00C43003" w:rsidRDefault="0075213C" w:rsidP="00E75B4C">
            <w:pPr>
              <w:pStyle w:val="afffa"/>
              <w:widowControl w:val="0"/>
              <w:tabs>
                <w:tab w:val="left" w:pos="709"/>
                <w:tab w:val="left" w:pos="9356"/>
              </w:tabs>
              <w:ind w:left="0"/>
              <w:rPr>
                <w:rFonts w:ascii="Arial" w:hAnsi="Arial" w:cs="Arial"/>
                <w:sz w:val="22"/>
                <w:szCs w:val="22"/>
                <w:lang w:eastAsia="en-US"/>
              </w:rPr>
            </w:pPr>
            <w:r w:rsidRPr="00C43003">
              <w:rPr>
                <w:rFonts w:ascii="Arial" w:hAnsi="Arial" w:cs="Arial"/>
                <w:color w:val="000000"/>
                <w:sz w:val="22"/>
                <w:szCs w:val="22"/>
              </w:rPr>
              <w:t xml:space="preserve">Отправка мелких грузов и контейнеров – </w:t>
            </w:r>
            <w:proofErr w:type="spellStart"/>
            <w:r w:rsidRPr="00C43003">
              <w:rPr>
                <w:rFonts w:ascii="Arial" w:hAnsi="Arial" w:cs="Arial"/>
                <w:color w:val="000000"/>
                <w:sz w:val="22"/>
                <w:szCs w:val="22"/>
              </w:rPr>
              <w:t>ст</w:t>
            </w:r>
            <w:proofErr w:type="gramStart"/>
            <w:r w:rsidRPr="00C43003">
              <w:rPr>
                <w:rFonts w:ascii="Arial" w:hAnsi="Arial" w:cs="Arial"/>
                <w:color w:val="000000"/>
                <w:sz w:val="22"/>
                <w:szCs w:val="22"/>
              </w:rPr>
              <w:t>.С</w:t>
            </w:r>
            <w:proofErr w:type="gramEnd"/>
            <w:r w:rsidRPr="00C43003">
              <w:rPr>
                <w:rFonts w:ascii="Arial" w:hAnsi="Arial" w:cs="Arial"/>
                <w:color w:val="000000"/>
                <w:sz w:val="22"/>
                <w:szCs w:val="22"/>
              </w:rPr>
              <w:t>ургут</w:t>
            </w:r>
            <w:proofErr w:type="spellEnd"/>
            <w:r w:rsidRPr="00C43003">
              <w:rPr>
                <w:rFonts w:ascii="Arial" w:hAnsi="Arial" w:cs="Arial"/>
                <w:color w:val="000000"/>
                <w:sz w:val="22"/>
                <w:szCs w:val="22"/>
              </w:rPr>
              <w:t xml:space="preserve"> Свердловской </w:t>
            </w:r>
            <w:proofErr w:type="spellStart"/>
            <w:r w:rsidRPr="00C43003">
              <w:rPr>
                <w:rFonts w:ascii="Arial" w:hAnsi="Arial" w:cs="Arial"/>
                <w:color w:val="000000"/>
                <w:sz w:val="22"/>
                <w:szCs w:val="22"/>
              </w:rPr>
              <w:t>ж.д.;Автотранспортом</w:t>
            </w:r>
            <w:proofErr w:type="spellEnd"/>
            <w:r w:rsidRPr="00C43003">
              <w:rPr>
                <w:rFonts w:ascii="Arial" w:hAnsi="Arial" w:cs="Arial"/>
                <w:color w:val="000000"/>
                <w:sz w:val="22"/>
                <w:szCs w:val="22"/>
              </w:rPr>
              <w:t>: ООО «</w:t>
            </w:r>
            <w:proofErr w:type="spellStart"/>
            <w:r w:rsidRPr="00C43003">
              <w:rPr>
                <w:rFonts w:ascii="Arial" w:hAnsi="Arial" w:cs="Arial"/>
                <w:color w:val="000000"/>
                <w:sz w:val="22"/>
                <w:szCs w:val="22"/>
              </w:rPr>
              <w:t>Автотрейдинг</w:t>
            </w:r>
            <w:proofErr w:type="spellEnd"/>
            <w:r w:rsidRPr="00C43003">
              <w:rPr>
                <w:rFonts w:ascii="Arial" w:hAnsi="Arial" w:cs="Arial"/>
                <w:color w:val="000000"/>
                <w:sz w:val="22"/>
                <w:szCs w:val="22"/>
              </w:rPr>
              <w:t>», ООО «</w:t>
            </w:r>
            <w:proofErr w:type="spellStart"/>
            <w:r w:rsidRPr="00C43003">
              <w:rPr>
                <w:rFonts w:ascii="Arial" w:hAnsi="Arial" w:cs="Arial"/>
                <w:color w:val="000000"/>
                <w:sz w:val="22"/>
                <w:szCs w:val="22"/>
              </w:rPr>
              <w:t>Грузовозофф</w:t>
            </w:r>
            <w:proofErr w:type="spellEnd"/>
            <w:r w:rsidRPr="00C43003">
              <w:rPr>
                <w:rFonts w:ascii="Arial" w:hAnsi="Arial" w:cs="Arial"/>
                <w:color w:val="000000"/>
                <w:sz w:val="22"/>
                <w:szCs w:val="22"/>
              </w:rPr>
              <w:t>» и др.</w:t>
            </w:r>
            <w:r w:rsidRPr="00C43003">
              <w:rPr>
                <w:rFonts w:ascii="Arial" w:hAnsi="Arial" w:cs="Arial"/>
                <w:sz w:val="22"/>
                <w:szCs w:val="22"/>
              </w:rPr>
              <w:t xml:space="preserve"> </w:t>
            </w:r>
            <w:r w:rsidR="00A84124" w:rsidRPr="00C43003">
              <w:rPr>
                <w:rFonts w:ascii="Arial" w:hAnsi="Arial" w:cs="Arial"/>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C43003" w:rsidRDefault="00790C0B" w:rsidP="00A56F5E">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 xml:space="preserve">дней </w:t>
            </w:r>
            <w:proofErr w:type="gramStart"/>
            <w:r w:rsidRPr="00C43003">
              <w:rPr>
                <w:rFonts w:ascii="Arial" w:hAnsi="Arial" w:cs="Arial"/>
                <w:spacing w:val="-1"/>
                <w:sz w:val="22"/>
                <w:szCs w:val="22"/>
              </w:rPr>
              <w:t>с  даты подписания</w:t>
            </w:r>
            <w:proofErr w:type="gramEnd"/>
            <w:r w:rsidRPr="00C43003">
              <w:rPr>
                <w:rFonts w:ascii="Arial" w:hAnsi="Arial" w:cs="Arial"/>
                <w:spacing w:val="-1"/>
                <w:sz w:val="22"/>
                <w:szCs w:val="22"/>
              </w:rPr>
              <w:t xml:space="preserve"> товарной накладной (или иного двустороннего документа, подтверждающего передачу товара</w:t>
            </w:r>
            <w:r w:rsidR="00A56F5E" w:rsidRPr="00C43003">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C43003" w:rsidRDefault="009865DA" w:rsidP="009865DA">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1</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BC5425" w:rsidRPr="00C43003" w:rsidRDefault="00AF170B" w:rsidP="007E3D7D">
            <w:pPr>
              <w:tabs>
                <w:tab w:val="left" w:pos="284"/>
                <w:tab w:val="left" w:pos="426"/>
              </w:tabs>
              <w:spacing w:line="240" w:lineRule="auto"/>
              <w:ind w:firstLine="0"/>
              <w:rPr>
                <w:rFonts w:ascii="Arial" w:hAnsi="Arial" w:cs="Arial"/>
                <w:sz w:val="22"/>
                <w:szCs w:val="22"/>
              </w:rPr>
            </w:pPr>
            <w:proofErr w:type="gramStart"/>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roofErr w:type="gramEnd"/>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w:t>
            </w:r>
            <w:proofErr w:type="gramStart"/>
            <w:r w:rsidR="00664FC7" w:rsidRPr="00C43003">
              <w:rPr>
                <w:rFonts w:ascii="Arial" w:hAnsi="Arial" w:cs="Arial"/>
                <w:sz w:val="22"/>
                <w:szCs w:val="22"/>
              </w:rPr>
              <w:t>соответствии</w:t>
            </w:r>
            <w:proofErr w:type="gramEnd"/>
            <w:r w:rsidR="00664FC7" w:rsidRPr="00C43003">
              <w:rPr>
                <w:rFonts w:ascii="Arial" w:hAnsi="Arial" w:cs="Arial"/>
                <w:sz w:val="22"/>
                <w:szCs w:val="22"/>
              </w:rPr>
              <w:t xml:space="preserve"> с Разделом  2 «Требования к участникам» (Подраздел 2.1)</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7E3D7D">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r w:rsidR="007E3D7D">
              <w:rPr>
                <w:rFonts w:ascii="Arial" w:hAnsi="Arial" w:cs="Arial"/>
                <w:b/>
                <w:sz w:val="22"/>
                <w:szCs w:val="22"/>
              </w:rPr>
              <w:t>, и предоставить отзывы от конечного потребителя.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 xml:space="preserve">Поставляемая продукция должна быть новой, не бывшей в </w:t>
            </w:r>
            <w:proofErr w:type="gramStart"/>
            <w:r w:rsidRPr="00C43003">
              <w:rPr>
                <w:rFonts w:ascii="Arial" w:hAnsi="Arial" w:cs="Arial"/>
                <w:color w:val="000000"/>
                <w:sz w:val="22"/>
                <w:szCs w:val="22"/>
              </w:rPr>
              <w:t>употреблении</w:t>
            </w:r>
            <w:proofErr w:type="gramEnd"/>
            <w:r w:rsidRPr="00C43003">
              <w:rPr>
                <w:rFonts w:ascii="Arial" w:hAnsi="Arial" w:cs="Arial"/>
                <w:color w:val="000000"/>
                <w:sz w:val="22"/>
                <w:szCs w:val="22"/>
              </w:rPr>
              <w:t xml:space="preserve">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lastRenderedPageBreak/>
              <w:t>сертификатом соответствия и другой сопроводительной документацией предприятия-изготовителя;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t>В обязательном порядке указывается 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BC5425" w:rsidRPr="00C43003" w:rsidTr="001856CD">
        <w:trPr>
          <w:trHeight w:val="97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Times12"/>
              <w:spacing w:line="276" w:lineRule="auto"/>
              <w:ind w:right="153" w:firstLine="0"/>
              <w:jc w:val="left"/>
              <w:rPr>
                <w:rFonts w:ascii="Arial" w:hAnsi="Arial" w:cs="Arial"/>
                <w:b/>
                <w:sz w:val="22"/>
              </w:rPr>
            </w:pPr>
            <w:r w:rsidRPr="00C43003">
              <w:rPr>
                <w:rFonts w:ascii="Arial" w:hAnsi="Arial" w:cs="Arial"/>
                <w:b/>
                <w:sz w:val="22"/>
              </w:rPr>
              <w:t xml:space="preserve">Состав Предложения участника </w:t>
            </w:r>
            <w:r w:rsidR="00F5764B" w:rsidRPr="00C43003">
              <w:rPr>
                <w:rFonts w:ascii="Arial" w:hAnsi="Arial" w:cs="Arial"/>
                <w:b/>
                <w:sz w:val="22"/>
              </w:rPr>
              <w:t>и требования к оформлению</w:t>
            </w:r>
          </w:p>
        </w:tc>
        <w:tc>
          <w:tcPr>
            <w:tcW w:w="5386" w:type="dxa"/>
          </w:tcPr>
          <w:p w:rsidR="001E7707"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Предложения</w:t>
            </w:r>
            <w:r w:rsidRPr="00C43003">
              <w:rPr>
                <w:rFonts w:ascii="Arial" w:hAnsi="Arial" w:cs="Arial"/>
                <w:sz w:val="22"/>
              </w:rPr>
              <w:t xml:space="preserve"> </w:t>
            </w:r>
            <w:r w:rsidR="00E75B4C">
              <w:rPr>
                <w:rFonts w:ascii="Arial" w:hAnsi="Arial" w:cs="Arial"/>
                <w:sz w:val="22"/>
              </w:rPr>
              <w:t>принимаются</w:t>
            </w:r>
          </w:p>
          <w:p w:rsidR="003E7391" w:rsidRPr="00C43003" w:rsidRDefault="001E7707" w:rsidP="001E7707">
            <w:pPr>
              <w:pStyle w:val="Times12"/>
              <w:tabs>
                <w:tab w:val="left" w:pos="0"/>
                <w:tab w:val="left" w:pos="1140"/>
              </w:tabs>
              <w:spacing w:line="276" w:lineRule="auto"/>
              <w:ind w:left="353" w:right="153" w:firstLine="0"/>
              <w:rPr>
                <w:rFonts w:ascii="Arial" w:hAnsi="Arial" w:cs="Arial"/>
                <w:sz w:val="22"/>
              </w:rPr>
            </w:pPr>
            <w:r w:rsidRPr="00C43003">
              <w:rPr>
                <w:rFonts w:ascii="Arial" w:hAnsi="Arial" w:cs="Arial"/>
                <w:b/>
                <w:sz w:val="22"/>
              </w:rPr>
              <w:t xml:space="preserve">в электронном </w:t>
            </w:r>
            <w:proofErr w:type="gramStart"/>
            <w:r w:rsidRPr="00C43003">
              <w:rPr>
                <w:rFonts w:ascii="Arial" w:hAnsi="Arial" w:cs="Arial"/>
                <w:b/>
                <w:sz w:val="22"/>
              </w:rPr>
              <w:t>виде</w:t>
            </w:r>
            <w:proofErr w:type="gramEnd"/>
            <w:r w:rsidR="00DF7AE2" w:rsidRPr="00C43003">
              <w:rPr>
                <w:rFonts w:ascii="Arial" w:hAnsi="Arial" w:cs="Arial"/>
                <w:b/>
                <w:sz w:val="22"/>
              </w:rPr>
              <w:t>.</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w:t>
            </w:r>
            <w:r w:rsidR="001448AE" w:rsidRPr="00C43003">
              <w:rPr>
                <w:rFonts w:ascii="Arial" w:hAnsi="Arial" w:cs="Arial"/>
                <w:sz w:val="22"/>
              </w:rPr>
              <w:t xml:space="preserve">на электронном носителе </w:t>
            </w:r>
            <w:r w:rsidRPr="00C43003">
              <w:rPr>
                <w:rFonts w:ascii="Arial" w:hAnsi="Arial" w:cs="Arial"/>
                <w:sz w:val="22"/>
              </w:rPr>
              <w:t xml:space="preserve">- </w:t>
            </w:r>
            <w:r w:rsidR="003B1A02" w:rsidRPr="00C43003">
              <w:rPr>
                <w:rFonts w:ascii="Arial" w:hAnsi="Arial" w:cs="Arial"/>
                <w:sz w:val="22"/>
              </w:rPr>
              <w:t>Скан-копия с Оригинала Предложения в полном объеме;</w:t>
            </w:r>
            <w:r w:rsidR="00526BD4" w:rsidRPr="00C43003">
              <w:rPr>
                <w:rFonts w:ascii="Arial" w:hAnsi="Arial" w:cs="Arial"/>
                <w:b/>
                <w:sz w:val="22"/>
              </w:rPr>
              <w:t xml:space="preserve"> Обязательно копия технико-коммерческого предложения в формате Х</w:t>
            </w:r>
            <w:proofErr w:type="gramStart"/>
            <w:r w:rsidR="00526BD4" w:rsidRPr="00C43003">
              <w:rPr>
                <w:rFonts w:ascii="Arial" w:hAnsi="Arial" w:cs="Arial"/>
                <w:b/>
                <w:sz w:val="22"/>
                <w:lang w:val="en-US"/>
              </w:rPr>
              <w:t>L</w:t>
            </w:r>
            <w:proofErr w:type="gramEnd"/>
            <w:r w:rsidR="00526BD4" w:rsidRPr="00C43003">
              <w:rPr>
                <w:rFonts w:ascii="Arial" w:hAnsi="Arial" w:cs="Arial"/>
                <w:b/>
                <w:sz w:val="22"/>
              </w:rPr>
              <w:t xml:space="preserve"> (приложение 4.2.1).</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w:t>
            </w:r>
            <w:r w:rsidR="00B3018D" w:rsidRPr="00C43003">
              <w:rPr>
                <w:rFonts w:ascii="Arial" w:hAnsi="Arial" w:cs="Arial"/>
                <w:sz w:val="22"/>
              </w:rPr>
              <w:t>на электронном носителе</w:t>
            </w:r>
            <w:r w:rsidR="00AC18D9" w:rsidRPr="00C43003">
              <w:rPr>
                <w:rFonts w:ascii="Arial" w:hAnsi="Arial" w:cs="Arial"/>
                <w:sz w:val="22"/>
              </w:rPr>
              <w:t xml:space="preserve"> </w:t>
            </w:r>
            <w:r w:rsidRPr="00C43003">
              <w:rPr>
                <w:rFonts w:ascii="Arial" w:hAnsi="Arial" w:cs="Arial"/>
                <w:sz w:val="22"/>
              </w:rPr>
              <w:t xml:space="preserve">- Скан-копия с Оригинала Предложения в полном объеме (без указания </w:t>
            </w:r>
            <w:r w:rsidR="00FA500C" w:rsidRPr="00C43003">
              <w:rPr>
                <w:rFonts w:ascii="Arial" w:hAnsi="Arial" w:cs="Arial"/>
                <w:sz w:val="22"/>
              </w:rPr>
              <w:t>коммерческой информации (</w:t>
            </w:r>
            <w:r w:rsidRPr="00C43003">
              <w:rPr>
                <w:rFonts w:ascii="Arial" w:hAnsi="Arial" w:cs="Arial"/>
                <w:sz w:val="22"/>
              </w:rPr>
              <w:t>стоимости предложения</w:t>
            </w:r>
            <w:r w:rsidR="00AC18D9" w:rsidRPr="00C43003">
              <w:rPr>
                <w:rFonts w:ascii="Arial" w:hAnsi="Arial" w:cs="Arial"/>
                <w:sz w:val="22"/>
              </w:rPr>
              <w:t>/</w:t>
            </w:r>
            <w:r w:rsidRPr="00C43003">
              <w:rPr>
                <w:rFonts w:ascii="Arial" w:hAnsi="Arial" w:cs="Arial"/>
                <w:sz w:val="22"/>
              </w:rPr>
              <w:t>цен)</w:t>
            </w:r>
            <w:r w:rsidR="00FA500C" w:rsidRPr="00C43003">
              <w:rPr>
                <w:rFonts w:ascii="Arial" w:hAnsi="Arial" w:cs="Arial"/>
                <w:sz w:val="22"/>
              </w:rPr>
              <w:t>)</w:t>
            </w:r>
            <w:r w:rsidRPr="00C43003">
              <w:rPr>
                <w:rFonts w:ascii="Arial" w:hAnsi="Arial" w:cs="Arial"/>
                <w:sz w:val="22"/>
              </w:rPr>
              <w:t>;</w:t>
            </w:r>
          </w:p>
          <w:p w:rsidR="00E044C1" w:rsidRPr="00C43003" w:rsidRDefault="00F5764B" w:rsidP="00BA2BA0">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w:t>
            </w:r>
            <w:r w:rsidR="00FA500C" w:rsidRPr="00C43003">
              <w:rPr>
                <w:rFonts w:ascii="Arial" w:hAnsi="Arial" w:cs="Arial"/>
                <w:b/>
                <w:sz w:val="22"/>
              </w:rPr>
              <w:t xml:space="preserve"> </w:t>
            </w:r>
            <w:proofErr w:type="gramStart"/>
            <w:r w:rsidR="00FA500C" w:rsidRPr="00C43003">
              <w:rPr>
                <w:rFonts w:ascii="Arial" w:hAnsi="Arial" w:cs="Arial"/>
                <w:b/>
                <w:sz w:val="22"/>
              </w:rPr>
              <w:t>скан-копий</w:t>
            </w:r>
            <w:proofErr w:type="gramEnd"/>
            <w:r w:rsidRPr="00C43003">
              <w:rPr>
                <w:rFonts w:ascii="Arial" w:hAnsi="Arial" w:cs="Arial"/>
                <w:sz w:val="22"/>
              </w:rPr>
              <w:t>:</w:t>
            </w:r>
          </w:p>
          <w:p w:rsidR="00E044C1" w:rsidRPr="00C43003" w:rsidRDefault="00F5764B" w:rsidP="009E78F0">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 xml:space="preserve">каждый вид документа должен быть поименован в </w:t>
            </w:r>
            <w:proofErr w:type="gramStart"/>
            <w:r w:rsidRPr="00C43003">
              <w:rPr>
                <w:rFonts w:ascii="Arial" w:hAnsi="Arial" w:cs="Arial"/>
                <w:i/>
                <w:sz w:val="22"/>
                <w:szCs w:val="22"/>
              </w:rPr>
              <w:t>соответствии</w:t>
            </w:r>
            <w:proofErr w:type="gramEnd"/>
            <w:r w:rsidRPr="00C43003">
              <w:rPr>
                <w:rFonts w:ascii="Arial" w:hAnsi="Arial" w:cs="Arial"/>
                <w:i/>
                <w:sz w:val="22"/>
                <w:szCs w:val="22"/>
              </w:rPr>
              <w:t xml:space="preserve">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CF7066" w:rsidRPr="009865DA" w:rsidRDefault="00455AF7" w:rsidP="00045DF3">
            <w:pPr>
              <w:spacing w:line="276" w:lineRule="auto"/>
              <w:ind w:firstLine="0"/>
              <w:contextualSpacing/>
              <w:rPr>
                <w:rFonts w:ascii="Arial" w:hAnsi="Arial" w:cs="Arial"/>
                <w:b/>
                <w:sz w:val="22"/>
                <w:szCs w:val="22"/>
              </w:rPr>
            </w:pPr>
            <w:r w:rsidRPr="009865DA">
              <w:rPr>
                <w:rFonts w:ascii="Arial" w:hAnsi="Arial" w:cs="Arial"/>
                <w:b/>
                <w:sz w:val="22"/>
                <w:szCs w:val="22"/>
              </w:rPr>
              <w:t>Не д</w:t>
            </w:r>
            <w:r w:rsidR="00CF7066" w:rsidRPr="009865DA">
              <w:rPr>
                <w:rFonts w:ascii="Arial" w:hAnsi="Arial" w:cs="Arial"/>
                <w:b/>
                <w:sz w:val="22"/>
                <w:szCs w:val="22"/>
              </w:rPr>
              <w:t>опускается подача предложений на отдельные позиции или часть позиций из перечня закупаемой продукции.</w:t>
            </w:r>
          </w:p>
          <w:p w:rsidR="00CC69EA" w:rsidRPr="00C43003" w:rsidRDefault="00CC69EA" w:rsidP="001856CD">
            <w:pPr>
              <w:tabs>
                <w:tab w:val="left" w:pos="0"/>
                <w:tab w:val="left" w:pos="284"/>
                <w:tab w:val="left" w:pos="567"/>
              </w:tabs>
              <w:spacing w:line="240" w:lineRule="auto"/>
              <w:ind w:firstLine="0"/>
              <w:rPr>
                <w:rFonts w:ascii="Arial" w:hAnsi="Arial" w:cs="Arial"/>
                <w:sz w:val="22"/>
                <w:szCs w:val="22"/>
              </w:rPr>
            </w:pPr>
            <w:r w:rsidRPr="00C43003">
              <w:rPr>
                <w:rFonts w:ascii="Arial" w:hAnsi="Arial" w:cs="Arial"/>
                <w:b/>
                <w:color w:val="000000"/>
                <w:sz w:val="22"/>
                <w:szCs w:val="22"/>
              </w:rPr>
              <w:t xml:space="preserve">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w:t>
            </w:r>
            <w:proofErr w:type="gramStart"/>
            <w:r w:rsidRPr="00C43003">
              <w:rPr>
                <w:rFonts w:ascii="Arial" w:hAnsi="Arial" w:cs="Arial"/>
                <w:b/>
                <w:color w:val="000000"/>
                <w:sz w:val="22"/>
                <w:szCs w:val="22"/>
              </w:rPr>
              <w:t>от</w:t>
            </w:r>
            <w:proofErr w:type="gramEnd"/>
            <w:r w:rsidRPr="00C43003">
              <w:rPr>
                <w:rFonts w:ascii="Arial" w:hAnsi="Arial" w:cs="Arial"/>
                <w:b/>
                <w:color w:val="000000"/>
                <w:sz w:val="22"/>
                <w:szCs w:val="22"/>
              </w:rPr>
              <w:t xml:space="preserve"> вышеуказанного (другой факс, другая электронная почта и т.д.), отклоняются без рассмотрения по существу.</w:t>
            </w:r>
          </w:p>
        </w:tc>
      </w:tr>
      <w:tr w:rsidR="00BC5425" w:rsidRPr="00C43003" w:rsidTr="001856CD">
        <w:trPr>
          <w:trHeight w:val="391"/>
        </w:trPr>
        <w:tc>
          <w:tcPr>
            <w:tcW w:w="708" w:type="dxa"/>
          </w:tcPr>
          <w:p w:rsidR="00BC5425" w:rsidRPr="00C43003" w:rsidRDefault="007F2E34" w:rsidP="00F3026D">
            <w:pPr>
              <w:spacing w:line="276" w:lineRule="auto"/>
              <w:ind w:left="568" w:hanging="568"/>
              <w:jc w:val="left"/>
              <w:rPr>
                <w:rFonts w:ascii="Arial" w:hAnsi="Arial" w:cs="Arial"/>
                <w:sz w:val="22"/>
                <w:szCs w:val="22"/>
              </w:rPr>
            </w:pPr>
            <w:r w:rsidRPr="00C43003">
              <w:rPr>
                <w:rFonts w:ascii="Arial" w:hAnsi="Arial" w:cs="Arial"/>
                <w:b/>
                <w:sz w:val="22"/>
                <w:szCs w:val="22"/>
              </w:rPr>
              <w:t>15.</w:t>
            </w:r>
          </w:p>
          <w:p w:rsidR="00BC5425" w:rsidRPr="00C43003" w:rsidRDefault="00BC5425" w:rsidP="00F3026D">
            <w:pPr>
              <w:spacing w:line="276" w:lineRule="auto"/>
              <w:ind w:left="568" w:hanging="568"/>
              <w:jc w:val="left"/>
              <w:rPr>
                <w:rFonts w:ascii="Arial" w:hAnsi="Arial" w:cs="Arial"/>
                <w:sz w:val="22"/>
                <w:szCs w:val="22"/>
              </w:rPr>
            </w:pPr>
          </w:p>
        </w:tc>
        <w:tc>
          <w:tcPr>
            <w:tcW w:w="3828" w:type="dxa"/>
          </w:tcPr>
          <w:p w:rsidR="00BC5425" w:rsidRPr="00C43003" w:rsidRDefault="00BC5425" w:rsidP="00F3026D">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BC5425" w:rsidRPr="00C43003" w:rsidRDefault="003B1A02" w:rsidP="00F3026D">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BC5425" w:rsidRPr="00C43003" w:rsidTr="001856CD">
        <w:trPr>
          <w:trHeight w:val="391"/>
        </w:trPr>
        <w:tc>
          <w:tcPr>
            <w:tcW w:w="708" w:type="dxa"/>
          </w:tcPr>
          <w:p w:rsidR="00BC5425" w:rsidRPr="00C43003" w:rsidRDefault="00D70D1F" w:rsidP="007F2E34">
            <w:pPr>
              <w:spacing w:line="276" w:lineRule="auto"/>
              <w:ind w:left="568" w:hanging="568"/>
              <w:jc w:val="left"/>
              <w:rPr>
                <w:rFonts w:ascii="Arial" w:hAnsi="Arial" w:cs="Arial"/>
                <w:b/>
                <w:sz w:val="22"/>
                <w:szCs w:val="22"/>
              </w:rPr>
            </w:pPr>
            <w:r w:rsidRPr="00C43003">
              <w:rPr>
                <w:rFonts w:ascii="Arial" w:hAnsi="Arial" w:cs="Arial"/>
                <w:b/>
                <w:sz w:val="22"/>
                <w:szCs w:val="22"/>
              </w:rPr>
              <w:t>1</w:t>
            </w:r>
            <w:r w:rsidR="007F2E34" w:rsidRPr="00C43003">
              <w:rPr>
                <w:rFonts w:ascii="Arial" w:hAnsi="Arial" w:cs="Arial"/>
                <w:b/>
                <w:sz w:val="22"/>
                <w:szCs w:val="22"/>
              </w:rPr>
              <w:t>6</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DA0314" w:rsidRPr="00C43003" w:rsidRDefault="00BC5425" w:rsidP="00DA0314">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DA0314" w:rsidRPr="00C43003">
                <w:rPr>
                  <w:rStyle w:val="af2"/>
                  <w:rFonts w:ascii="Arial" w:hAnsi="Arial" w:cs="Arial"/>
                  <w:i/>
                  <w:sz w:val="22"/>
                  <w:szCs w:val="22"/>
                </w:rPr>
                <w:t>http://www.unipro.energy/purchase/interaction/un_pri</w:t>
              </w:r>
              <w:r w:rsidR="00DA0314" w:rsidRPr="00C43003">
                <w:rPr>
                  <w:rStyle w:val="af2"/>
                  <w:rFonts w:ascii="Arial" w:hAnsi="Arial" w:cs="Arial"/>
                  <w:i/>
                  <w:sz w:val="22"/>
                  <w:szCs w:val="22"/>
                </w:rPr>
                <w:lastRenderedPageBreak/>
                <w:t>nciple/</w:t>
              </w:r>
            </w:hyperlink>
          </w:p>
        </w:tc>
      </w:tr>
      <w:tr w:rsidR="00BC5425" w:rsidRPr="00C43003" w:rsidTr="001856CD">
        <w:trPr>
          <w:trHeight w:val="391"/>
        </w:trPr>
        <w:tc>
          <w:tcPr>
            <w:tcW w:w="708" w:type="dxa"/>
          </w:tcPr>
          <w:p w:rsidR="00BC5425" w:rsidRPr="00C43003" w:rsidRDefault="007F2E34" w:rsidP="002274C3">
            <w:pPr>
              <w:spacing w:line="276" w:lineRule="auto"/>
              <w:ind w:left="568" w:hanging="568"/>
              <w:jc w:val="left"/>
              <w:rPr>
                <w:rFonts w:ascii="Arial" w:hAnsi="Arial" w:cs="Arial"/>
                <w:b/>
                <w:sz w:val="22"/>
                <w:szCs w:val="22"/>
              </w:rPr>
            </w:pPr>
            <w:r w:rsidRPr="00C43003">
              <w:rPr>
                <w:rFonts w:ascii="Arial" w:hAnsi="Arial" w:cs="Arial"/>
                <w:b/>
                <w:sz w:val="22"/>
                <w:szCs w:val="22"/>
              </w:rPr>
              <w:lastRenderedPageBreak/>
              <w:t>17</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BC5425" w:rsidRPr="00C43003" w:rsidRDefault="002274C3" w:rsidP="00F3026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 xml:space="preserve">Участник обязан пройти </w:t>
            </w:r>
            <w:r w:rsidR="00BC5425" w:rsidRPr="00C43003">
              <w:rPr>
                <w:rFonts w:ascii="Arial" w:hAnsi="Arial" w:cs="Arial"/>
                <w:sz w:val="22"/>
                <w:szCs w:val="22"/>
              </w:rPr>
              <w:t>аккредитаци</w:t>
            </w:r>
            <w:r w:rsidR="00400E2B" w:rsidRPr="00C43003">
              <w:rPr>
                <w:rFonts w:ascii="Arial" w:hAnsi="Arial" w:cs="Arial"/>
                <w:sz w:val="22"/>
                <w:szCs w:val="22"/>
              </w:rPr>
              <w:t>ю в базе поставщиков ПАО «</w:t>
            </w:r>
            <w:proofErr w:type="spellStart"/>
            <w:r w:rsidR="00400E2B" w:rsidRPr="00C43003">
              <w:rPr>
                <w:rFonts w:ascii="Arial" w:hAnsi="Arial" w:cs="Arial"/>
                <w:sz w:val="22"/>
                <w:szCs w:val="22"/>
              </w:rPr>
              <w:t>Юнипро</w:t>
            </w:r>
            <w:proofErr w:type="spellEnd"/>
            <w:r w:rsidR="00400E2B" w:rsidRPr="00C43003">
              <w:rPr>
                <w:rFonts w:ascii="Arial" w:hAnsi="Arial" w:cs="Arial"/>
                <w:sz w:val="22"/>
                <w:szCs w:val="22"/>
              </w:rPr>
              <w:t>»</w:t>
            </w:r>
            <w:r w:rsidR="00BC5425" w:rsidRPr="00C43003">
              <w:rPr>
                <w:rFonts w:ascii="Arial" w:hAnsi="Arial" w:cs="Arial"/>
                <w:sz w:val="22"/>
                <w:szCs w:val="22"/>
              </w:rPr>
              <w:t>.</w:t>
            </w:r>
            <w:r w:rsidR="00BC5425" w:rsidRPr="00C43003">
              <w:rPr>
                <w:rFonts w:ascii="Arial" w:hAnsi="Arial" w:cs="Arial"/>
                <w:color w:val="FF0000"/>
                <w:sz w:val="22"/>
                <w:szCs w:val="22"/>
                <w:lang w:eastAsia="en-US"/>
              </w:rPr>
              <w:t xml:space="preserve"> </w:t>
            </w:r>
          </w:p>
          <w:p w:rsidR="00BC5425" w:rsidRPr="00C43003" w:rsidRDefault="00BC5425" w:rsidP="001856C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t>Информация для поставщиков МТР, работ, услуг</w:t>
            </w:r>
            <w:r w:rsidR="00400E2B" w:rsidRPr="00C43003">
              <w:rPr>
                <w:rFonts w:ascii="Arial" w:hAnsi="Arial" w:cs="Arial"/>
                <w:sz w:val="22"/>
                <w:szCs w:val="22"/>
              </w:rPr>
              <w:t xml:space="preserve"> о порядке действий, которые необходимо </w:t>
            </w:r>
            <w:proofErr w:type="gramStart"/>
            <w:r w:rsidR="00400E2B" w:rsidRPr="00C43003">
              <w:rPr>
                <w:rFonts w:ascii="Arial" w:hAnsi="Arial" w:cs="Arial"/>
                <w:sz w:val="22"/>
                <w:szCs w:val="22"/>
              </w:rPr>
              <w:t>выполнить для успешного прохождения процедуры аккредитации Вашей компании в базе поставщиков</w:t>
            </w:r>
            <w:r w:rsidR="001856CD" w:rsidRPr="00C43003">
              <w:rPr>
                <w:rFonts w:ascii="Arial" w:hAnsi="Arial" w:cs="Arial"/>
                <w:color w:val="000000"/>
                <w:sz w:val="22"/>
                <w:szCs w:val="22"/>
              </w:rPr>
              <w:t xml:space="preserve"> доступна</w:t>
            </w:r>
            <w:proofErr w:type="gramEnd"/>
            <w:r w:rsidR="001856CD" w:rsidRPr="00C43003">
              <w:rPr>
                <w:rFonts w:ascii="Arial" w:hAnsi="Arial" w:cs="Arial"/>
                <w:color w:val="000000"/>
                <w:sz w:val="22"/>
                <w:szCs w:val="22"/>
              </w:rPr>
              <w:t xml:space="preserve"> по ссылке</w:t>
            </w:r>
            <w:r w:rsidR="00400E2B" w:rsidRPr="00C43003">
              <w:rPr>
                <w:rFonts w:ascii="Arial" w:hAnsi="Arial" w:cs="Arial"/>
                <w:sz w:val="22"/>
                <w:szCs w:val="22"/>
              </w:rPr>
              <w:t>:</w:t>
            </w:r>
            <w:r w:rsidR="00DA0314" w:rsidRPr="00C43003">
              <w:rPr>
                <w:rFonts w:ascii="Arial" w:hAnsi="Arial" w:cs="Arial"/>
                <w:color w:val="000000"/>
                <w:sz w:val="22"/>
                <w:szCs w:val="22"/>
              </w:rPr>
              <w:t xml:space="preserve"> </w:t>
            </w:r>
            <w:hyperlink r:id="rId13" w:history="1">
              <w:r w:rsidR="00DA0314"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Директор по закупкам</w:t>
      </w:r>
    </w:p>
    <w:p w:rsidR="00717991" w:rsidRDefault="00DA0314"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П</w:t>
      </w:r>
      <w:r w:rsidR="00717991" w:rsidRPr="00A0776B">
        <w:rPr>
          <w:rFonts w:ascii="Arial" w:hAnsi="Arial" w:cs="Arial"/>
          <w:b/>
          <w:sz w:val="22"/>
          <w:szCs w:val="22"/>
        </w:rPr>
        <w:t>АО «</w:t>
      </w:r>
      <w:proofErr w:type="spellStart"/>
      <w:r w:rsidRPr="00A0776B">
        <w:rPr>
          <w:rFonts w:ascii="Arial" w:hAnsi="Arial" w:cs="Arial"/>
          <w:b/>
          <w:sz w:val="22"/>
          <w:szCs w:val="22"/>
        </w:rPr>
        <w:t>Юнипро</w:t>
      </w:r>
      <w:proofErr w:type="spellEnd"/>
      <w:r w:rsidR="00717991" w:rsidRPr="00A0776B">
        <w:rPr>
          <w:rFonts w:ascii="Arial" w:hAnsi="Arial" w:cs="Arial"/>
          <w:b/>
          <w:sz w:val="22"/>
          <w:szCs w:val="22"/>
        </w:rPr>
        <w:t>»</w:t>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t>М.А. Устинова</w:t>
      </w: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lastRenderedPageBreak/>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proofErr w:type="gramStart"/>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ОАО «Э.ОН Россия» </w:t>
      </w:r>
      <w:hyperlink r:id="rId14" w:history="1">
        <w:proofErr w:type="spellStart"/>
        <w:r w:rsidR="002E2917" w:rsidRPr="00A0776B">
          <w:rPr>
            <w:rStyle w:val="af2"/>
            <w:rFonts w:ascii="Arial" w:hAnsi="Arial" w:cs="Arial"/>
            <w:sz w:val="22"/>
            <w:szCs w:val="22"/>
          </w:rPr>
          <w:t>www</w:t>
        </w:r>
        <w:proofErr w:type="spellEnd"/>
        <w:r w:rsidR="002E2917" w:rsidRPr="00A0776B">
          <w:rPr>
            <w:rStyle w:val="af2"/>
            <w:rFonts w:ascii="Arial" w:hAnsi="Arial" w:cs="Arial"/>
            <w:sz w:val="22"/>
            <w:szCs w:val="22"/>
          </w:rPr>
          <w:t>.</w:t>
        </w:r>
        <w:r w:rsidR="00245F65" w:rsidRPr="00A0776B">
          <w:rPr>
            <w:rFonts w:ascii="Arial" w:hAnsi="Arial" w:cs="Arial"/>
            <w:sz w:val="22"/>
            <w:szCs w:val="22"/>
          </w:rPr>
          <w:t xml:space="preserve"> </w:t>
        </w:r>
        <w:proofErr w:type="spellStart"/>
        <w:r w:rsidR="00245F65" w:rsidRPr="00A0776B">
          <w:rPr>
            <w:rStyle w:val="af2"/>
            <w:rFonts w:ascii="Arial" w:hAnsi="Arial" w:cs="Arial"/>
            <w:sz w:val="22"/>
            <w:szCs w:val="22"/>
          </w:rPr>
          <w:t>unipro.energy</w:t>
        </w:r>
        <w:proofErr w:type="spellEnd"/>
        <w:r w:rsidR="00245F65" w:rsidRPr="00A0776B">
          <w:rPr>
            <w:rStyle w:val="af2"/>
            <w:rFonts w:ascii="Arial" w:hAnsi="Arial" w:cs="Arial"/>
            <w:sz w:val="22"/>
            <w:szCs w:val="22"/>
          </w:rPr>
          <w:t xml:space="preserve">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roofErr w:type="gramEnd"/>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proofErr w:type="gramStart"/>
      <w:r w:rsidRPr="00A0776B">
        <w:rPr>
          <w:rFonts w:ascii="Arial" w:hAnsi="Arial" w:cs="Arial"/>
          <w:sz w:val="22"/>
          <w:szCs w:val="22"/>
        </w:rPr>
        <w:t>зарегистрированное</w:t>
      </w:r>
      <w:proofErr w:type="gramEnd"/>
      <w:r w:rsidRPr="00A0776B">
        <w:rPr>
          <w:rFonts w:ascii="Arial" w:hAnsi="Arial" w:cs="Arial"/>
          <w:sz w:val="22"/>
          <w:szCs w:val="22"/>
        </w:rPr>
        <w:t xml:space="preserve">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proofErr w:type="gramStart"/>
      <w:r w:rsidR="00D86125" w:rsidRPr="00A0776B">
        <w:rPr>
          <w:rFonts w:ascii="Arial" w:hAnsi="Arial" w:cs="Arial"/>
          <w:sz w:val="22"/>
          <w:szCs w:val="22"/>
        </w:rPr>
        <w:t>являющийся</w:t>
      </w:r>
      <w:proofErr w:type="gramEnd"/>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A0776B">
        <w:rPr>
          <w:rFonts w:ascii="Arial" w:hAnsi="Arial" w:cs="Arial"/>
          <w:color w:val="000000"/>
          <w:sz w:val="22"/>
          <w:szCs w:val="22"/>
        </w:rPr>
        <w:t>График поставки товара  (форма</w:t>
      </w:r>
      <w:r w:rsidR="00D86547"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D86547">
        <w:rPr>
          <w:rFonts w:ascii="Arial" w:hAnsi="Arial" w:cs="Arial"/>
          <w:color w:val="000000"/>
          <w:sz w:val="22"/>
          <w:szCs w:val="22"/>
        </w:rPr>
        <w:t>Анкета Участника (форма 5</w:t>
      </w:r>
      <w:r w:rsidR="00D86547" w:rsidRPr="00D86547">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D86547">
        <w:rPr>
          <w:rFonts w:ascii="Arial" w:hAnsi="Arial" w:cs="Arial"/>
          <w:color w:val="000000"/>
          <w:sz w:val="22"/>
          <w:szCs w:val="22"/>
        </w:rPr>
        <w:t>Справка о перечне и годовых объемах выполнения аналогичных договоров (форма 6</w:t>
      </w:r>
      <w:r w:rsidR="00D86547" w:rsidRPr="00D86547">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следует оформить на официальном бланке Участника. Участник присваивает письму дату и номер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w:t>
      </w:r>
      <w:proofErr w:type="gramStart"/>
      <w:r w:rsidRPr="00A0776B">
        <w:rPr>
          <w:rFonts w:ascii="Arial" w:hAnsi="Arial" w:cs="Arial"/>
          <w:sz w:val="22"/>
          <w:szCs w:val="22"/>
        </w:rPr>
        <w:t>рублях</w:t>
      </w:r>
      <w:proofErr w:type="gramEnd"/>
      <w:r w:rsidRPr="00A0776B">
        <w:rPr>
          <w:rFonts w:ascii="Arial" w:hAnsi="Arial" w:cs="Arial"/>
          <w:sz w:val="22"/>
          <w:szCs w:val="22"/>
        </w:rPr>
        <w:t xml:space="preserve">, с НДС в соответствии с Коммерческим предложением (подраздел 4.4, графа «ИТОГО»). Цену цифрами следует указывать в </w:t>
      </w:r>
      <w:proofErr w:type="gramStart"/>
      <w:r w:rsidRPr="00A0776B">
        <w:rPr>
          <w:rFonts w:ascii="Arial" w:hAnsi="Arial" w:cs="Arial"/>
          <w:sz w:val="22"/>
          <w:szCs w:val="22"/>
        </w:rPr>
        <w:t>формате</w:t>
      </w:r>
      <w:proofErr w:type="gramEnd"/>
      <w:r w:rsidRPr="00A0776B">
        <w:rPr>
          <w:rFonts w:ascii="Arial" w:hAnsi="Arial" w:cs="Arial"/>
          <w:sz w:val="22"/>
          <w:szCs w:val="22"/>
        </w:rPr>
        <w:t xml:space="preserve"> ХХХ </w:t>
      </w:r>
      <w:proofErr w:type="spellStart"/>
      <w:r w:rsidRPr="00A0776B">
        <w:rPr>
          <w:rFonts w:ascii="Arial" w:hAnsi="Arial" w:cs="Arial"/>
          <w:sz w:val="22"/>
          <w:szCs w:val="22"/>
        </w:rPr>
        <w:t>ХХХ</w:t>
      </w:r>
      <w:proofErr w:type="spellEnd"/>
      <w:r w:rsidRPr="00A0776B">
        <w:rPr>
          <w:rFonts w:ascii="Arial" w:hAnsi="Arial" w:cs="Arial"/>
          <w:sz w:val="22"/>
          <w:szCs w:val="22"/>
        </w:rPr>
        <w:t xml:space="preserve">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D86547">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proofErr w:type="gramStart"/>
            <w:r w:rsidRPr="00A0776B">
              <w:rPr>
                <w:rFonts w:ascii="Arial" w:hAnsi="Arial" w:cs="Arial"/>
                <w:b/>
                <w:color w:val="000000"/>
                <w:sz w:val="22"/>
                <w:szCs w:val="22"/>
              </w:rPr>
              <w:t>п</w:t>
            </w:r>
            <w:proofErr w:type="gramEnd"/>
            <w:r w:rsidRPr="00A0776B">
              <w:rPr>
                <w:rFonts w:ascii="Arial" w:hAnsi="Arial" w:cs="Arial"/>
                <w:b/>
                <w:color w:val="000000"/>
                <w:sz w:val="22"/>
                <w:szCs w:val="22"/>
              </w:rPr>
              <w:t>/п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proofErr w:type="gramStart"/>
            <w:r w:rsidRPr="00A0776B">
              <w:rPr>
                <w:rFonts w:ascii="Arial" w:hAnsi="Arial" w:cs="Arial"/>
                <w:b/>
                <w:sz w:val="22"/>
                <w:szCs w:val="22"/>
              </w:rPr>
              <w:t>п</w:t>
            </w:r>
            <w:proofErr w:type="gramEnd"/>
            <w:r w:rsidRPr="00A0776B">
              <w:rPr>
                <w:rFonts w:ascii="Arial" w:hAnsi="Arial" w:cs="Arial"/>
                <w:b/>
                <w:sz w:val="22"/>
                <w:szCs w:val="22"/>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 xml:space="preserve">Условия оплаты в </w:t>
            </w:r>
            <w:proofErr w:type="gramStart"/>
            <w:r w:rsidRPr="00A0776B">
              <w:rPr>
                <w:rFonts w:ascii="Arial" w:hAnsi="Arial" w:cs="Arial"/>
                <w:b w:val="0"/>
                <w:i/>
                <w:sz w:val="22"/>
                <w:szCs w:val="22"/>
              </w:rPr>
              <w:t>соответствии</w:t>
            </w:r>
            <w:proofErr w:type="gramEnd"/>
            <w:r w:rsidRPr="00A0776B">
              <w:rPr>
                <w:rFonts w:ascii="Arial" w:hAnsi="Arial" w:cs="Arial"/>
                <w:b w:val="0"/>
                <w:i/>
                <w:sz w:val="22"/>
                <w:szCs w:val="22"/>
              </w:rPr>
              <w:t xml:space="preserve">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proofErr w:type="spellStart"/>
            <w:r w:rsidRPr="00A0776B">
              <w:rPr>
                <w:rFonts w:ascii="Arial" w:hAnsi="Arial" w:cs="Arial"/>
                <w:b/>
                <w:bCs/>
                <w:sz w:val="22"/>
                <w:szCs w:val="22"/>
                <w:lang w:val="en-US"/>
              </w:rPr>
              <w:t>Таблица</w:t>
            </w:r>
            <w:proofErr w:type="spellEnd"/>
            <w:r w:rsidRPr="00A0776B">
              <w:rPr>
                <w:rFonts w:ascii="Arial" w:hAnsi="Arial" w:cs="Arial"/>
                <w:b/>
                <w:bCs/>
                <w:sz w:val="22"/>
                <w:szCs w:val="22"/>
              </w:rPr>
              <w:t xml:space="preserve"> </w:t>
            </w:r>
            <w:r w:rsidRPr="00A0776B">
              <w:rPr>
                <w:rFonts w:ascii="Arial" w:hAnsi="Arial" w:cs="Arial"/>
                <w:b/>
                <w:bCs/>
                <w:sz w:val="22"/>
                <w:szCs w:val="22"/>
                <w:lang w:val="en-US"/>
              </w:rPr>
              <w:t xml:space="preserve">3. </w:t>
            </w:r>
            <w:proofErr w:type="spellStart"/>
            <w:r w:rsidRPr="00A0776B">
              <w:rPr>
                <w:rFonts w:ascii="Arial" w:hAnsi="Arial" w:cs="Arial"/>
                <w:b/>
                <w:bCs/>
                <w:sz w:val="22"/>
                <w:szCs w:val="22"/>
                <w:lang w:val="en-US"/>
              </w:rPr>
              <w:t>Обеспечение</w:t>
            </w:r>
            <w:proofErr w:type="spellEnd"/>
            <w:r w:rsidRPr="00A0776B">
              <w:rPr>
                <w:rFonts w:ascii="Arial" w:hAnsi="Arial" w:cs="Arial"/>
                <w:b/>
                <w:bCs/>
                <w:sz w:val="22"/>
                <w:szCs w:val="22"/>
                <w:lang w:val="en-US"/>
              </w:rPr>
              <w:t xml:space="preserve"> </w:t>
            </w:r>
            <w:proofErr w:type="spellStart"/>
            <w:r w:rsidRPr="00A0776B">
              <w:rPr>
                <w:rFonts w:ascii="Arial" w:hAnsi="Arial" w:cs="Arial"/>
                <w:b/>
                <w:bCs/>
                <w:sz w:val="22"/>
                <w:szCs w:val="22"/>
                <w:lang w:val="en-US"/>
              </w:rPr>
              <w:t>обязательств</w:t>
            </w:r>
            <w:proofErr w:type="spellEnd"/>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proofErr w:type="spellStart"/>
            <w:r w:rsidRPr="00A0776B">
              <w:rPr>
                <w:rFonts w:ascii="Arial" w:hAnsi="Arial" w:cs="Arial"/>
                <w:b/>
                <w:sz w:val="22"/>
                <w:szCs w:val="22"/>
                <w:lang w:val="en-US"/>
              </w:rPr>
              <w:t>Требования</w:t>
            </w:r>
            <w:proofErr w:type="spellEnd"/>
            <w:r w:rsidRPr="00A0776B">
              <w:rPr>
                <w:rFonts w:ascii="Arial" w:hAnsi="Arial" w:cs="Arial"/>
                <w:b/>
                <w:sz w:val="22"/>
                <w:szCs w:val="22"/>
                <w:lang w:val="en-US"/>
              </w:rPr>
              <w:t xml:space="preserve"> </w:t>
            </w:r>
            <w:proofErr w:type="spellStart"/>
            <w:r w:rsidRPr="00A0776B">
              <w:rPr>
                <w:rFonts w:ascii="Arial" w:hAnsi="Arial" w:cs="Arial"/>
                <w:b/>
                <w:sz w:val="22"/>
                <w:szCs w:val="22"/>
                <w:lang w:val="en-US"/>
              </w:rPr>
              <w:t>Заказчика</w:t>
            </w:r>
            <w:proofErr w:type="spellEnd"/>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proofErr w:type="spellStart"/>
            <w:r w:rsidRPr="00A0776B">
              <w:rPr>
                <w:rFonts w:ascii="Arial" w:hAnsi="Arial" w:cs="Arial"/>
                <w:b/>
                <w:sz w:val="22"/>
                <w:szCs w:val="22"/>
                <w:lang w:val="en-US"/>
              </w:rPr>
              <w:t>Предложение</w:t>
            </w:r>
            <w:proofErr w:type="spellEnd"/>
            <w:r w:rsidRPr="00A0776B">
              <w:rPr>
                <w:rFonts w:ascii="Arial" w:hAnsi="Arial" w:cs="Arial"/>
                <w:b/>
                <w:sz w:val="22"/>
                <w:szCs w:val="22"/>
              </w:rPr>
              <w:t xml:space="preserve"> </w:t>
            </w:r>
            <w:proofErr w:type="spellStart"/>
            <w:r w:rsidRPr="00A0776B">
              <w:rPr>
                <w:rFonts w:ascii="Arial" w:hAnsi="Arial" w:cs="Arial"/>
                <w:b/>
                <w:sz w:val="22"/>
                <w:szCs w:val="22"/>
                <w:lang w:val="en-US"/>
              </w:rPr>
              <w:t>Участника</w:t>
            </w:r>
            <w:proofErr w:type="spellEnd"/>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w:t>
            </w:r>
            <w:proofErr w:type="gramStart"/>
            <w:r w:rsidRPr="00A0776B">
              <w:rPr>
                <w:rFonts w:ascii="Arial" w:hAnsi="Arial" w:cs="Arial"/>
                <w:i/>
                <w:sz w:val="22"/>
                <w:szCs w:val="22"/>
              </w:rPr>
              <w:t>соответствии</w:t>
            </w:r>
            <w:proofErr w:type="gramEnd"/>
            <w:r w:rsidRPr="00A0776B">
              <w:rPr>
                <w:rFonts w:ascii="Arial" w:hAnsi="Arial" w:cs="Arial"/>
                <w:i/>
                <w:sz w:val="22"/>
                <w:szCs w:val="22"/>
              </w:rPr>
              <w:t xml:space="preserve">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 xml:space="preserve">2. Участник информирован о том, что те позиции, по которым в данном перечне Участником не </w:t>
      </w:r>
      <w:proofErr w:type="gramStart"/>
      <w:r w:rsidRPr="00A0776B">
        <w:rPr>
          <w:rFonts w:ascii="Arial" w:hAnsi="Arial" w:cs="Arial"/>
          <w:sz w:val="22"/>
          <w:szCs w:val="22"/>
        </w:rPr>
        <w:t>указаны цены должны</w:t>
      </w:r>
      <w:proofErr w:type="gramEnd"/>
      <w:r w:rsidRPr="00A0776B">
        <w:rPr>
          <w:rFonts w:ascii="Arial" w:hAnsi="Arial" w:cs="Arial"/>
          <w:sz w:val="22"/>
          <w:szCs w:val="22"/>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D86547">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w:t>
      </w:r>
      <w:proofErr w:type="gramStart"/>
      <w:r w:rsidRPr="00A0776B">
        <w:rPr>
          <w:rFonts w:ascii="Arial" w:hAnsi="Arial" w:cs="Arial"/>
          <w:color w:val="000000"/>
          <w:sz w:val="22"/>
          <w:szCs w:val="22"/>
        </w:rPr>
        <w:t>г</w:t>
      </w:r>
      <w:proofErr w:type="gramEnd"/>
      <w:r w:rsidRPr="00A0776B">
        <w:rPr>
          <w:rFonts w:ascii="Arial" w:hAnsi="Arial" w:cs="Arial"/>
          <w:color w:val="000000"/>
          <w:sz w:val="22"/>
          <w:szCs w:val="22"/>
        </w:rPr>
        <w:t>.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xml:space="preserve">№ </w:t>
            </w:r>
            <w:proofErr w:type="gramStart"/>
            <w:r w:rsidRPr="00A0776B">
              <w:rPr>
                <w:rFonts w:ascii="Arial" w:hAnsi="Arial" w:cs="Arial"/>
                <w:color w:val="000000"/>
                <w:szCs w:val="22"/>
              </w:rPr>
              <w:t>п</w:t>
            </w:r>
            <w:proofErr w:type="gramEnd"/>
            <w:r w:rsidRPr="00A0776B">
              <w:rPr>
                <w:rFonts w:ascii="Arial" w:hAnsi="Arial" w:cs="Arial"/>
                <w:color w:val="000000"/>
                <w:szCs w:val="22"/>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xml:space="preserve">, в </w:t>
            </w:r>
            <w:proofErr w:type="gramStart"/>
            <w:r w:rsidRPr="00A0776B">
              <w:rPr>
                <w:rFonts w:ascii="Arial" w:hAnsi="Arial" w:cs="Arial"/>
                <w:color w:val="000000"/>
                <w:szCs w:val="22"/>
              </w:rPr>
              <w:t>неделях</w:t>
            </w:r>
            <w:proofErr w:type="gramEnd"/>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 </w:t>
            </w:r>
            <w:proofErr w:type="gramStart"/>
            <w:r w:rsidRPr="00A0776B">
              <w:rPr>
                <w:rFonts w:ascii="Arial" w:hAnsi="Arial" w:cs="Arial"/>
                <w:color w:val="000000"/>
                <w:szCs w:val="22"/>
              </w:rPr>
              <w:t>п</w:t>
            </w:r>
            <w:proofErr w:type="gramEnd"/>
            <w:r w:rsidRPr="00A0776B">
              <w:rPr>
                <w:rFonts w:ascii="Arial" w:hAnsi="Arial" w:cs="Arial"/>
                <w:color w:val="000000"/>
                <w:szCs w:val="22"/>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xml:space="preserve">, в </w:t>
            </w:r>
            <w:proofErr w:type="gramStart"/>
            <w:r w:rsidRPr="00A0776B">
              <w:rPr>
                <w:rFonts w:ascii="Arial" w:hAnsi="Arial" w:cs="Arial"/>
                <w:color w:val="000000"/>
                <w:szCs w:val="22"/>
              </w:rPr>
              <w:t>неделях</w:t>
            </w:r>
            <w:proofErr w:type="gramEnd"/>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A0776B">
        <w:rPr>
          <w:rFonts w:ascii="Arial" w:hAnsi="Arial" w:cs="Arial"/>
          <w:sz w:val="22"/>
          <w:szCs w:val="22"/>
        </w:rPr>
        <w:t>Microsoft</w:t>
      </w:r>
      <w:proofErr w:type="spellEnd"/>
      <w:r w:rsidRPr="00A0776B">
        <w:rPr>
          <w:rFonts w:ascii="Arial" w:hAnsi="Arial" w:cs="Arial"/>
          <w:sz w:val="22"/>
          <w:szCs w:val="22"/>
        </w:rPr>
        <w:t xml:space="preserve"> </w:t>
      </w:r>
      <w:proofErr w:type="spellStart"/>
      <w:r w:rsidRPr="00A0776B">
        <w:rPr>
          <w:rFonts w:ascii="Arial" w:hAnsi="Arial" w:cs="Arial"/>
          <w:sz w:val="22"/>
          <w:szCs w:val="22"/>
        </w:rPr>
        <w:t>Project</w:t>
      </w:r>
      <w:proofErr w:type="spellEnd"/>
      <w:r w:rsidRPr="00A0776B">
        <w:rPr>
          <w:rFonts w:ascii="Arial" w:hAnsi="Arial" w:cs="Arial"/>
          <w:sz w:val="22"/>
          <w:szCs w:val="22"/>
        </w:rPr>
        <w:t xml:space="preserve">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xml:space="preserve">№ </w:t>
            </w:r>
            <w:proofErr w:type="gramStart"/>
            <w:r w:rsidRPr="00A0776B">
              <w:rPr>
                <w:rFonts w:ascii="Arial" w:hAnsi="Arial" w:cs="Arial"/>
                <w:szCs w:val="22"/>
              </w:rPr>
              <w:t>п</w:t>
            </w:r>
            <w:proofErr w:type="gramEnd"/>
            <w:r w:rsidRPr="00A0776B">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xml:space="preserve">№ </w:t>
            </w:r>
            <w:proofErr w:type="gramStart"/>
            <w:r w:rsidRPr="00A0776B">
              <w:rPr>
                <w:rFonts w:ascii="Arial" w:hAnsi="Arial" w:cs="Arial"/>
                <w:szCs w:val="22"/>
              </w:rPr>
              <w:t>п</w:t>
            </w:r>
            <w:proofErr w:type="gramEnd"/>
            <w:r w:rsidRPr="00A0776B">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 xml:space="preserve">(фамилия, имя, отчество </w:t>
      </w:r>
      <w:proofErr w:type="gramStart"/>
      <w:r w:rsidRPr="00A0776B">
        <w:rPr>
          <w:rFonts w:ascii="Arial" w:hAnsi="Arial" w:cs="Arial"/>
          <w:color w:val="000000"/>
          <w:sz w:val="22"/>
          <w:szCs w:val="22"/>
          <w:vertAlign w:val="superscript"/>
        </w:rPr>
        <w:t>подписавшего</w:t>
      </w:r>
      <w:proofErr w:type="gramEnd"/>
      <w:r w:rsidRPr="00A0776B">
        <w:rPr>
          <w:rFonts w:ascii="Arial" w:hAnsi="Arial" w:cs="Arial"/>
          <w:color w:val="000000"/>
          <w:sz w:val="22"/>
          <w:szCs w:val="22"/>
          <w:vertAlign w:val="superscript"/>
        </w:rPr>
        <w:t>,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 xml:space="preserve">р Предложения в </w:t>
      </w:r>
      <w:proofErr w:type="gramStart"/>
      <w:r w:rsidR="001C4012" w:rsidRPr="00A0776B">
        <w:rPr>
          <w:rFonts w:ascii="Arial" w:hAnsi="Arial" w:cs="Arial"/>
          <w:sz w:val="22"/>
          <w:szCs w:val="22"/>
        </w:rPr>
        <w:t>соответствии</w:t>
      </w:r>
      <w:proofErr w:type="gramEnd"/>
      <w:r w:rsidR="001C4012" w:rsidRPr="00A0776B">
        <w:rPr>
          <w:rFonts w:ascii="Arial" w:hAnsi="Arial" w:cs="Arial"/>
          <w:sz w:val="22"/>
          <w:szCs w:val="22"/>
        </w:rPr>
        <w:t xml:space="preserve">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 xml:space="preserve">Данная форма заполняется как в </w:t>
      </w:r>
      <w:proofErr w:type="gramStart"/>
      <w:r w:rsidRPr="00A0776B">
        <w:rPr>
          <w:rFonts w:ascii="Arial" w:hAnsi="Arial" w:cs="Arial"/>
          <w:sz w:val="22"/>
          <w:szCs w:val="22"/>
        </w:rPr>
        <w:t>случае</w:t>
      </w:r>
      <w:proofErr w:type="gramEnd"/>
      <w:r w:rsidRPr="00A0776B">
        <w:rPr>
          <w:rFonts w:ascii="Arial" w:hAnsi="Arial" w:cs="Arial"/>
          <w:sz w:val="22"/>
          <w:szCs w:val="22"/>
        </w:rPr>
        <w:t xml:space="preserve">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 xml:space="preserve">в </w:t>
      </w:r>
      <w:proofErr w:type="gramStart"/>
      <w:r w:rsidR="00B620AF" w:rsidRPr="00A0776B">
        <w:rPr>
          <w:rFonts w:ascii="Arial" w:hAnsi="Arial" w:cs="Arial"/>
          <w:sz w:val="22"/>
          <w:szCs w:val="22"/>
        </w:rPr>
        <w:t>любом</w:t>
      </w:r>
      <w:proofErr w:type="gramEnd"/>
      <w:r w:rsidR="00B620AF" w:rsidRPr="00A0776B">
        <w:rPr>
          <w:rFonts w:ascii="Arial" w:hAnsi="Arial" w:cs="Arial"/>
          <w:sz w:val="22"/>
          <w:szCs w:val="22"/>
        </w:rPr>
        <w:t xml:space="preserve">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xml:space="preserve">№ </w:t>
            </w:r>
            <w:proofErr w:type="gramStart"/>
            <w:r w:rsidRPr="00A0776B">
              <w:rPr>
                <w:rFonts w:ascii="Arial" w:hAnsi="Arial" w:cs="Arial"/>
                <w:szCs w:val="22"/>
              </w:rPr>
              <w:t>п</w:t>
            </w:r>
            <w:proofErr w:type="gramEnd"/>
            <w:r w:rsidRPr="00A0776B">
              <w:rPr>
                <w:rFonts w:ascii="Arial" w:hAnsi="Arial" w:cs="Arial"/>
                <w:szCs w:val="22"/>
              </w:rPr>
              <w:t>/п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 xml:space="preserve">(в </w:t>
            </w:r>
            <w:proofErr w:type="gramStart"/>
            <w:r w:rsidRPr="00A0776B">
              <w:rPr>
                <w:rFonts w:ascii="Arial" w:hAnsi="Arial" w:cs="Arial"/>
                <w:i/>
                <w:sz w:val="22"/>
                <w:szCs w:val="22"/>
              </w:rPr>
              <w:t>соответствии</w:t>
            </w:r>
            <w:proofErr w:type="gramEnd"/>
            <w:r w:rsidRPr="00A0776B">
              <w:rPr>
                <w:rFonts w:ascii="Arial" w:hAnsi="Arial" w:cs="Arial"/>
                <w:i/>
                <w:sz w:val="22"/>
                <w:szCs w:val="22"/>
              </w:rPr>
              <w:t xml:space="preserve">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 xml:space="preserve">(в </w:t>
            </w:r>
            <w:proofErr w:type="gramStart"/>
            <w:r w:rsidRPr="00A0776B">
              <w:rPr>
                <w:rFonts w:ascii="Arial" w:hAnsi="Arial" w:cs="Arial"/>
                <w:i/>
                <w:sz w:val="22"/>
                <w:szCs w:val="22"/>
              </w:rPr>
              <w:t>рублях</w:t>
            </w:r>
            <w:proofErr w:type="gramEnd"/>
            <w:r w:rsidRPr="00A0776B">
              <w:rPr>
                <w:rFonts w:ascii="Arial" w:hAnsi="Arial" w:cs="Arial"/>
                <w:i/>
                <w:sz w:val="22"/>
                <w:szCs w:val="22"/>
              </w:rPr>
              <w:t>)</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Опыт работы, в </w:t>
            </w:r>
            <w:proofErr w:type="spellStart"/>
            <w:r w:rsidRPr="00A0776B">
              <w:rPr>
                <w:rFonts w:ascii="Arial" w:hAnsi="Arial" w:cs="Arial"/>
                <w:sz w:val="22"/>
                <w:szCs w:val="22"/>
              </w:rPr>
              <w:t>т.ч</w:t>
            </w:r>
            <w:proofErr w:type="spellEnd"/>
            <w:r w:rsidRPr="00A0776B">
              <w:rPr>
                <w:rFonts w:ascii="Arial" w:hAnsi="Arial" w:cs="Arial"/>
                <w:sz w:val="22"/>
                <w:szCs w:val="22"/>
              </w:rPr>
              <w:t>.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w:t>
            </w:r>
            <w:proofErr w:type="gramStart"/>
            <w:r w:rsidRPr="00A0776B">
              <w:rPr>
                <w:rFonts w:ascii="Arial" w:hAnsi="Arial" w:cs="Arial"/>
                <w:sz w:val="22"/>
                <w:szCs w:val="22"/>
              </w:rPr>
              <w:t>штате</w:t>
            </w:r>
            <w:proofErr w:type="gramEnd"/>
            <w:r w:rsidRPr="00A0776B">
              <w:rPr>
                <w:rFonts w:ascii="Arial" w:hAnsi="Arial" w:cs="Arial"/>
                <w:sz w:val="22"/>
                <w:szCs w:val="22"/>
              </w:rPr>
              <w:t xml:space="preserve"> </w:t>
            </w:r>
            <w:r w:rsidRPr="00A0776B">
              <w:rPr>
                <w:rFonts w:ascii="Arial" w:hAnsi="Arial" w:cs="Arial"/>
                <w:i/>
                <w:sz w:val="22"/>
                <w:szCs w:val="22"/>
              </w:rPr>
              <w:t xml:space="preserve">(Руководящий, </w:t>
            </w:r>
            <w:proofErr w:type="spellStart"/>
            <w:r w:rsidRPr="00A0776B">
              <w:rPr>
                <w:rFonts w:ascii="Arial" w:hAnsi="Arial" w:cs="Arial"/>
                <w:i/>
                <w:sz w:val="22"/>
                <w:szCs w:val="22"/>
              </w:rPr>
              <w:t>инженерно</w:t>
            </w:r>
            <w:proofErr w:type="spellEnd"/>
            <w:r w:rsidRPr="00A0776B">
              <w:rPr>
                <w:rFonts w:ascii="Arial" w:hAnsi="Arial" w:cs="Arial"/>
                <w:i/>
                <w:sz w:val="22"/>
                <w:szCs w:val="22"/>
              </w:rPr>
              <w:t xml:space="preserve">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w:t>
            </w:r>
            <w:proofErr w:type="spellStart"/>
            <w:r w:rsidRPr="00A0776B">
              <w:rPr>
                <w:rFonts w:ascii="Arial" w:hAnsi="Arial" w:cs="Arial"/>
                <w:b/>
                <w:sz w:val="22"/>
                <w:szCs w:val="22"/>
              </w:rPr>
              <w:t>Делойт</w:t>
            </w:r>
            <w:proofErr w:type="spellEnd"/>
            <w:r w:rsidRPr="00A0776B">
              <w:rPr>
                <w:rFonts w:ascii="Arial" w:hAnsi="Arial" w:cs="Arial"/>
                <w:b/>
                <w:sz w:val="22"/>
                <w:szCs w:val="22"/>
              </w:rPr>
              <w:t xml:space="preserve">, КПМГ, </w:t>
            </w:r>
            <w:proofErr w:type="spellStart"/>
            <w:r w:rsidRPr="00A0776B">
              <w:rPr>
                <w:rFonts w:ascii="Arial" w:hAnsi="Arial" w:cs="Arial"/>
                <w:b/>
                <w:sz w:val="22"/>
                <w:szCs w:val="22"/>
              </w:rPr>
              <w:t>ПрайсвотерхаусКуперс</w:t>
            </w:r>
            <w:proofErr w:type="spellEnd"/>
            <w:r w:rsidRPr="00A0776B">
              <w:rPr>
                <w:rFonts w:ascii="Arial" w:hAnsi="Arial" w:cs="Arial"/>
                <w:b/>
                <w:sz w:val="22"/>
                <w:szCs w:val="22"/>
              </w:rPr>
              <w:t xml:space="preserve">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proofErr w:type="gramStart"/>
            <w:r w:rsidRPr="00A0776B">
              <w:rPr>
                <w:rFonts w:ascii="Arial" w:hAnsi="Arial" w:cs="Arial"/>
                <w:i/>
                <w:sz w:val="22"/>
                <w:szCs w:val="22"/>
              </w:rPr>
              <w:t>(да/нет, если да - указать вид ценных бумаг, биржевую площадку и торговый код.</w:t>
            </w:r>
            <w:proofErr w:type="gramEnd"/>
            <w:r w:rsidRPr="00A0776B">
              <w:rPr>
                <w:rFonts w:ascii="Arial" w:hAnsi="Arial" w:cs="Arial"/>
                <w:i/>
                <w:sz w:val="22"/>
                <w:szCs w:val="22"/>
              </w:rPr>
              <w:t xml:space="preserve"> </w:t>
            </w:r>
            <w:proofErr w:type="gramStart"/>
            <w:r w:rsidRPr="00A0776B">
              <w:rPr>
                <w:rFonts w:ascii="Arial" w:hAnsi="Arial" w:cs="Arial"/>
                <w:i/>
                <w:sz w:val="22"/>
                <w:szCs w:val="22"/>
              </w:rPr>
              <w:t>Для облигаций дополнительно указать срок погашения)</w:t>
            </w:r>
            <w:proofErr w:type="gramEnd"/>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w:t>
            </w:r>
            <w:proofErr w:type="spellStart"/>
            <w:r w:rsidRPr="00A0776B">
              <w:rPr>
                <w:rFonts w:ascii="Arial" w:hAnsi="Arial" w:cs="Arial"/>
                <w:b/>
                <w:sz w:val="22"/>
                <w:szCs w:val="22"/>
              </w:rPr>
              <w:t>ым</w:t>
            </w:r>
            <w:proofErr w:type="spellEnd"/>
            <w:r w:rsidRPr="00A0776B">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w:t>
            </w:r>
            <w:proofErr w:type="gramStart"/>
            <w:r w:rsidRPr="00A0776B">
              <w:rPr>
                <w:rFonts w:ascii="Arial" w:hAnsi="Arial" w:cs="Arial"/>
                <w:i/>
                <w:sz w:val="22"/>
                <w:szCs w:val="22"/>
              </w:rPr>
              <w:t>ой</w:t>
            </w:r>
            <w:proofErr w:type="gramEnd"/>
            <w:r w:rsidRPr="00A0776B">
              <w:rPr>
                <w:rFonts w:ascii="Arial" w:hAnsi="Arial" w:cs="Arial"/>
                <w:i/>
                <w:sz w:val="22"/>
                <w:szCs w:val="22"/>
              </w:rPr>
              <w:t xml:space="preserve">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w:t>
      </w:r>
      <w:proofErr w:type="spellStart"/>
      <w:r w:rsidR="00824F6A" w:rsidRPr="00A0776B">
        <w:rPr>
          <w:rFonts w:ascii="Arial" w:hAnsi="Arial" w:cs="Arial"/>
          <w:i/>
          <w:sz w:val="22"/>
          <w:szCs w:val="22"/>
        </w:rPr>
        <w:t>Брэдстрит</w:t>
      </w:r>
      <w:proofErr w:type="spellEnd"/>
      <w:r w:rsidR="00824F6A" w:rsidRPr="00A0776B">
        <w:rPr>
          <w:rFonts w:ascii="Arial" w:hAnsi="Arial" w:cs="Arial"/>
          <w:i/>
          <w:sz w:val="22"/>
          <w:szCs w:val="22"/>
        </w:rPr>
        <w:t>).</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5"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 xml:space="preserve">Участник указывает дату и номер Предложения в </w:t>
      </w:r>
      <w:proofErr w:type="gramStart"/>
      <w:r w:rsidR="00B620AF" w:rsidRPr="00A0776B">
        <w:rPr>
          <w:rFonts w:ascii="Arial" w:hAnsi="Arial" w:cs="Arial"/>
          <w:sz w:val="22"/>
          <w:szCs w:val="22"/>
        </w:rPr>
        <w:t>соответствии</w:t>
      </w:r>
      <w:proofErr w:type="gramEnd"/>
      <w:r w:rsidR="00B620AF" w:rsidRPr="00A0776B">
        <w:rPr>
          <w:rFonts w:ascii="Arial" w:hAnsi="Arial" w:cs="Arial"/>
          <w:sz w:val="22"/>
          <w:szCs w:val="22"/>
        </w:rPr>
        <w:t xml:space="preserve">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proofErr w:type="gramStart"/>
            <w:r w:rsidRPr="00A0776B">
              <w:rPr>
                <w:rFonts w:ascii="Arial" w:hAnsi="Arial" w:cs="Arial"/>
                <w:szCs w:val="22"/>
              </w:rPr>
              <w:t>п</w:t>
            </w:r>
            <w:proofErr w:type="gramEnd"/>
            <w:r w:rsidRPr="00A0776B">
              <w:rPr>
                <w:rFonts w:ascii="Arial" w:hAnsi="Arial" w:cs="Arial"/>
                <w:szCs w:val="22"/>
              </w:rPr>
              <w:t>/п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proofErr w:type="gramStart"/>
            <w:r w:rsidRPr="00A0776B">
              <w:rPr>
                <w:rFonts w:ascii="Arial" w:hAnsi="Arial" w:cs="Arial"/>
                <w:szCs w:val="22"/>
              </w:rPr>
              <w:t>п</w:t>
            </w:r>
            <w:proofErr w:type="gramEnd"/>
            <w:r w:rsidRPr="00A0776B">
              <w:rPr>
                <w:rFonts w:ascii="Arial" w:hAnsi="Arial" w:cs="Arial"/>
                <w:szCs w:val="22"/>
              </w:rPr>
              <w:t>/п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r>
            <w:proofErr w:type="gramStart"/>
            <w:r w:rsidRPr="00A0776B">
              <w:rPr>
                <w:rFonts w:ascii="Arial" w:hAnsi="Arial" w:cs="Arial"/>
                <w:szCs w:val="22"/>
              </w:rPr>
              <w:t>п</w:t>
            </w:r>
            <w:proofErr w:type="gramEnd"/>
            <w:r w:rsidRPr="00A0776B">
              <w:rPr>
                <w:rFonts w:ascii="Arial" w:hAnsi="Arial" w:cs="Arial"/>
                <w:szCs w:val="22"/>
              </w:rPr>
              <w:t>/п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w:t>
      </w:r>
      <w:proofErr w:type="gramStart"/>
      <w:r w:rsidRPr="00A0776B">
        <w:rPr>
          <w:rFonts w:ascii="Arial" w:hAnsi="Arial" w:cs="Arial"/>
          <w:sz w:val="22"/>
          <w:szCs w:val="22"/>
        </w:rPr>
        <w:t>ознакомлен</w:t>
      </w:r>
      <w:proofErr w:type="gramEnd"/>
      <w:r w:rsidRPr="00A0776B">
        <w:rPr>
          <w:rFonts w:ascii="Arial" w:hAnsi="Arial" w:cs="Arial"/>
          <w:sz w:val="22"/>
          <w:szCs w:val="22"/>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proofErr w:type="spellStart"/>
      <w:r w:rsidR="00245F65" w:rsidRPr="00A0776B">
        <w:rPr>
          <w:rFonts w:ascii="Arial" w:hAnsi="Arial" w:cs="Arial"/>
          <w:sz w:val="22"/>
          <w:szCs w:val="22"/>
        </w:rPr>
        <w:t>Юнипро</w:t>
      </w:r>
      <w:proofErr w:type="spellEnd"/>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Участник запроса предложений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sectPr w:rsidR="00406535" w:rsidRPr="00A0776B"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8F1" w:rsidRDefault="009748F1">
      <w:r>
        <w:separator/>
      </w:r>
    </w:p>
  </w:endnote>
  <w:endnote w:type="continuationSeparator" w:id="0">
    <w:p w:rsidR="009748F1" w:rsidRDefault="00974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C13660" w:rsidRDefault="00C13660">
        <w:pPr>
          <w:pStyle w:val="af0"/>
          <w:jc w:val="right"/>
        </w:pPr>
        <w:r>
          <w:fldChar w:fldCharType="begin"/>
        </w:r>
        <w:r>
          <w:instrText xml:space="preserve"> PAGE   \* MERGEFORMAT </w:instrText>
        </w:r>
        <w:r>
          <w:fldChar w:fldCharType="separate"/>
        </w:r>
        <w:r w:rsidR="003C749A">
          <w:rPr>
            <w:noProof/>
          </w:rPr>
          <w:t>3</w:t>
        </w:r>
        <w:r>
          <w:rPr>
            <w:noProof/>
          </w:rPr>
          <w:fldChar w:fldCharType="end"/>
        </w:r>
      </w:p>
    </w:sdtContent>
  </w:sdt>
  <w:p w:rsidR="00C13660" w:rsidRDefault="00C1366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8F1" w:rsidRDefault="009748F1">
      <w:r>
        <w:separator/>
      </w:r>
    </w:p>
  </w:footnote>
  <w:footnote w:type="continuationSeparator" w:id="0">
    <w:p w:rsidR="009748F1" w:rsidRDefault="00974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660" w:rsidRPr="00F01080" w:rsidRDefault="00C13660"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257B0712"/>
    <w:multiLevelType w:val="singleLevel"/>
    <w:tmpl w:val="FEFCAB5A"/>
    <w:lvl w:ilvl="0">
      <w:numFmt w:val="bullet"/>
      <w:pStyle w:val="-"/>
      <w:lvlText w:val="-"/>
      <w:lvlJc w:val="left"/>
      <w:pPr>
        <w:tabs>
          <w:tab w:val="num" w:pos="360"/>
        </w:tabs>
        <w:ind w:left="360" w:hanging="360"/>
      </w:pPr>
    </w:lvl>
  </w:abstractNum>
  <w:abstractNum w:abstractNumId="16">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3F88"/>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2B88"/>
    <w:rsid w:val="0024305C"/>
    <w:rsid w:val="002434B3"/>
    <w:rsid w:val="0024383F"/>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90C"/>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49A"/>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4A"/>
    <w:rsid w:val="0056129E"/>
    <w:rsid w:val="00561FC9"/>
    <w:rsid w:val="00566230"/>
    <w:rsid w:val="00566F3E"/>
    <w:rsid w:val="00567C26"/>
    <w:rsid w:val="00570CA2"/>
    <w:rsid w:val="00572BFE"/>
    <w:rsid w:val="00573FD5"/>
    <w:rsid w:val="005757EF"/>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FE4"/>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3D7D"/>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15D"/>
    <w:rsid w:val="00850B78"/>
    <w:rsid w:val="00852291"/>
    <w:rsid w:val="00852448"/>
    <w:rsid w:val="00852DAB"/>
    <w:rsid w:val="0085454F"/>
    <w:rsid w:val="008564D2"/>
    <w:rsid w:val="00856965"/>
    <w:rsid w:val="0085707A"/>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789"/>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8F1"/>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65DA"/>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536E"/>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375D5"/>
    <w:rsid w:val="00A40D24"/>
    <w:rsid w:val="00A41002"/>
    <w:rsid w:val="00A411C3"/>
    <w:rsid w:val="00A4125A"/>
    <w:rsid w:val="00A41B3C"/>
    <w:rsid w:val="00A41F67"/>
    <w:rsid w:val="00A42B26"/>
    <w:rsid w:val="00A42DA2"/>
    <w:rsid w:val="00A439F5"/>
    <w:rsid w:val="00A4418F"/>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320"/>
    <w:rsid w:val="00C11BF1"/>
    <w:rsid w:val="00C128A6"/>
    <w:rsid w:val="00C13660"/>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73A4"/>
    <w:rsid w:val="00CD7677"/>
    <w:rsid w:val="00CE0A3A"/>
    <w:rsid w:val="00CE1933"/>
    <w:rsid w:val="00CE284A"/>
    <w:rsid w:val="00CE2903"/>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547"/>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6345"/>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4FA"/>
    <w:rsid w:val="00E736E5"/>
    <w:rsid w:val="00E7487B"/>
    <w:rsid w:val="00E74C8C"/>
    <w:rsid w:val="00E750D4"/>
    <w:rsid w:val="00E75B4C"/>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75E"/>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40C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accreditation/procedure/" TargetMode="External"/><Relationship Id="rId18" Type="http://schemas.openxmlformats.org/officeDocument/2006/relationships/fontTable" Target="fontTable.xml"/><Relationship Id="rId26"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interaction/un_principle/"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unipro.energy/purchase/announcement/" TargetMode="External"/><Relationship Id="rId5" Type="http://schemas.microsoft.com/office/2007/relationships/stylesWithEffects" Target="stylesWithEffects.xml"/><Relationship Id="rId15" Type="http://schemas.openxmlformats.org/officeDocument/2006/relationships/hyperlink" Target="http://www.dnb.ru/rbr.asp?rbr=25" TargetMode="External"/><Relationship Id="rId10" Type="http://schemas.openxmlformats.org/officeDocument/2006/relationships/hyperlink" Target="http://www.unipro.energy/purchase/announcemen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on-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6857E-6E3E-41CF-AE80-47B94E6A5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28</Pages>
  <Words>4938</Words>
  <Characters>28152</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33024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53</cp:revision>
  <cp:lastPrinted>2017-09-11T11:04:00Z</cp:lastPrinted>
  <dcterms:created xsi:type="dcterms:W3CDTF">2015-09-04T07:33:00Z</dcterms:created>
  <dcterms:modified xsi:type="dcterms:W3CDTF">2017-12-14T13:33:00Z</dcterms:modified>
</cp:coreProperties>
</file>