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F2378">
        <w:rPr>
          <w:rFonts w:ascii="Arial" w:hAnsi="Arial" w:cs="Arial"/>
          <w:sz w:val="20"/>
        </w:rPr>
        <w:t>7</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15A72">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AE527F">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15A72">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E527F">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15A72">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AE527F">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15A72">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AE527F">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15A72">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AE527F">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15A72">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AE527F">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15A72">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AE527F">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15A72">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AE527F">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15A72">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AE527F">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15A72">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AE527F">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15A72">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AE527F">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15A72">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AE527F">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115A72">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115A72">
        <w:rPr>
          <w:rFonts w:ascii="Arial" w:hAnsi="Arial" w:cs="Arial"/>
          <w:color w:val="000000"/>
          <w:sz w:val="20"/>
        </w:rPr>
        <w:t xml:space="preserve">№ </w:t>
      </w:r>
      <w:r w:rsidR="002446A3" w:rsidRPr="00115A72">
        <w:rPr>
          <w:rFonts w:ascii="Arial" w:hAnsi="Arial" w:cs="Arial"/>
          <w:color w:val="000000"/>
          <w:sz w:val="20"/>
        </w:rPr>
        <w:t>1</w:t>
      </w:r>
      <w:r w:rsidR="00115A72" w:rsidRPr="00115A72">
        <w:rPr>
          <w:rFonts w:ascii="Arial" w:hAnsi="Arial" w:cs="Arial"/>
          <w:color w:val="000000"/>
          <w:sz w:val="20"/>
        </w:rPr>
        <w:t>72</w:t>
      </w:r>
      <w:r w:rsidR="00F615D3" w:rsidRPr="00115A72">
        <w:rPr>
          <w:rFonts w:ascii="Arial" w:hAnsi="Arial" w:cs="Arial"/>
          <w:sz w:val="20"/>
        </w:rPr>
        <w:t xml:space="preserve"> от </w:t>
      </w:r>
      <w:r w:rsidR="005C2243" w:rsidRPr="00115A72">
        <w:rPr>
          <w:rFonts w:ascii="Arial" w:hAnsi="Arial" w:cs="Arial"/>
          <w:sz w:val="20"/>
        </w:rPr>
        <w:t>19</w:t>
      </w:r>
      <w:r w:rsidR="009026BB" w:rsidRPr="00115A72">
        <w:rPr>
          <w:rFonts w:ascii="Arial" w:hAnsi="Arial" w:cs="Arial"/>
          <w:sz w:val="20"/>
        </w:rPr>
        <w:t>.</w:t>
      </w:r>
      <w:r w:rsidR="002446A3" w:rsidRPr="00115A72">
        <w:rPr>
          <w:rFonts w:ascii="Arial" w:hAnsi="Arial" w:cs="Arial"/>
          <w:sz w:val="20"/>
        </w:rPr>
        <w:t>1</w:t>
      </w:r>
      <w:r w:rsidR="0008309C" w:rsidRPr="00115A72">
        <w:rPr>
          <w:rFonts w:ascii="Arial" w:hAnsi="Arial" w:cs="Arial"/>
          <w:sz w:val="20"/>
        </w:rPr>
        <w:t>2</w:t>
      </w:r>
      <w:r w:rsidR="00F615D3" w:rsidRPr="00115A72">
        <w:rPr>
          <w:rFonts w:ascii="Arial" w:hAnsi="Arial" w:cs="Arial"/>
          <w:sz w:val="20"/>
        </w:rPr>
        <w:t>.201</w:t>
      </w:r>
      <w:r w:rsidR="00CF2378" w:rsidRPr="00115A72">
        <w:rPr>
          <w:rFonts w:ascii="Arial" w:hAnsi="Arial" w:cs="Arial"/>
          <w:sz w:val="20"/>
        </w:rPr>
        <w:t>7</w:t>
      </w:r>
      <w:r w:rsidR="00F615D3" w:rsidRPr="00115A72">
        <w:rPr>
          <w:rFonts w:ascii="Arial" w:hAnsi="Arial" w:cs="Arial"/>
          <w:sz w:val="20"/>
        </w:rPr>
        <w:t xml:space="preserve"> г.</w:t>
      </w:r>
      <w:r w:rsidRPr="00115A7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8D3B2E" w:rsidRDefault="00EA7394" w:rsidP="006A71F8">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6A71F8">
              <w:rPr>
                <w:rFonts w:ascii="Arial" w:hAnsi="Arial" w:cs="Arial"/>
                <w:bCs/>
                <w:sz w:val="20"/>
              </w:rPr>
              <w:t>электроприводов арматуры КЭН, РК ПСБУ блока № 3</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6A71F8">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D73751">
              <w:rPr>
                <w:rFonts w:ascii="Arial" w:hAnsi="Arial" w:cs="Arial"/>
                <w:sz w:val="20"/>
                <w:lang w:eastAsia="en-US"/>
              </w:rPr>
              <w:t>:</w:t>
            </w:r>
            <w:r w:rsidR="00D92B0A" w:rsidRPr="00D73751">
              <w:rPr>
                <w:rFonts w:ascii="Arial" w:hAnsi="Arial" w:cs="Arial"/>
                <w:sz w:val="20"/>
                <w:lang w:eastAsia="en-US"/>
              </w:rPr>
              <w:t xml:space="preserve"> </w:t>
            </w:r>
            <w:r w:rsidR="006A71F8">
              <w:rPr>
                <w:rFonts w:ascii="Arial" w:hAnsi="Arial" w:cs="Arial"/>
                <w:sz w:val="20"/>
                <w:lang w:eastAsia="en-US"/>
              </w:rPr>
              <w:t>1</w:t>
            </w:r>
            <w:r w:rsidR="002446A3">
              <w:rPr>
                <w:rFonts w:ascii="Arial" w:hAnsi="Arial" w:cs="Arial"/>
                <w:sz w:val="20"/>
                <w:lang w:eastAsia="en-US"/>
              </w:rPr>
              <w:t>9</w:t>
            </w:r>
            <w:r w:rsidRPr="00D73751">
              <w:rPr>
                <w:rFonts w:ascii="Arial" w:hAnsi="Arial" w:cs="Arial"/>
                <w:sz w:val="20"/>
                <w:lang w:eastAsia="en-US"/>
              </w:rPr>
              <w:t>.</w:t>
            </w:r>
            <w:r w:rsidR="00D73751" w:rsidRPr="00D73751">
              <w:rPr>
                <w:rFonts w:ascii="Arial" w:hAnsi="Arial" w:cs="Arial"/>
                <w:sz w:val="20"/>
                <w:lang w:eastAsia="en-US"/>
              </w:rPr>
              <w:t>1</w:t>
            </w:r>
            <w:r w:rsidR="006A71F8">
              <w:rPr>
                <w:rFonts w:ascii="Arial" w:hAnsi="Arial" w:cs="Arial"/>
                <w:sz w:val="20"/>
                <w:lang w:eastAsia="en-US"/>
              </w:rPr>
              <w:t>2</w:t>
            </w:r>
            <w:r w:rsidRPr="00D73751">
              <w:rPr>
                <w:rFonts w:ascii="Arial" w:hAnsi="Arial" w:cs="Arial"/>
                <w:sz w:val="20"/>
                <w:lang w:eastAsia="en-US"/>
              </w:rPr>
              <w:t>.20</w:t>
            </w:r>
            <w:r w:rsidR="00D92B0A" w:rsidRPr="00D73751">
              <w:rPr>
                <w:rFonts w:ascii="Arial" w:hAnsi="Arial" w:cs="Arial"/>
                <w:sz w:val="20"/>
                <w:lang w:eastAsia="en-US"/>
              </w:rPr>
              <w:t>1</w:t>
            </w:r>
            <w:r w:rsidR="00CF2378" w:rsidRPr="00D73751">
              <w:rPr>
                <w:rFonts w:ascii="Arial" w:hAnsi="Arial" w:cs="Arial"/>
                <w:sz w:val="20"/>
                <w:lang w:eastAsia="en-US"/>
              </w:rPr>
              <w:t>7</w:t>
            </w:r>
            <w:r w:rsidR="00D92B0A" w:rsidRPr="00D73751">
              <w:rPr>
                <w:rFonts w:ascii="Arial" w:hAnsi="Arial" w:cs="Arial"/>
                <w:sz w:val="20"/>
                <w:lang w:eastAsia="en-US"/>
              </w:rPr>
              <w:t xml:space="preserve"> </w:t>
            </w:r>
            <w:r w:rsidRPr="00D73751">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r w:rsidR="0078122F" w:rsidRPr="00FA1969">
              <w:rPr>
                <w:rFonts w:ascii="Arial" w:hAnsi="Arial" w:cs="Arial"/>
                <w:sz w:val="20"/>
                <w:lang w:eastAsia="en-US"/>
              </w:rPr>
              <w:t>времени</w:t>
            </w:r>
            <w:r w:rsidR="00071AD3" w:rsidRPr="00FA1969">
              <w:rPr>
                <w:rFonts w:ascii="Arial" w:hAnsi="Arial" w:cs="Arial"/>
                <w:sz w:val="20"/>
                <w:lang w:eastAsia="en-US"/>
              </w:rPr>
              <w:t xml:space="preserve"> </w:t>
            </w:r>
            <w:r w:rsidR="002446A3">
              <w:rPr>
                <w:rFonts w:ascii="Arial" w:hAnsi="Arial" w:cs="Arial"/>
                <w:sz w:val="20"/>
                <w:lang w:eastAsia="en-US"/>
              </w:rPr>
              <w:t>2</w:t>
            </w:r>
            <w:r w:rsidR="006A71F8">
              <w:rPr>
                <w:rFonts w:ascii="Arial" w:hAnsi="Arial" w:cs="Arial"/>
                <w:sz w:val="20"/>
                <w:lang w:eastAsia="en-US"/>
              </w:rPr>
              <w:t>8</w:t>
            </w:r>
            <w:r w:rsidRPr="00D73751">
              <w:rPr>
                <w:rFonts w:ascii="Arial" w:hAnsi="Arial" w:cs="Arial"/>
                <w:sz w:val="20"/>
                <w:lang w:eastAsia="en-US"/>
              </w:rPr>
              <w:t>.</w:t>
            </w:r>
            <w:r w:rsidR="006A71F8">
              <w:rPr>
                <w:rFonts w:ascii="Arial" w:hAnsi="Arial" w:cs="Arial"/>
                <w:sz w:val="20"/>
                <w:lang w:eastAsia="en-US"/>
              </w:rPr>
              <w:t>12</w:t>
            </w:r>
            <w:r w:rsidR="000D23C6" w:rsidRPr="00D73751">
              <w:rPr>
                <w:rFonts w:ascii="Arial" w:hAnsi="Arial" w:cs="Arial"/>
                <w:sz w:val="20"/>
                <w:lang w:eastAsia="en-US"/>
              </w:rPr>
              <w:t>.</w:t>
            </w:r>
            <w:r w:rsidRPr="00D73751">
              <w:rPr>
                <w:rFonts w:ascii="Arial" w:hAnsi="Arial" w:cs="Arial"/>
                <w:sz w:val="20"/>
                <w:lang w:eastAsia="en-US"/>
              </w:rPr>
              <w:t>20</w:t>
            </w:r>
            <w:r w:rsidR="000D23C6" w:rsidRPr="00D73751">
              <w:rPr>
                <w:rFonts w:ascii="Arial" w:hAnsi="Arial" w:cs="Arial"/>
                <w:sz w:val="20"/>
                <w:lang w:eastAsia="en-US"/>
              </w:rPr>
              <w:t>1</w:t>
            </w:r>
            <w:r w:rsidR="00CF2378" w:rsidRPr="00D73751">
              <w:rPr>
                <w:rFonts w:ascii="Arial" w:hAnsi="Arial" w:cs="Arial"/>
                <w:sz w:val="20"/>
                <w:lang w:eastAsia="en-US"/>
              </w:rPr>
              <w:t>7</w:t>
            </w:r>
            <w:r w:rsidR="00071AD3" w:rsidRPr="00D73751">
              <w:rPr>
                <w:rFonts w:ascii="Arial" w:hAnsi="Arial" w:cs="Arial"/>
                <w:sz w:val="20"/>
                <w:lang w:eastAsia="en-US"/>
              </w:rPr>
              <w:t xml:space="preserve"> </w:t>
            </w:r>
            <w:r w:rsidRPr="00D73751">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B7089A" w:rsidRPr="00B7089A">
                <w:rPr>
                  <w:rStyle w:val="af2"/>
                  <w:rFonts w:ascii="Arial" w:hAnsi="Arial" w:cs="Arial"/>
                  <w:sz w:val="20"/>
                  <w:lang w:val="en-US" w:eastAsia="en-US"/>
                </w:rPr>
                <w:t>Monahova</w:t>
              </w:r>
              <w:r w:rsidR="00B7089A" w:rsidRPr="00B7089A">
                <w:rPr>
                  <w:rStyle w:val="af2"/>
                  <w:rFonts w:ascii="Arial" w:hAnsi="Arial" w:cs="Arial"/>
                  <w:sz w:val="20"/>
                  <w:lang w:eastAsia="en-US"/>
                </w:rPr>
                <w:t>_</w:t>
              </w:r>
              <w:r w:rsidR="00B7089A" w:rsidRPr="00B7089A">
                <w:rPr>
                  <w:rStyle w:val="af2"/>
                  <w:rFonts w:ascii="Arial" w:hAnsi="Arial" w:cs="Arial"/>
                  <w:sz w:val="20"/>
                  <w:lang w:val="en-US" w:eastAsia="en-US"/>
                </w:rPr>
                <w:t>N</w:t>
              </w:r>
              <w:r w:rsidR="00B7089A"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FA196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236E0A">
              <w:rPr>
                <w:rFonts w:ascii="Arial" w:hAnsi="Arial" w:cs="Arial"/>
                <w:sz w:val="20"/>
              </w:rPr>
              <w:t xml:space="preserve">а ТМЦ должна быть прикреплена к </w:t>
            </w:r>
            <w:r w:rsidRPr="00B7089A">
              <w:rPr>
                <w:rFonts w:ascii="Arial" w:hAnsi="Arial" w:cs="Arial"/>
                <w:sz w:val="20"/>
              </w:rPr>
              <w:t>паллете пластиковой или металлической упаковочной лентой и при необходимости обмотана стрейч-пленкой.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3E7391" w:rsidRPr="00B7089A"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hyperlink r:id="rId14"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r w:rsidR="00800281" w:rsidRPr="00B7089A">
                <w:rPr>
                  <w:rStyle w:val="af2"/>
                  <w:rFonts w:ascii="Arial" w:hAnsi="Arial" w:cs="Arial"/>
                  <w:sz w:val="20"/>
                  <w:lang w:val="en-US" w:eastAsia="en-US"/>
                </w:rPr>
                <w:t>unipro</w:t>
              </w:r>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3751"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D73751">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bookmarkStart w:id="4" w:name="_GoBack"/>
      <w:bookmarkEnd w:id="4"/>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115A72" w:rsidRPr="00B7089A">
        <w:rPr>
          <w:rFonts w:ascii="Arial" w:hAnsi="Arial" w:cs="Arial"/>
          <w:color w:val="000000"/>
          <w:sz w:val="20"/>
        </w:rPr>
        <w:t>График поставки товара  (форма</w:t>
      </w:r>
      <w:r w:rsidR="00115A72"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115A72" w:rsidRPr="00115A72">
        <w:rPr>
          <w:rFonts w:ascii="Arial" w:hAnsi="Arial" w:cs="Arial"/>
          <w:color w:val="000000"/>
          <w:sz w:val="20"/>
        </w:rPr>
        <w:t>Анкета Участника (форма 5</w:t>
      </w:r>
      <w:r w:rsidR="00115A72" w:rsidRPr="00115A72">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115A72" w:rsidRPr="00115A72">
        <w:rPr>
          <w:rFonts w:ascii="Arial" w:hAnsi="Arial" w:cs="Arial"/>
          <w:color w:val="000000"/>
          <w:sz w:val="20"/>
        </w:rPr>
        <w:t>Справка о перечне и годовых объемах выполнения аналогичных договоров (форма 6</w:t>
      </w:r>
      <w:r w:rsidR="00115A72" w:rsidRPr="00115A72">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115A72">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115A72">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27F" w:rsidRDefault="00AE527F">
      <w:r>
        <w:separator/>
      </w:r>
    </w:p>
  </w:endnote>
  <w:endnote w:type="continuationSeparator" w:id="0">
    <w:p w:rsidR="00AE527F" w:rsidRDefault="00AE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5C2243" w:rsidRDefault="005C2243">
        <w:pPr>
          <w:pStyle w:val="af0"/>
          <w:jc w:val="right"/>
        </w:pPr>
        <w:r>
          <w:fldChar w:fldCharType="begin"/>
        </w:r>
        <w:r>
          <w:instrText xml:space="preserve"> PAGE   \* MERGEFORMAT </w:instrText>
        </w:r>
        <w:r>
          <w:fldChar w:fldCharType="separate"/>
        </w:r>
        <w:r w:rsidR="00115A72">
          <w:rPr>
            <w:noProof/>
          </w:rPr>
          <w:t>8</w:t>
        </w:r>
        <w:r>
          <w:rPr>
            <w:noProof/>
          </w:rPr>
          <w:fldChar w:fldCharType="end"/>
        </w:r>
      </w:p>
    </w:sdtContent>
  </w:sdt>
  <w:p w:rsidR="005C2243" w:rsidRDefault="005C224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27F" w:rsidRDefault="00AE527F">
      <w:r>
        <w:separator/>
      </w:r>
    </w:p>
  </w:footnote>
  <w:footnote w:type="continuationSeparator" w:id="0">
    <w:p w:rsidR="00AE527F" w:rsidRDefault="00AE5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43" w:rsidRPr="00F01080" w:rsidRDefault="005C224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9E3"/>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96C36"/>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ukanova_e@eon-russia.ru&#160;"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onahova_N@eon-russia.ru"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files/117/" TargetMode="External"/><Relationship Id="rId10" Type="http://schemas.openxmlformats.org/officeDocument/2006/relationships/hyperlink" Target="mailto:Monahova_N@eon-russia.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mailto:Monahova_N@eon-russia.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3B7C3-DC23-4652-B892-CF951C69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4967</Words>
  <Characters>28315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33216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6</cp:revision>
  <cp:lastPrinted>2017-12-19T04:01:00Z</cp:lastPrinted>
  <dcterms:created xsi:type="dcterms:W3CDTF">2017-12-19T02:18:00Z</dcterms:created>
  <dcterms:modified xsi:type="dcterms:W3CDTF">2017-12-19T04:01:00Z</dcterms:modified>
</cp:coreProperties>
</file>