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10153">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F323EA">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F323EA">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F323EA">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F323EA">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F323EA">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F323EA">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F323EA">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F323EA">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F323EA">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F323EA">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F323EA">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F323EA">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937237">
        <w:rPr>
          <w:rFonts w:ascii="Arial" w:hAnsi="Arial" w:cs="Arial"/>
          <w:sz w:val="24"/>
          <w:szCs w:val="24"/>
        </w:rPr>
        <w:t>Ю</w:t>
      </w:r>
      <w:r w:rsidR="00B064D3">
        <w:rPr>
          <w:rFonts w:ascii="Arial" w:hAnsi="Arial" w:cs="Arial"/>
          <w:sz w:val="24"/>
          <w:szCs w:val="24"/>
        </w:rPr>
        <w:t>901</w:t>
      </w:r>
      <w:r w:rsidR="00F615D3" w:rsidRPr="00AE5DB2">
        <w:rPr>
          <w:rFonts w:ascii="Arial" w:hAnsi="Arial" w:cs="Arial"/>
          <w:sz w:val="24"/>
          <w:szCs w:val="24"/>
        </w:rPr>
        <w:t xml:space="preserve">от </w:t>
      </w:r>
      <w:r w:rsidR="00B064D3">
        <w:rPr>
          <w:rFonts w:ascii="Arial" w:hAnsi="Arial" w:cs="Arial"/>
          <w:sz w:val="24"/>
          <w:szCs w:val="24"/>
        </w:rPr>
        <w:t>27</w:t>
      </w:r>
      <w:r w:rsidR="00F615D3" w:rsidRPr="00AE5DB2">
        <w:rPr>
          <w:rFonts w:ascii="Arial" w:hAnsi="Arial" w:cs="Arial"/>
          <w:sz w:val="24"/>
          <w:szCs w:val="24"/>
        </w:rPr>
        <w:t>.</w:t>
      </w:r>
      <w:r w:rsidR="00AA5FEB">
        <w:rPr>
          <w:rFonts w:ascii="Arial" w:hAnsi="Arial" w:cs="Arial"/>
          <w:sz w:val="24"/>
          <w:szCs w:val="24"/>
        </w:rPr>
        <w:t>1</w:t>
      </w:r>
      <w:r w:rsidR="00B064D3">
        <w:rPr>
          <w:rFonts w:ascii="Arial" w:hAnsi="Arial" w:cs="Arial"/>
          <w:sz w:val="24"/>
          <w:szCs w:val="24"/>
        </w:rPr>
        <w:t>2</w:t>
      </w:r>
      <w:r w:rsidR="00F615D3" w:rsidRPr="00AE5DB2">
        <w:rPr>
          <w:rFonts w:ascii="Arial" w:hAnsi="Arial" w:cs="Arial"/>
          <w:sz w:val="24"/>
          <w:szCs w:val="24"/>
        </w:rPr>
        <w:t>.201</w:t>
      </w:r>
      <w:r w:rsidR="00937237">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7B014E" w:rsidRDefault="00B064D3" w:rsidP="00B064D3">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С</w:t>
            </w:r>
            <w:r w:rsidR="00E75E08">
              <w:rPr>
                <w:rFonts w:ascii="Arial" w:hAnsi="Arial" w:cs="Arial"/>
                <w:bCs/>
                <w:sz w:val="24"/>
                <w:szCs w:val="24"/>
              </w:rPr>
              <w:t>ветильники</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5E77A5" w:rsidRPr="00B064D3" w:rsidRDefault="004B7EA7" w:rsidP="00B064D3">
            <w:pPr>
              <w:spacing w:after="200" w:line="276" w:lineRule="auto"/>
              <w:ind w:firstLine="0"/>
              <w:rPr>
                <w:rFonts w:ascii="Arial" w:hAnsi="Arial" w:cs="Arial"/>
                <w:sz w:val="24"/>
                <w:szCs w:val="24"/>
              </w:rPr>
            </w:pPr>
            <w:r w:rsidRPr="00EA6461">
              <w:rPr>
                <w:rFonts w:ascii="Arial" w:hAnsi="Arial" w:cs="Arial"/>
                <w:b/>
                <w:sz w:val="24"/>
                <w:szCs w:val="24"/>
              </w:rPr>
              <w:t>Филиал «Сургутская ГРЭС-2»</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Российская Федерация, 628406, ХМАО-Югра, Тюменская область, г. Сургут, ул. Энергостроителей, 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Подразделение закупок </w:t>
            </w:r>
          </w:p>
          <w:p w:rsidR="00D92B0A" w:rsidRPr="00AE5DB2" w:rsidRDefault="00D92B0A"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Московское представительство </w:t>
            </w:r>
            <w:r w:rsidR="00EF6872" w:rsidRPr="00AE5DB2">
              <w:rPr>
                <w:rFonts w:ascii="Arial" w:hAnsi="Arial" w:cs="Arial"/>
                <w:sz w:val="24"/>
                <w:szCs w:val="24"/>
                <w:lang w:eastAsia="en-US"/>
              </w:rPr>
              <w:t>ПАО «</w:t>
            </w:r>
            <w:proofErr w:type="spellStart"/>
            <w:r w:rsidR="00EF6872" w:rsidRPr="00AE5DB2">
              <w:rPr>
                <w:rFonts w:ascii="Arial" w:hAnsi="Arial" w:cs="Arial"/>
                <w:sz w:val="24"/>
                <w:szCs w:val="24"/>
                <w:lang w:eastAsia="en-US"/>
              </w:rPr>
              <w:t>Юнипро</w:t>
            </w:r>
            <w:proofErr w:type="spellEnd"/>
            <w:r w:rsidR="00EF6872" w:rsidRPr="00AE5DB2">
              <w:rPr>
                <w:rFonts w:ascii="Arial" w:hAnsi="Arial" w:cs="Arial"/>
                <w:sz w:val="24"/>
                <w:szCs w:val="24"/>
                <w:lang w:eastAsia="en-US"/>
              </w:rPr>
              <w:t>»</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Почтовый адрес: </w:t>
            </w:r>
            <w:r w:rsidR="00D92B0A" w:rsidRPr="00AE5DB2">
              <w:rPr>
                <w:rFonts w:ascii="Arial" w:hAnsi="Arial" w:cs="Arial"/>
                <w:sz w:val="24"/>
                <w:szCs w:val="24"/>
                <w:lang w:eastAsia="en-US"/>
              </w:rPr>
              <w:t>123</w:t>
            </w:r>
            <w:r w:rsidR="00BF7CF7">
              <w:rPr>
                <w:rFonts w:ascii="Arial" w:hAnsi="Arial" w:cs="Arial"/>
                <w:sz w:val="24"/>
                <w:szCs w:val="24"/>
                <w:lang w:eastAsia="en-US"/>
              </w:rPr>
              <w:t>112</w:t>
            </w:r>
            <w:r w:rsidR="00D92B0A" w:rsidRPr="00AE5DB2">
              <w:rPr>
                <w:rFonts w:ascii="Arial" w:hAnsi="Arial" w:cs="Arial"/>
                <w:sz w:val="24"/>
                <w:szCs w:val="24"/>
                <w:lang w:eastAsia="en-US"/>
              </w:rPr>
              <w:t>, г. Москва, Пресненская набережная, д. 10, блок B, этаж 23</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Сотрудник подразделения закупок: </w:t>
            </w:r>
            <w:r w:rsidR="001041D5">
              <w:rPr>
                <w:rFonts w:ascii="Arial" w:hAnsi="Arial" w:cs="Arial"/>
                <w:sz w:val="24"/>
                <w:szCs w:val="24"/>
                <w:lang w:eastAsia="en-US"/>
              </w:rPr>
              <w:t>Новиньк</w:t>
            </w:r>
            <w:r w:rsidR="0070246B" w:rsidRPr="00AE5DB2">
              <w:rPr>
                <w:rFonts w:ascii="Arial" w:hAnsi="Arial" w:cs="Arial"/>
                <w:sz w:val="24"/>
                <w:szCs w:val="24"/>
                <w:lang w:eastAsia="en-US"/>
              </w:rPr>
              <w:t xml:space="preserve">ова </w:t>
            </w:r>
            <w:r w:rsidR="001041D5">
              <w:rPr>
                <w:rFonts w:ascii="Arial" w:hAnsi="Arial" w:cs="Arial"/>
                <w:sz w:val="24"/>
                <w:szCs w:val="24"/>
                <w:lang w:eastAsia="en-US"/>
              </w:rPr>
              <w:t>Окса</w:t>
            </w:r>
            <w:r w:rsidR="0070246B" w:rsidRPr="00AE5DB2">
              <w:rPr>
                <w:rFonts w:ascii="Arial" w:hAnsi="Arial" w:cs="Arial"/>
                <w:sz w:val="24"/>
                <w:szCs w:val="24"/>
                <w:lang w:eastAsia="en-US"/>
              </w:rPr>
              <w:t>на Ва</w:t>
            </w:r>
            <w:r w:rsidR="001041D5">
              <w:rPr>
                <w:rFonts w:ascii="Arial" w:hAnsi="Arial" w:cs="Arial"/>
                <w:sz w:val="24"/>
                <w:szCs w:val="24"/>
                <w:lang w:eastAsia="en-US"/>
              </w:rPr>
              <w:t>лерье</w:t>
            </w:r>
            <w:r w:rsidR="0070246B" w:rsidRPr="00AE5DB2">
              <w:rPr>
                <w:rFonts w:ascii="Arial" w:hAnsi="Arial" w:cs="Arial"/>
                <w:sz w:val="24"/>
                <w:szCs w:val="24"/>
                <w:lang w:eastAsia="en-US"/>
              </w:rPr>
              <w:t>вна</w:t>
            </w:r>
          </w:p>
          <w:p w:rsidR="00BC5425" w:rsidRPr="00AE5DB2"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AE5DB2">
              <w:rPr>
                <w:rFonts w:ascii="Arial" w:hAnsi="Arial" w:cs="Arial"/>
                <w:sz w:val="24"/>
                <w:szCs w:val="24"/>
                <w:lang w:eastAsia="en-US"/>
              </w:rPr>
              <w:t xml:space="preserve">адрес электронной почты: </w:t>
            </w:r>
            <w:proofErr w:type="spellStart"/>
            <w:r w:rsidR="001041D5">
              <w:rPr>
                <w:rStyle w:val="af2"/>
                <w:rFonts w:ascii="Arial" w:hAnsi="Arial" w:cs="Arial"/>
                <w:sz w:val="24"/>
                <w:szCs w:val="24"/>
                <w:lang w:val="en-US" w:eastAsia="en-US"/>
              </w:rPr>
              <w:t>Novinkova</w:t>
            </w:r>
            <w:proofErr w:type="spellEnd"/>
            <w:r w:rsidR="001041D5" w:rsidRPr="001041D5">
              <w:rPr>
                <w:rStyle w:val="af2"/>
                <w:rFonts w:ascii="Arial" w:hAnsi="Arial" w:cs="Arial"/>
                <w:sz w:val="24"/>
                <w:szCs w:val="24"/>
                <w:lang w:eastAsia="en-US"/>
              </w:rPr>
              <w:t>_</w:t>
            </w:r>
            <w:r w:rsidR="001041D5">
              <w:rPr>
                <w:rStyle w:val="af2"/>
                <w:rFonts w:ascii="Arial" w:hAnsi="Arial" w:cs="Arial"/>
                <w:sz w:val="24"/>
                <w:szCs w:val="24"/>
                <w:lang w:val="en-US" w:eastAsia="en-US"/>
              </w:rPr>
              <w:t>O</w:t>
            </w:r>
            <w:hyperlink r:id="rId10" w:history="1">
              <w:r w:rsidR="00EF6872" w:rsidRPr="00AE5DB2">
                <w:rPr>
                  <w:rStyle w:val="af2"/>
                  <w:rFonts w:ascii="Arial" w:hAnsi="Arial" w:cs="Arial"/>
                  <w:sz w:val="24"/>
                  <w:szCs w:val="24"/>
                </w:rPr>
                <w:t>@</w:t>
              </w:r>
              <w:proofErr w:type="spellStart"/>
              <w:r w:rsidR="00EF6872" w:rsidRPr="00AE5DB2">
                <w:rPr>
                  <w:rStyle w:val="af2"/>
                  <w:rFonts w:ascii="Arial" w:hAnsi="Arial" w:cs="Arial"/>
                  <w:sz w:val="24"/>
                  <w:szCs w:val="24"/>
                </w:rPr>
                <w:t>unipro.energy</w:t>
              </w:r>
              <w:proofErr w:type="spellEnd"/>
            </w:hyperlink>
            <w:r w:rsidR="0070246B" w:rsidRPr="00AE5DB2">
              <w:rPr>
                <w:rFonts w:ascii="Arial" w:hAnsi="Arial" w:cs="Arial"/>
                <w:i/>
                <w:sz w:val="24"/>
                <w:szCs w:val="24"/>
                <w:lang w:eastAsia="en-US"/>
              </w:rPr>
              <w:t xml:space="preserve"> </w:t>
            </w:r>
            <w:r w:rsidR="00D92B0A" w:rsidRPr="00AE5DB2">
              <w:rPr>
                <w:rFonts w:ascii="Arial" w:hAnsi="Arial" w:cs="Arial"/>
                <w:i/>
                <w:sz w:val="24"/>
                <w:szCs w:val="24"/>
                <w:lang w:eastAsia="en-US"/>
              </w:rPr>
              <w:t xml:space="preserve"> </w:t>
            </w:r>
          </w:p>
          <w:p w:rsidR="005E77A5" w:rsidRPr="00937237" w:rsidRDefault="00BC5425" w:rsidP="001041D5">
            <w:pPr>
              <w:spacing w:line="276" w:lineRule="auto"/>
              <w:ind w:right="153" w:firstLine="0"/>
              <w:jc w:val="left"/>
              <w:rPr>
                <w:rFonts w:ascii="Arial" w:hAnsi="Arial" w:cs="Arial"/>
                <w:sz w:val="24"/>
                <w:szCs w:val="24"/>
                <w:lang w:val="en-US" w:eastAsia="en-US"/>
              </w:rPr>
            </w:pPr>
            <w:r w:rsidRPr="00AE5DB2">
              <w:rPr>
                <w:rFonts w:ascii="Arial" w:hAnsi="Arial" w:cs="Arial"/>
                <w:sz w:val="24"/>
                <w:szCs w:val="24"/>
                <w:lang w:eastAsia="en-US"/>
              </w:rPr>
              <w:t xml:space="preserve">номер контактного телефона:  </w:t>
            </w:r>
            <w:r w:rsidR="00D92B0A" w:rsidRPr="00AE5DB2">
              <w:rPr>
                <w:rFonts w:ascii="Arial" w:hAnsi="Arial" w:cs="Arial"/>
                <w:sz w:val="24"/>
                <w:szCs w:val="24"/>
                <w:lang w:eastAsia="en-US"/>
              </w:rPr>
              <w:t>+7</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495</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 xml:space="preserve">545-38-38 доб. </w:t>
            </w:r>
            <w:r w:rsidR="001041D5">
              <w:rPr>
                <w:rFonts w:ascii="Arial" w:hAnsi="Arial" w:cs="Arial"/>
                <w:sz w:val="24"/>
                <w:szCs w:val="24"/>
                <w:lang w:val="en-US" w:eastAsia="en-US"/>
              </w:rPr>
              <w:t>4967</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937237" w:rsidRDefault="001041D5" w:rsidP="00B064D3">
            <w:pPr>
              <w:tabs>
                <w:tab w:val="left" w:pos="386"/>
              </w:tabs>
              <w:spacing w:line="276" w:lineRule="auto"/>
              <w:ind w:firstLine="0"/>
              <w:jc w:val="left"/>
              <w:rPr>
                <w:rFonts w:ascii="Arial" w:hAnsi="Arial" w:cs="Arial"/>
                <w:sz w:val="24"/>
                <w:szCs w:val="24"/>
                <w:lang w:val="en-US"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B064D3">
              <w:rPr>
                <w:rFonts w:ascii="Arial" w:hAnsi="Arial" w:cs="Arial"/>
                <w:sz w:val="24"/>
                <w:szCs w:val="24"/>
                <w:lang w:eastAsia="en-US"/>
              </w:rPr>
              <w:t>27</w:t>
            </w:r>
            <w:r w:rsidR="00BC5425" w:rsidRPr="00AE5DB2">
              <w:rPr>
                <w:rFonts w:ascii="Arial" w:hAnsi="Arial" w:cs="Arial"/>
                <w:sz w:val="24"/>
                <w:szCs w:val="24"/>
                <w:lang w:eastAsia="en-US"/>
              </w:rPr>
              <w:t>.</w:t>
            </w:r>
            <w:r w:rsidR="003541E2">
              <w:rPr>
                <w:rFonts w:ascii="Arial" w:hAnsi="Arial" w:cs="Arial"/>
                <w:sz w:val="24"/>
                <w:szCs w:val="24"/>
                <w:lang w:eastAsia="en-US"/>
              </w:rPr>
              <w:t>1</w:t>
            </w:r>
            <w:r w:rsidR="00B064D3">
              <w:rPr>
                <w:rFonts w:ascii="Arial" w:hAnsi="Arial" w:cs="Arial"/>
                <w:sz w:val="24"/>
                <w:szCs w:val="24"/>
                <w:lang w:eastAsia="en-US"/>
              </w:rPr>
              <w:t>2</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937237">
              <w:rPr>
                <w:rFonts w:ascii="Arial" w:hAnsi="Arial" w:cs="Arial"/>
                <w:sz w:val="24"/>
                <w:szCs w:val="24"/>
                <w:lang w:val="en-US"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BC5425" w:rsidRPr="00AE5DB2" w:rsidRDefault="00BC5425" w:rsidP="00F3026D">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D23C6" w:rsidRPr="00AE5DB2">
              <w:rPr>
                <w:rFonts w:ascii="Arial" w:hAnsi="Arial" w:cs="Arial"/>
                <w:sz w:val="24"/>
                <w:szCs w:val="24"/>
                <w:lang w:eastAsia="en-US"/>
              </w:rPr>
              <w:t>1</w:t>
            </w:r>
            <w:r w:rsidR="005E77A5">
              <w:rPr>
                <w:rFonts w:ascii="Arial" w:hAnsi="Arial" w:cs="Arial"/>
                <w:sz w:val="24"/>
                <w:szCs w:val="24"/>
                <w:lang w:eastAsia="en-US"/>
              </w:rPr>
              <w:t>2</w:t>
            </w:r>
            <w:r w:rsidRPr="00AE5DB2">
              <w:rPr>
                <w:rFonts w:ascii="Arial" w:hAnsi="Arial" w:cs="Arial"/>
                <w:sz w:val="24"/>
                <w:szCs w:val="24"/>
                <w:lang w:eastAsia="en-US"/>
              </w:rPr>
              <w:t>:00 (</w:t>
            </w:r>
            <w:proofErr w:type="gramStart"/>
            <w:r w:rsidR="000D23C6" w:rsidRPr="00AE5DB2">
              <w:rPr>
                <w:rFonts w:ascii="Arial" w:hAnsi="Arial" w:cs="Arial"/>
                <w:sz w:val="24"/>
                <w:szCs w:val="24"/>
                <w:lang w:eastAsia="en-US"/>
              </w:rPr>
              <w:t>МСК</w:t>
            </w:r>
            <w:proofErr w:type="gramEnd"/>
            <w:r w:rsidRPr="00AE5DB2">
              <w:rPr>
                <w:rFonts w:ascii="Arial" w:hAnsi="Arial" w:cs="Arial"/>
                <w:sz w:val="24"/>
                <w:szCs w:val="24"/>
                <w:lang w:eastAsia="en-US"/>
              </w:rPr>
              <w:t xml:space="preserve">) </w:t>
            </w:r>
            <w:r w:rsidR="00B064D3">
              <w:rPr>
                <w:rFonts w:ascii="Arial" w:hAnsi="Arial" w:cs="Arial"/>
                <w:sz w:val="24"/>
                <w:szCs w:val="24"/>
                <w:lang w:eastAsia="en-US"/>
              </w:rPr>
              <w:t>19</w:t>
            </w:r>
            <w:r w:rsidRPr="00AE5DB2">
              <w:rPr>
                <w:rFonts w:ascii="Arial" w:hAnsi="Arial" w:cs="Arial"/>
                <w:sz w:val="24"/>
                <w:szCs w:val="24"/>
                <w:lang w:eastAsia="en-US"/>
              </w:rPr>
              <w:t>.</w:t>
            </w:r>
            <w:r w:rsidR="003541E2">
              <w:rPr>
                <w:rFonts w:ascii="Arial" w:hAnsi="Arial" w:cs="Arial"/>
                <w:sz w:val="24"/>
                <w:szCs w:val="24"/>
                <w:lang w:eastAsia="en-US"/>
              </w:rPr>
              <w:t>11</w:t>
            </w:r>
            <w:r w:rsidR="000D23C6" w:rsidRPr="00AE5DB2">
              <w:rPr>
                <w:rFonts w:ascii="Arial" w:hAnsi="Arial" w:cs="Arial"/>
                <w:sz w:val="24"/>
                <w:szCs w:val="24"/>
                <w:lang w:eastAsia="en-US"/>
              </w:rPr>
              <w:t>.</w:t>
            </w:r>
            <w:r w:rsidRPr="00AE5DB2">
              <w:rPr>
                <w:rFonts w:ascii="Arial" w:hAnsi="Arial" w:cs="Arial"/>
                <w:sz w:val="24"/>
                <w:szCs w:val="24"/>
                <w:lang w:eastAsia="en-US"/>
              </w:rPr>
              <w:t>20</w:t>
            </w:r>
            <w:r w:rsidR="000D23C6" w:rsidRPr="00AE5DB2">
              <w:rPr>
                <w:rFonts w:ascii="Arial" w:hAnsi="Arial" w:cs="Arial"/>
                <w:sz w:val="24"/>
                <w:szCs w:val="24"/>
                <w:lang w:eastAsia="en-US"/>
              </w:rPr>
              <w:t>1</w:t>
            </w:r>
            <w:r w:rsidR="00937237" w:rsidRPr="00937237">
              <w:rPr>
                <w:rFonts w:ascii="Arial" w:hAnsi="Arial" w:cs="Arial"/>
                <w:sz w:val="24"/>
                <w:szCs w:val="24"/>
                <w:lang w:eastAsia="en-US"/>
              </w:rPr>
              <w:t>7</w:t>
            </w:r>
            <w:r w:rsidR="000D23C6" w:rsidRPr="00AE5DB2">
              <w:rPr>
                <w:rFonts w:ascii="Arial" w:hAnsi="Arial" w:cs="Arial"/>
                <w:sz w:val="24"/>
                <w:szCs w:val="24"/>
                <w:lang w:eastAsia="en-US"/>
              </w:rPr>
              <w:t xml:space="preserve"> </w:t>
            </w:r>
            <w:r w:rsidRPr="00AE5DB2">
              <w:rPr>
                <w:rFonts w:ascii="Arial" w:hAnsi="Arial" w:cs="Arial"/>
                <w:sz w:val="24"/>
                <w:szCs w:val="24"/>
                <w:lang w:eastAsia="en-US"/>
              </w:rPr>
              <w:t xml:space="preserve"> г.</w:t>
            </w:r>
          </w:p>
          <w:p w:rsidR="00BC5425" w:rsidRPr="00AE5DB2" w:rsidRDefault="00BC5425" w:rsidP="00F3026D">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BC5425" w:rsidRPr="00AE5DB2" w:rsidRDefault="00BC5425" w:rsidP="00F3026D">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w:t>
            </w:r>
            <w:r w:rsidR="000D23C6" w:rsidRPr="00AE5DB2">
              <w:rPr>
                <w:rFonts w:ascii="Arial" w:hAnsi="Arial" w:cs="Arial"/>
                <w:sz w:val="24"/>
                <w:szCs w:val="24"/>
                <w:lang w:eastAsia="en-US"/>
              </w:rPr>
              <w:t>электронная</w:t>
            </w:r>
          </w:p>
          <w:p w:rsidR="005E77A5" w:rsidRPr="00610153" w:rsidRDefault="00BC5425" w:rsidP="00F3026D">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w:t>
            </w:r>
            <w:r w:rsidR="000D23C6" w:rsidRPr="00AE5DB2">
              <w:rPr>
                <w:rFonts w:ascii="Arial" w:hAnsi="Arial" w:cs="Arial"/>
                <w:b/>
                <w:sz w:val="24"/>
                <w:szCs w:val="24"/>
                <w:lang w:eastAsia="en-US"/>
              </w:rPr>
              <w:t>/адрес</w:t>
            </w:r>
            <w:r w:rsidRPr="00AE5DB2">
              <w:rPr>
                <w:rFonts w:ascii="Arial" w:hAnsi="Arial" w:cs="Arial"/>
                <w:b/>
                <w:sz w:val="24"/>
                <w:szCs w:val="24"/>
                <w:lang w:eastAsia="en-US"/>
              </w:rPr>
              <w:t xml:space="preserve"> приема предложений:</w:t>
            </w:r>
            <w:r w:rsidRPr="00AE5DB2">
              <w:rPr>
                <w:rFonts w:ascii="Arial" w:hAnsi="Arial" w:cs="Arial"/>
                <w:b/>
                <w:sz w:val="24"/>
                <w:szCs w:val="24"/>
              </w:rPr>
              <w:t xml:space="preserve">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1"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tc>
      </w:tr>
      <w:tr w:rsidR="00BC5425" w:rsidRPr="00AE5DB2" w:rsidTr="005E77A5">
        <w:trPr>
          <w:trHeight w:val="73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w:t>
            </w:r>
            <w:r w:rsidR="000D23C6" w:rsidRPr="00AE5DB2">
              <w:rPr>
                <w:rFonts w:ascii="Arial" w:hAnsi="Arial" w:cs="Arial"/>
                <w:b/>
                <w:sz w:val="24"/>
                <w:szCs w:val="24"/>
                <w:lang w:eastAsia="en-US"/>
              </w:rPr>
              <w:t>продукции</w:t>
            </w:r>
            <w:r w:rsidRPr="00AE5DB2">
              <w:rPr>
                <w:rFonts w:ascii="Arial" w:hAnsi="Arial" w:cs="Arial"/>
                <w:b/>
                <w:sz w:val="24"/>
                <w:szCs w:val="24"/>
                <w:lang w:eastAsia="en-US"/>
              </w:rPr>
              <w:t xml:space="preserve"> </w:t>
            </w:r>
          </w:p>
        </w:tc>
        <w:tc>
          <w:tcPr>
            <w:tcW w:w="5953" w:type="dxa"/>
          </w:tcPr>
          <w:p w:rsidR="00BC5425" w:rsidRDefault="00E60506" w:rsidP="005E77A5">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 xml:space="preserve">Лот № 1 – </w:t>
            </w:r>
            <w:r w:rsidR="007B014E">
              <w:rPr>
                <w:rFonts w:ascii="Arial" w:hAnsi="Arial" w:cs="Arial"/>
                <w:sz w:val="24"/>
                <w:szCs w:val="24"/>
              </w:rPr>
              <w:t>феврал</w:t>
            </w:r>
            <w:r w:rsidR="00E03288">
              <w:rPr>
                <w:rFonts w:ascii="Arial" w:hAnsi="Arial" w:cs="Arial"/>
                <w:sz w:val="24"/>
                <w:szCs w:val="24"/>
              </w:rPr>
              <w:t>ь</w:t>
            </w:r>
            <w:r>
              <w:rPr>
                <w:rFonts w:ascii="Arial" w:hAnsi="Arial" w:cs="Arial"/>
                <w:sz w:val="24"/>
                <w:szCs w:val="24"/>
              </w:rPr>
              <w:t xml:space="preserve"> - октябрь</w:t>
            </w:r>
            <w:r w:rsidR="00E03288">
              <w:rPr>
                <w:rFonts w:ascii="Arial" w:hAnsi="Arial" w:cs="Arial"/>
                <w:sz w:val="24"/>
                <w:szCs w:val="24"/>
              </w:rPr>
              <w:t xml:space="preserve"> 2018 года</w:t>
            </w:r>
          </w:p>
          <w:p w:rsidR="00E60506" w:rsidRDefault="00E60506" w:rsidP="005E77A5">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Лот № 2 – февраль – ноябрь 2018 года</w:t>
            </w:r>
          </w:p>
          <w:p w:rsidR="00E03288" w:rsidRPr="00AE5DB2" w:rsidRDefault="00E60506" w:rsidP="00E60506">
            <w:pPr>
              <w:tabs>
                <w:tab w:val="left" w:pos="0"/>
              </w:tabs>
              <w:spacing w:line="276" w:lineRule="auto"/>
              <w:ind w:right="153" w:firstLine="0"/>
              <w:jc w:val="left"/>
              <w:rPr>
                <w:rFonts w:ascii="Arial" w:hAnsi="Arial" w:cs="Arial"/>
                <w:i/>
                <w:sz w:val="24"/>
                <w:szCs w:val="24"/>
                <w:lang w:eastAsia="en-US"/>
              </w:rPr>
            </w:pPr>
            <w:r>
              <w:rPr>
                <w:rFonts w:ascii="Arial" w:hAnsi="Arial" w:cs="Arial"/>
                <w:sz w:val="24"/>
                <w:szCs w:val="24"/>
              </w:rPr>
              <w:t xml:space="preserve">График поставки </w:t>
            </w:r>
            <w:r w:rsidR="00E03288">
              <w:rPr>
                <w:rFonts w:ascii="Arial" w:hAnsi="Arial" w:cs="Arial"/>
                <w:sz w:val="24"/>
                <w:szCs w:val="24"/>
              </w:rPr>
              <w:t xml:space="preserve">указан в </w:t>
            </w:r>
            <w:proofErr w:type="gramStart"/>
            <w:r w:rsidR="00E03288">
              <w:rPr>
                <w:rFonts w:ascii="Arial" w:hAnsi="Arial" w:cs="Arial"/>
                <w:sz w:val="24"/>
                <w:szCs w:val="24"/>
              </w:rPr>
              <w:t>Приложении</w:t>
            </w:r>
            <w:proofErr w:type="gramEnd"/>
            <w:r w:rsidR="00E03288">
              <w:rPr>
                <w:rFonts w:ascii="Arial" w:hAnsi="Arial" w:cs="Arial"/>
                <w:sz w:val="24"/>
                <w:szCs w:val="24"/>
              </w:rPr>
              <w:t xml:space="preserve"> № 3</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E60506" w:rsidRDefault="004B7EA7" w:rsidP="00E60506">
            <w:pPr>
              <w:spacing w:after="200" w:line="276" w:lineRule="auto"/>
              <w:ind w:firstLine="0"/>
              <w:rPr>
                <w:rFonts w:ascii="Arial" w:hAnsi="Arial" w:cs="Arial"/>
                <w:bCs/>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«Сургутская ГРЭС-2» </w:t>
            </w:r>
            <w:r>
              <w:rPr>
                <w:rFonts w:ascii="Arial" w:hAnsi="Arial" w:cs="Arial"/>
                <w:bCs/>
                <w:color w:val="000000"/>
                <w:sz w:val="24"/>
                <w:szCs w:val="24"/>
              </w:rPr>
              <w:t>ПАО «</w:t>
            </w:r>
            <w:proofErr w:type="spellStart"/>
            <w:r>
              <w:rPr>
                <w:rFonts w:ascii="Arial" w:hAnsi="Arial" w:cs="Arial"/>
                <w:bCs/>
                <w:color w:val="000000"/>
                <w:sz w:val="24"/>
                <w:szCs w:val="24"/>
              </w:rPr>
              <w:t>Юнипро</w:t>
            </w:r>
            <w:proofErr w:type="spellEnd"/>
            <w:r>
              <w:rPr>
                <w:rFonts w:ascii="Arial" w:hAnsi="Arial" w:cs="Arial"/>
                <w:bCs/>
                <w:color w:val="000000"/>
                <w:sz w:val="24"/>
                <w:szCs w:val="24"/>
              </w:rPr>
              <w:t>»</w:t>
            </w:r>
            <w:r w:rsidRPr="00F9775C">
              <w:rPr>
                <w:rFonts w:ascii="Arial" w:hAnsi="Arial" w:cs="Arial"/>
                <w:bCs/>
                <w:color w:val="000000"/>
                <w:sz w:val="24"/>
                <w:szCs w:val="24"/>
              </w:rPr>
              <w:t xml:space="preserve">: Российская Федерация, 628406, ХМАО-Югра, Тюменская область, г. Сургут, ул. </w:t>
            </w:r>
            <w:r w:rsidRPr="00F9775C">
              <w:rPr>
                <w:rFonts w:ascii="Arial" w:hAnsi="Arial" w:cs="Arial"/>
                <w:bCs/>
                <w:color w:val="000000"/>
                <w:sz w:val="24"/>
                <w:szCs w:val="24"/>
              </w:rPr>
              <w:lastRenderedPageBreak/>
              <w:t>Энергостроителей, 23, сооружение 34</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E60506" w:rsidP="00F3026D">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rPr>
              <w:t>2</w:t>
            </w:r>
            <w:r w:rsidR="00A56F5E" w:rsidRPr="00AE5DB2">
              <w:rPr>
                <w:rFonts w:ascii="Arial" w:hAnsi="Arial" w:cs="Arial"/>
                <w:sz w:val="24"/>
                <w:szCs w:val="24"/>
              </w:rPr>
              <w:t xml:space="preserve"> (</w:t>
            </w:r>
            <w:r>
              <w:rPr>
                <w:rFonts w:ascii="Arial" w:hAnsi="Arial" w:cs="Arial"/>
                <w:sz w:val="24"/>
                <w:szCs w:val="24"/>
              </w:rPr>
              <w:t>два</w:t>
            </w:r>
            <w:r w:rsidR="00A56F5E" w:rsidRPr="00AE5DB2">
              <w:rPr>
                <w:rFonts w:ascii="Arial" w:hAnsi="Arial" w:cs="Arial"/>
                <w:sz w:val="24"/>
                <w:szCs w:val="24"/>
              </w:rPr>
              <w:t>)</w:t>
            </w:r>
          </w:p>
          <w:p w:rsidR="00BC5425" w:rsidRPr="00AE5DB2" w:rsidRDefault="00BC5425" w:rsidP="00F3026D">
            <w:pPr>
              <w:tabs>
                <w:tab w:val="left" w:pos="0"/>
              </w:tabs>
              <w:spacing w:line="276" w:lineRule="auto"/>
              <w:ind w:left="540" w:right="153" w:hanging="540"/>
              <w:jc w:val="left"/>
              <w:rPr>
                <w:rFonts w:ascii="Arial" w:hAnsi="Arial" w:cs="Arial"/>
                <w:sz w:val="24"/>
                <w:szCs w:val="24"/>
              </w:rPr>
            </w:pP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BC5425" w:rsidRDefault="00A56F5E" w:rsidP="00F3026D">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p w:rsidR="0082269D" w:rsidRPr="00AE5DB2" w:rsidRDefault="0082269D" w:rsidP="0082269D">
            <w:pPr>
              <w:spacing w:line="276" w:lineRule="auto"/>
              <w:ind w:right="153" w:firstLine="0"/>
              <w:rPr>
                <w:rFonts w:ascii="Arial" w:hAnsi="Arial" w:cs="Arial"/>
                <w:sz w:val="24"/>
                <w:szCs w:val="24"/>
              </w:rPr>
            </w:pPr>
            <w:proofErr w:type="gramStart"/>
            <w:r w:rsidRPr="0082269D">
              <w:rPr>
                <w:rFonts w:ascii="Arial" w:hAnsi="Arial" w:cs="Arial"/>
                <w:b/>
                <w:sz w:val="24"/>
                <w:szCs w:val="24"/>
              </w:rPr>
              <w:t>Цена на поставляемую продукцию в предложении должна быть указана в российских рублях без учета НДС с округлением до рубля (без копеек)</w:t>
            </w:r>
            <w:r w:rsidRPr="0082269D">
              <w:rPr>
                <w:rFonts w:ascii="Arial" w:hAnsi="Arial" w:cs="Arial"/>
                <w:sz w:val="24"/>
                <w:szCs w:val="24"/>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roofErr w:type="gramEnd"/>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w:t>
            </w:r>
            <w:proofErr w:type="gramStart"/>
            <w:r w:rsidRPr="00D2629E">
              <w:rPr>
                <w:rFonts w:ascii="Arial" w:hAnsi="Arial" w:cs="Arial"/>
                <w:sz w:val="24"/>
                <w:szCs w:val="24"/>
              </w:rPr>
              <w:t>соответствии</w:t>
            </w:r>
            <w:proofErr w:type="gramEnd"/>
            <w:r w:rsidRPr="00D2629E">
              <w:rPr>
                <w:rFonts w:ascii="Arial" w:hAnsi="Arial" w:cs="Arial"/>
                <w:sz w:val="24"/>
                <w:szCs w:val="24"/>
              </w:rPr>
              <w:t xml:space="preserve">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AE5DB2" w:rsidRDefault="00D2629E" w:rsidP="00D2629E">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3 лет</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xml:space="preserve">- Поставляемая продукция должна быть новой, не бывшей в </w:t>
            </w:r>
            <w:proofErr w:type="gramStart"/>
            <w:r w:rsidRPr="00D2629E">
              <w:rPr>
                <w:rFonts w:ascii="Arial" w:hAnsi="Arial" w:cs="Arial"/>
                <w:sz w:val="24"/>
                <w:szCs w:val="24"/>
              </w:rPr>
              <w:t>употреблении</w:t>
            </w:r>
            <w:proofErr w:type="gramEnd"/>
            <w:r w:rsidRPr="00D2629E">
              <w:rPr>
                <w:rFonts w:ascii="Arial" w:hAnsi="Arial" w:cs="Arial"/>
                <w:sz w:val="24"/>
                <w:szCs w:val="24"/>
              </w:rPr>
              <w:t xml:space="preserve">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xml:space="preserve">- Поставляемая продукция должна быть </w:t>
            </w:r>
            <w:r w:rsidRPr="00D2629E">
              <w:rPr>
                <w:rFonts w:ascii="Arial" w:hAnsi="Arial" w:cs="Arial"/>
                <w:sz w:val="24"/>
                <w:szCs w:val="24"/>
              </w:rPr>
              <w:lastRenderedPageBreak/>
              <w:t>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B5FF1"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r w:rsidR="00CB5FF1">
              <w:rPr>
                <w:rFonts w:ascii="Arial" w:hAnsi="Arial" w:cs="Arial"/>
                <w:snapToGrid/>
                <w:sz w:val="24"/>
                <w:szCs w:val="24"/>
              </w:rPr>
              <w:t xml:space="preserve"> </w:t>
            </w:r>
          </w:p>
          <w:p w:rsidR="00D2629E" w:rsidRPr="00CB5FF1" w:rsidRDefault="00CB5FF1" w:rsidP="00D2629E">
            <w:pPr>
              <w:tabs>
                <w:tab w:val="left" w:pos="0"/>
                <w:tab w:val="left" w:pos="5657"/>
              </w:tabs>
              <w:spacing w:line="276" w:lineRule="auto"/>
              <w:ind w:right="153" w:firstLine="0"/>
              <w:rPr>
                <w:rFonts w:ascii="Arial" w:hAnsi="Arial" w:cs="Arial"/>
                <w:snapToGrid/>
                <w:sz w:val="24"/>
                <w:szCs w:val="24"/>
              </w:rPr>
            </w:pPr>
            <w:r>
              <w:rPr>
                <w:rFonts w:ascii="Arial" w:hAnsi="Arial" w:cs="Arial"/>
                <w:snapToGrid/>
                <w:sz w:val="24"/>
                <w:szCs w:val="24"/>
              </w:rPr>
              <w:t xml:space="preserve">- </w:t>
            </w:r>
            <w:r w:rsidRPr="00CB5FF1">
              <w:rPr>
                <w:rFonts w:ascii="Arial" w:hAnsi="Arial" w:cs="Arial"/>
                <w:b/>
                <w:sz w:val="24"/>
                <w:szCs w:val="24"/>
              </w:rPr>
              <w:t xml:space="preserve">В обязательном порядке указывается предприятие-изготовитель </w:t>
            </w:r>
            <w:r w:rsidR="004D4000">
              <w:rPr>
                <w:rFonts w:ascii="Arial" w:hAnsi="Arial" w:cs="Arial"/>
                <w:b/>
                <w:sz w:val="24"/>
                <w:szCs w:val="24"/>
              </w:rPr>
              <w:t>светотехнической продукции</w:t>
            </w:r>
          </w:p>
          <w:p w:rsidR="00D2629E" w:rsidRPr="00AE5DB2"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Pr="00AE5DB2"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3E7391" w:rsidRPr="005E77A5" w:rsidRDefault="004747FE" w:rsidP="005E77A5">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color w:val="000000"/>
                <w:szCs w:val="24"/>
              </w:rPr>
              <w:t xml:space="preserve">Предложение должно быть подано </w:t>
            </w:r>
            <w:r w:rsidRPr="00AE5DB2">
              <w:rPr>
                <w:rFonts w:ascii="Arial" w:hAnsi="Arial" w:cs="Arial"/>
                <w:b/>
                <w:color w:val="000000"/>
                <w:szCs w:val="24"/>
              </w:rPr>
              <w:t>в отсканированном</w:t>
            </w:r>
            <w:r w:rsidR="00D2629E">
              <w:rPr>
                <w:rFonts w:ascii="Arial" w:hAnsi="Arial" w:cs="Arial"/>
                <w:b/>
                <w:color w:val="000000"/>
                <w:szCs w:val="24"/>
              </w:rPr>
              <w:t xml:space="preserve"> подписанном варианте</w:t>
            </w:r>
            <w:r w:rsidRPr="00AE5DB2">
              <w:rPr>
                <w:rFonts w:ascii="Arial" w:hAnsi="Arial" w:cs="Arial"/>
                <w:b/>
                <w:color w:val="000000"/>
                <w:szCs w:val="24"/>
              </w:rPr>
              <w:t>, а также в текстовом формате (</w:t>
            </w:r>
            <w:r w:rsidR="00D2629E">
              <w:rPr>
                <w:rFonts w:ascii="Arial" w:hAnsi="Arial" w:cs="Arial"/>
                <w:b/>
                <w:color w:val="000000"/>
                <w:szCs w:val="24"/>
              </w:rPr>
              <w:t xml:space="preserve">таблица </w:t>
            </w:r>
            <w:r w:rsidRPr="00AE5DB2">
              <w:rPr>
                <w:rFonts w:ascii="Arial" w:hAnsi="Arial" w:cs="Arial"/>
                <w:b/>
                <w:color w:val="000000"/>
                <w:szCs w:val="24"/>
                <w:u w:val="single"/>
              </w:rPr>
              <w:t xml:space="preserve">в формате </w:t>
            </w:r>
            <w:r w:rsidRPr="00AE5DB2">
              <w:rPr>
                <w:rFonts w:ascii="Arial" w:hAnsi="Arial" w:cs="Arial"/>
                <w:b/>
                <w:color w:val="000000"/>
                <w:szCs w:val="24"/>
                <w:u w:val="single"/>
                <w:lang w:val="en-US"/>
              </w:rPr>
              <w:t>Excel</w:t>
            </w:r>
            <w:r w:rsidRPr="00AE5DB2">
              <w:rPr>
                <w:rFonts w:ascii="Arial" w:hAnsi="Arial" w:cs="Arial"/>
                <w:b/>
                <w:color w:val="000000"/>
                <w:szCs w:val="24"/>
              </w:rPr>
              <w:t xml:space="preserve">) </w:t>
            </w:r>
            <w:r w:rsidRPr="00AE5DB2">
              <w:rPr>
                <w:rFonts w:ascii="Arial" w:hAnsi="Arial" w:cs="Arial"/>
                <w:color w:val="000000"/>
                <w:szCs w:val="24"/>
              </w:rPr>
              <w:t xml:space="preserve">по электронному адресу –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2"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p w:rsidR="00E044C1" w:rsidRPr="00AE5DB2" w:rsidRDefault="00F5764B" w:rsidP="00BA2BA0">
            <w:pPr>
              <w:pStyle w:val="Times12"/>
              <w:tabs>
                <w:tab w:val="left" w:pos="0"/>
                <w:tab w:val="left" w:pos="1140"/>
              </w:tabs>
              <w:ind w:right="153" w:firstLine="0"/>
              <w:rPr>
                <w:rFonts w:ascii="Arial" w:hAnsi="Arial" w:cs="Arial"/>
                <w:szCs w:val="24"/>
              </w:rPr>
            </w:pPr>
            <w:r w:rsidRPr="00AE5DB2">
              <w:rPr>
                <w:rFonts w:ascii="Arial" w:hAnsi="Arial" w:cs="Arial"/>
                <w:b/>
              </w:rPr>
              <w:t>Требования к оформлению</w:t>
            </w:r>
            <w:r w:rsidR="00FA500C" w:rsidRPr="00AE5DB2">
              <w:rPr>
                <w:rFonts w:ascii="Arial" w:hAnsi="Arial" w:cs="Arial"/>
                <w:b/>
              </w:rPr>
              <w:t xml:space="preserve"> </w:t>
            </w:r>
            <w:proofErr w:type="gramStart"/>
            <w:r w:rsidR="00FA500C" w:rsidRPr="00AE5DB2">
              <w:rPr>
                <w:rFonts w:ascii="Arial" w:hAnsi="Arial" w:cs="Arial"/>
                <w:b/>
              </w:rPr>
              <w:t>скан-копий</w:t>
            </w:r>
            <w:proofErr w:type="gramEnd"/>
            <w:r w:rsidRPr="00AE5DB2">
              <w:rPr>
                <w:rFonts w:ascii="Arial" w:hAnsi="Arial" w:cs="Arial"/>
                <w:szCs w:val="24"/>
              </w:rPr>
              <w:t>:</w:t>
            </w:r>
          </w:p>
          <w:p w:rsidR="00E044C1" w:rsidRPr="00AE5DB2" w:rsidRDefault="00F5764B" w:rsidP="00487126">
            <w:pPr>
              <w:pStyle w:val="afffa"/>
              <w:numPr>
                <w:ilvl w:val="0"/>
                <w:numId w:val="35"/>
              </w:numPr>
              <w:ind w:left="353" w:hanging="353"/>
              <w:contextualSpacing/>
              <w:rPr>
                <w:rFonts w:ascii="Arial" w:hAnsi="Arial" w:cs="Arial"/>
                <w:i/>
              </w:rPr>
            </w:pPr>
            <w:r w:rsidRPr="00AE5DB2">
              <w:rPr>
                <w:rFonts w:ascii="Arial" w:hAnsi="Arial" w:cs="Arial"/>
                <w:i/>
              </w:rPr>
              <w:t xml:space="preserve">формат файлов </w:t>
            </w:r>
            <w:r w:rsidRPr="00AE5DB2">
              <w:rPr>
                <w:rFonts w:ascii="Arial" w:hAnsi="Arial" w:cs="Arial"/>
                <w:i/>
                <w:lang w:val="en-US"/>
              </w:rPr>
              <w:t>PDF</w:t>
            </w:r>
            <w:r w:rsidRPr="00AE5DB2">
              <w:rPr>
                <w:rFonts w:ascii="Arial" w:hAnsi="Arial" w:cs="Arial"/>
                <w:i/>
              </w:rPr>
              <w:t xml:space="preserve"> (архивирование не допускается);</w:t>
            </w:r>
          </w:p>
          <w:p w:rsidR="00E044C1" w:rsidRPr="00AE5DB2" w:rsidRDefault="00F5764B" w:rsidP="00487126">
            <w:pPr>
              <w:pStyle w:val="afffa"/>
              <w:numPr>
                <w:ilvl w:val="0"/>
                <w:numId w:val="35"/>
              </w:numPr>
              <w:ind w:left="353" w:hanging="353"/>
              <w:contextualSpacing/>
              <w:jc w:val="both"/>
              <w:rPr>
                <w:rFonts w:ascii="Arial" w:hAnsi="Arial" w:cs="Arial"/>
                <w:i/>
              </w:rPr>
            </w:pPr>
            <w:r w:rsidRPr="00AE5DB2">
              <w:rPr>
                <w:rFonts w:ascii="Arial" w:hAnsi="Arial" w:cs="Arial"/>
                <w:i/>
              </w:rPr>
              <w:t xml:space="preserve">каждый вид документа должен быть поименован в </w:t>
            </w:r>
            <w:proofErr w:type="gramStart"/>
            <w:r w:rsidRPr="00AE5DB2">
              <w:rPr>
                <w:rFonts w:ascii="Arial" w:hAnsi="Arial" w:cs="Arial"/>
                <w:i/>
              </w:rPr>
              <w:t>соответствии</w:t>
            </w:r>
            <w:proofErr w:type="gramEnd"/>
            <w:r w:rsidRPr="00AE5DB2">
              <w:rPr>
                <w:rFonts w:ascii="Arial" w:hAnsi="Arial" w:cs="Arial"/>
                <w:i/>
              </w:rPr>
              <w:t xml:space="preserve"> с содержимым (например, </w:t>
            </w:r>
            <w:r w:rsidR="00D2629E">
              <w:rPr>
                <w:rFonts w:ascii="Arial" w:hAnsi="Arial" w:cs="Arial"/>
                <w:i/>
              </w:rPr>
              <w:t>Письмо о подаче оферты</w:t>
            </w:r>
            <w:r w:rsidRPr="00AE5DB2">
              <w:rPr>
                <w:rFonts w:ascii="Arial" w:hAnsi="Arial" w:cs="Arial"/>
                <w:i/>
              </w:rPr>
              <w:t xml:space="preserve"> от </w:t>
            </w:r>
            <w:r w:rsidRPr="00AE5DB2">
              <w:rPr>
                <w:rFonts w:ascii="Arial" w:hAnsi="Arial" w:cs="Arial"/>
                <w:i/>
              </w:rPr>
              <w:lastRenderedPageBreak/>
              <w:t>01.07.15.</w:t>
            </w:r>
            <w:r w:rsidRPr="00AE5DB2">
              <w:rPr>
                <w:rFonts w:ascii="Arial" w:hAnsi="Arial" w:cs="Arial"/>
                <w:i/>
                <w:lang w:val="en-US"/>
              </w:rPr>
              <w:t>pdf</w:t>
            </w:r>
            <w:r w:rsidRPr="00AE5DB2">
              <w:rPr>
                <w:rFonts w:ascii="Arial" w:hAnsi="Arial" w:cs="Arial"/>
                <w:i/>
              </w:rPr>
              <w:t xml:space="preserve">); </w:t>
            </w:r>
          </w:p>
          <w:p w:rsidR="00CB5FF1" w:rsidRDefault="00F5764B" w:rsidP="00CB5FF1">
            <w:pPr>
              <w:pStyle w:val="afffa"/>
              <w:numPr>
                <w:ilvl w:val="0"/>
                <w:numId w:val="35"/>
              </w:numPr>
              <w:ind w:left="353" w:hanging="353"/>
              <w:contextualSpacing/>
              <w:jc w:val="both"/>
              <w:rPr>
                <w:rFonts w:ascii="Arial" w:hAnsi="Arial" w:cs="Arial"/>
                <w:i/>
              </w:rPr>
            </w:pPr>
            <w:r w:rsidRPr="00AE5DB2">
              <w:rPr>
                <w:rFonts w:ascii="Arial" w:hAnsi="Arial" w:cs="Arial"/>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D2629E">
              <w:rPr>
                <w:rFonts w:ascii="Arial" w:hAnsi="Arial" w:cs="Arial"/>
                <w:i/>
              </w:rPr>
              <w:t>Сертификаты</w:t>
            </w:r>
            <w:r w:rsidRPr="00AE5DB2">
              <w:rPr>
                <w:rFonts w:ascii="Arial" w:hAnsi="Arial" w:cs="Arial"/>
                <w:i/>
              </w:rPr>
              <w:t xml:space="preserve"> часть 1.</w:t>
            </w:r>
            <w:r w:rsidRPr="00AE5DB2">
              <w:rPr>
                <w:rFonts w:ascii="Arial" w:hAnsi="Arial" w:cs="Arial"/>
                <w:i/>
                <w:lang w:val="en-US"/>
              </w:rPr>
              <w:t>pdf</w:t>
            </w:r>
            <w:r w:rsidRPr="00AE5DB2">
              <w:rPr>
                <w:rFonts w:ascii="Arial" w:hAnsi="Arial" w:cs="Arial"/>
                <w:i/>
              </w:rPr>
              <w:t xml:space="preserve"> (10 Мб), </w:t>
            </w:r>
            <w:r w:rsidR="00D2629E">
              <w:rPr>
                <w:rFonts w:ascii="Arial" w:hAnsi="Arial" w:cs="Arial"/>
                <w:i/>
              </w:rPr>
              <w:t>Сертификаты</w:t>
            </w:r>
            <w:r w:rsidRPr="00AE5DB2">
              <w:rPr>
                <w:rFonts w:ascii="Arial" w:hAnsi="Arial" w:cs="Arial"/>
                <w:i/>
              </w:rPr>
              <w:t xml:space="preserve"> часть 2.</w:t>
            </w:r>
            <w:r w:rsidRPr="00AE5DB2">
              <w:rPr>
                <w:rFonts w:ascii="Arial" w:hAnsi="Arial" w:cs="Arial"/>
                <w:i/>
                <w:lang w:val="en-US"/>
              </w:rPr>
              <w:t>pdf</w:t>
            </w:r>
            <w:r w:rsidRPr="00AE5DB2">
              <w:rPr>
                <w:rFonts w:ascii="Arial" w:hAnsi="Arial" w:cs="Arial"/>
                <w:i/>
              </w:rPr>
              <w:t xml:space="preserve"> (3 Мб)).</w:t>
            </w:r>
          </w:p>
          <w:p w:rsidR="00CB5FF1" w:rsidRPr="00CB5FF1" w:rsidRDefault="00CB5FF1" w:rsidP="00CB5FF1">
            <w:pPr>
              <w:pStyle w:val="afffa"/>
              <w:numPr>
                <w:ilvl w:val="0"/>
                <w:numId w:val="35"/>
              </w:numPr>
              <w:ind w:left="353" w:hanging="353"/>
              <w:contextualSpacing/>
              <w:jc w:val="both"/>
              <w:rPr>
                <w:rFonts w:ascii="Arial" w:hAnsi="Arial" w:cs="Arial"/>
                <w:i/>
              </w:rPr>
            </w:pPr>
            <w:r w:rsidRPr="00CB5FF1">
              <w:rPr>
                <w:rFonts w:ascii="Arial" w:hAnsi="Arial" w:cs="Arial"/>
              </w:rPr>
              <w:t>Не допускается подача предложений на отдельные позиции или часть позиций из перечня закупаемой продукции</w:t>
            </w:r>
            <w:r w:rsidR="004D4000">
              <w:rPr>
                <w:rFonts w:ascii="Arial" w:hAnsi="Arial" w:cs="Arial"/>
              </w:rPr>
              <w:t>;</w:t>
            </w:r>
          </w:p>
          <w:p w:rsidR="00CB5FF1" w:rsidRPr="005E77A5" w:rsidRDefault="00CB5FF1" w:rsidP="00CB5FF1">
            <w:pPr>
              <w:pStyle w:val="afffa"/>
              <w:numPr>
                <w:ilvl w:val="0"/>
                <w:numId w:val="35"/>
              </w:numPr>
              <w:ind w:left="353" w:hanging="353"/>
              <w:contextualSpacing/>
              <w:jc w:val="both"/>
              <w:rPr>
                <w:rFonts w:ascii="Arial" w:hAnsi="Arial" w:cs="Arial"/>
                <w:i/>
              </w:rPr>
            </w:pPr>
            <w:proofErr w:type="gramStart"/>
            <w:r w:rsidRPr="00CB5FF1">
              <w:rPr>
                <w:rFonts w:ascii="Arial" w:hAnsi="Arial" w:cs="Arial"/>
                <w:b/>
                <w:color w:val="000000"/>
              </w:rPr>
              <w:t>Предложения, поданные с нарушением требований п. 1-1</w:t>
            </w:r>
            <w:r>
              <w:rPr>
                <w:rFonts w:ascii="Arial" w:hAnsi="Arial" w:cs="Arial"/>
                <w:b/>
                <w:color w:val="000000"/>
              </w:rPr>
              <w:t>4</w:t>
            </w:r>
            <w:r w:rsidRPr="00CB5FF1">
              <w:rPr>
                <w:rFonts w:ascii="Arial" w:hAnsi="Arial" w:cs="Arial"/>
                <w:b/>
                <w:color w:val="000000"/>
              </w:rPr>
              <w:t xml:space="preserve"> настоящего запроса предложений, а также предложения, поданные позже указанного срока или способом, отличным </w:t>
            </w:r>
            <w:r>
              <w:rPr>
                <w:rFonts w:ascii="Arial" w:hAnsi="Arial" w:cs="Arial"/>
                <w:b/>
                <w:color w:val="000000"/>
              </w:rPr>
              <w:t>от вышеуказанного (</w:t>
            </w:r>
            <w:r w:rsidRPr="00CB5FF1">
              <w:rPr>
                <w:rFonts w:ascii="Arial" w:hAnsi="Arial" w:cs="Arial"/>
                <w:b/>
                <w:color w:val="000000"/>
              </w:rPr>
              <w:t>другая электронная почта</w:t>
            </w:r>
            <w:r>
              <w:rPr>
                <w:rFonts w:ascii="Arial" w:hAnsi="Arial" w:cs="Arial"/>
                <w:b/>
                <w:color w:val="000000"/>
              </w:rPr>
              <w:t>, не соблюдение сроков и т.п</w:t>
            </w:r>
            <w:r w:rsidRPr="00CB5FF1">
              <w:rPr>
                <w:rFonts w:ascii="Arial" w:hAnsi="Arial" w:cs="Arial"/>
                <w:b/>
                <w:color w:val="000000"/>
              </w:rPr>
              <w:t>.), отклоняются без рассмотрения по существу</w:t>
            </w:r>
            <w:proofErr w:type="gramEnd"/>
          </w:p>
        </w:tc>
      </w:tr>
      <w:tr w:rsidR="00BC5425" w:rsidRPr="00AE5DB2" w:rsidTr="009253D9">
        <w:trPr>
          <w:trHeight w:val="362"/>
        </w:trPr>
        <w:tc>
          <w:tcPr>
            <w:tcW w:w="639" w:type="dxa"/>
          </w:tcPr>
          <w:p w:rsidR="00BC5425" w:rsidRPr="00AE5DB2" w:rsidRDefault="00BC5425" w:rsidP="00F3026D">
            <w:pPr>
              <w:spacing w:line="276" w:lineRule="auto"/>
              <w:ind w:left="568" w:hanging="568"/>
              <w:jc w:val="left"/>
              <w:rPr>
                <w:rFonts w:ascii="Arial" w:hAnsi="Arial" w:cs="Arial"/>
                <w:sz w:val="24"/>
                <w:szCs w:val="24"/>
              </w:rPr>
            </w:pPr>
            <w:r w:rsidRPr="00AE5DB2">
              <w:rPr>
                <w:rFonts w:ascii="Arial" w:hAnsi="Arial" w:cs="Arial"/>
                <w:b/>
                <w:sz w:val="24"/>
                <w:szCs w:val="24"/>
              </w:rPr>
              <w:lastRenderedPageBreak/>
              <w:t>17</w:t>
            </w:r>
            <w:r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19</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Pr="00CB5FF1" w:rsidRDefault="00BC5425" w:rsidP="00F3026D">
            <w:pPr>
              <w:tabs>
                <w:tab w:val="left" w:pos="284"/>
              </w:tabs>
              <w:spacing w:line="276" w:lineRule="auto"/>
              <w:ind w:firstLine="0"/>
              <w:rPr>
                <w:rFonts w:ascii="Arial" w:hAnsi="Arial" w:cs="Arial"/>
                <w:i/>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2D4372" w:rsidRPr="002D4372">
                <w:rPr>
                  <w:rStyle w:val="af2"/>
                  <w:rFonts w:ascii="Arial" w:hAnsi="Arial" w:cs="Arial"/>
                  <w:sz w:val="24"/>
                  <w:szCs w:val="24"/>
                </w:rPr>
                <w:t>http://www.unipro.energy/purchase/documents/</w:t>
              </w:r>
            </w:hyperlink>
            <w:r w:rsidR="002D4372" w:rsidRPr="002D4372">
              <w:rPr>
                <w:rFonts w:ascii="Arial" w:hAnsi="Arial" w:cs="Arial"/>
                <w:sz w:val="24"/>
                <w:szCs w:val="24"/>
              </w:rPr>
              <w:t xml:space="preserve"> </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20</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67C7D" w:rsidRDefault="00767C7D" w:rsidP="00767C7D">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00BC5425" w:rsidRPr="00AE5DB2">
              <w:rPr>
                <w:rFonts w:ascii="Arial" w:hAnsi="Arial" w:cs="Arial"/>
                <w:sz w:val="24"/>
                <w:szCs w:val="24"/>
              </w:rPr>
              <w:t>, необходим</w:t>
            </w:r>
            <w:r>
              <w:rPr>
                <w:rFonts w:ascii="Arial" w:hAnsi="Arial" w:cs="Arial"/>
                <w:sz w:val="24"/>
                <w:szCs w:val="24"/>
              </w:rPr>
              <w:t>о</w:t>
            </w:r>
            <w:r w:rsidR="00BC5425" w:rsidRPr="00AE5DB2">
              <w:rPr>
                <w:rFonts w:ascii="Arial" w:hAnsi="Arial" w:cs="Arial"/>
                <w:sz w:val="24"/>
                <w:szCs w:val="24"/>
              </w:rPr>
              <w:t xml:space="preserve"> про</w:t>
            </w:r>
            <w:r>
              <w:rPr>
                <w:rFonts w:ascii="Arial" w:hAnsi="Arial" w:cs="Arial"/>
                <w:sz w:val="24"/>
                <w:szCs w:val="24"/>
              </w:rPr>
              <w:t>йти</w:t>
            </w:r>
            <w:r w:rsidR="00BC5425" w:rsidRPr="00AE5DB2">
              <w:rPr>
                <w:rFonts w:ascii="Arial" w:hAnsi="Arial" w:cs="Arial"/>
                <w:sz w:val="24"/>
                <w:szCs w:val="24"/>
              </w:rPr>
              <w:t xml:space="preserve"> аккредитаци</w:t>
            </w:r>
            <w:r>
              <w:rPr>
                <w:rFonts w:ascii="Arial" w:hAnsi="Arial" w:cs="Arial"/>
                <w:sz w:val="24"/>
                <w:szCs w:val="24"/>
              </w:rPr>
              <w:t>ю в базе Поставщиков на портале:</w:t>
            </w:r>
          </w:p>
          <w:p w:rsidR="00767C7D" w:rsidRPr="00767C7D" w:rsidRDefault="00F323EA" w:rsidP="00767C7D">
            <w:pPr>
              <w:autoSpaceDE w:val="0"/>
              <w:autoSpaceDN w:val="0"/>
              <w:adjustRightInd w:val="0"/>
              <w:spacing w:line="276" w:lineRule="auto"/>
              <w:ind w:firstLine="0"/>
              <w:rPr>
                <w:rFonts w:ascii="Arial" w:hAnsi="Arial" w:cs="Arial"/>
                <w:color w:val="0000FF"/>
                <w:sz w:val="24"/>
                <w:szCs w:val="24"/>
                <w:u w:val="single"/>
                <w:lang w:eastAsia="en-US"/>
              </w:rPr>
            </w:pPr>
            <w:hyperlink r:id="rId14" w:history="1">
              <w:r w:rsidR="000E294C" w:rsidRPr="00AE5DB2">
                <w:rPr>
                  <w:rFonts w:ascii="Arial" w:hAnsi="Arial" w:cs="Arial"/>
                </w:rPr>
                <w:t xml:space="preserve"> </w:t>
              </w:r>
              <w:r w:rsidR="000E294C" w:rsidRPr="002D4372">
                <w:rPr>
                  <w:rStyle w:val="af2"/>
                  <w:rFonts w:ascii="Arial" w:hAnsi="Arial" w:cs="Arial"/>
                  <w:sz w:val="24"/>
                  <w:szCs w:val="24"/>
                  <w:lang w:eastAsia="en-US"/>
                </w:rPr>
                <w:t>http://www.unipro.energy/purchase/accreditation/</w:t>
              </w:r>
            </w:hyperlink>
          </w:p>
        </w:tc>
      </w:tr>
    </w:tbl>
    <w:p w:rsidR="00F3026D" w:rsidRPr="00AE5DB2" w:rsidRDefault="00F3026D" w:rsidP="00F3026D">
      <w:pPr>
        <w:pStyle w:val="a4"/>
        <w:numPr>
          <w:ilvl w:val="0"/>
          <w:numId w:val="0"/>
        </w:numPr>
        <w:spacing w:line="276" w:lineRule="auto"/>
        <w:rPr>
          <w:rFonts w:ascii="Arial" w:hAnsi="Arial" w:cs="Arial"/>
          <w:sz w:val="24"/>
          <w:szCs w:val="24"/>
        </w:rPr>
      </w:pPr>
    </w:p>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717991" w:rsidRPr="00AE5DB2">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AE5DB2">
        <w:rPr>
          <w:rFonts w:cs="Arial"/>
          <w:sz w:val="24"/>
          <w:szCs w:val="24"/>
        </w:rPr>
        <w:lastRenderedPageBreak/>
        <w:t>Образцы основных форм документов, включаемых в </w:t>
      </w:r>
      <w:bookmarkEnd w:id="4"/>
      <w:bookmarkEnd w:id="5"/>
      <w:bookmarkEnd w:id="6"/>
      <w:bookmarkEnd w:id="7"/>
      <w:bookmarkEnd w:id="8"/>
      <w:r w:rsidRPr="00AE5DB2">
        <w:rPr>
          <w:rFonts w:cs="Arial"/>
          <w:sz w:val="24"/>
          <w:szCs w:val="24"/>
        </w:rPr>
        <w:t>Предложение</w:t>
      </w:r>
      <w:bookmarkEnd w:id="9"/>
    </w:p>
    <w:p w:rsidR="00A101C5" w:rsidRPr="00AE5DB2" w:rsidRDefault="00B620AF" w:rsidP="00A101C5">
      <w:pPr>
        <w:pStyle w:val="21"/>
        <w:spacing w:line="276" w:lineRule="auto"/>
        <w:rPr>
          <w:rFonts w:ascii="Arial" w:hAnsi="Arial" w:cs="Arial"/>
          <w:sz w:val="24"/>
          <w:szCs w:val="24"/>
        </w:rPr>
      </w:pPr>
      <w:bookmarkStart w:id="11" w:name="_Ref55336310"/>
      <w:bookmarkStart w:id="12" w:name="_Toc57314672"/>
      <w:bookmarkStart w:id="13" w:name="_Toc69728986"/>
      <w:bookmarkStart w:id="14" w:name="_Toc428967878"/>
      <w:bookmarkEnd w:id="10"/>
      <w:r w:rsidRPr="00AE5DB2">
        <w:rPr>
          <w:rFonts w:ascii="Arial" w:hAnsi="Arial" w:cs="Arial"/>
          <w:sz w:val="24"/>
          <w:szCs w:val="24"/>
        </w:rPr>
        <w:t xml:space="preserve">Письмо о подаче оферты </w:t>
      </w:r>
      <w:bookmarkStart w:id="15" w:name="_Ref22846535"/>
      <w:r w:rsidRPr="00AE5DB2">
        <w:rPr>
          <w:rFonts w:ascii="Arial" w:hAnsi="Arial" w:cs="Arial"/>
          <w:sz w:val="24"/>
          <w:szCs w:val="24"/>
        </w:rPr>
        <w:t>(</w:t>
      </w:r>
      <w:bookmarkEnd w:id="15"/>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1"/>
      <w:bookmarkEnd w:id="12"/>
      <w:bookmarkEnd w:id="13"/>
      <w:bookmarkEnd w:id="14"/>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proofErr w:type="gramStart"/>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5"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roofErr w:type="gramEnd"/>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proofErr w:type="gramStart"/>
      <w:r w:rsidRPr="00AE5DB2">
        <w:rPr>
          <w:rFonts w:ascii="Arial" w:hAnsi="Arial" w:cs="Arial"/>
          <w:sz w:val="24"/>
          <w:szCs w:val="24"/>
        </w:rPr>
        <w:t>зарегистрированное</w:t>
      </w:r>
      <w:proofErr w:type="gramEnd"/>
      <w:r w:rsidRPr="00AE5DB2">
        <w:rPr>
          <w:rFonts w:ascii="Arial" w:hAnsi="Arial" w:cs="Arial"/>
          <w:sz w:val="24"/>
          <w:szCs w:val="24"/>
        </w:rPr>
        <w:t xml:space="preserve">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w:t>
      </w:r>
      <w:r w:rsidR="00A101C5" w:rsidRPr="00AE5DB2">
        <w:rPr>
          <w:rFonts w:ascii="Arial" w:hAnsi="Arial" w:cs="Arial"/>
          <w:sz w:val="24"/>
          <w:szCs w:val="24"/>
        </w:rPr>
        <w:t>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E53268" w:rsidRPr="00AE5DB2" w:rsidRDefault="00E53268" w:rsidP="00B93BB6">
      <w:pPr>
        <w:spacing w:line="276" w:lineRule="auto"/>
        <w:ind w:firstLine="0"/>
        <w:rPr>
          <w:rFonts w:ascii="Arial" w:hAnsi="Arial" w:cs="Arial"/>
          <w:sz w:val="24"/>
          <w:szCs w:val="24"/>
        </w:rPr>
      </w:pPr>
    </w:p>
    <w:p w:rsidR="00E53268" w:rsidRPr="00C835FE" w:rsidRDefault="00E53268" w:rsidP="00E53268">
      <w:pPr>
        <w:spacing w:line="276" w:lineRule="auto"/>
        <w:ind w:firstLine="0"/>
        <w:rPr>
          <w:rFonts w:ascii="Arial" w:hAnsi="Arial" w:cs="Arial"/>
          <w:b/>
          <w:sz w:val="24"/>
          <w:szCs w:val="24"/>
        </w:rPr>
      </w:pPr>
      <w:r w:rsidRPr="00C835FE">
        <w:rPr>
          <w:rFonts w:ascii="Arial" w:hAnsi="Arial" w:cs="Arial"/>
          <w:b/>
          <w:sz w:val="24"/>
          <w:szCs w:val="24"/>
        </w:rPr>
        <w:t>ЛОТ № 1:</w:t>
      </w:r>
    </w:p>
    <w:tbl>
      <w:tblPr>
        <w:tblW w:w="10368" w:type="dxa"/>
        <w:tblLayout w:type="fixed"/>
        <w:tblLook w:val="01E0" w:firstRow="1" w:lastRow="1" w:firstColumn="1" w:lastColumn="1" w:noHBand="0" w:noVBand="0"/>
      </w:tblPr>
      <w:tblGrid>
        <w:gridCol w:w="5184"/>
        <w:gridCol w:w="5184"/>
      </w:tblGrid>
      <w:tr w:rsidR="00E53268" w:rsidRPr="00AE5DB2" w:rsidTr="00B17A42">
        <w:trPr>
          <w:cantSplit/>
        </w:trPr>
        <w:tc>
          <w:tcPr>
            <w:tcW w:w="5184" w:type="dxa"/>
          </w:tcPr>
          <w:p w:rsidR="00E53268" w:rsidRPr="00AE5DB2" w:rsidRDefault="00E53268" w:rsidP="00E53268">
            <w:pPr>
              <w:spacing w:line="276" w:lineRule="auto"/>
              <w:ind w:firstLine="0"/>
              <w:rPr>
                <w:rFonts w:ascii="Arial" w:hAnsi="Arial" w:cs="Arial"/>
                <w:b/>
                <w:sz w:val="24"/>
                <w:szCs w:val="24"/>
              </w:rPr>
            </w:pPr>
            <w:r w:rsidRPr="00AE5DB2">
              <w:rPr>
                <w:rFonts w:ascii="Arial" w:hAnsi="Arial" w:cs="Arial"/>
                <w:b/>
                <w:sz w:val="24"/>
                <w:szCs w:val="24"/>
              </w:rPr>
              <w:t>Стоимость Предложения, руб.</w:t>
            </w:r>
          </w:p>
        </w:tc>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vertAlign w:val="superscript"/>
              </w:rPr>
              <w:t>(сумму указать цифрами и прописью)</w:t>
            </w:r>
          </w:p>
        </w:tc>
      </w:tr>
      <w:tr w:rsidR="00E53268" w:rsidRPr="00AE5DB2" w:rsidTr="00B17A42">
        <w:trPr>
          <w:cantSplit/>
        </w:trPr>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кроме того, НДС, руб.</w:t>
            </w:r>
          </w:p>
        </w:tc>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E53268" w:rsidRPr="00AE5DB2" w:rsidTr="00B17A42">
        <w:trPr>
          <w:cantSplit/>
        </w:trPr>
        <w:tc>
          <w:tcPr>
            <w:tcW w:w="5184" w:type="dxa"/>
          </w:tcPr>
          <w:p w:rsidR="00E53268" w:rsidRPr="00AE5DB2" w:rsidRDefault="00E53268" w:rsidP="00E53268">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rPr>
              <w:t>_______________</w:t>
            </w:r>
            <w:r>
              <w:rPr>
                <w:rFonts w:ascii="Arial" w:hAnsi="Arial" w:cs="Arial"/>
                <w:bCs/>
                <w:sz w:val="24"/>
                <w:szCs w:val="24"/>
              </w:rPr>
              <w:t>_</w:t>
            </w:r>
            <w:r w:rsidRPr="00AE5DB2">
              <w:rPr>
                <w:rFonts w:ascii="Arial" w:hAnsi="Arial" w:cs="Arial"/>
                <w:bCs/>
                <w:sz w:val="24"/>
                <w:szCs w:val="24"/>
              </w:rPr>
              <w:t>_____________________</w:t>
            </w:r>
          </w:p>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vertAlign w:val="superscript"/>
              </w:rPr>
              <w:t>(сумма с учетом НДС)</w:t>
            </w:r>
          </w:p>
        </w:tc>
      </w:tr>
      <w:tr w:rsidR="00E53268" w:rsidRPr="00AE5DB2" w:rsidTr="00B17A42">
        <w:trPr>
          <w:cantSplit/>
        </w:trPr>
        <w:tc>
          <w:tcPr>
            <w:tcW w:w="5184" w:type="dxa"/>
          </w:tcPr>
          <w:p w:rsidR="00E53268" w:rsidRPr="00AE5DB2" w:rsidRDefault="00E53268" w:rsidP="00E53268">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E53268" w:rsidRPr="00AE5DB2" w:rsidTr="00B17A42">
        <w:trPr>
          <w:cantSplit/>
        </w:trPr>
        <w:tc>
          <w:tcPr>
            <w:tcW w:w="5184" w:type="dxa"/>
          </w:tcPr>
          <w:p w:rsidR="00E53268" w:rsidRPr="00AE5DB2" w:rsidRDefault="00E53268" w:rsidP="00E53268">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E53268" w:rsidRPr="00AE5DB2" w:rsidRDefault="00E53268" w:rsidP="00E53268">
            <w:pPr>
              <w:spacing w:line="240" w:lineRule="auto"/>
              <w:ind w:firstLine="0"/>
              <w:rPr>
                <w:rFonts w:ascii="Arial" w:hAnsi="Arial" w:cs="Arial"/>
                <w:b/>
                <w:bCs/>
                <w:sz w:val="24"/>
                <w:szCs w:val="24"/>
              </w:rPr>
            </w:pPr>
          </w:p>
        </w:tc>
        <w:tc>
          <w:tcPr>
            <w:tcW w:w="5184" w:type="dxa"/>
          </w:tcPr>
          <w:p w:rsidR="00E53268" w:rsidRPr="00AE5DB2" w:rsidRDefault="00E53268" w:rsidP="00E53268">
            <w:pPr>
              <w:spacing w:line="276" w:lineRule="auto"/>
              <w:ind w:firstLine="0"/>
              <w:rPr>
                <w:rFonts w:ascii="Arial" w:hAnsi="Arial" w:cs="Arial"/>
                <w:sz w:val="24"/>
                <w:szCs w:val="24"/>
              </w:rPr>
            </w:pPr>
          </w:p>
        </w:tc>
      </w:tr>
      <w:tr w:rsidR="00E53268" w:rsidRPr="00AE5DB2" w:rsidTr="00E53268">
        <w:trPr>
          <w:cantSplit/>
        </w:trPr>
        <w:tc>
          <w:tcPr>
            <w:tcW w:w="5184" w:type="dxa"/>
          </w:tcPr>
          <w:p w:rsidR="00E53268" w:rsidRPr="00AE5DB2" w:rsidRDefault="00E53268" w:rsidP="00E53268">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53268" w:rsidRPr="00AE5DB2" w:rsidRDefault="00E53268" w:rsidP="00E53268">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E53268" w:rsidRPr="00AE5DB2" w:rsidRDefault="00E53268" w:rsidP="00E53268">
            <w:pPr>
              <w:spacing w:line="276" w:lineRule="auto"/>
              <w:ind w:firstLine="0"/>
              <w:rPr>
                <w:rFonts w:ascii="Arial" w:hAnsi="Arial" w:cs="Arial"/>
                <w:bCs/>
                <w:sz w:val="24"/>
                <w:szCs w:val="24"/>
              </w:rPr>
            </w:pPr>
          </w:p>
        </w:tc>
      </w:tr>
      <w:tr w:rsidR="00E53268" w:rsidRPr="00AE5DB2" w:rsidTr="00E53268">
        <w:trPr>
          <w:cantSplit/>
        </w:trPr>
        <w:tc>
          <w:tcPr>
            <w:tcW w:w="5184" w:type="dxa"/>
          </w:tcPr>
          <w:p w:rsidR="00E53268" w:rsidRPr="00C835FE" w:rsidRDefault="00E53268" w:rsidP="00B17A42">
            <w:pPr>
              <w:spacing w:line="276" w:lineRule="auto"/>
              <w:ind w:firstLine="0"/>
              <w:rPr>
                <w:rFonts w:ascii="Arial" w:hAnsi="Arial" w:cs="Arial"/>
                <w:b/>
                <w:sz w:val="24"/>
                <w:szCs w:val="24"/>
              </w:rPr>
            </w:pPr>
            <w:r w:rsidRPr="00C835FE">
              <w:rPr>
                <w:rFonts w:ascii="Arial" w:hAnsi="Arial" w:cs="Arial"/>
                <w:b/>
                <w:sz w:val="24"/>
                <w:szCs w:val="24"/>
              </w:rPr>
              <w:lastRenderedPageBreak/>
              <w:t xml:space="preserve">ЛОТ № </w:t>
            </w:r>
            <w:r>
              <w:rPr>
                <w:rFonts w:ascii="Arial" w:hAnsi="Arial" w:cs="Arial"/>
                <w:b/>
                <w:sz w:val="24"/>
                <w:szCs w:val="24"/>
              </w:rPr>
              <w:t>2</w:t>
            </w:r>
            <w:r>
              <w:rPr>
                <w:rFonts w:ascii="Arial" w:hAnsi="Arial" w:cs="Arial"/>
                <w:b/>
                <w:sz w:val="24"/>
                <w:szCs w:val="24"/>
              </w:rPr>
              <w:t>:</w:t>
            </w:r>
          </w:p>
          <w:tbl>
            <w:tblPr>
              <w:tblW w:w="10368" w:type="dxa"/>
              <w:tblLayout w:type="fixed"/>
              <w:tblLook w:val="01E0" w:firstRow="1" w:lastRow="1" w:firstColumn="1" w:lastColumn="1" w:noHBand="0" w:noVBand="0"/>
            </w:tblPr>
            <w:tblGrid>
              <w:gridCol w:w="5184"/>
              <w:gridCol w:w="5184"/>
            </w:tblGrid>
            <w:tr w:rsidR="00E53268" w:rsidRPr="00AE5DB2" w:rsidTr="00B17A42">
              <w:trPr>
                <w:cantSplit/>
              </w:trPr>
              <w:tc>
                <w:tcPr>
                  <w:tcW w:w="5184" w:type="dxa"/>
                </w:tcPr>
                <w:p w:rsidR="00E53268" w:rsidRDefault="00E53268" w:rsidP="00B17A42">
                  <w:pPr>
                    <w:spacing w:line="276" w:lineRule="auto"/>
                    <w:ind w:firstLine="0"/>
                    <w:rPr>
                      <w:rFonts w:ascii="Arial" w:hAnsi="Arial" w:cs="Arial"/>
                      <w:b/>
                      <w:sz w:val="24"/>
                      <w:szCs w:val="24"/>
                    </w:rPr>
                  </w:pPr>
                </w:p>
                <w:p w:rsidR="00E53268" w:rsidRPr="00AE5DB2" w:rsidRDefault="00E53268" w:rsidP="00B17A42">
                  <w:pPr>
                    <w:spacing w:line="276" w:lineRule="auto"/>
                    <w:ind w:firstLine="0"/>
                    <w:rPr>
                      <w:rFonts w:ascii="Arial" w:hAnsi="Arial" w:cs="Arial"/>
                      <w:b/>
                      <w:sz w:val="24"/>
                      <w:szCs w:val="24"/>
                    </w:rPr>
                  </w:pPr>
                  <w:r w:rsidRPr="00AE5DB2">
                    <w:rPr>
                      <w:rFonts w:ascii="Arial" w:hAnsi="Arial" w:cs="Arial"/>
                      <w:b/>
                      <w:sz w:val="24"/>
                      <w:szCs w:val="24"/>
                    </w:rPr>
                    <w:t>Стоимость Предложения, руб.</w:t>
                  </w:r>
                </w:p>
              </w:tc>
              <w:tc>
                <w:tcPr>
                  <w:tcW w:w="5184" w:type="dxa"/>
                </w:tcPr>
                <w:p w:rsidR="00E53268" w:rsidRPr="00AE5DB2" w:rsidRDefault="00E53268" w:rsidP="00B17A42">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B17A42">
                  <w:pPr>
                    <w:spacing w:line="276" w:lineRule="auto"/>
                    <w:ind w:firstLine="0"/>
                    <w:rPr>
                      <w:rFonts w:ascii="Arial" w:hAnsi="Arial" w:cs="Arial"/>
                      <w:sz w:val="24"/>
                      <w:szCs w:val="24"/>
                    </w:rPr>
                  </w:pPr>
                  <w:r w:rsidRPr="00AE5DB2">
                    <w:rPr>
                      <w:rFonts w:ascii="Arial" w:hAnsi="Arial" w:cs="Arial"/>
                      <w:sz w:val="24"/>
                      <w:szCs w:val="24"/>
                      <w:vertAlign w:val="superscript"/>
                    </w:rPr>
                    <w:t>(сумму указать цифрами и прописью)</w:t>
                  </w:r>
                </w:p>
              </w:tc>
            </w:tr>
            <w:tr w:rsidR="00E53268" w:rsidRPr="00AE5DB2" w:rsidTr="00B17A42">
              <w:trPr>
                <w:cantSplit/>
              </w:trPr>
              <w:tc>
                <w:tcPr>
                  <w:tcW w:w="5184" w:type="dxa"/>
                </w:tcPr>
                <w:p w:rsidR="00E53268" w:rsidRDefault="00E53268" w:rsidP="00B17A42">
                  <w:pPr>
                    <w:spacing w:line="276" w:lineRule="auto"/>
                    <w:ind w:firstLine="0"/>
                    <w:rPr>
                      <w:rFonts w:ascii="Arial" w:hAnsi="Arial" w:cs="Arial"/>
                      <w:sz w:val="24"/>
                      <w:szCs w:val="24"/>
                    </w:rPr>
                  </w:pPr>
                </w:p>
                <w:p w:rsidR="00E53268" w:rsidRPr="00AE5DB2" w:rsidRDefault="00E53268" w:rsidP="00B17A42">
                  <w:pPr>
                    <w:spacing w:line="276" w:lineRule="auto"/>
                    <w:ind w:firstLine="0"/>
                    <w:rPr>
                      <w:rFonts w:ascii="Arial" w:hAnsi="Arial" w:cs="Arial"/>
                      <w:sz w:val="24"/>
                      <w:szCs w:val="24"/>
                    </w:rPr>
                  </w:pPr>
                  <w:r w:rsidRPr="00AE5DB2">
                    <w:rPr>
                      <w:rFonts w:ascii="Arial" w:hAnsi="Arial" w:cs="Arial"/>
                      <w:sz w:val="24"/>
                      <w:szCs w:val="24"/>
                    </w:rPr>
                    <w:t>кроме того, НДС, руб.</w:t>
                  </w:r>
                </w:p>
              </w:tc>
              <w:tc>
                <w:tcPr>
                  <w:tcW w:w="5184" w:type="dxa"/>
                </w:tcPr>
                <w:p w:rsidR="00E53268" w:rsidRPr="00AE5DB2" w:rsidRDefault="00E53268" w:rsidP="00B17A42">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B17A42">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E53268" w:rsidRPr="00AE5DB2" w:rsidTr="00B17A42">
              <w:trPr>
                <w:cantSplit/>
              </w:trPr>
              <w:tc>
                <w:tcPr>
                  <w:tcW w:w="5184" w:type="dxa"/>
                </w:tcPr>
                <w:p w:rsidR="00E53268" w:rsidRDefault="00E53268" w:rsidP="00B17A42">
                  <w:pPr>
                    <w:spacing w:line="276" w:lineRule="auto"/>
                    <w:ind w:firstLine="0"/>
                    <w:rPr>
                      <w:rFonts w:ascii="Arial" w:hAnsi="Arial" w:cs="Arial"/>
                      <w:b/>
                      <w:bCs/>
                      <w:sz w:val="24"/>
                      <w:szCs w:val="24"/>
                    </w:rPr>
                  </w:pPr>
                </w:p>
                <w:p w:rsidR="00E53268" w:rsidRPr="00AE5DB2" w:rsidRDefault="00E53268" w:rsidP="00B17A42">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E53268" w:rsidRPr="00AE5DB2" w:rsidRDefault="00E53268" w:rsidP="00B17A42">
                  <w:pPr>
                    <w:spacing w:line="276" w:lineRule="auto"/>
                    <w:ind w:firstLine="0"/>
                    <w:rPr>
                      <w:rFonts w:ascii="Arial" w:hAnsi="Arial" w:cs="Arial"/>
                      <w:bCs/>
                      <w:sz w:val="24"/>
                      <w:szCs w:val="24"/>
                    </w:rPr>
                  </w:pPr>
                  <w:r w:rsidRPr="00AE5DB2">
                    <w:rPr>
                      <w:rFonts w:ascii="Arial" w:hAnsi="Arial" w:cs="Arial"/>
                      <w:bCs/>
                      <w:sz w:val="24"/>
                      <w:szCs w:val="24"/>
                    </w:rPr>
                    <w:t>_______________</w:t>
                  </w:r>
                  <w:r>
                    <w:rPr>
                      <w:rFonts w:ascii="Arial" w:hAnsi="Arial" w:cs="Arial"/>
                      <w:bCs/>
                      <w:sz w:val="24"/>
                      <w:szCs w:val="24"/>
                    </w:rPr>
                    <w:t>_</w:t>
                  </w:r>
                  <w:r w:rsidRPr="00AE5DB2">
                    <w:rPr>
                      <w:rFonts w:ascii="Arial" w:hAnsi="Arial" w:cs="Arial"/>
                      <w:bCs/>
                      <w:sz w:val="24"/>
                      <w:szCs w:val="24"/>
                    </w:rPr>
                    <w:t>_____________________</w:t>
                  </w:r>
                </w:p>
                <w:p w:rsidR="00E53268" w:rsidRPr="00AE5DB2" w:rsidRDefault="00E53268" w:rsidP="00B17A42">
                  <w:pPr>
                    <w:spacing w:line="276" w:lineRule="auto"/>
                    <w:ind w:firstLine="0"/>
                    <w:rPr>
                      <w:rFonts w:ascii="Arial" w:hAnsi="Arial" w:cs="Arial"/>
                      <w:bCs/>
                      <w:sz w:val="24"/>
                      <w:szCs w:val="24"/>
                    </w:rPr>
                  </w:pPr>
                  <w:r w:rsidRPr="00AE5DB2">
                    <w:rPr>
                      <w:rFonts w:ascii="Arial" w:hAnsi="Arial" w:cs="Arial"/>
                      <w:bCs/>
                      <w:sz w:val="24"/>
                      <w:szCs w:val="24"/>
                      <w:vertAlign w:val="superscript"/>
                    </w:rPr>
                    <w:t>(сумма с учетом НДС)</w:t>
                  </w:r>
                </w:p>
              </w:tc>
            </w:tr>
            <w:tr w:rsidR="00E53268" w:rsidRPr="00AE5DB2" w:rsidTr="00B17A42">
              <w:trPr>
                <w:cantSplit/>
              </w:trPr>
              <w:tc>
                <w:tcPr>
                  <w:tcW w:w="5184" w:type="dxa"/>
                </w:tcPr>
                <w:p w:rsidR="00E53268" w:rsidRDefault="00E53268" w:rsidP="00B17A42">
                  <w:pPr>
                    <w:spacing w:line="276" w:lineRule="auto"/>
                    <w:ind w:firstLine="0"/>
                    <w:rPr>
                      <w:rFonts w:ascii="Arial" w:hAnsi="Arial" w:cs="Arial"/>
                      <w:b/>
                      <w:bCs/>
                      <w:sz w:val="24"/>
                      <w:szCs w:val="24"/>
                    </w:rPr>
                  </w:pPr>
                </w:p>
                <w:p w:rsidR="00E53268" w:rsidRPr="00AE5DB2" w:rsidRDefault="00E53268" w:rsidP="00B17A42">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E53268" w:rsidRPr="00AE5DB2" w:rsidRDefault="00E53268" w:rsidP="00B17A42">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B17A42">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E53268" w:rsidRPr="00AE5DB2" w:rsidTr="00B17A42">
              <w:trPr>
                <w:cantSplit/>
              </w:trPr>
              <w:tc>
                <w:tcPr>
                  <w:tcW w:w="5184" w:type="dxa"/>
                </w:tcPr>
                <w:p w:rsidR="00E53268" w:rsidRDefault="00E53268" w:rsidP="00B17A42">
                  <w:pPr>
                    <w:spacing w:line="240" w:lineRule="auto"/>
                    <w:ind w:firstLine="0"/>
                    <w:rPr>
                      <w:rFonts w:ascii="Arial" w:hAnsi="Arial" w:cs="Arial"/>
                      <w:b/>
                      <w:bCs/>
                      <w:sz w:val="24"/>
                      <w:szCs w:val="24"/>
                    </w:rPr>
                  </w:pPr>
                </w:p>
                <w:p w:rsidR="00E53268" w:rsidRPr="00AE5DB2" w:rsidRDefault="00E53268" w:rsidP="00B17A42">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tc>
              <w:tc>
                <w:tcPr>
                  <w:tcW w:w="5184" w:type="dxa"/>
                </w:tcPr>
                <w:p w:rsidR="00E53268" w:rsidRPr="00AE5DB2" w:rsidRDefault="00E53268" w:rsidP="00B17A42">
                  <w:pPr>
                    <w:spacing w:line="276" w:lineRule="auto"/>
                    <w:ind w:firstLine="0"/>
                    <w:rPr>
                      <w:rFonts w:ascii="Arial" w:hAnsi="Arial" w:cs="Arial"/>
                      <w:sz w:val="24"/>
                      <w:szCs w:val="24"/>
                    </w:rPr>
                  </w:pPr>
                </w:p>
              </w:tc>
            </w:tr>
            <w:tr w:rsidR="00E53268" w:rsidRPr="00AE5DB2" w:rsidTr="00E53268">
              <w:trPr>
                <w:cantSplit/>
                <w:trHeight w:val="415"/>
              </w:trPr>
              <w:tc>
                <w:tcPr>
                  <w:tcW w:w="5184" w:type="dxa"/>
                </w:tcPr>
                <w:p w:rsidR="00E53268" w:rsidRPr="00AE5DB2" w:rsidRDefault="00E53268" w:rsidP="00B17A42">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E53268" w:rsidRPr="00AE5DB2" w:rsidRDefault="00E53268" w:rsidP="00B17A42">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53268" w:rsidRPr="00AE5DB2" w:rsidRDefault="00E53268" w:rsidP="00B17A42">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E53268" w:rsidRPr="00AE5DB2" w:rsidRDefault="00E53268" w:rsidP="00B17A42">
                  <w:pPr>
                    <w:spacing w:line="276" w:lineRule="auto"/>
                    <w:ind w:firstLine="0"/>
                    <w:rPr>
                      <w:rFonts w:ascii="Arial" w:hAnsi="Arial" w:cs="Arial"/>
                      <w:bCs/>
                      <w:sz w:val="24"/>
                      <w:szCs w:val="24"/>
                    </w:rPr>
                  </w:pPr>
                </w:p>
              </w:tc>
            </w:tr>
          </w:tbl>
          <w:p w:rsidR="00E53268" w:rsidRPr="00C835FE" w:rsidRDefault="00E53268" w:rsidP="00B17A42">
            <w:pPr>
              <w:spacing w:line="276" w:lineRule="auto"/>
              <w:ind w:firstLine="0"/>
              <w:rPr>
                <w:rFonts w:ascii="Arial" w:hAnsi="Arial" w:cs="Arial"/>
                <w:b/>
                <w:sz w:val="24"/>
                <w:szCs w:val="24"/>
              </w:rPr>
            </w:pPr>
          </w:p>
        </w:tc>
        <w:tc>
          <w:tcPr>
            <w:tcW w:w="5184" w:type="dxa"/>
          </w:tcPr>
          <w:p w:rsidR="00E53268" w:rsidRDefault="00E53268" w:rsidP="00B17A42">
            <w:pPr>
              <w:spacing w:line="276" w:lineRule="auto"/>
              <w:ind w:firstLine="0"/>
              <w:rPr>
                <w:rFonts w:ascii="Arial" w:hAnsi="Arial" w:cs="Arial"/>
                <w:sz w:val="24"/>
                <w:szCs w:val="24"/>
              </w:rPr>
            </w:pPr>
          </w:p>
          <w:p w:rsidR="00E53268" w:rsidRPr="00AE5DB2" w:rsidRDefault="00E53268" w:rsidP="00B17A42">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53268" w:rsidRDefault="00E53268" w:rsidP="00B17A42">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(сумму указать цифрами и прописью)</w:t>
            </w:r>
          </w:p>
          <w:p w:rsidR="00E53268" w:rsidRDefault="00E53268" w:rsidP="00E53268">
            <w:pPr>
              <w:spacing w:line="276" w:lineRule="auto"/>
              <w:ind w:firstLine="0"/>
              <w:rPr>
                <w:rFonts w:ascii="Arial" w:hAnsi="Arial" w:cs="Arial"/>
                <w:sz w:val="24"/>
                <w:szCs w:val="24"/>
              </w:rPr>
            </w:pP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53268" w:rsidRDefault="00E53268" w:rsidP="00E53268">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(сумма НДС)</w:t>
            </w:r>
          </w:p>
          <w:p w:rsidR="00E53268" w:rsidRDefault="00E53268" w:rsidP="00E53268">
            <w:pPr>
              <w:spacing w:line="276" w:lineRule="auto"/>
              <w:ind w:firstLine="0"/>
              <w:rPr>
                <w:rFonts w:ascii="Arial" w:hAnsi="Arial" w:cs="Arial"/>
                <w:sz w:val="24"/>
                <w:szCs w:val="24"/>
                <w:vertAlign w:val="superscript"/>
              </w:rPr>
            </w:pP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53268" w:rsidRDefault="00E53268" w:rsidP="00E53268">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w:t>
            </w:r>
            <w:r>
              <w:rPr>
                <w:rFonts w:ascii="Arial" w:hAnsi="Arial" w:cs="Arial"/>
                <w:sz w:val="24"/>
                <w:szCs w:val="24"/>
                <w:vertAlign w:val="superscript"/>
              </w:rPr>
              <w:t>указать</w:t>
            </w:r>
            <w:r w:rsidRPr="00AE5DB2">
              <w:rPr>
                <w:rFonts w:ascii="Arial" w:hAnsi="Arial" w:cs="Arial"/>
                <w:sz w:val="24"/>
                <w:szCs w:val="24"/>
                <w:vertAlign w:val="superscript"/>
              </w:rPr>
              <w:t>)</w:t>
            </w:r>
          </w:p>
          <w:p w:rsidR="00E53268" w:rsidRDefault="00E53268" w:rsidP="00E53268">
            <w:pPr>
              <w:spacing w:line="276" w:lineRule="auto"/>
              <w:ind w:firstLine="0"/>
              <w:rPr>
                <w:rFonts w:ascii="Arial" w:hAnsi="Arial" w:cs="Arial"/>
                <w:sz w:val="24"/>
                <w:szCs w:val="24"/>
                <w:vertAlign w:val="superscript"/>
              </w:rPr>
            </w:pP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53268" w:rsidRPr="00AE5DB2" w:rsidRDefault="00E53268" w:rsidP="00E53268">
            <w:pPr>
              <w:spacing w:line="276" w:lineRule="auto"/>
              <w:ind w:firstLine="0"/>
              <w:rPr>
                <w:rFonts w:ascii="Arial" w:hAnsi="Arial" w:cs="Arial"/>
                <w:sz w:val="24"/>
                <w:szCs w:val="24"/>
              </w:rPr>
            </w:pPr>
            <w:r w:rsidRPr="00AE5DB2">
              <w:rPr>
                <w:rFonts w:ascii="Arial" w:hAnsi="Arial" w:cs="Arial"/>
                <w:sz w:val="24"/>
                <w:szCs w:val="24"/>
                <w:vertAlign w:val="superscript"/>
              </w:rPr>
              <w:t>(</w:t>
            </w:r>
            <w:r>
              <w:rPr>
                <w:rFonts w:ascii="Arial" w:hAnsi="Arial" w:cs="Arial"/>
                <w:sz w:val="24"/>
                <w:szCs w:val="24"/>
                <w:vertAlign w:val="superscript"/>
              </w:rPr>
              <w:t>указать</w:t>
            </w:r>
            <w:r w:rsidRPr="00AE5DB2">
              <w:rPr>
                <w:rFonts w:ascii="Arial" w:hAnsi="Arial" w:cs="Arial"/>
                <w:sz w:val="24"/>
                <w:szCs w:val="24"/>
                <w:vertAlign w:val="superscript"/>
              </w:rPr>
              <w:t>)</w:t>
            </w:r>
          </w:p>
        </w:tc>
      </w:tr>
      <w:tr w:rsidR="00E53268" w:rsidRPr="00AE5DB2" w:rsidTr="00E53268">
        <w:trPr>
          <w:cantSplit/>
        </w:trPr>
        <w:tc>
          <w:tcPr>
            <w:tcW w:w="5184" w:type="dxa"/>
          </w:tcPr>
          <w:p w:rsidR="00E53268" w:rsidRPr="00AE5DB2" w:rsidRDefault="00E53268"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E53268" w:rsidRPr="00AE5DB2" w:rsidRDefault="00E53268" w:rsidP="00E53268">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53268" w:rsidRPr="00E53268" w:rsidRDefault="00E53268" w:rsidP="00B17A42">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tc>
      </w:tr>
      <w:tr w:rsidR="00E53268" w:rsidRPr="00AE5DB2" w:rsidTr="00E53268">
        <w:trPr>
          <w:cantSplit/>
        </w:trPr>
        <w:tc>
          <w:tcPr>
            <w:tcW w:w="5184" w:type="dxa"/>
          </w:tcPr>
          <w:p w:rsidR="00E53268" w:rsidRPr="00AE5DB2" w:rsidRDefault="00E53268"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E53268" w:rsidRPr="00AE5DB2" w:rsidRDefault="00E53268" w:rsidP="00B17A42">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53268" w:rsidRPr="00AE5DB2" w:rsidRDefault="00E53268" w:rsidP="00B17A42">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w:t>
      </w:r>
      <w:proofErr w:type="gramStart"/>
      <w:r w:rsidRPr="00AE5DB2">
        <w:rPr>
          <w:rFonts w:ascii="Arial" w:hAnsi="Arial" w:cs="Arial"/>
          <w:color w:val="000000"/>
          <w:sz w:val="24"/>
          <w:szCs w:val="24"/>
        </w:rPr>
        <w:t>имеет правовой статус оферты и действует</w:t>
      </w:r>
      <w:proofErr w:type="gramEnd"/>
      <w:r w:rsidRPr="00AE5DB2">
        <w:rPr>
          <w:rFonts w:ascii="Arial" w:hAnsi="Arial" w:cs="Arial"/>
          <w:color w:val="000000"/>
          <w:sz w:val="24"/>
          <w:szCs w:val="24"/>
        </w:rPr>
        <w:t xml:space="preserve">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64701C" w:rsidRPr="00AE5DB2">
        <w:rPr>
          <w:rFonts w:ascii="Arial" w:hAnsi="Arial" w:cs="Arial"/>
          <w:color w:val="000000"/>
          <w:sz w:val="24"/>
          <w:szCs w:val="24"/>
        </w:rPr>
        <w:t>График поставки товара  (форма</w:t>
      </w:r>
      <w:r w:rsidR="0064701C"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Анкета Участника (форма 5</w:t>
      </w:r>
      <w:r w:rsidR="0064701C" w:rsidRPr="0064701C">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Справка о перечне и годовых объемах выполнения аналогичных договоров (форма 6</w:t>
      </w:r>
      <w:r w:rsidR="0064701C" w:rsidRPr="0064701C">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Default="00E044C1" w:rsidP="00E53268">
      <w:pPr>
        <w:tabs>
          <w:tab w:val="left" w:pos="284"/>
        </w:tabs>
        <w:spacing w:line="276" w:lineRule="auto"/>
        <w:ind w:firstLine="0"/>
        <w:rPr>
          <w:rFonts w:ascii="Arial" w:hAnsi="Arial" w:cs="Arial"/>
          <w:i/>
          <w:color w:val="000000"/>
          <w:sz w:val="24"/>
          <w:szCs w:val="24"/>
        </w:rPr>
      </w:pPr>
    </w:p>
    <w:p w:rsidR="00E53268" w:rsidRPr="00AE5DB2" w:rsidRDefault="00E53268" w:rsidP="00E53268">
      <w:pPr>
        <w:tabs>
          <w:tab w:val="left" w:pos="284"/>
        </w:tabs>
        <w:spacing w:line="276" w:lineRule="auto"/>
        <w:ind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E53268">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6" w:name="_Toc238285393"/>
      <w:bookmarkStart w:id="17" w:name="_Toc423378590"/>
      <w:bookmarkStart w:id="18"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6"/>
      <w:bookmarkEnd w:id="17"/>
      <w:bookmarkEnd w:id="18"/>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следует оформить на официальном бланке Участника. Участник присваивает письму дату и номер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w:t>
      </w:r>
      <w:proofErr w:type="gramStart"/>
      <w:r w:rsidRPr="00AE5DB2">
        <w:rPr>
          <w:rFonts w:ascii="Arial" w:hAnsi="Arial" w:cs="Arial"/>
          <w:sz w:val="24"/>
          <w:szCs w:val="24"/>
        </w:rPr>
        <w:t>рублях</w:t>
      </w:r>
      <w:proofErr w:type="gramEnd"/>
      <w:r w:rsidRPr="00AE5DB2">
        <w:rPr>
          <w:rFonts w:ascii="Arial" w:hAnsi="Arial" w:cs="Arial"/>
          <w:sz w:val="24"/>
          <w:szCs w:val="24"/>
        </w:rPr>
        <w:t xml:space="preserve">, с НДС в соответствии с Коммерческим предложением (подраздел 4.4, графа «ИТОГО»). Цену цифрами следует указывать в </w:t>
      </w:r>
      <w:proofErr w:type="gramStart"/>
      <w:r w:rsidRPr="00AE5DB2">
        <w:rPr>
          <w:rFonts w:ascii="Arial" w:hAnsi="Arial" w:cs="Arial"/>
          <w:sz w:val="24"/>
          <w:szCs w:val="24"/>
        </w:rPr>
        <w:t>формате</w:t>
      </w:r>
      <w:proofErr w:type="gramEnd"/>
      <w:r w:rsidRPr="00AE5DB2">
        <w:rPr>
          <w:rFonts w:ascii="Arial" w:hAnsi="Arial" w:cs="Arial"/>
          <w:sz w:val="24"/>
          <w:szCs w:val="24"/>
        </w:rPr>
        <w:t xml:space="preserve">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w:t>
      </w:r>
      <w:proofErr w:type="gramStart"/>
      <w:r w:rsidRPr="00AE5DB2">
        <w:rPr>
          <w:rFonts w:ascii="Arial" w:hAnsi="Arial" w:cs="Arial"/>
          <w:sz w:val="24"/>
          <w:szCs w:val="24"/>
        </w:rPr>
        <w:t>перечислить и указать</w:t>
      </w:r>
      <w:proofErr w:type="gramEnd"/>
      <w:r w:rsidRPr="00AE5DB2">
        <w:rPr>
          <w:rFonts w:ascii="Arial" w:hAnsi="Arial" w:cs="Arial"/>
          <w:sz w:val="24"/>
          <w:szCs w:val="24"/>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19"/>
      <w:bookmarkEnd w:id="20"/>
      <w:bookmarkEnd w:id="21"/>
      <w:bookmarkEnd w:id="22"/>
      <w:bookmarkEnd w:id="23"/>
      <w:bookmarkEnd w:id="24"/>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64701C">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Default="00537601" w:rsidP="00537601">
      <w:pPr>
        <w:tabs>
          <w:tab w:val="left" w:pos="9214"/>
          <w:tab w:val="left" w:pos="9356"/>
        </w:tabs>
        <w:spacing w:line="240" w:lineRule="auto"/>
        <w:ind w:right="-365" w:firstLine="0"/>
        <w:rPr>
          <w:rFonts w:ascii="Arial" w:hAnsi="Arial" w:cs="Arial"/>
          <w:color w:val="000000"/>
          <w:sz w:val="24"/>
          <w:szCs w:val="24"/>
        </w:rPr>
      </w:pPr>
    </w:p>
    <w:p w:rsidR="00E53268" w:rsidRPr="00E53268" w:rsidRDefault="00E53268" w:rsidP="00537601">
      <w:pPr>
        <w:tabs>
          <w:tab w:val="left" w:pos="9214"/>
          <w:tab w:val="left" w:pos="9356"/>
        </w:tabs>
        <w:spacing w:line="240" w:lineRule="auto"/>
        <w:ind w:right="-365" w:firstLine="0"/>
        <w:rPr>
          <w:rFonts w:ascii="Arial" w:hAnsi="Arial" w:cs="Arial"/>
          <w:b/>
          <w:color w:val="000000"/>
          <w:sz w:val="24"/>
          <w:szCs w:val="24"/>
        </w:rPr>
      </w:pPr>
      <w:r w:rsidRPr="00E53268">
        <w:rPr>
          <w:rFonts w:ascii="Arial" w:hAnsi="Arial" w:cs="Arial"/>
          <w:b/>
          <w:color w:val="000000"/>
          <w:sz w:val="24"/>
          <w:szCs w:val="24"/>
        </w:rPr>
        <w:t>ЛОТ № 1</w:t>
      </w: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r w:rsidR="00E53268">
              <w:rPr>
                <w:rFonts w:ascii="Arial" w:hAnsi="Arial" w:cs="Arial"/>
                <w:b/>
                <w:bCs/>
                <w:sz w:val="24"/>
                <w:szCs w:val="24"/>
              </w:rPr>
              <w:t xml:space="preserve"> </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proofErr w:type="gramStart"/>
            <w:r w:rsidRPr="00AE5DB2">
              <w:rPr>
                <w:rFonts w:ascii="Arial" w:hAnsi="Arial" w:cs="Arial"/>
                <w:b/>
                <w:color w:val="000000"/>
                <w:sz w:val="24"/>
                <w:szCs w:val="24"/>
              </w:rPr>
              <w:t>п</w:t>
            </w:r>
            <w:proofErr w:type="gramEnd"/>
            <w:r w:rsidRPr="00AE5DB2">
              <w:rPr>
                <w:rFonts w:ascii="Arial" w:hAnsi="Arial" w:cs="Arial"/>
                <w:b/>
                <w:color w:val="000000"/>
                <w:sz w:val="24"/>
                <w:szCs w:val="24"/>
              </w:rPr>
              <w:t>/п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E53268">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E53268" w:rsidRPr="00E53268" w:rsidRDefault="00E53268" w:rsidP="00E53268">
      <w:pPr>
        <w:tabs>
          <w:tab w:val="left" w:pos="9214"/>
          <w:tab w:val="left" w:pos="9356"/>
        </w:tabs>
        <w:spacing w:line="240" w:lineRule="auto"/>
        <w:ind w:right="-365" w:firstLine="0"/>
        <w:rPr>
          <w:rFonts w:ascii="Arial" w:hAnsi="Arial" w:cs="Arial"/>
          <w:b/>
          <w:color w:val="000000"/>
          <w:sz w:val="24"/>
          <w:szCs w:val="24"/>
        </w:rPr>
      </w:pPr>
      <w:r>
        <w:rPr>
          <w:rFonts w:ascii="Arial" w:hAnsi="Arial" w:cs="Arial"/>
          <w:b/>
          <w:color w:val="000000"/>
          <w:sz w:val="24"/>
          <w:szCs w:val="24"/>
        </w:rPr>
        <w:t>ЛОТ № 2</w:t>
      </w: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E53268" w:rsidRPr="00AE5DB2" w:rsidTr="00B17A42">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r>
              <w:rPr>
                <w:rFonts w:ascii="Arial" w:hAnsi="Arial" w:cs="Arial"/>
                <w:b/>
                <w:bCs/>
                <w:sz w:val="24"/>
                <w:szCs w:val="24"/>
              </w:rPr>
              <w:t xml:space="preserve"> </w:t>
            </w:r>
          </w:p>
        </w:tc>
      </w:tr>
      <w:tr w:rsidR="00E53268" w:rsidRPr="00AE5DB2" w:rsidTr="00B17A42">
        <w:trPr>
          <w:trHeight w:val="542"/>
        </w:trPr>
        <w:tc>
          <w:tcPr>
            <w:tcW w:w="540"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E53268" w:rsidRPr="00AE5DB2" w:rsidRDefault="00E53268" w:rsidP="00B17A42">
            <w:pPr>
              <w:spacing w:line="240" w:lineRule="auto"/>
              <w:ind w:left="-540" w:right="-365"/>
              <w:rPr>
                <w:rFonts w:ascii="Arial" w:hAnsi="Arial" w:cs="Arial"/>
                <w:b/>
                <w:color w:val="000000"/>
                <w:sz w:val="24"/>
                <w:szCs w:val="24"/>
              </w:rPr>
            </w:pPr>
            <w:proofErr w:type="gramStart"/>
            <w:r w:rsidRPr="00AE5DB2">
              <w:rPr>
                <w:rFonts w:ascii="Arial" w:hAnsi="Arial" w:cs="Arial"/>
                <w:b/>
                <w:color w:val="000000"/>
                <w:sz w:val="24"/>
                <w:szCs w:val="24"/>
              </w:rPr>
              <w:t>п</w:t>
            </w:r>
            <w:proofErr w:type="gramEnd"/>
            <w:r w:rsidRPr="00AE5DB2">
              <w:rPr>
                <w:rFonts w:ascii="Arial" w:hAnsi="Arial" w:cs="Arial"/>
                <w:b/>
                <w:color w:val="000000"/>
                <w:sz w:val="24"/>
                <w:szCs w:val="24"/>
              </w:rPr>
              <w:t>/п</w:t>
            </w:r>
          </w:p>
        </w:tc>
        <w:tc>
          <w:tcPr>
            <w:tcW w:w="2579"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E53268" w:rsidRPr="00AE5DB2" w:rsidRDefault="00E53268" w:rsidP="00B17A42">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E53268" w:rsidRPr="00AE5DB2" w:rsidTr="00B17A42">
        <w:trPr>
          <w:trHeight w:val="250"/>
        </w:trPr>
        <w:tc>
          <w:tcPr>
            <w:tcW w:w="540"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E53268" w:rsidRPr="00AE5DB2" w:rsidRDefault="00E53268" w:rsidP="00B17A42">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E53268" w:rsidRPr="00AE5DB2" w:rsidRDefault="00E53268" w:rsidP="00B17A42">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53268" w:rsidRPr="00AE5DB2" w:rsidRDefault="00E53268" w:rsidP="00B17A42">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E53268" w:rsidRPr="00AE5DB2" w:rsidRDefault="00E53268" w:rsidP="00B17A42">
            <w:pPr>
              <w:spacing w:line="240" w:lineRule="auto"/>
              <w:ind w:left="3" w:right="2"/>
              <w:jc w:val="center"/>
              <w:rPr>
                <w:rFonts w:ascii="Arial" w:hAnsi="Arial" w:cs="Arial"/>
                <w:color w:val="000000"/>
                <w:sz w:val="24"/>
                <w:szCs w:val="24"/>
              </w:rPr>
            </w:pPr>
          </w:p>
        </w:tc>
      </w:tr>
      <w:tr w:rsidR="00E53268" w:rsidRPr="00AE5DB2" w:rsidTr="00B17A42">
        <w:trPr>
          <w:trHeight w:val="250"/>
        </w:trPr>
        <w:tc>
          <w:tcPr>
            <w:tcW w:w="540" w:type="dxa"/>
            <w:tcBorders>
              <w:top w:val="single" w:sz="6" w:space="0" w:color="auto"/>
              <w:left w:val="single" w:sz="6" w:space="0" w:color="auto"/>
              <w:bottom w:val="single" w:sz="6" w:space="0" w:color="auto"/>
            </w:tcBorders>
          </w:tcPr>
          <w:p w:rsidR="00E53268" w:rsidRPr="00AE5DB2" w:rsidRDefault="00E53268" w:rsidP="00B17A42">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53268" w:rsidRPr="00AE5DB2" w:rsidRDefault="00E53268" w:rsidP="00B17A42">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E53268" w:rsidRPr="00AE5DB2" w:rsidRDefault="00E53268" w:rsidP="00B17A42">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53268" w:rsidRPr="00AE5DB2" w:rsidRDefault="00E53268" w:rsidP="00B17A42">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53268" w:rsidRPr="00AE5DB2" w:rsidRDefault="00E53268" w:rsidP="00B17A42">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53268" w:rsidRPr="00AE5DB2" w:rsidRDefault="00E53268" w:rsidP="00B17A42">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E53268" w:rsidRPr="00AE5DB2" w:rsidRDefault="00E53268" w:rsidP="00B17A42">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53268" w:rsidRPr="00AE5DB2" w:rsidRDefault="00E53268" w:rsidP="00B17A42">
            <w:pPr>
              <w:spacing w:line="240" w:lineRule="auto"/>
              <w:ind w:left="3" w:right="2"/>
              <w:jc w:val="center"/>
              <w:rPr>
                <w:rFonts w:ascii="Arial" w:hAnsi="Arial" w:cs="Arial"/>
                <w:b/>
                <w:color w:val="000000"/>
                <w:sz w:val="24"/>
                <w:szCs w:val="24"/>
              </w:rPr>
            </w:pPr>
          </w:p>
        </w:tc>
      </w:tr>
      <w:tr w:rsidR="00E53268" w:rsidRPr="00AE5DB2" w:rsidTr="00B17A42">
        <w:trPr>
          <w:trHeight w:val="250"/>
        </w:trPr>
        <w:tc>
          <w:tcPr>
            <w:tcW w:w="540" w:type="dxa"/>
            <w:tcBorders>
              <w:top w:val="single" w:sz="6" w:space="0" w:color="auto"/>
              <w:left w:val="single" w:sz="6" w:space="0" w:color="auto"/>
              <w:bottom w:val="single" w:sz="6" w:space="0" w:color="auto"/>
            </w:tcBorders>
          </w:tcPr>
          <w:p w:rsidR="00E53268" w:rsidRPr="00AE5DB2" w:rsidRDefault="00E53268" w:rsidP="00B17A42">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53268" w:rsidRPr="00AE5DB2" w:rsidRDefault="00E53268" w:rsidP="00B17A42">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E53268" w:rsidRPr="00AE5DB2" w:rsidRDefault="00E53268" w:rsidP="00B17A42">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53268" w:rsidRPr="00AE5DB2" w:rsidRDefault="00E53268" w:rsidP="00B17A42">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53268" w:rsidRPr="00AE5DB2" w:rsidRDefault="00E53268" w:rsidP="00B17A42">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53268" w:rsidRPr="00AE5DB2" w:rsidRDefault="00E53268" w:rsidP="00B17A42">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E53268" w:rsidRPr="00AE5DB2" w:rsidRDefault="00E53268" w:rsidP="00B17A42">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53268" w:rsidRPr="00AE5DB2" w:rsidRDefault="00E53268" w:rsidP="00B17A42">
            <w:pPr>
              <w:spacing w:line="240" w:lineRule="auto"/>
              <w:ind w:left="3" w:right="2"/>
              <w:jc w:val="center"/>
              <w:rPr>
                <w:rFonts w:ascii="Arial" w:hAnsi="Arial" w:cs="Arial"/>
                <w:b/>
                <w:color w:val="000000"/>
                <w:sz w:val="24"/>
                <w:szCs w:val="24"/>
              </w:rPr>
            </w:pPr>
          </w:p>
        </w:tc>
      </w:tr>
      <w:tr w:rsidR="00E53268" w:rsidRPr="00AE5DB2" w:rsidTr="00B17A42">
        <w:trPr>
          <w:trHeight w:val="250"/>
        </w:trPr>
        <w:tc>
          <w:tcPr>
            <w:tcW w:w="540" w:type="dxa"/>
            <w:tcBorders>
              <w:top w:val="single" w:sz="6" w:space="0" w:color="auto"/>
              <w:left w:val="single" w:sz="6" w:space="0" w:color="auto"/>
              <w:bottom w:val="single" w:sz="6" w:space="0" w:color="auto"/>
            </w:tcBorders>
          </w:tcPr>
          <w:p w:rsidR="00E53268" w:rsidRPr="00AE5DB2" w:rsidRDefault="00E53268" w:rsidP="00B17A42">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53268" w:rsidRPr="00AE5DB2" w:rsidRDefault="00E53268" w:rsidP="00B17A42">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E53268" w:rsidRPr="00AE5DB2" w:rsidRDefault="00E53268" w:rsidP="00B17A42">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53268" w:rsidRPr="00AE5DB2" w:rsidRDefault="00E53268" w:rsidP="00B17A42">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53268" w:rsidRPr="00AE5DB2" w:rsidRDefault="00E53268" w:rsidP="00B17A42">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53268" w:rsidRPr="00AE5DB2" w:rsidRDefault="00E53268" w:rsidP="00B17A42">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E53268" w:rsidRPr="00AE5DB2" w:rsidRDefault="00E53268" w:rsidP="00B17A42">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53268" w:rsidRPr="00AE5DB2" w:rsidRDefault="00E53268" w:rsidP="00B17A42">
            <w:pPr>
              <w:spacing w:line="240" w:lineRule="auto"/>
              <w:ind w:left="3" w:right="2"/>
              <w:jc w:val="center"/>
              <w:rPr>
                <w:rFonts w:ascii="Arial" w:hAnsi="Arial" w:cs="Arial"/>
                <w:b/>
                <w:color w:val="000000"/>
                <w:sz w:val="24"/>
                <w:szCs w:val="24"/>
              </w:rPr>
            </w:pPr>
          </w:p>
        </w:tc>
      </w:tr>
      <w:tr w:rsidR="00E53268" w:rsidRPr="00AE5DB2" w:rsidTr="00B17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E53268" w:rsidRPr="00AE5DB2" w:rsidRDefault="00E53268" w:rsidP="00E53268">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w:t>
            </w:r>
            <w:r w:rsidRPr="00AE5DB2">
              <w:rPr>
                <w:rFonts w:ascii="Arial" w:hAnsi="Arial" w:cs="Arial"/>
                <w:i/>
                <w:color w:val="000000"/>
                <w:sz w:val="24"/>
                <w:szCs w:val="24"/>
              </w:rPr>
              <w:lastRenderedPageBreak/>
              <w:t xml:space="preserve">(кроме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E53268" w:rsidRPr="00AE5DB2" w:rsidRDefault="00E53268" w:rsidP="00E53268">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lastRenderedPageBreak/>
        <w:t>1. Изготовитель: ____________________________________________________________________</w:t>
      </w:r>
    </w:p>
    <w:p w:rsidR="00E53268" w:rsidRPr="00AE5DB2" w:rsidRDefault="00E53268" w:rsidP="00E53268">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2. Срок поставки: ____________________________________________________________________</w:t>
      </w:r>
    </w:p>
    <w:p w:rsidR="00E53268" w:rsidRPr="00AE5DB2" w:rsidRDefault="00E53268" w:rsidP="00E53268">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 Способ доставки: __________________________________________________________________</w:t>
      </w:r>
    </w:p>
    <w:p w:rsidR="00E53268" w:rsidRPr="00AE5DB2" w:rsidRDefault="00E53268" w:rsidP="00E53268">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 Грузополучатель: __________________________________________________________________</w:t>
      </w: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proofErr w:type="gramStart"/>
            <w:r w:rsidRPr="00AE5DB2">
              <w:rPr>
                <w:rFonts w:ascii="Arial" w:hAnsi="Arial" w:cs="Arial"/>
                <w:b/>
                <w:sz w:val="24"/>
                <w:szCs w:val="24"/>
              </w:rPr>
              <w:t>п</w:t>
            </w:r>
            <w:proofErr w:type="gramEnd"/>
            <w:r w:rsidRPr="00AE5DB2">
              <w:rPr>
                <w:rFonts w:ascii="Arial" w:hAnsi="Arial" w:cs="Arial"/>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 xml:space="preserve">Условия оплаты в </w:t>
            </w:r>
            <w:proofErr w:type="gramStart"/>
            <w:r w:rsidRPr="00AE5DB2">
              <w:rPr>
                <w:rFonts w:ascii="Arial" w:hAnsi="Arial" w:cs="Arial"/>
                <w:b w:val="0"/>
                <w:i/>
                <w:sz w:val="24"/>
                <w:szCs w:val="24"/>
              </w:rPr>
              <w:t>соответствии</w:t>
            </w:r>
            <w:proofErr w:type="gramEnd"/>
            <w:r w:rsidRPr="00AE5DB2">
              <w:rPr>
                <w:rFonts w:ascii="Arial" w:hAnsi="Arial" w:cs="Arial"/>
                <w:b w:val="0"/>
                <w:i/>
                <w:sz w:val="24"/>
                <w:szCs w:val="24"/>
              </w:rPr>
              <w:t xml:space="preserve">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F0F02" w:rsidRPr="00AE5DB2" w:rsidRDefault="005F0F02" w:rsidP="00E53268">
      <w:pPr>
        <w:spacing w:line="240" w:lineRule="auto"/>
        <w:ind w:firstLine="0"/>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w:t>
            </w:r>
            <w:proofErr w:type="gramStart"/>
            <w:r w:rsidRPr="00AE5DB2">
              <w:rPr>
                <w:rFonts w:ascii="Arial" w:hAnsi="Arial" w:cs="Arial"/>
                <w:i/>
                <w:sz w:val="24"/>
                <w:szCs w:val="24"/>
              </w:rPr>
              <w:t>соответствии</w:t>
            </w:r>
            <w:proofErr w:type="gramEnd"/>
            <w:r w:rsidRPr="00AE5DB2">
              <w:rPr>
                <w:rFonts w:ascii="Arial" w:hAnsi="Arial" w:cs="Arial"/>
                <w:i/>
                <w:sz w:val="24"/>
                <w:szCs w:val="24"/>
              </w:rPr>
              <w:t xml:space="preserve">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 xml:space="preserve">2. Участник информирован о том, что те позиции, по которым в данном перечне Участником не </w:t>
      </w:r>
      <w:proofErr w:type="gramStart"/>
      <w:r w:rsidRPr="00AE5DB2">
        <w:rPr>
          <w:rFonts w:ascii="Arial" w:hAnsi="Arial" w:cs="Arial"/>
          <w:sz w:val="24"/>
          <w:szCs w:val="24"/>
        </w:rPr>
        <w:t>указаны цены должны</w:t>
      </w:r>
      <w:proofErr w:type="gramEnd"/>
      <w:r w:rsidRPr="00AE5DB2">
        <w:rPr>
          <w:rFonts w:ascii="Arial" w:hAnsi="Arial" w:cs="Arial"/>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537601" w:rsidRPr="00AE5DB2" w:rsidRDefault="00537601" w:rsidP="00E53268">
      <w:pPr>
        <w:spacing w:line="240" w:lineRule="auto"/>
        <w:ind w:right="3684" w:firstLine="0"/>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6" w:name="_Toc213755446"/>
      <w:bookmarkStart w:id="27" w:name="_Toc423378599"/>
      <w:bookmarkStart w:id="28"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26"/>
      <w:bookmarkEnd w:id="27"/>
      <w:bookmarkEnd w:id="28"/>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610153" w:rsidRPr="00AE5DB2" w:rsidRDefault="00610153"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29" w:name="_Ref86826666"/>
      <w:bookmarkStart w:id="30" w:name="_Toc90385112"/>
      <w:bookmarkStart w:id="31"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2" w:name="_Toc90385113"/>
      <w:bookmarkEnd w:id="29"/>
      <w:bookmarkEnd w:id="30"/>
      <w:bookmarkEnd w:id="31"/>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2"/>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64701C">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w:t>
      </w:r>
      <w:proofErr w:type="gramStart"/>
      <w:r w:rsidRPr="00AE5DB2">
        <w:rPr>
          <w:rFonts w:ascii="Arial" w:hAnsi="Arial" w:cs="Arial"/>
          <w:color w:val="000000"/>
          <w:sz w:val="24"/>
          <w:szCs w:val="24"/>
        </w:rPr>
        <w:t>г</w:t>
      </w:r>
      <w:proofErr w:type="gramEnd"/>
      <w:r w:rsidRPr="00AE5DB2">
        <w:rPr>
          <w:rFonts w:ascii="Arial" w:hAnsi="Arial" w:cs="Arial"/>
          <w:color w:val="000000"/>
          <w:sz w:val="24"/>
          <w:szCs w:val="24"/>
        </w:rPr>
        <w:t>.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3E4A42" w:rsidP="00B320F2">
      <w:pPr>
        <w:spacing w:line="240" w:lineRule="auto"/>
        <w:rPr>
          <w:rFonts w:ascii="Arial" w:hAnsi="Arial" w:cs="Arial"/>
          <w:color w:val="000000"/>
          <w:sz w:val="24"/>
          <w:szCs w:val="24"/>
        </w:rPr>
      </w:pPr>
      <w:r>
        <w:rPr>
          <w:rFonts w:ascii="Arial" w:hAnsi="Arial" w:cs="Arial"/>
          <w:color w:val="000000"/>
          <w:sz w:val="24"/>
          <w:szCs w:val="24"/>
        </w:rPr>
        <w:t>ЛОТ № 1</w:t>
      </w: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xml:space="preserve">, в </w:t>
            </w:r>
            <w:proofErr w:type="gramStart"/>
            <w:r w:rsidRPr="00AE5DB2">
              <w:rPr>
                <w:rFonts w:ascii="Arial" w:hAnsi="Arial" w:cs="Arial"/>
                <w:color w:val="000000"/>
                <w:sz w:val="24"/>
                <w:szCs w:val="24"/>
              </w:rPr>
              <w:t>неделях</w:t>
            </w:r>
            <w:proofErr w:type="gramEnd"/>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3E4A42" w:rsidRPr="00AE5DB2" w:rsidRDefault="003E4A42" w:rsidP="003E4A42">
      <w:pPr>
        <w:spacing w:line="240" w:lineRule="auto"/>
        <w:rPr>
          <w:rFonts w:ascii="Arial" w:hAnsi="Arial" w:cs="Arial"/>
          <w:color w:val="000000"/>
          <w:sz w:val="24"/>
          <w:szCs w:val="24"/>
        </w:rPr>
      </w:pPr>
      <w:r>
        <w:rPr>
          <w:rFonts w:ascii="Arial" w:hAnsi="Arial" w:cs="Arial"/>
          <w:color w:val="000000"/>
          <w:sz w:val="24"/>
          <w:szCs w:val="24"/>
        </w:rPr>
        <w:t>ЛОТ № 2</w:t>
      </w: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3E4A42" w:rsidRPr="00AE5DB2" w:rsidTr="00B17A42">
        <w:trPr>
          <w:cantSplit/>
        </w:trPr>
        <w:tc>
          <w:tcPr>
            <w:tcW w:w="828" w:type="dxa"/>
            <w:vMerge w:val="restart"/>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выполнения, в </w:t>
            </w:r>
            <w:proofErr w:type="gramStart"/>
            <w:r w:rsidRPr="00AE5DB2">
              <w:rPr>
                <w:rFonts w:ascii="Arial" w:hAnsi="Arial" w:cs="Arial"/>
                <w:color w:val="000000"/>
                <w:sz w:val="24"/>
                <w:szCs w:val="24"/>
              </w:rPr>
              <w:t>неделях</w:t>
            </w:r>
            <w:proofErr w:type="gramEnd"/>
            <w:r w:rsidRPr="00AE5DB2">
              <w:rPr>
                <w:rFonts w:ascii="Arial" w:hAnsi="Arial" w:cs="Arial"/>
                <w:color w:val="000000"/>
                <w:sz w:val="24"/>
                <w:szCs w:val="24"/>
              </w:rPr>
              <w:t xml:space="preserve"> </w:t>
            </w:r>
            <w:r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 или с даты получения гарантийного письма</w:t>
            </w:r>
          </w:p>
        </w:tc>
      </w:tr>
      <w:tr w:rsidR="003E4A42" w:rsidRPr="00AE5DB2" w:rsidTr="00B17A42">
        <w:trPr>
          <w:cantSplit/>
        </w:trPr>
        <w:tc>
          <w:tcPr>
            <w:tcW w:w="828" w:type="dxa"/>
            <w:vMerge/>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3E4A42" w:rsidRPr="00AE5DB2" w:rsidTr="00B17A42">
        <w:tc>
          <w:tcPr>
            <w:tcW w:w="828"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r>
      <w:tr w:rsidR="003E4A42" w:rsidRPr="00AE5DB2" w:rsidTr="00B17A42">
        <w:tc>
          <w:tcPr>
            <w:tcW w:w="828"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r>
      <w:tr w:rsidR="003E4A42" w:rsidRPr="00AE5DB2" w:rsidTr="00B17A42">
        <w:tc>
          <w:tcPr>
            <w:tcW w:w="828"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r>
      <w:tr w:rsidR="003E4A42" w:rsidRPr="00AE5DB2" w:rsidTr="00B17A42">
        <w:tc>
          <w:tcPr>
            <w:tcW w:w="828"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E4A42" w:rsidRPr="00AE5DB2" w:rsidRDefault="003E4A42" w:rsidP="00B17A42">
            <w:pPr>
              <w:pStyle w:val="afb"/>
              <w:spacing w:before="0" w:after="0"/>
              <w:rPr>
                <w:rFonts w:ascii="Arial" w:hAnsi="Arial" w:cs="Arial"/>
                <w:color w:val="000000"/>
                <w:szCs w:val="24"/>
              </w:rPr>
            </w:pPr>
          </w:p>
        </w:tc>
      </w:tr>
    </w:tbl>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9059C7" w:rsidRPr="003E4A42" w:rsidRDefault="00CC6391" w:rsidP="003E4A4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w:t>
      </w:r>
      <w:r w:rsidR="003E4A42">
        <w:rPr>
          <w:rFonts w:ascii="Arial" w:hAnsi="Arial" w:cs="Arial"/>
          <w:sz w:val="24"/>
          <w:szCs w:val="24"/>
          <w:vertAlign w:val="superscript"/>
        </w:rPr>
        <w:t xml:space="preserve">тчество </w:t>
      </w:r>
      <w:proofErr w:type="gramStart"/>
      <w:r w:rsidR="003E4A42">
        <w:rPr>
          <w:rFonts w:ascii="Arial" w:hAnsi="Arial" w:cs="Arial"/>
          <w:sz w:val="24"/>
          <w:szCs w:val="24"/>
          <w:vertAlign w:val="superscript"/>
        </w:rPr>
        <w:t>подписавшего</w:t>
      </w:r>
      <w:proofErr w:type="gramEnd"/>
      <w:r w:rsidR="003E4A42">
        <w:rPr>
          <w:rFonts w:ascii="Arial" w:hAnsi="Arial" w:cs="Arial"/>
          <w:sz w:val="24"/>
          <w:szCs w:val="24"/>
          <w:vertAlign w:val="superscript"/>
        </w:rPr>
        <w:t>, должность)</w:t>
      </w: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4747FE" w:rsidRDefault="004747FE" w:rsidP="003E4A42">
      <w:pPr>
        <w:keepNext/>
        <w:spacing w:line="240" w:lineRule="auto"/>
        <w:ind w:firstLine="0"/>
        <w:rPr>
          <w:rFonts w:ascii="Arial" w:hAnsi="Arial" w:cs="Arial"/>
          <w:b/>
          <w:bCs/>
          <w:color w:val="000000"/>
          <w:sz w:val="24"/>
          <w:szCs w:val="24"/>
        </w:rPr>
      </w:pPr>
    </w:p>
    <w:p w:rsidR="003E4A42" w:rsidRDefault="003E4A42" w:rsidP="003E4A42">
      <w:pPr>
        <w:keepNext/>
        <w:spacing w:line="240" w:lineRule="auto"/>
        <w:ind w:firstLine="0"/>
        <w:rPr>
          <w:rFonts w:ascii="Arial" w:hAnsi="Arial" w:cs="Arial"/>
          <w:b/>
          <w:bCs/>
          <w:color w:val="000000"/>
          <w:sz w:val="24"/>
          <w:szCs w:val="24"/>
        </w:rPr>
      </w:pPr>
    </w:p>
    <w:p w:rsidR="003E4A42" w:rsidRPr="00AE5DB2" w:rsidRDefault="003E4A42" w:rsidP="003E4A42">
      <w:pPr>
        <w:keepNext/>
        <w:spacing w:line="240" w:lineRule="auto"/>
        <w:ind w:firstLine="0"/>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3" w:name="_Toc90385114"/>
      <w:bookmarkStart w:id="34"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33"/>
      <w:bookmarkEnd w:id="34"/>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3E4A42">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xml:space="preserve">, в </w:t>
            </w:r>
            <w:proofErr w:type="gramStart"/>
            <w:r w:rsidR="003E4A42">
              <w:rPr>
                <w:rFonts w:ascii="Arial" w:hAnsi="Arial" w:cs="Arial"/>
                <w:color w:val="000000"/>
                <w:sz w:val="24"/>
                <w:szCs w:val="24"/>
              </w:rPr>
              <w:t>месяцах</w:t>
            </w:r>
            <w:proofErr w:type="gramEnd"/>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Default="00452B63" w:rsidP="00537601">
      <w:pPr>
        <w:tabs>
          <w:tab w:val="left" w:pos="567"/>
        </w:tabs>
        <w:ind w:firstLine="0"/>
        <w:rPr>
          <w:rFonts w:ascii="Arial" w:hAnsi="Arial" w:cs="Arial"/>
          <w:sz w:val="24"/>
          <w:szCs w:val="24"/>
        </w:rPr>
      </w:pPr>
      <w:bookmarkStart w:id="35" w:name="_Ref89649494"/>
      <w:bookmarkStart w:id="36" w:name="_Toc90385115"/>
      <w:r w:rsidRPr="00AE5DB2">
        <w:rPr>
          <w:rFonts w:ascii="Arial" w:hAnsi="Arial" w:cs="Arial"/>
          <w:sz w:val="24"/>
          <w:szCs w:val="24"/>
        </w:rPr>
        <w:t xml:space="preserve">  </w:t>
      </w:r>
    </w:p>
    <w:p w:rsidR="003E4A42" w:rsidRPr="00AE5DB2" w:rsidRDefault="003E4A42" w:rsidP="00537601">
      <w:pPr>
        <w:tabs>
          <w:tab w:val="left" w:pos="567"/>
        </w:tabs>
        <w:ind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7" w:name="_Ref70131640"/>
      <w:bookmarkStart w:id="38" w:name="_Toc77970259"/>
      <w:bookmarkStart w:id="39" w:name="_Toc90385118"/>
      <w:bookmarkStart w:id="40" w:name="_Ref63957390"/>
      <w:bookmarkStart w:id="41" w:name="_Toc64719476"/>
      <w:bookmarkStart w:id="42" w:name="_Toc69112532"/>
      <w:bookmarkEnd w:id="35"/>
      <w:bookmarkEnd w:id="36"/>
    </w:p>
    <w:p w:rsidR="00FF6AB5" w:rsidRPr="00AE5DB2" w:rsidRDefault="00B620AF" w:rsidP="00FF6AB5">
      <w:pPr>
        <w:pStyle w:val="21"/>
        <w:spacing w:line="276" w:lineRule="auto"/>
        <w:rPr>
          <w:rFonts w:ascii="Arial" w:hAnsi="Arial" w:cs="Arial"/>
          <w:sz w:val="24"/>
          <w:szCs w:val="24"/>
        </w:rPr>
      </w:pPr>
      <w:bookmarkStart w:id="43"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4" w:name="_Toc90385119"/>
      <w:bookmarkEnd w:id="37"/>
      <w:bookmarkEnd w:id="38"/>
      <w:bookmarkEnd w:id="39"/>
      <w:bookmarkEnd w:id="43"/>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4"/>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0"/>
    <w:bookmarkEnd w:id="41"/>
    <w:bookmarkEnd w:id="42"/>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 xml:space="preserve">(фамилия, имя, отчество </w:t>
      </w:r>
      <w:proofErr w:type="gramStart"/>
      <w:r w:rsidRPr="00AE5DB2">
        <w:rPr>
          <w:rFonts w:ascii="Arial" w:hAnsi="Arial" w:cs="Arial"/>
          <w:color w:val="000000"/>
          <w:sz w:val="24"/>
          <w:szCs w:val="24"/>
          <w:vertAlign w:val="superscript"/>
        </w:rPr>
        <w:t>подписавшего</w:t>
      </w:r>
      <w:proofErr w:type="gramEnd"/>
      <w:r w:rsidRPr="00AE5DB2">
        <w:rPr>
          <w:rFonts w:ascii="Arial" w:hAnsi="Arial" w:cs="Arial"/>
          <w:color w:val="000000"/>
          <w:sz w:val="24"/>
          <w:szCs w:val="24"/>
          <w:vertAlign w:val="superscript"/>
        </w:rPr>
        <w:t>,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Default="00FF6AB5" w:rsidP="00B320F2">
      <w:pPr>
        <w:keepNext/>
        <w:spacing w:line="240" w:lineRule="auto"/>
        <w:rPr>
          <w:rFonts w:ascii="Arial" w:hAnsi="Arial" w:cs="Arial"/>
          <w:b/>
          <w:bCs/>
          <w:color w:val="000000"/>
          <w:sz w:val="24"/>
          <w:szCs w:val="24"/>
        </w:rPr>
      </w:pPr>
    </w:p>
    <w:p w:rsidR="003E4A42" w:rsidRPr="00AE5DB2" w:rsidRDefault="003E4A42"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480C9C" w:rsidRPr="003E4A42" w:rsidRDefault="00B620AF" w:rsidP="003E4A4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45" w:name="_Toc90385120"/>
      <w:bookmarkStart w:id="46" w:name="_Toc423378605"/>
      <w:bookmarkStart w:id="47" w:name="_Toc423421108"/>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5"/>
      <w:bookmarkEnd w:id="46"/>
      <w:bookmarkEnd w:id="47"/>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 xml:space="preserve">р Предложения в </w:t>
      </w:r>
      <w:proofErr w:type="gramStart"/>
      <w:r w:rsidR="001C4012" w:rsidRPr="00AE5DB2">
        <w:rPr>
          <w:rFonts w:ascii="Arial" w:hAnsi="Arial" w:cs="Arial"/>
          <w:sz w:val="24"/>
          <w:szCs w:val="24"/>
        </w:rPr>
        <w:t>соответствии</w:t>
      </w:r>
      <w:proofErr w:type="gramEnd"/>
      <w:r w:rsidR="001C4012" w:rsidRPr="00AE5DB2">
        <w:rPr>
          <w:rFonts w:ascii="Arial" w:hAnsi="Arial" w:cs="Arial"/>
          <w:sz w:val="24"/>
          <w:szCs w:val="24"/>
        </w:rPr>
        <w:t xml:space="preserve">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 xml:space="preserve">Данная форма заполняется как в </w:t>
      </w:r>
      <w:proofErr w:type="gramStart"/>
      <w:r w:rsidRPr="00AE5DB2">
        <w:rPr>
          <w:rFonts w:ascii="Arial" w:hAnsi="Arial" w:cs="Arial"/>
          <w:sz w:val="24"/>
          <w:szCs w:val="24"/>
        </w:rPr>
        <w:t>случае</w:t>
      </w:r>
      <w:proofErr w:type="gramEnd"/>
      <w:r w:rsidRPr="00AE5DB2">
        <w:rPr>
          <w:rFonts w:ascii="Arial" w:hAnsi="Arial" w:cs="Arial"/>
          <w:sz w:val="24"/>
          <w:szCs w:val="24"/>
        </w:rPr>
        <w:t xml:space="preserve">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Заказчик оставляет за собой право </w:t>
      </w:r>
      <w:proofErr w:type="gramStart"/>
      <w:r w:rsidRPr="00AE5DB2">
        <w:rPr>
          <w:rFonts w:ascii="Arial" w:hAnsi="Arial" w:cs="Arial"/>
          <w:sz w:val="24"/>
          <w:szCs w:val="24"/>
        </w:rPr>
        <w:t>рассмотреть и принять</w:t>
      </w:r>
      <w:proofErr w:type="gramEnd"/>
      <w:r w:rsidRPr="00AE5DB2">
        <w:rPr>
          <w:rFonts w:ascii="Arial" w:hAnsi="Arial" w:cs="Arial"/>
          <w:sz w:val="24"/>
          <w:szCs w:val="24"/>
        </w:rPr>
        <w:t xml:space="preserve">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 xml:space="preserve">в </w:t>
      </w:r>
      <w:proofErr w:type="gramStart"/>
      <w:r w:rsidR="00B620AF" w:rsidRPr="00AE5DB2">
        <w:rPr>
          <w:rFonts w:ascii="Arial" w:hAnsi="Arial" w:cs="Arial"/>
          <w:sz w:val="24"/>
          <w:szCs w:val="24"/>
        </w:rPr>
        <w:t>любом</w:t>
      </w:r>
      <w:proofErr w:type="gramEnd"/>
      <w:r w:rsidR="00B620AF" w:rsidRPr="00AE5DB2">
        <w:rPr>
          <w:rFonts w:ascii="Arial" w:hAnsi="Arial" w:cs="Arial"/>
          <w:sz w:val="24"/>
          <w:szCs w:val="24"/>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8" w:name="_Ref55335823"/>
      <w:bookmarkStart w:id="49" w:name="_Ref55336359"/>
      <w:bookmarkStart w:id="50" w:name="_Toc57314675"/>
      <w:bookmarkStart w:id="51" w:name="_Toc69728989"/>
      <w:bookmarkStart w:id="52" w:name="_Toc428967882"/>
      <w:bookmarkEnd w:id="25"/>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8"/>
      <w:bookmarkEnd w:id="49"/>
      <w:bookmarkEnd w:id="50"/>
      <w:bookmarkEnd w:id="51"/>
      <w:bookmarkEnd w:id="52"/>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 xml:space="preserve">(в </w:t>
            </w:r>
            <w:proofErr w:type="gramStart"/>
            <w:r w:rsidRPr="00AE5DB2">
              <w:rPr>
                <w:rFonts w:ascii="Arial" w:hAnsi="Arial" w:cs="Arial"/>
                <w:i/>
                <w:szCs w:val="24"/>
              </w:rPr>
              <w:t>соответствии</w:t>
            </w:r>
            <w:proofErr w:type="gramEnd"/>
            <w:r w:rsidRPr="00AE5DB2">
              <w:rPr>
                <w:rFonts w:ascii="Arial" w:hAnsi="Arial" w:cs="Arial"/>
                <w:i/>
                <w:szCs w:val="24"/>
              </w:rPr>
              <w:t xml:space="preserve">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 xml:space="preserve">(в </w:t>
            </w:r>
            <w:proofErr w:type="gramStart"/>
            <w:r w:rsidRPr="00AE5DB2">
              <w:rPr>
                <w:rFonts w:ascii="Arial" w:hAnsi="Arial" w:cs="Arial"/>
                <w:i/>
                <w:szCs w:val="24"/>
              </w:rPr>
              <w:t>рублях</w:t>
            </w:r>
            <w:proofErr w:type="gramEnd"/>
            <w:r w:rsidRPr="00AE5DB2">
              <w:rPr>
                <w:rFonts w:ascii="Arial" w:hAnsi="Arial" w:cs="Arial"/>
                <w:i/>
                <w:szCs w:val="24"/>
              </w:rPr>
              <w:t>)</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w:t>
            </w:r>
            <w:proofErr w:type="gramStart"/>
            <w:r w:rsidRPr="00AE5DB2">
              <w:rPr>
                <w:rFonts w:ascii="Arial" w:hAnsi="Arial" w:cs="Arial"/>
                <w:szCs w:val="24"/>
              </w:rPr>
              <w:t>штате</w:t>
            </w:r>
            <w:proofErr w:type="gramEnd"/>
            <w:r w:rsidRPr="00AE5DB2">
              <w:rPr>
                <w:rFonts w:ascii="Arial" w:hAnsi="Arial" w:cs="Arial"/>
                <w:szCs w:val="24"/>
              </w:rPr>
              <w:t xml:space="preserve">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3E4A42" w:rsidRDefault="003E4A42"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34354" w:rsidRDefault="00A34354" w:rsidP="00DD6CDC">
      <w:pPr>
        <w:spacing w:line="276" w:lineRule="auto"/>
        <w:ind w:right="3684" w:firstLine="0"/>
        <w:rPr>
          <w:rFonts w:ascii="Arial" w:hAnsi="Arial" w:cs="Arial"/>
          <w:sz w:val="24"/>
          <w:szCs w:val="24"/>
          <w:vertAlign w:val="superscript"/>
        </w:rPr>
      </w:pPr>
    </w:p>
    <w:p w:rsidR="003E4A42" w:rsidRPr="00AE5DB2" w:rsidRDefault="003E4A42" w:rsidP="00DD6CDC">
      <w:pPr>
        <w:spacing w:line="276" w:lineRule="auto"/>
        <w:ind w:right="3684" w:firstLine="0"/>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3" w:name="_Toc423378614"/>
      <w:bookmarkStart w:id="54" w:name="_Toc423421117"/>
      <w:r w:rsidRPr="00AE5DB2">
        <w:rPr>
          <w:rFonts w:ascii="Arial" w:hAnsi="Arial" w:cs="Arial"/>
          <w:b/>
          <w:sz w:val="24"/>
          <w:szCs w:val="24"/>
        </w:rPr>
        <w:lastRenderedPageBreak/>
        <w:t>Инструкции по заполнению</w:t>
      </w:r>
      <w:bookmarkEnd w:id="53"/>
      <w:bookmarkEnd w:id="54"/>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 xml:space="preserve">Участник указывает дату и номер Предложения в </w:t>
      </w:r>
      <w:proofErr w:type="gramStart"/>
      <w:r w:rsidR="00B620AF" w:rsidRPr="00AE5DB2">
        <w:rPr>
          <w:rFonts w:ascii="Arial" w:hAnsi="Arial" w:cs="Arial"/>
          <w:sz w:val="24"/>
          <w:szCs w:val="24"/>
        </w:rPr>
        <w:t>соответствии</w:t>
      </w:r>
      <w:proofErr w:type="gramEnd"/>
      <w:r w:rsidR="00B620AF" w:rsidRPr="00AE5DB2">
        <w:rPr>
          <w:rFonts w:ascii="Arial" w:hAnsi="Arial" w:cs="Arial"/>
          <w:sz w:val="24"/>
          <w:szCs w:val="24"/>
        </w:rPr>
        <w:t xml:space="preserve">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3E4A42" w:rsidRDefault="003E4A42" w:rsidP="00B320F2">
      <w:pPr>
        <w:tabs>
          <w:tab w:val="left" w:pos="1134"/>
        </w:tabs>
        <w:spacing w:line="240" w:lineRule="auto"/>
        <w:ind w:firstLine="0"/>
        <w:rPr>
          <w:rFonts w:ascii="Arial" w:hAnsi="Arial" w:cs="Arial"/>
          <w:sz w:val="24"/>
          <w:szCs w:val="24"/>
        </w:rPr>
      </w:pPr>
      <w:bookmarkStart w:id="55" w:name="_GoBack"/>
      <w:bookmarkEnd w:id="55"/>
    </w:p>
    <w:p w:rsidR="00DD6CDC" w:rsidRPr="00AE5DB2" w:rsidRDefault="00DD6CDC"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b/>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данной справке перечисляются материально-технические ресурсы, которые Участник </w:t>
      </w:r>
      <w:proofErr w:type="gramStart"/>
      <w:r w:rsidRPr="00AE5DB2">
        <w:rPr>
          <w:rFonts w:ascii="Arial" w:hAnsi="Arial" w:cs="Arial"/>
          <w:sz w:val="24"/>
          <w:szCs w:val="24"/>
        </w:rPr>
        <w:t>считает ключевыми и планирует</w:t>
      </w:r>
      <w:proofErr w:type="gramEnd"/>
      <w:r w:rsidRPr="00AE5DB2">
        <w:rPr>
          <w:rFonts w:ascii="Arial" w:hAnsi="Arial" w:cs="Arial"/>
          <w:sz w:val="24"/>
          <w:szCs w:val="24"/>
        </w:rPr>
        <w:t xml:space="preserve">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4747FE" w:rsidRPr="00AE5DB2" w:rsidRDefault="00B620AF" w:rsidP="00DD6CDC">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lastRenderedPageBreak/>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Default="008667B0" w:rsidP="00B320F2">
      <w:pPr>
        <w:spacing w:line="240" w:lineRule="auto"/>
        <w:rPr>
          <w:rFonts w:ascii="Arial" w:hAnsi="Arial" w:cs="Arial"/>
          <w:sz w:val="24"/>
          <w:szCs w:val="24"/>
        </w:rPr>
      </w:pPr>
    </w:p>
    <w:p w:rsidR="00DD6CDC" w:rsidRPr="00AE5DB2" w:rsidRDefault="00DD6CDC"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r w:rsidR="00DD6CDC">
        <w:rPr>
          <w:rFonts w:cs="Arial"/>
          <w:sz w:val="28"/>
          <w:szCs w:val="28"/>
        </w:rPr>
        <w:t>(Спецификация)</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3EA" w:rsidRDefault="00F323EA">
      <w:r>
        <w:separator/>
      </w:r>
    </w:p>
  </w:endnote>
  <w:endnote w:type="continuationSeparator" w:id="0">
    <w:p w:rsidR="00F323EA" w:rsidRDefault="00F3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4D4000" w:rsidRDefault="004D4000">
        <w:pPr>
          <w:pStyle w:val="af0"/>
          <w:jc w:val="right"/>
        </w:pPr>
        <w:r>
          <w:fldChar w:fldCharType="begin"/>
        </w:r>
        <w:r>
          <w:instrText xml:space="preserve"> PAGE   \* MERGEFORMAT </w:instrText>
        </w:r>
        <w:r>
          <w:fldChar w:fldCharType="separate"/>
        </w:r>
        <w:r w:rsidR="003E4A42">
          <w:rPr>
            <w:noProof/>
          </w:rPr>
          <w:t>29</w:t>
        </w:r>
        <w:r>
          <w:rPr>
            <w:noProof/>
          </w:rPr>
          <w:fldChar w:fldCharType="end"/>
        </w:r>
      </w:p>
    </w:sdtContent>
  </w:sdt>
  <w:p w:rsidR="004D4000" w:rsidRDefault="004D400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3EA" w:rsidRDefault="00F323EA">
      <w:r>
        <w:separator/>
      </w:r>
    </w:p>
  </w:footnote>
  <w:footnote w:type="continuationSeparator" w:id="0">
    <w:p w:rsidR="00F323EA" w:rsidRDefault="00F3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00" w:rsidRPr="00F01080" w:rsidRDefault="004D400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3B852BB5"/>
    <w:multiLevelType w:val="hybridMultilevel"/>
    <w:tmpl w:val="9A2AE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3"/>
  </w:num>
  <w:num w:numId="4">
    <w:abstractNumId w:val="38"/>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1"/>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4"/>
  </w:num>
  <w:num w:numId="28">
    <w:abstractNumId w:val="39"/>
  </w:num>
  <w:num w:numId="29">
    <w:abstractNumId w:val="17"/>
  </w:num>
  <w:num w:numId="30">
    <w:abstractNumId w:val="18"/>
  </w:num>
  <w:num w:numId="31">
    <w:abstractNumId w:val="20"/>
  </w:num>
  <w:num w:numId="32">
    <w:abstractNumId w:val="30"/>
  </w:num>
  <w:num w:numId="33">
    <w:abstractNumId w:val="12"/>
  </w:num>
  <w:num w:numId="34">
    <w:abstractNumId w:val="37"/>
  </w:num>
  <w:num w:numId="35">
    <w:abstractNumId w:val="33"/>
  </w:num>
  <w:num w:numId="36">
    <w:abstractNumId w:val="14"/>
  </w:num>
  <w:num w:numId="37">
    <w:abstractNumId w:val="31"/>
  </w:num>
  <w:num w:numId="3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A42"/>
    <w:rsid w:val="003E6A14"/>
    <w:rsid w:val="003E7035"/>
    <w:rsid w:val="003E718D"/>
    <w:rsid w:val="003E7391"/>
    <w:rsid w:val="003F0295"/>
    <w:rsid w:val="003F184A"/>
    <w:rsid w:val="003F34BD"/>
    <w:rsid w:val="003F3913"/>
    <w:rsid w:val="003F3A4C"/>
    <w:rsid w:val="003F3B44"/>
    <w:rsid w:val="003F5311"/>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4D3"/>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268"/>
    <w:rsid w:val="00E53319"/>
    <w:rsid w:val="00E533BB"/>
    <w:rsid w:val="00E535A6"/>
    <w:rsid w:val="00E53615"/>
    <w:rsid w:val="00E5372C"/>
    <w:rsid w:val="00E5454E"/>
    <w:rsid w:val="00E55A8E"/>
    <w:rsid w:val="00E55FB4"/>
    <w:rsid w:val="00E573C5"/>
    <w:rsid w:val="00E578EF"/>
    <w:rsid w:val="00E60506"/>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23EA"/>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ubarakova_M@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unipro.energy"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79F10-7A1C-4E87-AC9B-9AA5A631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5166</Words>
  <Characters>29449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34546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5</cp:revision>
  <cp:lastPrinted>2016-10-19T07:16:00Z</cp:lastPrinted>
  <dcterms:created xsi:type="dcterms:W3CDTF">2017-12-27T04:51:00Z</dcterms:created>
  <dcterms:modified xsi:type="dcterms:W3CDTF">2017-12-27T05:11:00Z</dcterms:modified>
</cp:coreProperties>
</file>