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E15BB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E15BB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E15BB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E15BB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E15BBB">
        <w:rPr>
          <w:color w:val="000000"/>
          <w:sz w:val="24"/>
          <w:szCs w:val="24"/>
        </w:rPr>
        <w:t>2180702</w:t>
      </w:r>
      <w:r w:rsidR="00F615D3" w:rsidRPr="001F2C0F">
        <w:rPr>
          <w:sz w:val="24"/>
          <w:szCs w:val="24"/>
        </w:rPr>
        <w:t xml:space="preserve"> от </w:t>
      </w:r>
      <w:r w:rsidR="00E15BBB">
        <w:rPr>
          <w:sz w:val="24"/>
          <w:szCs w:val="24"/>
        </w:rPr>
        <w:t>29</w:t>
      </w:r>
      <w:r w:rsidR="00B130B0">
        <w:rPr>
          <w:sz w:val="24"/>
          <w:szCs w:val="24"/>
        </w:rPr>
        <w:t>.</w:t>
      </w:r>
      <w:r w:rsidR="00E15BBB">
        <w:rPr>
          <w:sz w:val="24"/>
          <w:szCs w:val="24"/>
        </w:rPr>
        <w:t>12</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E15BBB">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E15BBB">
              <w:rPr>
                <w:bCs/>
                <w:sz w:val="24"/>
                <w:szCs w:val="24"/>
              </w:rPr>
              <w:t>гибов трубопроводов ОП</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E15BBB">
              <w:rPr>
                <w:sz w:val="24"/>
                <w:szCs w:val="24"/>
                <w:lang w:eastAsia="en-US"/>
              </w:rPr>
              <w:t>29</w:t>
            </w:r>
            <w:r w:rsidRPr="004747FE">
              <w:rPr>
                <w:sz w:val="24"/>
                <w:szCs w:val="24"/>
                <w:lang w:eastAsia="en-US"/>
              </w:rPr>
              <w:t>.</w:t>
            </w:r>
            <w:r w:rsidR="00E15BBB">
              <w:rPr>
                <w:sz w:val="24"/>
                <w:szCs w:val="24"/>
                <w:lang w:eastAsia="en-US"/>
              </w:rPr>
              <w:t>12</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E15BBB">
              <w:rPr>
                <w:sz w:val="24"/>
                <w:szCs w:val="24"/>
                <w:lang w:eastAsia="en-US"/>
              </w:rPr>
              <w:t>19</w:t>
            </w:r>
            <w:r w:rsidRPr="004747FE">
              <w:rPr>
                <w:sz w:val="24"/>
                <w:szCs w:val="24"/>
                <w:lang w:eastAsia="en-US"/>
              </w:rPr>
              <w:t>.</w:t>
            </w:r>
            <w:r w:rsidR="00E15BBB">
              <w:rPr>
                <w:sz w:val="24"/>
                <w:szCs w:val="24"/>
                <w:lang w:eastAsia="en-US"/>
              </w:rPr>
              <w:t>01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E15BBB">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70246B" w:rsidRPr="00EF6872" w:rsidRDefault="00F309E6" w:rsidP="00E15BB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E15BB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E15BBB"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6F62D5" w:rsidRPr="00E15BBB" w:rsidRDefault="006F62D5" w:rsidP="004747FE">
            <w:pPr>
              <w:pStyle w:val="Times12"/>
              <w:tabs>
                <w:tab w:val="left" w:pos="0"/>
                <w:tab w:val="left" w:pos="1140"/>
              </w:tabs>
              <w:spacing w:line="276" w:lineRule="auto"/>
              <w:ind w:right="153" w:firstLine="0"/>
              <w:rPr>
                <w:rStyle w:val="af2"/>
                <w:szCs w:val="24"/>
              </w:rPr>
            </w:pPr>
          </w:p>
          <w:p w:rsidR="006F62D5" w:rsidRPr="004747FE" w:rsidRDefault="006F62D5" w:rsidP="004747FE">
            <w:pPr>
              <w:pStyle w:val="Times12"/>
              <w:tabs>
                <w:tab w:val="left" w:pos="0"/>
                <w:tab w:val="left" w:pos="1140"/>
              </w:tabs>
              <w:spacing w:line="276" w:lineRule="auto"/>
              <w:ind w:right="153" w:firstLine="0"/>
              <w:rPr>
                <w:szCs w:val="24"/>
              </w:rPr>
            </w:pP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E15BBB">
          <w:rPr>
            <w:noProof/>
          </w:rPr>
          <w:t>6</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5BBB"/>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953B-1E3F-47D4-A3CA-ABB728D6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3651</Words>
  <Characters>28582</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2017-12-29T08:52:00Z</dcterms:created>
  <dcterms:modified xsi:type="dcterms:W3CDTF">2017-12-29T08:52:00Z</dcterms:modified>
</cp:coreProperties>
</file>