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CA4EBD" w:rsidRDefault="00CA4EBD" w:rsidP="002F6839">
      <w:pPr>
        <w:spacing w:line="240" w:lineRule="auto"/>
        <w:ind w:firstLine="0"/>
        <w:jc w:val="center"/>
        <w:outlineLvl w:val="0"/>
        <w:rPr>
          <w:b/>
          <w:sz w:val="24"/>
          <w:szCs w:val="24"/>
        </w:rPr>
      </w:pPr>
    </w:p>
    <w:p w:rsidR="00CA4EBD" w:rsidRDefault="00CA4EBD" w:rsidP="002F6839">
      <w:pPr>
        <w:spacing w:line="240" w:lineRule="auto"/>
        <w:ind w:firstLine="0"/>
        <w:jc w:val="center"/>
        <w:outlineLvl w:val="0"/>
        <w:rPr>
          <w:b/>
          <w:sz w:val="24"/>
          <w:szCs w:val="24"/>
        </w:rPr>
      </w:pPr>
    </w:p>
    <w:p w:rsidR="00CA4EBD" w:rsidRDefault="00CA4EBD" w:rsidP="002F6839">
      <w:pPr>
        <w:spacing w:line="240" w:lineRule="auto"/>
        <w:ind w:firstLine="0"/>
        <w:jc w:val="center"/>
        <w:outlineLvl w:val="0"/>
        <w:rPr>
          <w:b/>
          <w:sz w:val="24"/>
          <w:szCs w:val="24"/>
        </w:rPr>
      </w:pPr>
    </w:p>
    <w:p w:rsidR="00CA4EBD" w:rsidRDefault="00CA4EBD" w:rsidP="002F6839">
      <w:pPr>
        <w:spacing w:line="240" w:lineRule="auto"/>
        <w:ind w:firstLine="0"/>
        <w:jc w:val="center"/>
        <w:outlineLvl w:val="0"/>
        <w:rPr>
          <w:b/>
          <w:sz w:val="24"/>
          <w:szCs w:val="24"/>
        </w:rPr>
      </w:pPr>
    </w:p>
    <w:p w:rsidR="00CA4EBD" w:rsidRDefault="00CA4EBD" w:rsidP="002F6839">
      <w:pPr>
        <w:spacing w:line="240" w:lineRule="auto"/>
        <w:ind w:firstLine="0"/>
        <w:jc w:val="center"/>
        <w:outlineLvl w:val="0"/>
        <w:rPr>
          <w:b/>
          <w:sz w:val="24"/>
          <w:szCs w:val="24"/>
        </w:rPr>
      </w:pPr>
    </w:p>
    <w:p w:rsidR="00CA4EBD" w:rsidRDefault="00CA4EBD" w:rsidP="002F6839">
      <w:pPr>
        <w:spacing w:line="240" w:lineRule="auto"/>
        <w:ind w:firstLine="0"/>
        <w:jc w:val="center"/>
        <w:outlineLvl w:val="0"/>
        <w:rPr>
          <w:b/>
          <w:sz w:val="24"/>
          <w:szCs w:val="24"/>
        </w:rPr>
      </w:pPr>
    </w:p>
    <w:p w:rsidR="00CA4EBD" w:rsidRDefault="00CA4EBD" w:rsidP="002F6839">
      <w:pPr>
        <w:spacing w:line="240" w:lineRule="auto"/>
        <w:ind w:firstLine="0"/>
        <w:jc w:val="center"/>
        <w:outlineLvl w:val="0"/>
        <w:rPr>
          <w:b/>
          <w:sz w:val="24"/>
          <w:szCs w:val="24"/>
        </w:rPr>
      </w:pPr>
    </w:p>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BE2856">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4F2AC5">
          <w:rPr>
            <w:webHidden/>
          </w:rPr>
          <w:t>3</w:t>
        </w:r>
        <w:r w:rsidR="000F7325">
          <w:rPr>
            <w:webHidden/>
          </w:rPr>
          <w:fldChar w:fldCharType="end"/>
        </w:r>
      </w:hyperlink>
    </w:p>
    <w:p w:rsidR="000F7325" w:rsidRDefault="00CA4EBD">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4F2AC5">
          <w:rPr>
            <w:webHidden/>
          </w:rPr>
          <w:t>7</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4F2AC5">
          <w:rPr>
            <w:webHidden/>
          </w:rPr>
          <w:t>7</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4F2AC5">
          <w:rPr>
            <w:webHidden/>
          </w:rPr>
          <w:t>10</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4F2AC5">
          <w:rPr>
            <w:webHidden/>
          </w:rPr>
          <w:t>13</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4F2AC5">
          <w:rPr>
            <w:webHidden/>
          </w:rPr>
          <w:t>15</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4F2AC5">
          <w:rPr>
            <w:webHidden/>
          </w:rPr>
          <w:t>17</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4F2AC5">
          <w:rPr>
            <w:webHidden/>
          </w:rPr>
          <w:t>20</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4F2AC5">
          <w:rPr>
            <w:webHidden/>
          </w:rPr>
          <w:t>22</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4F2AC5">
          <w:rPr>
            <w:webHidden/>
          </w:rPr>
          <w:t>24</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4F2AC5">
          <w:rPr>
            <w:webHidden/>
          </w:rPr>
          <w:t>26</w:t>
        </w:r>
        <w:r w:rsidR="000F7325">
          <w:rPr>
            <w:webHidden/>
          </w:rPr>
          <w:fldChar w:fldCharType="end"/>
        </w:r>
      </w:hyperlink>
    </w:p>
    <w:p w:rsidR="000F7325" w:rsidRDefault="00CA4EBD">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4F2AC5">
          <w:rPr>
            <w:webHidden/>
          </w:rPr>
          <w:t>28</w:t>
        </w:r>
        <w:r w:rsidR="000F7325">
          <w:rPr>
            <w:webHidden/>
          </w:rPr>
          <w:fldChar w:fldCharType="end"/>
        </w:r>
      </w:hyperlink>
    </w:p>
    <w:p w:rsidR="000F7325" w:rsidRDefault="00CA4EBD">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4F2AC5">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E2856">
        <w:rPr>
          <w:color w:val="000000"/>
          <w:sz w:val="24"/>
          <w:szCs w:val="24"/>
          <w:shd w:val="clear" w:color="auto" w:fill="FFFFFF" w:themeFill="background1"/>
        </w:rPr>
        <w:t>911</w:t>
      </w:r>
      <w:r w:rsidR="005270A1" w:rsidRPr="005270A1">
        <w:rPr>
          <w:i/>
          <w:sz w:val="24"/>
          <w:szCs w:val="24"/>
          <w:shd w:val="clear" w:color="auto" w:fill="FFFFFF" w:themeFill="background1"/>
        </w:rPr>
        <w:t xml:space="preserve"> от </w:t>
      </w:r>
      <w:r w:rsidR="00BE2856">
        <w:rPr>
          <w:i/>
          <w:sz w:val="24"/>
          <w:szCs w:val="24"/>
          <w:shd w:val="clear" w:color="auto" w:fill="FFFFFF" w:themeFill="background1"/>
        </w:rPr>
        <w:t>11.01.2018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BE2856" w:rsidP="00740E37">
            <w:pPr>
              <w:autoSpaceDE w:val="0"/>
              <w:autoSpaceDN w:val="0"/>
              <w:adjustRightInd w:val="0"/>
              <w:spacing w:line="276" w:lineRule="auto"/>
              <w:ind w:right="-72" w:firstLine="0"/>
              <w:jc w:val="left"/>
              <w:rPr>
                <w:bCs/>
                <w:sz w:val="24"/>
                <w:szCs w:val="24"/>
              </w:rPr>
            </w:pPr>
            <w:r>
              <w:rPr>
                <w:bCs/>
                <w:sz w:val="24"/>
                <w:szCs w:val="24"/>
              </w:rPr>
              <w:t>Т</w:t>
            </w:r>
            <w:r w:rsidRPr="00BE2856">
              <w:rPr>
                <w:bCs/>
                <w:sz w:val="24"/>
                <w:szCs w:val="24"/>
              </w:rPr>
              <w:t>рубы стальные с ППУ изоляцией</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4F2AC5">
              <w:rPr>
                <w:sz w:val="24"/>
                <w:szCs w:val="24"/>
                <w:lang w:eastAsia="en-US"/>
              </w:rPr>
              <w:t>Курцев Р.Г</w:t>
            </w:r>
            <w:r>
              <w:rPr>
                <w:sz w:val="24"/>
                <w:szCs w:val="24"/>
                <w:lang w:eastAsia="en-US"/>
              </w:rPr>
              <w:t>.</w:t>
            </w:r>
            <w:r w:rsidRPr="008261F5">
              <w:rPr>
                <w:i/>
                <w:sz w:val="24"/>
                <w:szCs w:val="24"/>
                <w:lang w:eastAsia="en-US"/>
              </w:rPr>
              <w:t xml:space="preserve"> </w:t>
            </w:r>
          </w:p>
          <w:p w:rsidR="00EE7DC0" w:rsidRPr="004415C0" w:rsidRDefault="00EE7DC0" w:rsidP="004415C0">
            <w:pPr>
              <w:shd w:val="clear" w:color="auto" w:fill="FFFFFF"/>
              <w:spacing w:line="240" w:lineRule="auto"/>
              <w:ind w:firstLine="0"/>
              <w:rPr>
                <w:sz w:val="24"/>
                <w:szCs w:val="24"/>
                <w:lang w:eastAsia="en-US"/>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4415C0" w:rsidRPr="00081A11">
                <w:rPr>
                  <w:rStyle w:val="af2"/>
                  <w:sz w:val="24"/>
                  <w:szCs w:val="24"/>
                  <w:lang w:val="en-US" w:eastAsia="en-US"/>
                </w:rPr>
                <w:t>Kurzev</w:t>
              </w:r>
              <w:r w:rsidR="004415C0" w:rsidRPr="00081A11">
                <w:rPr>
                  <w:rStyle w:val="af2"/>
                  <w:sz w:val="24"/>
                  <w:szCs w:val="24"/>
                  <w:lang w:eastAsia="en-US"/>
                </w:rPr>
                <w:t>_</w:t>
              </w:r>
              <w:r w:rsidR="004415C0" w:rsidRPr="00081A11">
                <w:rPr>
                  <w:rStyle w:val="af2"/>
                  <w:sz w:val="24"/>
                  <w:szCs w:val="24"/>
                  <w:lang w:val="en-US" w:eastAsia="en-US"/>
                </w:rPr>
                <w:t>RG</w:t>
              </w:r>
              <w:r w:rsidR="004415C0" w:rsidRPr="00081A11">
                <w:rPr>
                  <w:rStyle w:val="af2"/>
                  <w:sz w:val="24"/>
                  <w:szCs w:val="24"/>
                  <w:lang w:eastAsia="en-US"/>
                </w:rPr>
                <w:t>@</w:t>
              </w:r>
              <w:r w:rsidR="004415C0" w:rsidRPr="00081A11">
                <w:rPr>
                  <w:rStyle w:val="af2"/>
                  <w:sz w:val="24"/>
                  <w:szCs w:val="24"/>
                  <w:lang w:val="en-US" w:eastAsia="en-US"/>
                </w:rPr>
                <w:t>unipro</w:t>
              </w:r>
              <w:r w:rsidR="004415C0" w:rsidRPr="00081A11">
                <w:rPr>
                  <w:rStyle w:val="af2"/>
                  <w:sz w:val="24"/>
                  <w:szCs w:val="24"/>
                  <w:lang w:eastAsia="en-US"/>
                </w:rPr>
                <w:t>.</w:t>
              </w:r>
              <w:r w:rsidR="004415C0" w:rsidRPr="00081A11">
                <w:rPr>
                  <w:rStyle w:val="af2"/>
                  <w:sz w:val="24"/>
                  <w:szCs w:val="24"/>
                  <w:lang w:val="en-US" w:eastAsia="en-US"/>
                </w:rPr>
                <w:t>energy</w:t>
              </w:r>
            </w:hyperlink>
            <w:r w:rsidR="004415C0" w:rsidRPr="004415C0">
              <w:rPr>
                <w:sz w:val="24"/>
                <w:szCs w:val="24"/>
                <w:lang w:eastAsia="en-US"/>
              </w:rPr>
              <w:t xml:space="preserve"> </w:t>
            </w:r>
            <w:r w:rsidR="000671B3">
              <w:rPr>
                <w:sz w:val="24"/>
                <w:szCs w:val="24"/>
                <w:lang w:eastAsia="en-US"/>
              </w:rPr>
              <w:t xml:space="preserve"> </w:t>
            </w:r>
            <w:r w:rsidRPr="00F3026D">
              <w:rPr>
                <w:sz w:val="24"/>
                <w:szCs w:val="24"/>
                <w:lang w:eastAsia="en-US"/>
              </w:rPr>
              <w:t xml:space="preserve">номер контактного телефона: </w:t>
            </w:r>
            <w:r>
              <w:rPr>
                <w:sz w:val="24"/>
                <w:szCs w:val="24"/>
                <w:lang w:eastAsia="en-US"/>
              </w:rPr>
              <w:t>(49645)7-</w:t>
            </w:r>
            <w:r w:rsidR="000671B3" w:rsidRPr="004415C0">
              <w:rPr>
                <w:sz w:val="24"/>
                <w:szCs w:val="24"/>
                <w:lang w:eastAsia="en-US"/>
              </w:rPr>
              <w:t>14-</w:t>
            </w:r>
            <w:r w:rsidR="004415C0" w:rsidRPr="004415C0">
              <w:rPr>
                <w:sz w:val="24"/>
                <w:szCs w:val="24"/>
                <w:lang w:eastAsia="en-US"/>
              </w:rPr>
              <w:t>73</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BE285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BE2856">
              <w:rPr>
                <w:b/>
                <w:sz w:val="24"/>
                <w:szCs w:val="24"/>
                <w:lang w:eastAsia="en-US"/>
              </w:rPr>
              <w:t>11</w:t>
            </w:r>
            <w:r w:rsidR="009D7064">
              <w:rPr>
                <w:b/>
                <w:sz w:val="24"/>
                <w:szCs w:val="24"/>
                <w:lang w:eastAsia="en-US"/>
              </w:rPr>
              <w:t>.</w:t>
            </w:r>
            <w:r w:rsidR="00BE2856">
              <w:rPr>
                <w:b/>
                <w:sz w:val="24"/>
                <w:szCs w:val="24"/>
                <w:lang w:eastAsia="en-US"/>
              </w:rPr>
              <w:t xml:space="preserve"> 0</w:t>
            </w:r>
            <w:r w:rsidR="009D7064">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BE2856">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BE2856">
              <w:rPr>
                <w:b/>
                <w:sz w:val="24"/>
                <w:szCs w:val="24"/>
                <w:lang w:eastAsia="en-US"/>
              </w:rPr>
              <w:t>25</w:t>
            </w:r>
            <w:r w:rsidRPr="000F748C">
              <w:rPr>
                <w:b/>
                <w:sz w:val="24"/>
                <w:szCs w:val="24"/>
                <w:lang w:eastAsia="en-US"/>
              </w:rPr>
              <w:t>.</w:t>
            </w:r>
            <w:r w:rsidR="00BE2856">
              <w:rPr>
                <w:b/>
                <w:sz w:val="24"/>
                <w:szCs w:val="24"/>
                <w:lang w:eastAsia="en-US"/>
              </w:rPr>
              <w:t>0</w:t>
            </w:r>
            <w:r w:rsidR="004415C0" w:rsidRPr="004415C0">
              <w:rPr>
                <w:b/>
                <w:sz w:val="24"/>
                <w:szCs w:val="24"/>
                <w:lang w:eastAsia="en-US"/>
              </w:rPr>
              <w:t>1</w:t>
            </w:r>
            <w:r w:rsidRPr="000F748C">
              <w:rPr>
                <w:b/>
                <w:sz w:val="24"/>
                <w:szCs w:val="24"/>
                <w:lang w:eastAsia="en-US"/>
              </w:rPr>
              <w:t>.20</w:t>
            </w:r>
            <w:r>
              <w:rPr>
                <w:b/>
                <w:sz w:val="24"/>
                <w:szCs w:val="24"/>
                <w:lang w:eastAsia="en-US"/>
              </w:rPr>
              <w:t>1</w:t>
            </w:r>
            <w:r w:rsidR="00BE2856">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4415C0" w:rsidRDefault="00CA4DFA" w:rsidP="004415C0">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4415C0" w:rsidRPr="00081A11">
                <w:rPr>
                  <w:rStyle w:val="af2"/>
                  <w:sz w:val="24"/>
                  <w:szCs w:val="24"/>
                  <w:lang w:val="en-US"/>
                </w:rPr>
                <w:t>Kurzev</w:t>
              </w:r>
              <w:r w:rsidR="004415C0" w:rsidRPr="004415C0">
                <w:rPr>
                  <w:rStyle w:val="af2"/>
                  <w:sz w:val="24"/>
                  <w:szCs w:val="24"/>
                </w:rPr>
                <w:t>_</w:t>
              </w:r>
              <w:r w:rsidR="004415C0" w:rsidRPr="00081A11">
                <w:rPr>
                  <w:rStyle w:val="af2"/>
                  <w:sz w:val="24"/>
                  <w:szCs w:val="24"/>
                  <w:lang w:val="en-US"/>
                </w:rPr>
                <w:t>RG</w:t>
              </w:r>
              <w:r w:rsidR="004415C0" w:rsidRPr="004415C0">
                <w:rPr>
                  <w:rStyle w:val="af2"/>
                  <w:sz w:val="24"/>
                  <w:szCs w:val="24"/>
                </w:rPr>
                <w:t>@</w:t>
              </w:r>
              <w:r w:rsidR="004415C0" w:rsidRPr="00081A11">
                <w:rPr>
                  <w:rStyle w:val="af2"/>
                  <w:sz w:val="24"/>
                  <w:szCs w:val="24"/>
                  <w:lang w:val="en-US"/>
                </w:rPr>
                <w:t>unipro</w:t>
              </w:r>
              <w:r w:rsidR="004415C0" w:rsidRPr="004415C0">
                <w:rPr>
                  <w:rStyle w:val="af2"/>
                  <w:sz w:val="24"/>
                  <w:szCs w:val="24"/>
                </w:rPr>
                <w:t>.</w:t>
              </w:r>
              <w:r w:rsidR="004415C0" w:rsidRPr="00081A11">
                <w:rPr>
                  <w:rStyle w:val="af2"/>
                  <w:sz w:val="24"/>
                  <w:szCs w:val="24"/>
                  <w:lang w:val="en-US"/>
                </w:rPr>
                <w:t>energy</w:t>
              </w:r>
            </w:hyperlink>
          </w:p>
          <w:p w:rsidR="004415C0" w:rsidRPr="004415C0" w:rsidRDefault="004415C0" w:rsidP="004415C0">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BE2856"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B73132" w:rsidRPr="004A7232">
              <w:rPr>
                <w:sz w:val="24"/>
                <w:szCs w:val="24"/>
              </w:rPr>
              <w:t xml:space="preserve"> (</w:t>
            </w:r>
            <w:r>
              <w:rPr>
                <w:sz w:val="24"/>
                <w:szCs w:val="24"/>
              </w:rPr>
              <w:t>два</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CA4EBD"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4F2AC5">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4F2AC5">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4F2AC5" w:rsidRPr="00CC6391">
        <w:rPr>
          <w:color w:val="000000"/>
          <w:sz w:val="24"/>
          <w:szCs w:val="24"/>
        </w:rPr>
        <w:t>График поставки товара  (форма</w:t>
      </w:r>
      <w:r w:rsidR="004F2AC5" w:rsidRPr="00CC6391">
        <w:rPr>
          <w:noProof/>
          <w:color w:val="000000"/>
          <w:sz w:val="24"/>
          <w:szCs w:val="24"/>
        </w:rPr>
        <w:t xml:space="preserve"> </w:t>
      </w:r>
      <w:r w:rsidR="004F2AC5">
        <w:rPr>
          <w:noProof/>
          <w:color w:val="000000"/>
          <w:sz w:val="24"/>
          <w:szCs w:val="24"/>
        </w:rPr>
        <w:t>3</w:t>
      </w:r>
      <w:r w:rsidR="004F2AC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F2AC5" w:rsidRPr="004F2AC5">
        <w:rPr>
          <w:color w:val="000000"/>
          <w:sz w:val="24"/>
          <w:szCs w:val="24"/>
        </w:rPr>
        <w:t>Анкета Участника (форма 5</w:t>
      </w:r>
      <w:r w:rsidR="004F2AC5" w:rsidRPr="004F2AC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F2AC5" w:rsidRPr="004F2AC5">
        <w:rPr>
          <w:color w:val="000000"/>
          <w:sz w:val="24"/>
          <w:szCs w:val="24"/>
        </w:rPr>
        <w:t>Справка о перечне и годовых объемах выполнения аналогичных договоров (форма 6</w:t>
      </w:r>
      <w:r w:rsidR="004F2AC5" w:rsidRPr="004F2AC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F2AC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F2AC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размер истребуемой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перевыпуском, продлением Дополнительной Гарантии исполнения Договора несет Поставщик за исключением </w:t>
      </w:r>
      <w:r>
        <w:lastRenderedPageBreak/>
        <w:t>случаев, когда необходимость перевыпуска,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размер истребуемой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w:t>
      </w:r>
      <w:r>
        <w:lastRenderedPageBreak/>
        <w:t>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C5" w:rsidRDefault="004F2AC5">
      <w:r>
        <w:separator/>
      </w:r>
    </w:p>
  </w:endnote>
  <w:endnote w:type="continuationSeparator" w:id="0">
    <w:p w:rsidR="004F2AC5" w:rsidRDefault="004F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F2AC5" w:rsidRDefault="004F2AC5">
        <w:pPr>
          <w:pStyle w:val="af0"/>
          <w:jc w:val="right"/>
        </w:pPr>
        <w:r>
          <w:fldChar w:fldCharType="begin"/>
        </w:r>
        <w:r>
          <w:instrText xml:space="preserve"> PAGE   \* MERGEFORMAT </w:instrText>
        </w:r>
        <w:r>
          <w:fldChar w:fldCharType="separate"/>
        </w:r>
        <w:r w:rsidR="00CA4EBD">
          <w:rPr>
            <w:noProof/>
          </w:rPr>
          <w:t>7</w:t>
        </w:r>
        <w:r>
          <w:rPr>
            <w:noProof/>
          </w:rPr>
          <w:fldChar w:fldCharType="end"/>
        </w:r>
      </w:p>
    </w:sdtContent>
  </w:sdt>
  <w:p w:rsidR="004F2AC5" w:rsidRDefault="004F2A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C5" w:rsidRDefault="004F2AC5">
      <w:r>
        <w:separator/>
      </w:r>
    </w:p>
  </w:footnote>
  <w:footnote w:type="continuationSeparator" w:id="0">
    <w:p w:rsidR="004F2AC5" w:rsidRDefault="004F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C5" w:rsidRPr="005856AF" w:rsidRDefault="004F2AC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C54"/>
    <w:rsid w:val="00055407"/>
    <w:rsid w:val="00055681"/>
    <w:rsid w:val="00055A49"/>
    <w:rsid w:val="00055DD6"/>
    <w:rsid w:val="000570E0"/>
    <w:rsid w:val="000575A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7CE"/>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15C0"/>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2AC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856"/>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4EBD"/>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7A10E6AA"/>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rzev_R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Kurzev_R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CF3A8-CE2F-495E-8C8C-C748459A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11166</Words>
  <Characters>82744</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Курцев Роман Геннадьевич</cp:lastModifiedBy>
  <cp:revision>2</cp:revision>
  <cp:lastPrinted>2017-10-24T07:23:00Z</cp:lastPrinted>
  <dcterms:created xsi:type="dcterms:W3CDTF">2018-01-10T11:53:00Z</dcterms:created>
  <dcterms:modified xsi:type="dcterms:W3CDTF">2018-01-10T11:53:00Z</dcterms:modified>
</cp:coreProperties>
</file>