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FD1FD4">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FD1FD4">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FD1FD4">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D5C26">
        <w:rPr>
          <w:color w:val="000000"/>
          <w:sz w:val="24"/>
          <w:szCs w:val="24"/>
          <w:shd w:val="clear" w:color="auto" w:fill="FFFFFF" w:themeFill="background1"/>
        </w:rPr>
        <w:t>478</w:t>
      </w:r>
      <w:r w:rsidR="005270A1" w:rsidRPr="00B57791">
        <w:rPr>
          <w:color w:val="000000"/>
          <w:sz w:val="24"/>
          <w:szCs w:val="24"/>
          <w:shd w:val="clear" w:color="auto" w:fill="FFFFFF" w:themeFill="background1"/>
        </w:rPr>
        <w:t xml:space="preserve"> от </w:t>
      </w:r>
      <w:r w:rsidR="006450E8">
        <w:rPr>
          <w:color w:val="000000"/>
          <w:sz w:val="24"/>
          <w:szCs w:val="24"/>
          <w:shd w:val="clear" w:color="auto" w:fill="FFFFFF" w:themeFill="background1"/>
        </w:rPr>
        <w:t>11</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DD5C26" w:rsidRPr="00B57791">
        <w:rPr>
          <w:color w:val="000000"/>
          <w:sz w:val="24"/>
          <w:szCs w:val="24"/>
          <w:shd w:val="clear" w:color="auto" w:fill="FFFFFF" w:themeFill="background1"/>
        </w:rPr>
        <w:t>1</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B57791" w:rsidP="00740E37">
            <w:pPr>
              <w:autoSpaceDE w:val="0"/>
              <w:autoSpaceDN w:val="0"/>
              <w:adjustRightInd w:val="0"/>
              <w:spacing w:line="276" w:lineRule="auto"/>
              <w:ind w:right="-72" w:firstLine="0"/>
              <w:jc w:val="left"/>
              <w:rPr>
                <w:bCs/>
                <w:sz w:val="24"/>
                <w:szCs w:val="24"/>
              </w:rPr>
            </w:pPr>
            <w:r>
              <w:rPr>
                <w:bCs/>
                <w:sz w:val="24"/>
                <w:szCs w:val="24"/>
              </w:rPr>
              <w:t xml:space="preserve">Автогидроподъемник </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6450E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450E8">
              <w:rPr>
                <w:b/>
                <w:sz w:val="24"/>
                <w:szCs w:val="24"/>
                <w:lang w:eastAsia="en-US"/>
              </w:rPr>
              <w:t>11</w:t>
            </w:r>
            <w:r w:rsidR="009D7064">
              <w:rPr>
                <w:b/>
                <w:sz w:val="24"/>
                <w:szCs w:val="24"/>
                <w:lang w:eastAsia="en-US"/>
              </w:rPr>
              <w:t>.</w:t>
            </w:r>
            <w:r w:rsidR="006450E8">
              <w:rPr>
                <w:b/>
                <w:sz w:val="24"/>
                <w:szCs w:val="24"/>
                <w:lang w:eastAsia="en-US"/>
              </w:rPr>
              <w:t>0</w:t>
            </w:r>
            <w:r w:rsidR="00B57791">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B5779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450E8">
              <w:rPr>
                <w:b/>
                <w:sz w:val="24"/>
                <w:szCs w:val="24"/>
                <w:lang w:eastAsia="en-US"/>
              </w:rPr>
              <w:t>24</w:t>
            </w:r>
            <w:r w:rsidRPr="000F748C">
              <w:rPr>
                <w:b/>
                <w:sz w:val="24"/>
                <w:szCs w:val="24"/>
                <w:lang w:eastAsia="en-US"/>
              </w:rPr>
              <w:t>.</w:t>
            </w:r>
            <w:r w:rsidR="006450E8">
              <w:rPr>
                <w:b/>
                <w:sz w:val="24"/>
                <w:szCs w:val="24"/>
                <w:lang w:eastAsia="en-US"/>
              </w:rPr>
              <w:t>01</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FD1FD4"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79" w:name="_Toc493505355"/>
      <w:r w:rsidRPr="000E2B07">
        <w:rPr>
          <w:rFonts w:ascii="Times New Roman" w:hAnsi="Times New Roman"/>
          <w:sz w:val="28"/>
          <w:szCs w:val="28"/>
        </w:rPr>
        <w:t>ПРОЕКТ  ДОГОВОРА (с приложениями)</w:t>
      </w:r>
      <w:bookmarkEnd w:id="79"/>
    </w:p>
    <w:p w:rsidR="00B840C9" w:rsidRDefault="00B840C9" w:rsidP="00B840C9">
      <w:r>
        <w:t xml:space="preserve">Приложение № 10 к Приказу № ____ от «___» августа </w:t>
      </w:r>
      <w:r w:rsidR="00FD1FD4">
        <w:t>2017</w:t>
      </w:r>
      <w:bookmarkStart w:id="80" w:name="_GoBack"/>
      <w:bookmarkEnd w:id="80"/>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FD1FD4">
          <w:rPr>
            <w:noProof/>
          </w:rPr>
          <w:t>31</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A1916-066D-4CAE-8C9C-05F167DD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62</Pages>
  <Words>11160</Words>
  <Characters>82753</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6</cp:revision>
  <cp:lastPrinted>2017-09-18T12:08:00Z</cp:lastPrinted>
  <dcterms:created xsi:type="dcterms:W3CDTF">2017-10-02T06:30:00Z</dcterms:created>
  <dcterms:modified xsi:type="dcterms:W3CDTF">2018-01-11T06:13:00Z</dcterms:modified>
</cp:coreProperties>
</file>