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ОКУМЕНТАЦИЯ   ПО  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642B77">
        <w:rPr>
          <w:b/>
          <w:sz w:val="24"/>
          <w:szCs w:val="24"/>
        </w:rPr>
        <w:t>П</w:t>
      </w:r>
      <w:r w:rsidRPr="00CC1D59">
        <w:rPr>
          <w:b/>
          <w:sz w:val="24"/>
          <w:szCs w:val="24"/>
        </w:rPr>
        <w:t>АО «</w:t>
      </w:r>
      <w:r w:rsidR="00642B77">
        <w:rPr>
          <w:b/>
          <w:sz w:val="24"/>
          <w:szCs w:val="24"/>
        </w:rPr>
        <w:t>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9D17FF">
        <w:rPr>
          <w:sz w:val="24"/>
          <w:szCs w:val="24"/>
        </w:rPr>
        <w:t>8</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1D120F">
          <w:rPr>
            <w:webHidden/>
          </w:rPr>
          <w:t>3</w:t>
        </w:r>
        <w:r w:rsidR="001F2C0F">
          <w:rPr>
            <w:webHidden/>
          </w:rPr>
          <w:fldChar w:fldCharType="end"/>
        </w:r>
      </w:hyperlink>
    </w:p>
    <w:p w:rsidR="001F2C0F" w:rsidRDefault="005D432C">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1D120F">
          <w:rPr>
            <w:webHidden/>
          </w:rPr>
          <w:t>7</w:t>
        </w:r>
        <w:r w:rsidR="001F2C0F">
          <w:rPr>
            <w:webHidden/>
          </w:rPr>
          <w:fldChar w:fldCharType="end"/>
        </w:r>
      </w:hyperlink>
    </w:p>
    <w:p w:rsidR="001F2C0F" w:rsidRDefault="005D432C">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1D120F">
          <w:rPr>
            <w:webHidden/>
          </w:rPr>
          <w:t>7</w:t>
        </w:r>
        <w:r w:rsidR="001F2C0F">
          <w:rPr>
            <w:webHidden/>
          </w:rPr>
          <w:fldChar w:fldCharType="end"/>
        </w:r>
      </w:hyperlink>
    </w:p>
    <w:p w:rsidR="001F2C0F" w:rsidRDefault="005D432C">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1D120F">
          <w:rPr>
            <w:webHidden/>
          </w:rPr>
          <w:t>10</w:t>
        </w:r>
        <w:r w:rsidR="001F2C0F">
          <w:rPr>
            <w:webHidden/>
          </w:rPr>
          <w:fldChar w:fldCharType="end"/>
        </w:r>
      </w:hyperlink>
    </w:p>
    <w:p w:rsidR="001F2C0F" w:rsidRDefault="005D432C">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hyperlink>
    </w:p>
    <w:p w:rsidR="001F2C0F" w:rsidRDefault="005D432C">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1D120F">
          <w:rPr>
            <w:webHidden/>
          </w:rPr>
          <w:t>13</w:t>
        </w:r>
        <w:r w:rsidR="001F2C0F">
          <w:rPr>
            <w:webHidden/>
          </w:rPr>
          <w:fldChar w:fldCharType="end"/>
        </w:r>
      </w:hyperlink>
    </w:p>
    <w:p w:rsidR="001F2C0F" w:rsidRDefault="005D432C">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1D120F">
          <w:rPr>
            <w:webHidden/>
          </w:rPr>
          <w:t>16</w:t>
        </w:r>
        <w:r w:rsidR="001F2C0F">
          <w:rPr>
            <w:webHidden/>
          </w:rPr>
          <w:fldChar w:fldCharType="end"/>
        </w:r>
      </w:hyperlink>
    </w:p>
    <w:p w:rsidR="001F2C0F" w:rsidRDefault="005D432C">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1D120F">
          <w:rPr>
            <w:webHidden/>
          </w:rPr>
          <w:t>20</w:t>
        </w:r>
        <w:r w:rsidR="001F2C0F">
          <w:rPr>
            <w:webHidden/>
          </w:rPr>
          <w:fldChar w:fldCharType="end"/>
        </w:r>
      </w:hyperlink>
    </w:p>
    <w:p w:rsidR="001F2C0F" w:rsidRDefault="005D432C">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1D120F">
          <w:rPr>
            <w:webHidden/>
          </w:rPr>
          <w:t>22</w:t>
        </w:r>
        <w:r w:rsidR="001F2C0F">
          <w:rPr>
            <w:webHidden/>
          </w:rPr>
          <w:fldChar w:fldCharType="end"/>
        </w:r>
      </w:hyperlink>
    </w:p>
    <w:p w:rsidR="001F2C0F" w:rsidRDefault="005D432C">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1D120F">
          <w:rPr>
            <w:webHidden/>
          </w:rPr>
          <w:t>24</w:t>
        </w:r>
        <w:r w:rsidR="001F2C0F">
          <w:rPr>
            <w:webHidden/>
          </w:rPr>
          <w:fldChar w:fldCharType="end"/>
        </w:r>
      </w:hyperlink>
    </w:p>
    <w:p w:rsidR="001F2C0F" w:rsidRDefault="005D432C">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1D120F">
          <w:rPr>
            <w:webHidden/>
          </w:rPr>
          <w:t>26</w:t>
        </w:r>
        <w:r w:rsidR="001F2C0F">
          <w:rPr>
            <w:webHidden/>
          </w:rPr>
          <w:fldChar w:fldCharType="end"/>
        </w:r>
      </w:hyperlink>
    </w:p>
    <w:p w:rsidR="001F2C0F" w:rsidRDefault="005D432C">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1D120F">
          <w:rPr>
            <w:webHidden/>
          </w:rPr>
          <w:t>28</w:t>
        </w:r>
        <w:r w:rsidR="001F2C0F">
          <w:rPr>
            <w:webHidden/>
          </w:rPr>
          <w:fldChar w:fldCharType="end"/>
        </w:r>
      </w:hyperlink>
    </w:p>
    <w:p w:rsidR="001F2C0F" w:rsidRDefault="005D432C">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1D120F">
          <w:rPr>
            <w:webHidden/>
          </w:rPr>
          <w:t>29</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Pr="004747FE"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 xml:space="preserve">№ </w:t>
      </w:r>
      <w:r w:rsidR="005D432C">
        <w:rPr>
          <w:sz w:val="24"/>
          <w:szCs w:val="24"/>
        </w:rPr>
        <w:t>616</w:t>
      </w:r>
      <w:r w:rsidR="00F615D3" w:rsidRPr="001F2C0F">
        <w:rPr>
          <w:sz w:val="24"/>
          <w:szCs w:val="24"/>
        </w:rPr>
        <w:t xml:space="preserve"> от </w:t>
      </w:r>
      <w:r w:rsidR="00642B77">
        <w:rPr>
          <w:sz w:val="24"/>
          <w:szCs w:val="24"/>
        </w:rPr>
        <w:t>1</w:t>
      </w:r>
      <w:r w:rsidR="005D432C">
        <w:rPr>
          <w:sz w:val="24"/>
          <w:szCs w:val="24"/>
        </w:rPr>
        <w:t>2</w:t>
      </w:r>
      <w:r w:rsidR="00F615D3" w:rsidRPr="001F2C0F">
        <w:rPr>
          <w:sz w:val="24"/>
          <w:szCs w:val="24"/>
        </w:rPr>
        <w:t>.</w:t>
      </w:r>
      <w:r w:rsidR="005D432C">
        <w:rPr>
          <w:sz w:val="24"/>
          <w:szCs w:val="24"/>
        </w:rPr>
        <w:t>01</w:t>
      </w:r>
      <w:r w:rsidR="00F615D3" w:rsidRPr="001F2C0F">
        <w:rPr>
          <w:sz w:val="24"/>
          <w:szCs w:val="24"/>
        </w:rPr>
        <w:t>.201</w:t>
      </w:r>
      <w:r w:rsidR="005D432C">
        <w:rPr>
          <w:sz w:val="24"/>
          <w:szCs w:val="24"/>
        </w:rPr>
        <w:t>8</w:t>
      </w:r>
      <w:r w:rsidR="00F615D3" w:rsidRPr="001F2C0F">
        <w:rPr>
          <w:sz w:val="24"/>
          <w:szCs w:val="24"/>
        </w:rPr>
        <w:t xml:space="preserve"> г.</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10" w:history="1">
        <w:r w:rsidR="00F45C50" w:rsidRPr="00F45C50">
          <w:rPr>
            <w:rFonts w:eastAsia="Calibri"/>
            <w:snapToGrid/>
            <w:color w:val="0000FF"/>
            <w:sz w:val="22"/>
            <w:szCs w:val="22"/>
            <w:u w:val="single"/>
            <w:lang w:eastAsia="en-US"/>
          </w:rPr>
          <w:t>http://www.unipro.energy/purchase/documents/</w:t>
        </w:r>
      </w:hyperlink>
      <w:r w:rsidR="00F45C50" w:rsidRPr="00F45C50">
        <w:rPr>
          <w:rFonts w:eastAsia="Calibri"/>
          <w:snapToGrid/>
          <w:sz w:val="22"/>
          <w:szCs w:val="22"/>
          <w:lang w:eastAsia="en-US"/>
        </w:rPr>
        <w:t xml:space="preserve"> </w:t>
      </w:r>
      <w:r w:rsidR="00F45C50">
        <w:rPr>
          <w:rFonts w:eastAsia="Calibri"/>
          <w:snapToGrid/>
          <w:sz w:val="22"/>
          <w:szCs w:val="22"/>
          <w:lang w:eastAsia="en-US"/>
        </w:rPr>
        <w:t>.</w:t>
      </w:r>
      <w:r w:rsidR="0099030E" w:rsidRPr="004747FE">
        <w:rPr>
          <w:color w:val="000000"/>
          <w:sz w:val="24"/>
          <w:szCs w:val="24"/>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543"/>
        <w:gridCol w:w="6237"/>
      </w:tblGrid>
      <w:tr w:rsidR="00BC5425" w:rsidRPr="004747FE" w:rsidTr="003D1D13">
        <w:trPr>
          <w:trHeight w:val="525"/>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 xml:space="preserve">п/п </w:t>
            </w:r>
            <w:proofErr w:type="spellStart"/>
            <w:proofErr w:type="gramStart"/>
            <w:r w:rsidRPr="004747FE">
              <w:rPr>
                <w:b/>
                <w:sz w:val="24"/>
                <w:szCs w:val="24"/>
              </w:rPr>
              <w:t>п</w:t>
            </w:r>
            <w:proofErr w:type="spellEnd"/>
            <w:proofErr w:type="gramEnd"/>
          </w:p>
        </w:tc>
        <w:tc>
          <w:tcPr>
            <w:tcW w:w="3543"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6237"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BC5425" w:rsidRPr="004747FE" w:rsidTr="003D1D13">
        <w:trPr>
          <w:trHeight w:val="567"/>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6237" w:type="dxa"/>
          </w:tcPr>
          <w:p w:rsidR="00BC5425" w:rsidRPr="002235A2" w:rsidRDefault="00EA7394" w:rsidP="005C6735">
            <w:pPr>
              <w:autoSpaceDE w:val="0"/>
              <w:autoSpaceDN w:val="0"/>
              <w:adjustRightInd w:val="0"/>
              <w:spacing w:line="276" w:lineRule="auto"/>
              <w:ind w:right="-72" w:firstLine="0"/>
              <w:jc w:val="left"/>
              <w:rPr>
                <w:bCs/>
                <w:sz w:val="24"/>
                <w:szCs w:val="24"/>
              </w:rPr>
            </w:pPr>
            <w:r w:rsidRPr="004747FE">
              <w:rPr>
                <w:bCs/>
                <w:sz w:val="24"/>
                <w:szCs w:val="24"/>
              </w:rPr>
              <w:t xml:space="preserve">Поставка </w:t>
            </w:r>
            <w:r w:rsidR="005D432C" w:rsidRPr="005D432C">
              <w:rPr>
                <w:snapToGrid/>
                <w:color w:val="000000"/>
                <w:sz w:val="24"/>
                <w:szCs w:val="24"/>
              </w:rPr>
              <w:t xml:space="preserve">смол </w:t>
            </w:r>
            <w:r w:rsidR="005D432C" w:rsidRPr="005D432C">
              <w:rPr>
                <w:snapToGrid/>
                <w:color w:val="000000"/>
                <w:sz w:val="24"/>
                <w:szCs w:val="24"/>
                <w:lang w:val="en-US"/>
              </w:rPr>
              <w:t>DOW</w:t>
            </w:r>
            <w:r w:rsidR="005D432C" w:rsidRPr="005D432C">
              <w:rPr>
                <w:snapToGrid/>
                <w:color w:val="000000"/>
                <w:sz w:val="24"/>
                <w:szCs w:val="24"/>
              </w:rPr>
              <w:t xml:space="preserve"> или их аналогов</w:t>
            </w:r>
            <w:r w:rsidR="007442E1">
              <w:rPr>
                <w:bCs/>
                <w:sz w:val="24"/>
                <w:szCs w:val="24"/>
              </w:rPr>
              <w:t>.</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Заказчик </w:t>
            </w:r>
            <w:r w:rsidR="001C6F70">
              <w:rPr>
                <w:b/>
                <w:sz w:val="24"/>
                <w:szCs w:val="24"/>
                <w:lang w:eastAsia="en-US"/>
              </w:rPr>
              <w:t>и его местонахождение</w:t>
            </w:r>
          </w:p>
        </w:tc>
        <w:tc>
          <w:tcPr>
            <w:tcW w:w="6237" w:type="dxa"/>
          </w:tcPr>
          <w:p w:rsidR="005D432C" w:rsidRPr="005D432C" w:rsidRDefault="005D432C" w:rsidP="005D432C">
            <w:pPr>
              <w:autoSpaceDE w:val="0"/>
              <w:autoSpaceDN w:val="0"/>
              <w:adjustRightInd w:val="0"/>
              <w:spacing w:line="276" w:lineRule="auto"/>
              <w:ind w:firstLine="0"/>
              <w:rPr>
                <w:sz w:val="24"/>
                <w:szCs w:val="24"/>
                <w:lang w:eastAsia="en-US"/>
              </w:rPr>
            </w:pPr>
            <w:r w:rsidRPr="005D432C">
              <w:rPr>
                <w:b/>
                <w:sz w:val="24"/>
                <w:szCs w:val="24"/>
                <w:lang w:eastAsia="en-US"/>
              </w:rPr>
              <w:t xml:space="preserve">Лот 1   -  Филиал «Березовская ГРЭС» </w:t>
            </w:r>
            <w:r w:rsidRPr="005D432C">
              <w:rPr>
                <w:sz w:val="24"/>
                <w:szCs w:val="24"/>
                <w:lang w:eastAsia="en-US"/>
              </w:rPr>
              <w:t>ПАО «</w:t>
            </w:r>
            <w:proofErr w:type="spellStart"/>
            <w:r w:rsidRPr="005D432C">
              <w:rPr>
                <w:sz w:val="24"/>
                <w:szCs w:val="24"/>
                <w:lang w:eastAsia="en-US"/>
              </w:rPr>
              <w:t>Юнипро</w:t>
            </w:r>
            <w:proofErr w:type="spellEnd"/>
            <w:r w:rsidRPr="005D432C">
              <w:rPr>
                <w:sz w:val="24"/>
                <w:szCs w:val="24"/>
                <w:lang w:eastAsia="en-US"/>
              </w:rPr>
              <w:t xml:space="preserve">», 662328, Красноярский край, </w:t>
            </w:r>
            <w:proofErr w:type="spellStart"/>
            <w:r w:rsidRPr="005D432C">
              <w:rPr>
                <w:sz w:val="24"/>
                <w:szCs w:val="24"/>
                <w:lang w:eastAsia="en-US"/>
              </w:rPr>
              <w:t>Шарыповский</w:t>
            </w:r>
            <w:proofErr w:type="spellEnd"/>
            <w:r w:rsidRPr="005D432C">
              <w:rPr>
                <w:sz w:val="24"/>
                <w:szCs w:val="24"/>
                <w:lang w:eastAsia="en-US"/>
              </w:rPr>
              <w:t xml:space="preserve"> район, с. Холмогорское,  </w:t>
            </w:r>
            <w:proofErr w:type="spellStart"/>
            <w:r w:rsidRPr="005D432C">
              <w:rPr>
                <w:sz w:val="24"/>
                <w:szCs w:val="24"/>
                <w:lang w:eastAsia="en-US"/>
              </w:rPr>
              <w:t>промбаза</w:t>
            </w:r>
            <w:proofErr w:type="spellEnd"/>
            <w:r w:rsidRPr="005D432C">
              <w:rPr>
                <w:sz w:val="24"/>
                <w:szCs w:val="24"/>
                <w:lang w:eastAsia="en-US"/>
              </w:rPr>
              <w:t xml:space="preserve"> «Энергетиков», строение 1/15. </w:t>
            </w:r>
          </w:p>
          <w:p w:rsidR="005D432C" w:rsidRDefault="005D432C" w:rsidP="002C661A">
            <w:pPr>
              <w:autoSpaceDE w:val="0"/>
              <w:autoSpaceDN w:val="0"/>
              <w:adjustRightInd w:val="0"/>
              <w:spacing w:line="276" w:lineRule="auto"/>
              <w:ind w:firstLine="0"/>
              <w:rPr>
                <w:b/>
                <w:sz w:val="24"/>
                <w:szCs w:val="24"/>
                <w:lang w:eastAsia="en-US"/>
              </w:rPr>
            </w:pPr>
          </w:p>
          <w:p w:rsidR="003D1D13" w:rsidRPr="002C661A" w:rsidRDefault="002C661A" w:rsidP="002C661A">
            <w:pPr>
              <w:autoSpaceDE w:val="0"/>
              <w:autoSpaceDN w:val="0"/>
              <w:adjustRightInd w:val="0"/>
              <w:spacing w:line="276" w:lineRule="auto"/>
              <w:ind w:firstLine="0"/>
              <w:rPr>
                <w:sz w:val="24"/>
                <w:szCs w:val="24"/>
                <w:lang w:eastAsia="en-US"/>
              </w:rPr>
            </w:pPr>
            <w:proofErr w:type="gramStart"/>
            <w:r w:rsidRPr="002C661A">
              <w:rPr>
                <w:b/>
                <w:sz w:val="24"/>
                <w:szCs w:val="24"/>
                <w:lang w:eastAsia="en-US"/>
              </w:rPr>
              <w:t xml:space="preserve">Лот </w:t>
            </w:r>
            <w:r w:rsidR="005D432C">
              <w:rPr>
                <w:b/>
                <w:sz w:val="24"/>
                <w:szCs w:val="24"/>
                <w:lang w:eastAsia="en-US"/>
              </w:rPr>
              <w:t>2</w:t>
            </w:r>
            <w:r w:rsidRPr="002C661A">
              <w:rPr>
                <w:b/>
                <w:sz w:val="24"/>
                <w:szCs w:val="24"/>
                <w:lang w:eastAsia="en-US"/>
              </w:rPr>
              <w:t xml:space="preserve">  -  Филиал «</w:t>
            </w:r>
            <w:proofErr w:type="spellStart"/>
            <w:r w:rsidRPr="002C661A">
              <w:rPr>
                <w:b/>
                <w:sz w:val="24"/>
                <w:szCs w:val="24"/>
                <w:lang w:eastAsia="en-US"/>
              </w:rPr>
              <w:t>Яйвинская</w:t>
            </w:r>
            <w:proofErr w:type="spellEnd"/>
            <w:r w:rsidRPr="002C661A">
              <w:rPr>
                <w:b/>
                <w:sz w:val="24"/>
                <w:szCs w:val="24"/>
                <w:lang w:eastAsia="en-US"/>
              </w:rPr>
              <w:t xml:space="preserve"> ГРЭС»</w:t>
            </w:r>
            <w:r w:rsidRPr="002C661A">
              <w:rPr>
                <w:sz w:val="24"/>
                <w:szCs w:val="24"/>
                <w:lang w:eastAsia="en-US"/>
              </w:rPr>
              <w:t xml:space="preserve"> </w:t>
            </w:r>
            <w:r w:rsidR="00F45C50">
              <w:rPr>
                <w:sz w:val="24"/>
                <w:szCs w:val="24"/>
                <w:lang w:eastAsia="en-US"/>
              </w:rPr>
              <w:t>П</w:t>
            </w:r>
            <w:r w:rsidRPr="002C661A">
              <w:rPr>
                <w:sz w:val="24"/>
                <w:szCs w:val="24"/>
                <w:lang w:eastAsia="en-US"/>
              </w:rPr>
              <w:t>АО «</w:t>
            </w:r>
            <w:proofErr w:type="spellStart"/>
            <w:r w:rsidR="00F45C50">
              <w:rPr>
                <w:sz w:val="24"/>
                <w:szCs w:val="24"/>
                <w:lang w:eastAsia="en-US"/>
              </w:rPr>
              <w:t>Юнипро</w:t>
            </w:r>
            <w:proofErr w:type="spellEnd"/>
            <w:r w:rsidRPr="002C661A">
              <w:rPr>
                <w:sz w:val="24"/>
                <w:szCs w:val="24"/>
                <w:lang w:eastAsia="en-US"/>
              </w:rPr>
              <w:t>», 618340, Пермский край, г. Александровск, п. Яйва, ул. Тимирязева, д.5.</w:t>
            </w:r>
            <w:proofErr w:type="gramEnd"/>
          </w:p>
          <w:p w:rsidR="002C661A" w:rsidRPr="004747FE" w:rsidRDefault="002C661A" w:rsidP="002C661A">
            <w:pPr>
              <w:autoSpaceDE w:val="0"/>
              <w:autoSpaceDN w:val="0"/>
              <w:adjustRightInd w:val="0"/>
              <w:spacing w:line="276" w:lineRule="auto"/>
              <w:ind w:firstLine="0"/>
              <w:jc w:val="left"/>
              <w:rPr>
                <w:sz w:val="24"/>
                <w:szCs w:val="24"/>
                <w:lang w:eastAsia="en-US"/>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BC5425" w:rsidRPr="004747FE" w:rsidRDefault="00BC5425" w:rsidP="00F3026D">
            <w:pPr>
              <w:spacing w:line="276" w:lineRule="auto"/>
              <w:ind w:right="153" w:firstLine="0"/>
              <w:jc w:val="left"/>
              <w:rPr>
                <w:b/>
                <w:sz w:val="24"/>
                <w:szCs w:val="24"/>
                <w:lang w:eastAsia="en-US"/>
              </w:rPr>
            </w:pPr>
          </w:p>
        </w:tc>
        <w:tc>
          <w:tcPr>
            <w:tcW w:w="6237" w:type="dxa"/>
          </w:tcPr>
          <w:p w:rsidR="00D92B0A" w:rsidRPr="004747FE"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Подразделение закупок </w:t>
            </w:r>
          </w:p>
          <w:p w:rsidR="00D92B0A" w:rsidRPr="004747FE" w:rsidRDefault="00D92B0A"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Московское представительство </w:t>
            </w:r>
            <w:r w:rsidR="000F70D2">
              <w:rPr>
                <w:sz w:val="24"/>
                <w:szCs w:val="24"/>
                <w:lang w:eastAsia="en-US"/>
              </w:rPr>
              <w:t>П</w:t>
            </w:r>
            <w:r w:rsidRPr="004747FE">
              <w:rPr>
                <w:sz w:val="24"/>
                <w:szCs w:val="24"/>
                <w:lang w:eastAsia="en-US"/>
              </w:rPr>
              <w:t>АО «</w:t>
            </w:r>
            <w:proofErr w:type="spellStart"/>
            <w:r w:rsidR="000F70D2">
              <w:rPr>
                <w:sz w:val="24"/>
                <w:szCs w:val="24"/>
                <w:lang w:eastAsia="en-US"/>
              </w:rPr>
              <w:t>Юнипро</w:t>
            </w:r>
            <w:proofErr w:type="spellEnd"/>
            <w:r w:rsidRPr="004747FE">
              <w:rPr>
                <w:sz w:val="24"/>
                <w:szCs w:val="24"/>
                <w:lang w:eastAsia="en-US"/>
              </w:rPr>
              <w:t>»</w:t>
            </w:r>
          </w:p>
          <w:p w:rsidR="00BC5425" w:rsidRPr="004747FE"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Почтовый адрес: </w:t>
            </w:r>
            <w:r w:rsidR="00F45C50" w:rsidRPr="00F45C50">
              <w:rPr>
                <w:sz w:val="24"/>
                <w:szCs w:val="24"/>
                <w:lang w:eastAsia="en-US"/>
              </w:rPr>
              <w:t>123112</w:t>
            </w:r>
            <w:r w:rsidR="00D92B0A" w:rsidRPr="004747FE">
              <w:rPr>
                <w:sz w:val="24"/>
                <w:szCs w:val="24"/>
                <w:lang w:eastAsia="en-US"/>
              </w:rPr>
              <w:t>, г. Москва, Пресненская набережная, д. 10, блок B, этаж 23</w:t>
            </w:r>
          </w:p>
          <w:p w:rsidR="00BC5425" w:rsidRPr="003D1D13"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Сотрудник подразделения закупок: </w:t>
            </w:r>
            <w:r w:rsidR="003D1D13" w:rsidRPr="003D1D13">
              <w:rPr>
                <w:sz w:val="24"/>
                <w:szCs w:val="24"/>
                <w:lang w:eastAsia="en-US"/>
              </w:rPr>
              <w:t>Голобокова Елена Николаевна</w:t>
            </w:r>
          </w:p>
          <w:p w:rsidR="00BC5425" w:rsidRPr="004747FE" w:rsidRDefault="00BC5425" w:rsidP="003D1D13">
            <w:pPr>
              <w:autoSpaceDE w:val="0"/>
              <w:autoSpaceDN w:val="0"/>
              <w:adjustRightInd w:val="0"/>
              <w:spacing w:line="276" w:lineRule="auto"/>
              <w:ind w:firstLine="0"/>
              <w:rPr>
                <w:i/>
                <w:sz w:val="24"/>
                <w:szCs w:val="24"/>
                <w:lang w:eastAsia="en-US"/>
              </w:rPr>
            </w:pPr>
            <w:r w:rsidRPr="004747FE">
              <w:rPr>
                <w:sz w:val="24"/>
                <w:szCs w:val="24"/>
                <w:lang w:eastAsia="en-US"/>
              </w:rPr>
              <w:t xml:space="preserve">адрес электронной почты: </w:t>
            </w:r>
            <w:hyperlink r:id="rId11" w:history="1">
              <w:r w:rsidR="00F45C50" w:rsidRPr="00F45C50">
                <w:rPr>
                  <w:rFonts w:eastAsia="Calibri"/>
                  <w:snapToGrid/>
                  <w:color w:val="0000FF"/>
                  <w:sz w:val="22"/>
                  <w:szCs w:val="22"/>
                  <w:u w:val="single"/>
                  <w:lang w:eastAsia="en-US"/>
                </w:rPr>
                <w:t>Golobokova_E@unipro.energy</w:t>
              </w:r>
            </w:hyperlink>
            <w:r w:rsidR="0070246B" w:rsidRPr="004747FE">
              <w:rPr>
                <w:i/>
                <w:sz w:val="24"/>
                <w:szCs w:val="24"/>
                <w:lang w:eastAsia="en-US"/>
              </w:rPr>
              <w:t xml:space="preserve"> </w:t>
            </w:r>
            <w:r w:rsidR="00D92B0A" w:rsidRPr="004747FE">
              <w:rPr>
                <w:i/>
                <w:sz w:val="24"/>
                <w:szCs w:val="24"/>
                <w:lang w:eastAsia="en-US"/>
              </w:rPr>
              <w:t xml:space="preserve"> </w:t>
            </w:r>
          </w:p>
          <w:p w:rsidR="00BC5425" w:rsidRDefault="00BC5425" w:rsidP="003D1D13">
            <w:pPr>
              <w:spacing w:line="276" w:lineRule="auto"/>
              <w:ind w:right="153" w:firstLine="0"/>
              <w:rPr>
                <w:sz w:val="24"/>
                <w:szCs w:val="24"/>
                <w:lang w:eastAsia="en-US"/>
              </w:rPr>
            </w:pPr>
            <w:r w:rsidRPr="004747FE">
              <w:rPr>
                <w:sz w:val="24"/>
                <w:szCs w:val="24"/>
                <w:lang w:eastAsia="en-US"/>
              </w:rPr>
              <w:t xml:space="preserve">номер контактного телефона:  </w:t>
            </w:r>
            <w:r w:rsidR="00D92B0A" w:rsidRPr="004747FE">
              <w:rPr>
                <w:sz w:val="24"/>
                <w:szCs w:val="24"/>
                <w:lang w:eastAsia="en-US"/>
              </w:rPr>
              <w:t>+7</w:t>
            </w:r>
            <w:r w:rsidR="00D92B0A" w:rsidRPr="004747FE">
              <w:rPr>
                <w:sz w:val="24"/>
                <w:szCs w:val="24"/>
                <w:lang w:val="en-US" w:eastAsia="en-US"/>
              </w:rPr>
              <w:t> </w:t>
            </w:r>
            <w:r w:rsidR="00D92B0A" w:rsidRPr="004747FE">
              <w:rPr>
                <w:sz w:val="24"/>
                <w:szCs w:val="24"/>
                <w:lang w:eastAsia="en-US"/>
              </w:rPr>
              <w:t>495</w:t>
            </w:r>
            <w:r w:rsidR="00D92B0A" w:rsidRPr="004747FE">
              <w:rPr>
                <w:sz w:val="24"/>
                <w:szCs w:val="24"/>
                <w:lang w:val="en-US" w:eastAsia="en-US"/>
              </w:rPr>
              <w:t> </w:t>
            </w:r>
            <w:r w:rsidR="00D92B0A" w:rsidRPr="004747FE">
              <w:rPr>
                <w:sz w:val="24"/>
                <w:szCs w:val="24"/>
                <w:lang w:eastAsia="en-US"/>
              </w:rPr>
              <w:t xml:space="preserve">545-38-38 доб. </w:t>
            </w:r>
            <w:r w:rsidR="003D1D13">
              <w:rPr>
                <w:sz w:val="24"/>
                <w:szCs w:val="24"/>
                <w:lang w:eastAsia="en-US"/>
              </w:rPr>
              <w:t>4930</w:t>
            </w:r>
          </w:p>
          <w:p w:rsidR="003D1D13" w:rsidRPr="004747FE" w:rsidRDefault="003D1D13" w:rsidP="003D1D13">
            <w:pPr>
              <w:spacing w:line="276" w:lineRule="auto"/>
              <w:ind w:right="153" w:firstLine="0"/>
              <w:rPr>
                <w:sz w:val="24"/>
                <w:szCs w:val="24"/>
                <w:lang w:eastAsia="en-US"/>
              </w:rPr>
            </w:pPr>
          </w:p>
        </w:tc>
      </w:tr>
      <w:tr w:rsidR="00BC5425" w:rsidRPr="004747FE" w:rsidTr="003D1D13">
        <w:trPr>
          <w:trHeight w:val="1773"/>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6237" w:type="dxa"/>
          </w:tcPr>
          <w:p w:rsidR="00BC5425" w:rsidRDefault="00BC5425" w:rsidP="00F3026D">
            <w:pPr>
              <w:tabs>
                <w:tab w:val="left" w:pos="386"/>
              </w:tabs>
              <w:spacing w:line="276" w:lineRule="auto"/>
              <w:ind w:firstLine="0"/>
              <w:jc w:val="left"/>
              <w:rPr>
                <w:sz w:val="24"/>
                <w:szCs w:val="24"/>
                <w:lang w:eastAsia="en-US"/>
              </w:rPr>
            </w:pPr>
            <w:r w:rsidRPr="004747FE">
              <w:rPr>
                <w:spacing w:val="-6"/>
                <w:sz w:val="24"/>
                <w:szCs w:val="24"/>
              </w:rPr>
              <w:t xml:space="preserve">Официальный интернет-сайт </w:t>
            </w:r>
            <w:r w:rsidR="006D73BB">
              <w:rPr>
                <w:spacing w:val="-6"/>
                <w:sz w:val="24"/>
                <w:szCs w:val="24"/>
              </w:rPr>
              <w:t>П</w:t>
            </w:r>
            <w:r w:rsidRPr="004747FE">
              <w:rPr>
                <w:bCs/>
                <w:sz w:val="24"/>
                <w:szCs w:val="24"/>
              </w:rPr>
              <w:t>АО «</w:t>
            </w:r>
            <w:proofErr w:type="spellStart"/>
            <w:r w:rsidR="006D73BB">
              <w:rPr>
                <w:bCs/>
                <w:sz w:val="24"/>
                <w:szCs w:val="24"/>
              </w:rPr>
              <w:t>Юнипро</w:t>
            </w:r>
            <w:proofErr w:type="spellEnd"/>
            <w:r w:rsidR="006D73BB">
              <w:rPr>
                <w:bCs/>
                <w:sz w:val="24"/>
                <w:szCs w:val="24"/>
              </w:rPr>
              <w:t>»</w:t>
            </w:r>
            <w:r w:rsidRPr="004747FE">
              <w:rPr>
                <w:bCs/>
                <w:sz w:val="24"/>
                <w:szCs w:val="24"/>
              </w:rPr>
              <w:t>, Раздел «Закупки»:</w:t>
            </w:r>
            <w:r w:rsidRPr="004747FE">
              <w:rPr>
                <w:spacing w:val="-6"/>
                <w:sz w:val="24"/>
                <w:szCs w:val="24"/>
              </w:rPr>
              <w:t xml:space="preserve">  </w:t>
            </w:r>
            <w:r w:rsidRPr="00F45C50">
              <w:rPr>
                <w:spacing w:val="-6"/>
                <w:sz w:val="24"/>
                <w:szCs w:val="24"/>
              </w:rPr>
              <w:t>(</w:t>
            </w:r>
            <w:hyperlink r:id="rId12" w:history="1">
              <w:r w:rsidR="00F45C50" w:rsidRPr="003D5B71">
                <w:rPr>
                  <w:rStyle w:val="af2"/>
                  <w:sz w:val="24"/>
                  <w:szCs w:val="24"/>
                </w:rPr>
                <w:t>http://www.unipro.energy/purchase/announcement/</w:t>
              </w:r>
            </w:hyperlink>
            <w:r w:rsidRPr="00F45C50">
              <w:rPr>
                <w:sz w:val="24"/>
                <w:szCs w:val="24"/>
                <w:lang w:eastAsia="en-US"/>
              </w:rPr>
              <w:t>)</w:t>
            </w:r>
          </w:p>
          <w:p w:rsidR="00BC5425" w:rsidRPr="004747FE" w:rsidRDefault="00BC5425" w:rsidP="005D432C">
            <w:pPr>
              <w:tabs>
                <w:tab w:val="left" w:pos="386"/>
              </w:tabs>
              <w:spacing w:line="276" w:lineRule="auto"/>
              <w:ind w:firstLine="0"/>
              <w:jc w:val="left"/>
              <w:rPr>
                <w:sz w:val="24"/>
                <w:szCs w:val="24"/>
                <w:lang w:eastAsia="en-US"/>
              </w:rPr>
            </w:pPr>
            <w:r w:rsidRPr="004747FE">
              <w:rPr>
                <w:sz w:val="24"/>
                <w:szCs w:val="24"/>
                <w:lang w:eastAsia="en-US"/>
              </w:rPr>
              <w:t>Дата публикации Уведомления:</w:t>
            </w:r>
            <w:r w:rsidR="00D92B0A" w:rsidRPr="004747FE">
              <w:rPr>
                <w:sz w:val="24"/>
                <w:szCs w:val="24"/>
                <w:lang w:eastAsia="en-US"/>
              </w:rPr>
              <w:t xml:space="preserve"> </w:t>
            </w:r>
            <w:r w:rsidR="00642B77">
              <w:rPr>
                <w:sz w:val="24"/>
                <w:szCs w:val="24"/>
                <w:lang w:eastAsia="en-US"/>
              </w:rPr>
              <w:t>1</w:t>
            </w:r>
            <w:r w:rsidR="005D432C">
              <w:rPr>
                <w:sz w:val="24"/>
                <w:szCs w:val="24"/>
                <w:lang w:eastAsia="en-US"/>
              </w:rPr>
              <w:t>2</w:t>
            </w:r>
            <w:r w:rsidRPr="004747FE">
              <w:rPr>
                <w:sz w:val="24"/>
                <w:szCs w:val="24"/>
                <w:lang w:eastAsia="en-US"/>
              </w:rPr>
              <w:t>.</w:t>
            </w:r>
            <w:r w:rsidR="005D432C">
              <w:rPr>
                <w:sz w:val="24"/>
                <w:szCs w:val="24"/>
                <w:lang w:eastAsia="en-US"/>
              </w:rPr>
              <w:t>01</w:t>
            </w:r>
            <w:r w:rsidRPr="004747FE">
              <w:rPr>
                <w:sz w:val="24"/>
                <w:szCs w:val="24"/>
                <w:lang w:eastAsia="en-US"/>
              </w:rPr>
              <w:t>.20</w:t>
            </w:r>
            <w:r w:rsidR="00D92B0A" w:rsidRPr="004747FE">
              <w:rPr>
                <w:sz w:val="24"/>
                <w:szCs w:val="24"/>
                <w:lang w:eastAsia="en-US"/>
              </w:rPr>
              <w:t>1</w:t>
            </w:r>
            <w:r w:rsidR="005D432C">
              <w:rPr>
                <w:sz w:val="24"/>
                <w:szCs w:val="24"/>
                <w:lang w:eastAsia="en-US"/>
              </w:rPr>
              <w:t>8</w:t>
            </w:r>
            <w:r w:rsidR="00D92B0A" w:rsidRPr="004747FE">
              <w:rPr>
                <w:sz w:val="24"/>
                <w:szCs w:val="24"/>
                <w:lang w:eastAsia="en-US"/>
              </w:rPr>
              <w:t xml:space="preserve"> </w:t>
            </w:r>
            <w:r w:rsidRPr="004747FE">
              <w:rPr>
                <w:sz w:val="24"/>
                <w:szCs w:val="24"/>
                <w:lang w:eastAsia="en-US"/>
              </w:rPr>
              <w:t>г.</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6237" w:type="dxa"/>
          </w:tcPr>
          <w:p w:rsidR="00BC5425" w:rsidRPr="004747FE" w:rsidRDefault="00BC5425" w:rsidP="00F3026D">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w:t>
            </w:r>
            <w:r w:rsidR="000D23C6" w:rsidRPr="004747FE">
              <w:rPr>
                <w:sz w:val="24"/>
                <w:szCs w:val="24"/>
                <w:lang w:eastAsia="en-US"/>
              </w:rPr>
              <w:t>1</w:t>
            </w:r>
            <w:r w:rsidR="00872E3C">
              <w:rPr>
                <w:sz w:val="24"/>
                <w:szCs w:val="24"/>
                <w:lang w:eastAsia="en-US"/>
              </w:rPr>
              <w:t>2</w:t>
            </w:r>
            <w:r w:rsidRPr="004747FE">
              <w:rPr>
                <w:sz w:val="24"/>
                <w:szCs w:val="24"/>
                <w:lang w:eastAsia="en-US"/>
              </w:rPr>
              <w:t>:00 (</w:t>
            </w:r>
            <w:proofErr w:type="gramStart"/>
            <w:r w:rsidR="000D23C6" w:rsidRPr="004747FE">
              <w:rPr>
                <w:sz w:val="24"/>
                <w:szCs w:val="24"/>
                <w:lang w:eastAsia="en-US"/>
              </w:rPr>
              <w:t>МСК</w:t>
            </w:r>
            <w:proofErr w:type="gramEnd"/>
            <w:r w:rsidRPr="004747FE">
              <w:rPr>
                <w:sz w:val="24"/>
                <w:szCs w:val="24"/>
                <w:lang w:eastAsia="en-US"/>
              </w:rPr>
              <w:t xml:space="preserve">) </w:t>
            </w:r>
            <w:r w:rsidR="005D432C">
              <w:rPr>
                <w:sz w:val="24"/>
                <w:szCs w:val="24"/>
                <w:lang w:eastAsia="en-US"/>
              </w:rPr>
              <w:t>26</w:t>
            </w:r>
            <w:r w:rsidRPr="004747FE">
              <w:rPr>
                <w:sz w:val="24"/>
                <w:szCs w:val="24"/>
                <w:lang w:eastAsia="en-US"/>
              </w:rPr>
              <w:t>.</w:t>
            </w:r>
            <w:r w:rsidR="005D432C">
              <w:rPr>
                <w:sz w:val="24"/>
                <w:szCs w:val="24"/>
                <w:lang w:eastAsia="en-US"/>
              </w:rPr>
              <w:t>0</w:t>
            </w:r>
            <w:r w:rsidR="003D1D13">
              <w:rPr>
                <w:sz w:val="24"/>
                <w:szCs w:val="24"/>
                <w:lang w:eastAsia="en-US"/>
              </w:rPr>
              <w:t>1</w:t>
            </w:r>
            <w:r w:rsidR="000D23C6" w:rsidRPr="004747FE">
              <w:rPr>
                <w:sz w:val="24"/>
                <w:szCs w:val="24"/>
                <w:lang w:eastAsia="en-US"/>
              </w:rPr>
              <w:t>.</w:t>
            </w:r>
            <w:r w:rsidRPr="004747FE">
              <w:rPr>
                <w:sz w:val="24"/>
                <w:szCs w:val="24"/>
                <w:lang w:eastAsia="en-US"/>
              </w:rPr>
              <w:t>20</w:t>
            </w:r>
            <w:r w:rsidR="000D23C6" w:rsidRPr="004747FE">
              <w:rPr>
                <w:sz w:val="24"/>
                <w:szCs w:val="24"/>
                <w:lang w:eastAsia="en-US"/>
              </w:rPr>
              <w:t>1</w:t>
            </w:r>
            <w:r w:rsidR="005D432C">
              <w:rPr>
                <w:sz w:val="24"/>
                <w:szCs w:val="24"/>
                <w:lang w:eastAsia="en-US"/>
              </w:rPr>
              <w:t>8</w:t>
            </w:r>
            <w:r w:rsidR="000D23C6" w:rsidRPr="004747FE">
              <w:rPr>
                <w:sz w:val="24"/>
                <w:szCs w:val="24"/>
                <w:lang w:eastAsia="en-US"/>
              </w:rPr>
              <w:t xml:space="preserve"> </w:t>
            </w:r>
            <w:r w:rsidRPr="004747FE">
              <w:rPr>
                <w:sz w:val="24"/>
                <w:szCs w:val="24"/>
                <w:lang w:eastAsia="en-US"/>
              </w:rPr>
              <w:t xml:space="preserve"> г.</w:t>
            </w:r>
          </w:p>
          <w:p w:rsidR="00BC5425" w:rsidRPr="004747FE" w:rsidRDefault="00BC5425" w:rsidP="00F3026D">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w:t>
            </w:r>
            <w:r w:rsidR="000D23C6" w:rsidRPr="004747FE">
              <w:rPr>
                <w:sz w:val="24"/>
                <w:szCs w:val="24"/>
                <w:lang w:eastAsia="en-US"/>
              </w:rPr>
              <w:t>электронная</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w:t>
            </w:r>
            <w:r w:rsidR="000D23C6" w:rsidRPr="004747FE">
              <w:rPr>
                <w:b/>
                <w:sz w:val="24"/>
                <w:szCs w:val="24"/>
                <w:lang w:eastAsia="en-US"/>
              </w:rPr>
              <w:t>/адрес</w:t>
            </w:r>
            <w:r w:rsidRPr="004747FE">
              <w:rPr>
                <w:b/>
                <w:sz w:val="24"/>
                <w:szCs w:val="24"/>
                <w:lang w:eastAsia="en-US"/>
              </w:rPr>
              <w:t xml:space="preserve"> приема предложений:</w:t>
            </w:r>
            <w:r w:rsidRPr="004747FE">
              <w:rPr>
                <w:b/>
                <w:sz w:val="24"/>
                <w:szCs w:val="24"/>
              </w:rPr>
              <w:t xml:space="preserve"> </w:t>
            </w:r>
            <w:hyperlink r:id="rId13" w:history="1">
              <w:r w:rsidR="00F45C50" w:rsidRPr="00F45C50">
                <w:rPr>
                  <w:rFonts w:eastAsia="Calibri"/>
                  <w:snapToGrid/>
                  <w:color w:val="0000FF"/>
                  <w:sz w:val="22"/>
                  <w:szCs w:val="22"/>
                  <w:u w:val="single"/>
                  <w:lang w:eastAsia="en-US"/>
                </w:rPr>
                <w:t>Golobokova_E@unipro.energy</w:t>
              </w:r>
            </w:hyperlink>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0D23C6">
            <w:pPr>
              <w:spacing w:line="276" w:lineRule="auto"/>
              <w:ind w:right="153" w:firstLine="0"/>
              <w:jc w:val="left"/>
              <w:rPr>
                <w:i/>
                <w:sz w:val="24"/>
                <w:szCs w:val="24"/>
                <w:lang w:eastAsia="en-US"/>
              </w:rPr>
            </w:pPr>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 xml:space="preserve">поставки </w:t>
            </w:r>
            <w:r w:rsidR="000D23C6" w:rsidRPr="004747FE">
              <w:rPr>
                <w:b/>
                <w:sz w:val="24"/>
                <w:szCs w:val="24"/>
                <w:lang w:eastAsia="en-US"/>
              </w:rPr>
              <w:t>продукции</w:t>
            </w:r>
            <w:r w:rsidRPr="004747FE">
              <w:rPr>
                <w:b/>
                <w:sz w:val="24"/>
                <w:szCs w:val="24"/>
                <w:lang w:eastAsia="en-US"/>
              </w:rPr>
              <w:t xml:space="preserve"> </w:t>
            </w:r>
          </w:p>
        </w:tc>
        <w:tc>
          <w:tcPr>
            <w:tcW w:w="6237" w:type="dxa"/>
          </w:tcPr>
          <w:p w:rsidR="00BC5425" w:rsidRPr="004747FE" w:rsidRDefault="00BC5425" w:rsidP="0070246B">
            <w:pPr>
              <w:tabs>
                <w:tab w:val="left" w:pos="0"/>
                <w:tab w:val="left" w:pos="5657"/>
              </w:tabs>
              <w:spacing w:line="276" w:lineRule="auto"/>
              <w:ind w:left="540" w:right="153" w:hanging="54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70246B" w:rsidRPr="004747FE">
              <w:rPr>
                <w:i/>
                <w:sz w:val="24"/>
                <w:szCs w:val="24"/>
              </w:rPr>
              <w:t>.</w:t>
            </w:r>
          </w:p>
          <w:p w:rsidR="00BC5425" w:rsidRPr="004747FE" w:rsidRDefault="00BC5425" w:rsidP="00F3026D">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BC5425" w:rsidRPr="004747FE" w:rsidTr="003D1D13">
        <w:trPr>
          <w:trHeight w:val="24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Место </w:t>
            </w:r>
            <w:r w:rsidRPr="004747FE">
              <w:rPr>
                <w:b/>
                <w:i/>
                <w:sz w:val="24"/>
                <w:szCs w:val="24"/>
                <w:lang w:eastAsia="en-US"/>
              </w:rPr>
              <w:t xml:space="preserve"> </w:t>
            </w:r>
            <w:r w:rsidR="00EA7394" w:rsidRPr="004747FE">
              <w:rPr>
                <w:b/>
                <w:sz w:val="24"/>
                <w:szCs w:val="24"/>
                <w:lang w:eastAsia="en-US"/>
              </w:rPr>
              <w:t>поставки товара / Реквизиты Грузополучателя</w:t>
            </w:r>
          </w:p>
        </w:tc>
        <w:tc>
          <w:tcPr>
            <w:tcW w:w="6237" w:type="dxa"/>
          </w:tcPr>
          <w:p w:rsidR="005D432C" w:rsidRDefault="005D432C" w:rsidP="005D432C">
            <w:pPr>
              <w:autoSpaceDE w:val="0"/>
              <w:autoSpaceDN w:val="0"/>
              <w:adjustRightInd w:val="0"/>
              <w:spacing w:line="276" w:lineRule="auto"/>
              <w:ind w:firstLine="0"/>
              <w:rPr>
                <w:sz w:val="24"/>
                <w:szCs w:val="24"/>
                <w:lang w:eastAsia="en-US"/>
              </w:rPr>
            </w:pPr>
            <w:r w:rsidRPr="002C661A">
              <w:rPr>
                <w:b/>
                <w:sz w:val="24"/>
                <w:szCs w:val="24"/>
                <w:lang w:eastAsia="en-US"/>
              </w:rPr>
              <w:t>Лот 1   -  Филиал «Березовская ГРЭС»</w:t>
            </w:r>
            <w:r w:rsidRPr="002C661A">
              <w:rPr>
                <w:sz w:val="24"/>
                <w:szCs w:val="24"/>
                <w:lang w:eastAsia="en-US"/>
              </w:rPr>
              <w:t xml:space="preserve"> </w:t>
            </w:r>
            <w:r>
              <w:rPr>
                <w:sz w:val="24"/>
                <w:szCs w:val="24"/>
                <w:lang w:eastAsia="en-US"/>
              </w:rPr>
              <w:t>П</w:t>
            </w:r>
            <w:r w:rsidRPr="002C661A">
              <w:rPr>
                <w:sz w:val="24"/>
                <w:szCs w:val="24"/>
                <w:lang w:eastAsia="en-US"/>
              </w:rPr>
              <w:t>АО «</w:t>
            </w:r>
            <w:proofErr w:type="spellStart"/>
            <w:r>
              <w:rPr>
                <w:sz w:val="24"/>
                <w:szCs w:val="24"/>
                <w:lang w:eastAsia="en-US"/>
              </w:rPr>
              <w:t>Юнипро</w:t>
            </w:r>
            <w:proofErr w:type="spellEnd"/>
            <w:r w:rsidRPr="002C661A">
              <w:rPr>
                <w:sz w:val="24"/>
                <w:szCs w:val="24"/>
                <w:lang w:eastAsia="en-US"/>
              </w:rPr>
              <w:t xml:space="preserve">», 662328, Красноярский край, </w:t>
            </w:r>
            <w:proofErr w:type="spellStart"/>
            <w:r w:rsidRPr="002C661A">
              <w:rPr>
                <w:sz w:val="24"/>
                <w:szCs w:val="24"/>
                <w:lang w:eastAsia="en-US"/>
              </w:rPr>
              <w:t>Шарыповский</w:t>
            </w:r>
            <w:proofErr w:type="spellEnd"/>
            <w:r w:rsidRPr="002C661A">
              <w:rPr>
                <w:sz w:val="24"/>
                <w:szCs w:val="24"/>
                <w:lang w:eastAsia="en-US"/>
              </w:rPr>
              <w:t xml:space="preserve"> район, с. Холмогорское,  </w:t>
            </w:r>
            <w:proofErr w:type="spellStart"/>
            <w:r w:rsidRPr="002C661A">
              <w:rPr>
                <w:sz w:val="24"/>
                <w:szCs w:val="24"/>
                <w:lang w:eastAsia="en-US"/>
              </w:rPr>
              <w:t>промбаза</w:t>
            </w:r>
            <w:proofErr w:type="spellEnd"/>
            <w:r w:rsidRPr="002C661A">
              <w:rPr>
                <w:sz w:val="24"/>
                <w:szCs w:val="24"/>
                <w:lang w:eastAsia="en-US"/>
              </w:rPr>
              <w:t xml:space="preserve"> «Энергетиков», строение 1/15.</w:t>
            </w:r>
          </w:p>
          <w:p w:rsidR="005D432C" w:rsidRPr="00157FAA" w:rsidRDefault="005D432C" w:rsidP="005D432C">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245902002;</w:t>
            </w:r>
          </w:p>
          <w:p w:rsidR="005D432C" w:rsidRPr="00157FAA" w:rsidRDefault="005D432C" w:rsidP="005D432C">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04622709;</w:t>
            </w:r>
          </w:p>
          <w:p w:rsidR="006114B1" w:rsidRDefault="005D432C" w:rsidP="006114B1">
            <w:pPr>
              <w:autoSpaceDE w:val="0"/>
              <w:autoSpaceDN w:val="0"/>
              <w:adjustRightInd w:val="0"/>
              <w:spacing w:line="276" w:lineRule="auto"/>
              <w:ind w:firstLine="0"/>
              <w:rPr>
                <w:sz w:val="24"/>
                <w:szCs w:val="24"/>
                <w:lang w:eastAsia="en-US"/>
              </w:rPr>
            </w:pPr>
            <w:r w:rsidRPr="00157FAA">
              <w:rPr>
                <w:sz w:val="24"/>
                <w:szCs w:val="24"/>
                <w:lang w:eastAsia="en-US"/>
              </w:rPr>
              <w:t>• Автотранспортом</w:t>
            </w:r>
          </w:p>
          <w:p w:rsidR="007442E1" w:rsidRPr="002C661A" w:rsidRDefault="007442E1" w:rsidP="006114B1">
            <w:pPr>
              <w:autoSpaceDE w:val="0"/>
              <w:autoSpaceDN w:val="0"/>
              <w:adjustRightInd w:val="0"/>
              <w:spacing w:line="276" w:lineRule="auto"/>
              <w:ind w:firstLine="0"/>
              <w:rPr>
                <w:sz w:val="24"/>
                <w:szCs w:val="24"/>
                <w:lang w:eastAsia="en-US"/>
              </w:rPr>
            </w:pPr>
          </w:p>
          <w:p w:rsidR="006114B1" w:rsidRDefault="006114B1" w:rsidP="006114B1">
            <w:pPr>
              <w:autoSpaceDE w:val="0"/>
              <w:autoSpaceDN w:val="0"/>
              <w:adjustRightInd w:val="0"/>
              <w:spacing w:line="276" w:lineRule="auto"/>
              <w:ind w:firstLine="0"/>
              <w:rPr>
                <w:sz w:val="24"/>
                <w:szCs w:val="24"/>
                <w:lang w:eastAsia="en-US"/>
              </w:rPr>
            </w:pPr>
            <w:proofErr w:type="gramStart"/>
            <w:r w:rsidRPr="002C661A">
              <w:rPr>
                <w:b/>
                <w:sz w:val="24"/>
                <w:szCs w:val="24"/>
                <w:lang w:eastAsia="en-US"/>
              </w:rPr>
              <w:t xml:space="preserve">Лот </w:t>
            </w:r>
            <w:r w:rsidR="00416FC3">
              <w:rPr>
                <w:b/>
                <w:sz w:val="24"/>
                <w:szCs w:val="24"/>
                <w:lang w:eastAsia="en-US"/>
              </w:rPr>
              <w:t>3</w:t>
            </w:r>
            <w:r w:rsidRPr="002C661A">
              <w:rPr>
                <w:b/>
                <w:sz w:val="24"/>
                <w:szCs w:val="24"/>
                <w:lang w:eastAsia="en-US"/>
              </w:rPr>
              <w:t xml:space="preserve">  -  Филиал «</w:t>
            </w:r>
            <w:proofErr w:type="spellStart"/>
            <w:r w:rsidRPr="002C661A">
              <w:rPr>
                <w:b/>
                <w:sz w:val="24"/>
                <w:szCs w:val="24"/>
                <w:lang w:eastAsia="en-US"/>
              </w:rPr>
              <w:t>Яйвинская</w:t>
            </w:r>
            <w:proofErr w:type="spellEnd"/>
            <w:r w:rsidRPr="002C661A">
              <w:rPr>
                <w:b/>
                <w:sz w:val="24"/>
                <w:szCs w:val="24"/>
                <w:lang w:eastAsia="en-US"/>
              </w:rPr>
              <w:t xml:space="preserve"> ГРЭС»</w:t>
            </w:r>
            <w:r w:rsidRPr="002C661A">
              <w:rPr>
                <w:sz w:val="24"/>
                <w:szCs w:val="24"/>
                <w:lang w:eastAsia="en-US"/>
              </w:rPr>
              <w:t xml:space="preserve"> </w:t>
            </w:r>
            <w:r w:rsidR="00F45C50">
              <w:rPr>
                <w:sz w:val="24"/>
                <w:szCs w:val="24"/>
                <w:lang w:eastAsia="en-US"/>
              </w:rPr>
              <w:t>П</w:t>
            </w:r>
            <w:r w:rsidRPr="002C661A">
              <w:rPr>
                <w:sz w:val="24"/>
                <w:szCs w:val="24"/>
                <w:lang w:eastAsia="en-US"/>
              </w:rPr>
              <w:t>АО «</w:t>
            </w:r>
            <w:proofErr w:type="spellStart"/>
            <w:r w:rsidR="00F45C50">
              <w:rPr>
                <w:sz w:val="24"/>
                <w:szCs w:val="24"/>
                <w:lang w:eastAsia="en-US"/>
              </w:rPr>
              <w:t>Юнипро</w:t>
            </w:r>
            <w:proofErr w:type="spellEnd"/>
            <w:r w:rsidRPr="002C661A">
              <w:rPr>
                <w:sz w:val="24"/>
                <w:szCs w:val="24"/>
                <w:lang w:eastAsia="en-US"/>
              </w:rPr>
              <w:t>», 618340, Пермский край, г. Александровск, п. Яйва, ул. Тимирязева, д.5.</w:t>
            </w:r>
            <w:proofErr w:type="gramEnd"/>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591131001;</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75518826;</w:t>
            </w:r>
          </w:p>
          <w:p w:rsidR="00157FAA" w:rsidRPr="002C661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Автотранспортом</w:t>
            </w:r>
          </w:p>
          <w:p w:rsidR="0070246B" w:rsidRPr="004747FE" w:rsidRDefault="0070246B" w:rsidP="002235A2">
            <w:pPr>
              <w:tabs>
                <w:tab w:val="left" w:pos="0"/>
              </w:tabs>
              <w:autoSpaceDE w:val="0"/>
              <w:autoSpaceDN w:val="0"/>
              <w:adjustRightInd w:val="0"/>
              <w:spacing w:line="276" w:lineRule="auto"/>
              <w:ind w:left="69" w:hanging="69"/>
              <w:rPr>
                <w:sz w:val="24"/>
                <w:szCs w:val="24"/>
                <w:lang w:eastAsia="en-US"/>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jc w:val="left"/>
              <w:rPr>
                <w:b/>
                <w:sz w:val="24"/>
                <w:szCs w:val="24"/>
                <w:lang w:eastAsia="en-US"/>
              </w:rPr>
            </w:pPr>
            <w:r w:rsidRPr="004747FE">
              <w:rPr>
                <w:b/>
                <w:sz w:val="24"/>
                <w:szCs w:val="24"/>
                <w:lang w:eastAsia="en-US"/>
              </w:rPr>
              <w:t>Условия оплаты</w:t>
            </w:r>
          </w:p>
        </w:tc>
        <w:tc>
          <w:tcPr>
            <w:tcW w:w="6237" w:type="dxa"/>
          </w:tcPr>
          <w:p w:rsidR="00E044C1" w:rsidRPr="004747FE" w:rsidRDefault="0004396A" w:rsidP="00A56F5E">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4747FE" w:rsidTr="003D1D13">
        <w:trPr>
          <w:trHeight w:val="286"/>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lang w:eastAsia="en-US"/>
              </w:rPr>
              <w:t>Количество лотов</w:t>
            </w:r>
          </w:p>
        </w:tc>
        <w:tc>
          <w:tcPr>
            <w:tcW w:w="6237" w:type="dxa"/>
          </w:tcPr>
          <w:p w:rsidR="00BC5425" w:rsidRPr="004747FE" w:rsidRDefault="005D432C" w:rsidP="00F3026D">
            <w:pPr>
              <w:tabs>
                <w:tab w:val="left" w:pos="0"/>
              </w:tabs>
              <w:autoSpaceDE w:val="0"/>
              <w:autoSpaceDN w:val="0"/>
              <w:adjustRightInd w:val="0"/>
              <w:spacing w:line="276" w:lineRule="auto"/>
              <w:ind w:left="540" w:right="-72" w:hanging="540"/>
              <w:jc w:val="left"/>
              <w:rPr>
                <w:sz w:val="24"/>
                <w:szCs w:val="24"/>
                <w:lang w:eastAsia="en-US"/>
              </w:rPr>
            </w:pPr>
            <w:r>
              <w:rPr>
                <w:sz w:val="24"/>
                <w:szCs w:val="24"/>
              </w:rPr>
              <w:t>2</w:t>
            </w:r>
            <w:r w:rsidR="00A56F5E" w:rsidRPr="004747FE">
              <w:rPr>
                <w:sz w:val="24"/>
                <w:szCs w:val="24"/>
              </w:rPr>
              <w:t xml:space="preserve"> (</w:t>
            </w:r>
            <w:r>
              <w:rPr>
                <w:sz w:val="24"/>
                <w:szCs w:val="24"/>
              </w:rPr>
              <w:t>два</w:t>
            </w:r>
            <w:r w:rsidR="00A56F5E" w:rsidRPr="004747FE">
              <w:rPr>
                <w:sz w:val="24"/>
                <w:szCs w:val="24"/>
              </w:rPr>
              <w:t>)</w:t>
            </w:r>
          </w:p>
          <w:p w:rsidR="00BC5425" w:rsidRPr="004747FE" w:rsidRDefault="00BC5425" w:rsidP="00F3026D">
            <w:pPr>
              <w:tabs>
                <w:tab w:val="left" w:pos="0"/>
              </w:tabs>
              <w:spacing w:line="276" w:lineRule="auto"/>
              <w:ind w:left="540" w:right="153" w:hanging="540"/>
              <w:jc w:val="left"/>
              <w:rPr>
                <w:sz w:val="24"/>
                <w:szCs w:val="24"/>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6237" w:type="dxa"/>
          </w:tcPr>
          <w:p w:rsidR="00BC5425" w:rsidRDefault="00A56F5E" w:rsidP="00F3026D">
            <w:pPr>
              <w:tabs>
                <w:tab w:val="left" w:pos="0"/>
              </w:tabs>
              <w:spacing w:line="276" w:lineRule="auto"/>
              <w:ind w:left="540" w:right="153" w:hanging="540"/>
              <w:rPr>
                <w:sz w:val="24"/>
                <w:szCs w:val="24"/>
              </w:rPr>
            </w:pPr>
            <w:r w:rsidRPr="004747FE">
              <w:rPr>
                <w:sz w:val="24"/>
                <w:szCs w:val="24"/>
              </w:rPr>
              <w:t>Рубль</w:t>
            </w:r>
          </w:p>
          <w:p w:rsidR="008A6DFF" w:rsidRPr="004747FE" w:rsidRDefault="008A6DFF" w:rsidP="00F3026D">
            <w:pPr>
              <w:tabs>
                <w:tab w:val="left" w:pos="0"/>
              </w:tabs>
              <w:spacing w:line="276" w:lineRule="auto"/>
              <w:ind w:left="540" w:right="153" w:hanging="540"/>
              <w:rPr>
                <w:sz w:val="24"/>
                <w:szCs w:val="24"/>
              </w:rPr>
            </w:pP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6237" w:type="dxa"/>
          </w:tcPr>
          <w:p w:rsidR="00664FC7" w:rsidRPr="004747FE" w:rsidRDefault="00795E89" w:rsidP="00FE4AEF">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w:t>
            </w:r>
            <w:r w:rsidR="00664FC7" w:rsidRPr="004747FE">
              <w:rPr>
                <w:sz w:val="24"/>
                <w:szCs w:val="24"/>
              </w:rPr>
              <w:t xml:space="preserve"> соответствии с Разделом  2 «Требования к участникам» (Подраздел 2.1)</w:t>
            </w:r>
            <w:r w:rsidR="00456486" w:rsidRPr="004747FE">
              <w:rPr>
                <w:sz w:val="24"/>
                <w:szCs w:val="24"/>
              </w:rPr>
              <w:t>, а также:</w:t>
            </w:r>
          </w:p>
          <w:p w:rsidR="00A56F5E" w:rsidRPr="004747FE" w:rsidRDefault="00A56F5E" w:rsidP="00A56F5E">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w:t>
            </w:r>
            <w:r w:rsidR="00456486" w:rsidRPr="004747FE">
              <w:rPr>
                <w:sz w:val="24"/>
                <w:szCs w:val="24"/>
              </w:rPr>
              <w:t>вителей изготовителей продукции</w:t>
            </w:r>
            <w:r w:rsidRPr="004747FE">
              <w:rPr>
                <w:sz w:val="24"/>
                <w:szCs w:val="24"/>
              </w:rPr>
              <w:t>.</w:t>
            </w:r>
          </w:p>
          <w:p w:rsidR="00A56F5E" w:rsidRPr="004747FE" w:rsidRDefault="00A56F5E" w:rsidP="00A56F5E">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4747FE">
              <w:rPr>
                <w:sz w:val="24"/>
                <w:szCs w:val="24"/>
              </w:rPr>
              <w:t>вается к предложению Поставщика.</w:t>
            </w:r>
          </w:p>
          <w:p w:rsidR="00A56F5E" w:rsidRPr="004747FE" w:rsidRDefault="00A56F5E" w:rsidP="00A56F5E">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4747FE" w:rsidRDefault="00A56F5E" w:rsidP="00BE17A8">
            <w:pPr>
              <w:spacing w:line="240" w:lineRule="auto"/>
              <w:ind w:firstLine="0"/>
              <w:rPr>
                <w:sz w:val="24"/>
                <w:szCs w:val="24"/>
              </w:rPr>
            </w:pPr>
            <w:r w:rsidRPr="004747FE">
              <w:rPr>
                <w:sz w:val="24"/>
                <w:szCs w:val="24"/>
              </w:rPr>
              <w:t xml:space="preserve"> Поставщик должен иметь опыт поставки аналогичн</w:t>
            </w:r>
            <w:r w:rsidR="00BE17A8">
              <w:rPr>
                <w:sz w:val="24"/>
                <w:szCs w:val="24"/>
              </w:rPr>
              <w:t>ой</w:t>
            </w:r>
            <w:r w:rsidRPr="004747FE">
              <w:rPr>
                <w:sz w:val="24"/>
                <w:szCs w:val="24"/>
              </w:rPr>
              <w:t xml:space="preserve"> </w:t>
            </w:r>
            <w:r w:rsidR="00BE17A8">
              <w:rPr>
                <w:sz w:val="24"/>
                <w:szCs w:val="24"/>
              </w:rPr>
              <w:t>продукции</w:t>
            </w:r>
            <w:r w:rsidRPr="004747FE">
              <w:rPr>
                <w:sz w:val="24"/>
                <w:szCs w:val="24"/>
              </w:rPr>
              <w:t xml:space="preserve"> не менее </w:t>
            </w:r>
            <w:r w:rsidR="00BE17A8">
              <w:rPr>
                <w:sz w:val="24"/>
                <w:szCs w:val="24"/>
              </w:rPr>
              <w:t>3</w:t>
            </w:r>
            <w:r w:rsidRPr="004747FE">
              <w:rPr>
                <w:sz w:val="24"/>
                <w:szCs w:val="24"/>
              </w:rPr>
              <w:t xml:space="preserve"> лет.</w:t>
            </w: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продукции</w:t>
            </w:r>
          </w:p>
        </w:tc>
        <w:tc>
          <w:tcPr>
            <w:tcW w:w="6237" w:type="dxa"/>
          </w:tcPr>
          <w:p w:rsidR="00BC5425" w:rsidRPr="004747FE" w:rsidRDefault="00160575" w:rsidP="00AC3132">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AC3132" w:rsidRPr="004747FE">
              <w:rPr>
                <w:sz w:val="24"/>
                <w:szCs w:val="24"/>
              </w:rPr>
              <w:t>, при этом:</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AC3132" w:rsidRPr="004747FE" w:rsidRDefault="00AC3132" w:rsidP="00487126">
            <w:pPr>
              <w:pStyle w:val="afffa"/>
              <w:numPr>
                <w:ilvl w:val="0"/>
                <w:numId w:val="36"/>
              </w:numPr>
              <w:tabs>
                <w:tab w:val="left" w:pos="0"/>
                <w:tab w:val="left" w:pos="5657"/>
              </w:tabs>
              <w:spacing w:line="276" w:lineRule="auto"/>
              <w:ind w:right="153"/>
            </w:pPr>
            <w:r w:rsidRPr="004747FE">
              <w:t>паспортом на изделие;</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Продукция должна иметь разрешение на применение </w:t>
            </w:r>
            <w:proofErr w:type="spellStart"/>
            <w:r w:rsidRPr="004747FE">
              <w:rPr>
                <w:sz w:val="24"/>
                <w:szCs w:val="24"/>
              </w:rPr>
              <w:t>Ростехнадзора</w:t>
            </w:r>
            <w:proofErr w:type="spellEnd"/>
            <w:r w:rsidRPr="004747FE">
              <w:rPr>
                <w:sz w:val="24"/>
                <w:szCs w:val="24"/>
              </w:rPr>
              <w:t xml:space="preserve"> (при необходимости)</w:t>
            </w: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6237" w:type="dxa"/>
          </w:tcPr>
          <w:p w:rsidR="00AC18D9" w:rsidRDefault="001448AE" w:rsidP="00BE17A8">
            <w:pPr>
              <w:autoSpaceDE w:val="0"/>
              <w:autoSpaceDN w:val="0"/>
              <w:adjustRightInd w:val="0"/>
              <w:spacing w:line="276" w:lineRule="auto"/>
              <w:ind w:right="-72" w:firstLine="0"/>
              <w:jc w:val="left"/>
              <w:rPr>
                <w:sz w:val="24"/>
                <w:szCs w:val="24"/>
              </w:rPr>
            </w:pPr>
            <w:r w:rsidRPr="004747FE">
              <w:rPr>
                <w:sz w:val="24"/>
                <w:szCs w:val="24"/>
              </w:rPr>
              <w:t>Н</w:t>
            </w:r>
            <w:r w:rsidR="00B3018D" w:rsidRPr="004747FE">
              <w:rPr>
                <w:sz w:val="24"/>
                <w:szCs w:val="24"/>
              </w:rPr>
              <w:t xml:space="preserve">е </w:t>
            </w:r>
            <w:r w:rsidRPr="004747FE">
              <w:rPr>
                <w:sz w:val="24"/>
                <w:szCs w:val="24"/>
              </w:rPr>
              <w:t xml:space="preserve">менее чем  </w:t>
            </w:r>
            <w:r w:rsidR="00BE17A8" w:rsidRPr="00BE17A8">
              <w:rPr>
                <w:sz w:val="24"/>
                <w:szCs w:val="24"/>
              </w:rPr>
              <w:t>60</w:t>
            </w:r>
            <w:r w:rsidR="00B3018D" w:rsidRPr="00BE17A8">
              <w:rPr>
                <w:sz w:val="24"/>
                <w:szCs w:val="24"/>
              </w:rPr>
              <w:t xml:space="preserve"> </w:t>
            </w:r>
            <w:r w:rsidR="00B3018D" w:rsidRPr="004747FE">
              <w:rPr>
                <w:sz w:val="24"/>
                <w:szCs w:val="24"/>
              </w:rPr>
              <w:t>календарн</w:t>
            </w:r>
            <w:r w:rsidRPr="004747FE">
              <w:rPr>
                <w:sz w:val="24"/>
                <w:szCs w:val="24"/>
              </w:rPr>
              <w:t>ых дней со дня, следующего за днем окончания приема Предложений</w:t>
            </w:r>
          </w:p>
          <w:p w:rsidR="008A6DFF" w:rsidRPr="004747FE" w:rsidRDefault="008A6DFF" w:rsidP="00BE17A8">
            <w:pPr>
              <w:autoSpaceDE w:val="0"/>
              <w:autoSpaceDN w:val="0"/>
              <w:adjustRightInd w:val="0"/>
              <w:spacing w:line="276" w:lineRule="auto"/>
              <w:ind w:right="-72" w:firstLine="0"/>
              <w:jc w:val="left"/>
              <w:rPr>
                <w:sz w:val="24"/>
                <w:szCs w:val="24"/>
              </w:rPr>
            </w:pPr>
          </w:p>
        </w:tc>
      </w:tr>
      <w:tr w:rsidR="00BC5425" w:rsidRPr="004747FE" w:rsidTr="003D1D13">
        <w:trPr>
          <w:trHeight w:val="97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Times12"/>
              <w:spacing w:line="276" w:lineRule="auto"/>
              <w:ind w:right="153" w:firstLine="0"/>
              <w:jc w:val="left"/>
              <w:rPr>
                <w:b/>
                <w:szCs w:val="24"/>
              </w:rPr>
            </w:pPr>
            <w:r w:rsidRPr="004747FE">
              <w:rPr>
                <w:b/>
                <w:szCs w:val="24"/>
              </w:rPr>
              <w:t xml:space="preserve">Состав Предложения участника </w:t>
            </w:r>
            <w:r w:rsidR="00F5764B" w:rsidRPr="004747FE">
              <w:rPr>
                <w:b/>
                <w:szCs w:val="24"/>
              </w:rPr>
              <w:t>и требования к оформлению</w:t>
            </w:r>
          </w:p>
        </w:tc>
        <w:tc>
          <w:tcPr>
            <w:tcW w:w="6237" w:type="dxa"/>
          </w:tcPr>
          <w:p w:rsidR="00BE17A8" w:rsidRDefault="004747FE" w:rsidP="00BA2BA0">
            <w:pPr>
              <w:pStyle w:val="Times12"/>
              <w:tabs>
                <w:tab w:val="left" w:pos="0"/>
                <w:tab w:val="left" w:pos="1140"/>
              </w:tabs>
              <w:ind w:right="153" w:firstLine="0"/>
              <w:rPr>
                <w:color w:val="0000FF"/>
                <w:szCs w:val="24"/>
                <w:u w:val="single"/>
              </w:rPr>
            </w:pPr>
            <w:r w:rsidRPr="004747FE">
              <w:rPr>
                <w:color w:val="000000"/>
                <w:szCs w:val="24"/>
              </w:rPr>
              <w:t xml:space="preserve">Предложение должно быть подано </w:t>
            </w:r>
            <w:r w:rsidRPr="004747FE">
              <w:rPr>
                <w:b/>
                <w:color w:val="000000"/>
                <w:szCs w:val="24"/>
              </w:rPr>
              <w:t>в отсканированном</w:t>
            </w:r>
            <w:r w:rsidR="00BE17A8">
              <w:rPr>
                <w:b/>
                <w:color w:val="000000"/>
                <w:szCs w:val="24"/>
              </w:rPr>
              <w:t xml:space="preserve"> фо</w:t>
            </w:r>
            <w:r w:rsidRPr="004747FE">
              <w:rPr>
                <w:b/>
                <w:color w:val="000000"/>
                <w:szCs w:val="24"/>
              </w:rPr>
              <w:t xml:space="preserve">рмате </w:t>
            </w:r>
            <w:r w:rsidRPr="004747FE">
              <w:rPr>
                <w:color w:val="000000"/>
                <w:szCs w:val="24"/>
              </w:rPr>
              <w:t xml:space="preserve">по электронному адресу – </w:t>
            </w:r>
            <w:hyperlink r:id="rId14" w:history="1">
              <w:r w:rsidR="00F45C50" w:rsidRPr="00F45C50">
                <w:rPr>
                  <w:rStyle w:val="af2"/>
                </w:rPr>
                <w:t>Golobokova_E@unipro.energy</w:t>
              </w:r>
            </w:hyperlink>
            <w:r w:rsidR="00F45C50" w:rsidRPr="00F45C50">
              <w:rPr>
                <w:i/>
              </w:rPr>
              <w:t xml:space="preserve">  </w:t>
            </w:r>
          </w:p>
          <w:p w:rsidR="00E044C1" w:rsidRPr="004747FE" w:rsidRDefault="00F5764B" w:rsidP="00BA2BA0">
            <w:pPr>
              <w:pStyle w:val="Times12"/>
              <w:tabs>
                <w:tab w:val="left" w:pos="0"/>
                <w:tab w:val="left" w:pos="1140"/>
              </w:tabs>
              <w:ind w:right="153" w:firstLine="0"/>
              <w:rPr>
                <w:szCs w:val="24"/>
              </w:rPr>
            </w:pPr>
            <w:r w:rsidRPr="004747FE">
              <w:rPr>
                <w:b/>
              </w:rPr>
              <w:t>Требования к оформлению</w:t>
            </w:r>
            <w:r w:rsidR="00FA500C" w:rsidRPr="004747FE">
              <w:rPr>
                <w:b/>
              </w:rPr>
              <w:t xml:space="preserve"> </w:t>
            </w:r>
            <w:proofErr w:type="gramStart"/>
            <w:r w:rsidR="00FA500C" w:rsidRPr="004747FE">
              <w:rPr>
                <w:b/>
              </w:rPr>
              <w:t>скан-копий</w:t>
            </w:r>
            <w:proofErr w:type="gramEnd"/>
            <w:r w:rsidRPr="004747FE">
              <w:rPr>
                <w:szCs w:val="24"/>
              </w:rPr>
              <w:t>:</w:t>
            </w:r>
          </w:p>
          <w:p w:rsidR="00E044C1" w:rsidRPr="004747FE" w:rsidRDefault="00F5764B" w:rsidP="00487126">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E044C1" w:rsidRPr="004747FE" w:rsidRDefault="00F5764B" w:rsidP="00487126">
            <w:pPr>
              <w:pStyle w:val="afffa"/>
              <w:numPr>
                <w:ilvl w:val="0"/>
                <w:numId w:val="35"/>
              </w:numPr>
              <w:ind w:left="353" w:hanging="353"/>
              <w:contextualSpacing/>
              <w:jc w:val="both"/>
              <w:rPr>
                <w:i/>
              </w:rPr>
            </w:pPr>
            <w:r w:rsidRPr="004747FE">
              <w:rPr>
                <w:i/>
              </w:rPr>
              <w:t>каждый вид документа должен быть поименован в соответствии с содержимым (например, Выписка из ЕГРЮЛ от 01.07.15.</w:t>
            </w:r>
            <w:r w:rsidRPr="004747FE">
              <w:rPr>
                <w:i/>
                <w:lang w:val="en-US"/>
              </w:rPr>
              <w:t>pdf</w:t>
            </w:r>
            <w:r w:rsidRPr="004747FE">
              <w:rPr>
                <w:i/>
              </w:rPr>
              <w:t xml:space="preserve">); </w:t>
            </w:r>
          </w:p>
          <w:p w:rsidR="00E044C1" w:rsidRDefault="00F5764B" w:rsidP="00487126">
            <w:pPr>
              <w:pStyle w:val="afffa"/>
              <w:numPr>
                <w:ilvl w:val="0"/>
                <w:numId w:val="35"/>
              </w:numPr>
              <w:ind w:left="353" w:hanging="353"/>
              <w:contextualSpacing/>
              <w:jc w:val="both"/>
              <w:rPr>
                <w:i/>
              </w:rPr>
            </w:pPr>
            <w:r w:rsidRPr="004747FE">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4747FE">
              <w:rPr>
                <w:i/>
                <w:lang w:val="en-US"/>
              </w:rPr>
              <w:t>pdf</w:t>
            </w:r>
            <w:r w:rsidRPr="004747FE">
              <w:rPr>
                <w:i/>
              </w:rPr>
              <w:t xml:space="preserve"> (10 Мб), Устав часть 2.</w:t>
            </w:r>
            <w:r w:rsidRPr="004747FE">
              <w:rPr>
                <w:i/>
                <w:lang w:val="en-US"/>
              </w:rPr>
              <w:t>pdf</w:t>
            </w:r>
            <w:r w:rsidRPr="004747FE">
              <w:rPr>
                <w:i/>
              </w:rPr>
              <w:t xml:space="preserve"> (3 Мб)).</w:t>
            </w:r>
          </w:p>
          <w:p w:rsidR="008A6DFF" w:rsidRPr="004747FE" w:rsidRDefault="008A6DFF" w:rsidP="008A6DFF">
            <w:pPr>
              <w:pStyle w:val="afffa"/>
              <w:ind w:left="353"/>
              <w:contextualSpacing/>
              <w:jc w:val="both"/>
              <w:rPr>
                <w:i/>
              </w:rPr>
            </w:pPr>
          </w:p>
        </w:tc>
      </w:tr>
      <w:tr w:rsidR="00BC5425" w:rsidRPr="004747FE" w:rsidTr="003D1D13">
        <w:trPr>
          <w:trHeight w:val="391"/>
        </w:trPr>
        <w:tc>
          <w:tcPr>
            <w:tcW w:w="498" w:type="dxa"/>
          </w:tcPr>
          <w:p w:rsidR="00BC5425" w:rsidRPr="004747FE" w:rsidRDefault="00BC5425" w:rsidP="00F3026D">
            <w:pPr>
              <w:spacing w:line="276" w:lineRule="auto"/>
              <w:ind w:left="568" w:hanging="568"/>
              <w:jc w:val="left"/>
              <w:rPr>
                <w:sz w:val="24"/>
                <w:szCs w:val="24"/>
              </w:rPr>
            </w:pPr>
            <w:r w:rsidRPr="004747FE">
              <w:rPr>
                <w:b/>
                <w:sz w:val="24"/>
                <w:szCs w:val="24"/>
              </w:rPr>
              <w:t>17</w:t>
            </w:r>
            <w:r w:rsidRPr="004747FE">
              <w:rPr>
                <w:sz w:val="24"/>
                <w:szCs w:val="24"/>
              </w:rPr>
              <w:t>.</w:t>
            </w:r>
          </w:p>
          <w:p w:rsidR="00BC5425" w:rsidRPr="004747FE" w:rsidRDefault="00BC5425" w:rsidP="00F3026D">
            <w:pPr>
              <w:spacing w:line="276" w:lineRule="auto"/>
              <w:ind w:left="568" w:hanging="568"/>
              <w:jc w:val="left"/>
              <w:rPr>
                <w:sz w:val="24"/>
                <w:szCs w:val="24"/>
              </w:rPr>
            </w:pPr>
          </w:p>
        </w:tc>
        <w:tc>
          <w:tcPr>
            <w:tcW w:w="3543" w:type="dxa"/>
          </w:tcPr>
          <w:p w:rsidR="00BC5425" w:rsidRPr="004747FE" w:rsidRDefault="00BC5425" w:rsidP="00F3026D">
            <w:pPr>
              <w:pStyle w:val="Times12"/>
              <w:spacing w:line="276" w:lineRule="auto"/>
              <w:ind w:left="540" w:right="153" w:hanging="540"/>
              <w:jc w:val="left"/>
              <w:rPr>
                <w:b/>
                <w:szCs w:val="24"/>
              </w:rPr>
            </w:pPr>
            <w:r w:rsidRPr="004747FE">
              <w:rPr>
                <w:b/>
                <w:spacing w:val="-6"/>
                <w:szCs w:val="24"/>
              </w:rPr>
              <w:t>Переторжка</w:t>
            </w:r>
          </w:p>
        </w:tc>
        <w:tc>
          <w:tcPr>
            <w:tcW w:w="6237" w:type="dxa"/>
          </w:tcPr>
          <w:p w:rsidR="00BC5425" w:rsidRPr="00BE17A8" w:rsidRDefault="003B1A02" w:rsidP="00F3026D">
            <w:pPr>
              <w:pStyle w:val="Times12"/>
              <w:tabs>
                <w:tab w:val="left" w:pos="70"/>
              </w:tabs>
              <w:spacing w:line="276" w:lineRule="auto"/>
              <w:ind w:left="540" w:right="153" w:hanging="540"/>
              <w:rPr>
                <w:spacing w:val="-6"/>
                <w:szCs w:val="24"/>
              </w:rPr>
            </w:pPr>
            <w:r w:rsidRPr="00BE17A8">
              <w:rPr>
                <w:spacing w:val="-6"/>
                <w:szCs w:val="24"/>
              </w:rPr>
              <w:t>С проведением процедуры переторжки</w:t>
            </w:r>
          </w:p>
        </w:tc>
      </w:tr>
      <w:tr w:rsidR="00BC5425" w:rsidRPr="004747FE" w:rsidTr="003D1D13">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19</w:t>
            </w:r>
            <w:r w:rsidR="00BC5425" w:rsidRPr="004747FE">
              <w:rPr>
                <w:b/>
                <w:sz w:val="24"/>
                <w:szCs w:val="24"/>
              </w:rPr>
              <w:t>.</w:t>
            </w: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6237" w:type="dxa"/>
          </w:tcPr>
          <w:p w:rsidR="00BC5425" w:rsidRDefault="00BC5425" w:rsidP="00F3026D">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5" w:history="1">
              <w:r w:rsidR="00642B77" w:rsidRPr="00E36E32">
                <w:rPr>
                  <w:rStyle w:val="af2"/>
                  <w:sz w:val="24"/>
                  <w:szCs w:val="24"/>
                </w:rPr>
                <w:t>http://www.unipro.energy/purchase/documents/</w:t>
              </w:r>
            </w:hyperlink>
          </w:p>
          <w:p w:rsidR="008A6DFF" w:rsidRPr="004747FE" w:rsidRDefault="008A6DFF" w:rsidP="00F3026D">
            <w:pPr>
              <w:tabs>
                <w:tab w:val="left" w:pos="284"/>
              </w:tabs>
              <w:spacing w:line="276" w:lineRule="auto"/>
              <w:ind w:firstLine="0"/>
              <w:rPr>
                <w:color w:val="000000"/>
                <w:sz w:val="24"/>
                <w:szCs w:val="24"/>
              </w:rPr>
            </w:pPr>
          </w:p>
        </w:tc>
      </w:tr>
      <w:tr w:rsidR="00BC5425" w:rsidRPr="004747FE" w:rsidTr="003D1D13">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20</w:t>
            </w:r>
            <w:r w:rsidR="00BC5425" w:rsidRPr="004747FE">
              <w:rPr>
                <w:b/>
                <w:sz w:val="24"/>
                <w:szCs w:val="24"/>
              </w:rPr>
              <w:t>.</w:t>
            </w:r>
          </w:p>
        </w:tc>
        <w:tc>
          <w:tcPr>
            <w:tcW w:w="3543" w:type="dxa"/>
          </w:tcPr>
          <w:p w:rsidR="00BC5425" w:rsidRPr="004747FE" w:rsidRDefault="00BC5425" w:rsidP="00F3026D">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6237" w:type="dxa"/>
          </w:tcPr>
          <w:p w:rsidR="00E64E6B" w:rsidRPr="00E64E6B" w:rsidRDefault="00E64E6B" w:rsidP="00E64E6B">
            <w:pPr>
              <w:autoSpaceDE w:val="0"/>
              <w:autoSpaceDN w:val="0"/>
              <w:adjustRightInd w:val="0"/>
              <w:spacing w:line="276" w:lineRule="auto"/>
              <w:ind w:firstLine="0"/>
              <w:rPr>
                <w:sz w:val="24"/>
                <w:szCs w:val="24"/>
              </w:rPr>
            </w:pPr>
            <w:r w:rsidRPr="00E64E6B">
              <w:rPr>
                <w:bCs/>
                <w:sz w:val="24"/>
                <w:szCs w:val="24"/>
              </w:rPr>
              <w:t>Участник запроса предложений должен пройти аккредитацию на портале д</w:t>
            </w:r>
            <w:r w:rsidRPr="00E64E6B">
              <w:rPr>
                <w:sz w:val="24"/>
                <w:szCs w:val="24"/>
              </w:rPr>
              <w:t>ля самостоятельной регистрации в базе поставщиков ПАО «</w:t>
            </w:r>
            <w:proofErr w:type="spellStart"/>
            <w:r w:rsidRPr="00E64E6B">
              <w:rPr>
                <w:sz w:val="24"/>
                <w:szCs w:val="24"/>
              </w:rPr>
              <w:t>Юнипро</w:t>
            </w:r>
            <w:proofErr w:type="spellEnd"/>
            <w:r w:rsidRPr="00E64E6B">
              <w:rPr>
                <w:sz w:val="24"/>
                <w:szCs w:val="24"/>
              </w:rPr>
              <w:t xml:space="preserve">». Информация о порядке аккредитации содержится на официальном сайте компании и доступна по  ссылке: </w:t>
            </w:r>
          </w:p>
          <w:p w:rsidR="008A6DFF" w:rsidRPr="004747FE" w:rsidRDefault="005D432C" w:rsidP="00E64E6B">
            <w:pPr>
              <w:autoSpaceDE w:val="0"/>
              <w:autoSpaceDN w:val="0"/>
              <w:adjustRightInd w:val="0"/>
              <w:spacing w:line="276" w:lineRule="auto"/>
              <w:ind w:firstLine="0"/>
              <w:rPr>
                <w:color w:val="FF0000"/>
                <w:sz w:val="24"/>
                <w:szCs w:val="24"/>
                <w:lang w:eastAsia="en-US"/>
              </w:rPr>
            </w:pPr>
            <w:hyperlink r:id="rId16" w:history="1">
              <w:r w:rsidR="00E64E6B" w:rsidRPr="00E64E6B">
                <w:rPr>
                  <w:rStyle w:val="af2"/>
                  <w:sz w:val="24"/>
                  <w:szCs w:val="24"/>
                </w:rPr>
                <w:t>http://www.unipro.energy/purchase/accreditation/</w:t>
              </w:r>
            </w:hyperlink>
          </w:p>
        </w:tc>
      </w:tr>
    </w:tbl>
    <w:p w:rsidR="00F3026D" w:rsidRPr="004747FE" w:rsidRDefault="00F3026D"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BC5425" w:rsidRDefault="00BC5425" w:rsidP="00BC5425">
      <w:pPr>
        <w:pStyle w:val="a4"/>
        <w:numPr>
          <w:ilvl w:val="0"/>
          <w:numId w:val="0"/>
        </w:numPr>
        <w:spacing w:line="240" w:lineRule="auto"/>
        <w:ind w:left="1134"/>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2235A2" w:rsidRDefault="002235A2" w:rsidP="00F3026D">
      <w:pPr>
        <w:pStyle w:val="a4"/>
        <w:numPr>
          <w:ilvl w:val="0"/>
          <w:numId w:val="0"/>
        </w:numPr>
        <w:spacing w:line="240" w:lineRule="auto"/>
        <w:rPr>
          <w:sz w:val="24"/>
          <w:szCs w:val="24"/>
        </w:rPr>
      </w:pPr>
    </w:p>
    <w:p w:rsidR="002235A2" w:rsidRDefault="002235A2"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Pr="00717991" w:rsidRDefault="00717991" w:rsidP="00F3026D">
      <w:pPr>
        <w:pStyle w:val="a4"/>
        <w:numPr>
          <w:ilvl w:val="0"/>
          <w:numId w:val="0"/>
        </w:numPr>
        <w:spacing w:line="240" w:lineRule="auto"/>
        <w:rPr>
          <w:b/>
          <w:sz w:val="24"/>
          <w:szCs w:val="24"/>
        </w:rPr>
      </w:pPr>
      <w:r w:rsidRPr="00717991">
        <w:rPr>
          <w:b/>
          <w:sz w:val="24"/>
          <w:szCs w:val="24"/>
        </w:rPr>
        <w:t>Директор по закупкам</w:t>
      </w:r>
    </w:p>
    <w:p w:rsidR="00717991" w:rsidRPr="00717991" w:rsidRDefault="00EA7C08" w:rsidP="00F3026D">
      <w:pPr>
        <w:pStyle w:val="a4"/>
        <w:numPr>
          <w:ilvl w:val="0"/>
          <w:numId w:val="0"/>
        </w:numPr>
        <w:spacing w:line="240" w:lineRule="auto"/>
        <w:rPr>
          <w:b/>
          <w:sz w:val="24"/>
          <w:szCs w:val="24"/>
        </w:rPr>
      </w:pPr>
      <w:r>
        <w:rPr>
          <w:b/>
          <w:sz w:val="24"/>
          <w:szCs w:val="24"/>
        </w:rPr>
        <w:t>П</w:t>
      </w:r>
      <w:r w:rsidR="00717991" w:rsidRPr="00717991">
        <w:rPr>
          <w:b/>
          <w:sz w:val="24"/>
          <w:szCs w:val="24"/>
        </w:rPr>
        <w:t>АО «</w:t>
      </w:r>
      <w:proofErr w:type="spellStart"/>
      <w:r>
        <w:rPr>
          <w:b/>
          <w:sz w:val="24"/>
          <w:szCs w:val="24"/>
        </w:rPr>
        <w:t>Юнипро</w:t>
      </w:r>
      <w:proofErr w:type="spellEnd"/>
      <w:r w:rsidR="00717991" w:rsidRPr="00717991">
        <w:rPr>
          <w:b/>
          <w:sz w:val="24"/>
          <w:szCs w:val="24"/>
        </w:rPr>
        <w:t>»</w:t>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Pr>
          <w:b/>
          <w:sz w:val="24"/>
          <w:szCs w:val="24"/>
        </w:rPr>
        <w:t>М.А. Устинова</w:t>
      </w:r>
    </w:p>
    <w:p w:rsidR="00B620AF" w:rsidRPr="00CC6391" w:rsidRDefault="00B620AF" w:rsidP="00F3026D">
      <w:pPr>
        <w:pStyle w:val="1"/>
        <w:spacing w:before="0" w:after="0" w:line="276" w:lineRule="auto"/>
        <w:jc w:val="both"/>
        <w:rPr>
          <w:rFonts w:ascii="Times New Roman" w:hAnsi="Times New Roman"/>
          <w:sz w:val="24"/>
          <w:szCs w:val="24"/>
        </w:rPr>
      </w:pPr>
      <w:bookmarkStart w:id="4" w:name="_Ref55280368"/>
      <w:bookmarkStart w:id="5" w:name="_Toc55285361"/>
      <w:bookmarkStart w:id="6" w:name="_Toc55305390"/>
      <w:bookmarkStart w:id="7" w:name="_Toc57314671"/>
      <w:bookmarkStart w:id="8" w:name="_Toc69728985"/>
      <w:bookmarkStart w:id="9" w:name="_Toc428967877"/>
      <w:bookmarkStart w:id="10" w:name="ФОРМЫ"/>
      <w:r w:rsidRPr="00CC6391">
        <w:rPr>
          <w:rFonts w:ascii="Times New Roman" w:hAnsi="Times New Roman"/>
          <w:sz w:val="24"/>
          <w:szCs w:val="24"/>
        </w:rPr>
        <w:t>Образцы основных форм документов, включаемых в </w:t>
      </w:r>
      <w:bookmarkEnd w:id="4"/>
      <w:bookmarkEnd w:id="5"/>
      <w:bookmarkEnd w:id="6"/>
      <w:bookmarkEnd w:id="7"/>
      <w:bookmarkEnd w:id="8"/>
      <w:r w:rsidRPr="00CC6391">
        <w:rPr>
          <w:rFonts w:ascii="Times New Roman" w:hAnsi="Times New Roman"/>
          <w:sz w:val="24"/>
          <w:szCs w:val="24"/>
        </w:rPr>
        <w:t>Предложение</w:t>
      </w:r>
      <w:bookmarkEnd w:id="9"/>
    </w:p>
    <w:p w:rsidR="00A101C5" w:rsidRPr="00CC6391" w:rsidRDefault="00B620AF" w:rsidP="00A101C5">
      <w:pPr>
        <w:pStyle w:val="21"/>
        <w:spacing w:line="276" w:lineRule="auto"/>
        <w:rPr>
          <w:sz w:val="24"/>
          <w:szCs w:val="24"/>
        </w:rPr>
      </w:pPr>
      <w:bookmarkStart w:id="11" w:name="_Ref55336310"/>
      <w:bookmarkStart w:id="12" w:name="_Toc57314672"/>
      <w:bookmarkStart w:id="13" w:name="_Toc69728986"/>
      <w:bookmarkStart w:id="14" w:name="_Toc428967878"/>
      <w:bookmarkEnd w:id="10"/>
      <w:r w:rsidRPr="00CC6391">
        <w:rPr>
          <w:sz w:val="24"/>
          <w:szCs w:val="24"/>
        </w:rPr>
        <w:t xml:space="preserve">Письмо о подаче оферты </w:t>
      </w:r>
      <w:bookmarkStart w:id="15" w:name="_Ref22846535"/>
      <w:r w:rsidRPr="00CC6391">
        <w:rPr>
          <w:sz w:val="24"/>
          <w:szCs w:val="24"/>
        </w:rPr>
        <w:t>(</w:t>
      </w:r>
      <w:bookmarkEnd w:id="15"/>
      <w:r w:rsidRPr="00CC6391">
        <w:rPr>
          <w:sz w:val="24"/>
          <w:szCs w:val="24"/>
        </w:rPr>
        <w:t xml:space="preserve">форма </w:t>
      </w:r>
      <w:r w:rsidR="00CC6391">
        <w:rPr>
          <w:sz w:val="24"/>
          <w:szCs w:val="24"/>
        </w:rPr>
        <w:t>1</w:t>
      </w:r>
      <w:r w:rsidRPr="00CC6391">
        <w:rPr>
          <w:sz w:val="24"/>
          <w:szCs w:val="24"/>
        </w:rPr>
        <w:t>)</w:t>
      </w:r>
      <w:bookmarkEnd w:id="11"/>
      <w:bookmarkEnd w:id="12"/>
      <w:bookmarkEnd w:id="13"/>
      <w:bookmarkEnd w:id="14"/>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4D2D49" w:rsidRDefault="00B93BB6" w:rsidP="00D86125">
      <w:pPr>
        <w:spacing w:line="276" w:lineRule="auto"/>
        <w:ind w:firstLine="0"/>
      </w:pPr>
      <w:r w:rsidRPr="00CC6391">
        <w:rPr>
          <w:color w:val="000000"/>
          <w:sz w:val="24"/>
          <w:szCs w:val="24"/>
        </w:rPr>
        <w:t xml:space="preserve">1. </w:t>
      </w:r>
      <w:proofErr w:type="gramStart"/>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4D2D49">
        <w:rPr>
          <w:color w:val="000000"/>
          <w:sz w:val="24"/>
          <w:szCs w:val="24"/>
        </w:rPr>
        <w:t>П</w:t>
      </w:r>
      <w:r w:rsidR="00D20281" w:rsidRPr="00CC6391">
        <w:rPr>
          <w:color w:val="000000"/>
          <w:sz w:val="24"/>
          <w:szCs w:val="24"/>
        </w:rPr>
        <w:t>АО «</w:t>
      </w:r>
      <w:proofErr w:type="spellStart"/>
      <w:r w:rsidR="004D2D49">
        <w:rPr>
          <w:color w:val="000000"/>
          <w:sz w:val="24"/>
          <w:szCs w:val="24"/>
        </w:rPr>
        <w:t>Юнипро</w:t>
      </w:r>
      <w:proofErr w:type="spellEnd"/>
      <w:r w:rsidR="00D20281" w:rsidRPr="00CC6391">
        <w:rPr>
          <w:color w:val="000000"/>
          <w:sz w:val="24"/>
          <w:szCs w:val="24"/>
        </w:rPr>
        <w:t xml:space="preserve">» </w:t>
      </w:r>
      <w:hyperlink r:id="rId17" w:history="1">
        <w:r w:rsidR="004D2D49" w:rsidRPr="003D5B71">
          <w:rPr>
            <w:rStyle w:val="af2"/>
            <w:sz w:val="24"/>
            <w:szCs w:val="24"/>
          </w:rPr>
          <w:t>www.unipro.energy</w:t>
        </w:r>
      </w:hyperlink>
      <w:r w:rsidR="004D2D49">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4D2D49">
        <w:rPr>
          <w:color w:val="000000"/>
          <w:sz w:val="24"/>
          <w:szCs w:val="24"/>
        </w:rPr>
        <w:t xml:space="preserve"> №____</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roofErr w:type="gramEnd"/>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proofErr w:type="gramStart"/>
      <w:r w:rsidRPr="00CC6391">
        <w:rPr>
          <w:sz w:val="24"/>
          <w:szCs w:val="24"/>
        </w:rPr>
        <w:t>зарегистрированное</w:t>
      </w:r>
      <w:proofErr w:type="gramEnd"/>
      <w:r w:rsidRPr="00CC6391">
        <w:rPr>
          <w:sz w:val="24"/>
          <w:szCs w:val="24"/>
        </w:rPr>
        <w:t xml:space="preserve">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с </w:t>
      </w:r>
      <w:r w:rsidR="00F377F9" w:rsidRPr="001F2C0F">
        <w:rPr>
          <w:sz w:val="24"/>
          <w:szCs w:val="24"/>
        </w:rPr>
        <w:t xml:space="preserve"> </w:t>
      </w:r>
      <w:r w:rsidR="00141345" w:rsidRPr="001F2C0F">
        <w:rPr>
          <w:sz w:val="24"/>
          <w:szCs w:val="24"/>
        </w:rPr>
        <w:t>настоящим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proofErr w:type="gramStart"/>
      <w:r w:rsidR="00D86125" w:rsidRPr="001F2C0F">
        <w:rPr>
          <w:sz w:val="24"/>
          <w:szCs w:val="24"/>
        </w:rPr>
        <w:t>являющийся</w:t>
      </w:r>
      <w:proofErr w:type="gramEnd"/>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C1F0A">
        <w:rPr>
          <w:sz w:val="24"/>
          <w:szCs w:val="24"/>
        </w:rPr>
        <w:t>коммерческое предложение</w:t>
      </w:r>
      <w:r w:rsidR="00055407" w:rsidRPr="001F2C0F">
        <w:rPr>
          <w:color w:val="000000"/>
          <w:sz w:val="24"/>
          <w:szCs w:val="24"/>
        </w:rPr>
        <w:t xml:space="preserve"> </w:t>
      </w:r>
      <w:r w:rsidR="00CC1F0A">
        <w:rPr>
          <w:color w:val="000000"/>
          <w:sz w:val="24"/>
          <w:szCs w:val="24"/>
        </w:rPr>
        <w:t xml:space="preserve">(форма 2) </w:t>
      </w:r>
      <w:r w:rsidR="00055407" w:rsidRPr="001F2C0F">
        <w:rPr>
          <w:color w:val="000000"/>
          <w:sz w:val="24"/>
          <w:szCs w:val="24"/>
        </w:rPr>
        <w:t>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r w:rsidR="00CB1227" w:rsidRPr="001F2C0F">
        <w:rPr>
          <w:color w:val="000000"/>
          <w:sz w:val="24"/>
          <w:szCs w:val="24"/>
        </w:rPr>
        <w:t xml:space="preserve">) </w:t>
      </w:r>
      <w:r w:rsidRPr="001F2C0F">
        <w:rPr>
          <w:color w:val="000000"/>
          <w:sz w:val="24"/>
          <w:szCs w:val="24"/>
        </w:rPr>
        <w:t xml:space="preserve"> на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1D120F" w:rsidRPr="001D120F">
        <w:rPr>
          <w:color w:val="000000"/>
          <w:sz w:val="24"/>
          <w:szCs w:val="24"/>
        </w:rPr>
        <w:t>Анкета Участника (форма 5</w:t>
      </w:r>
      <w:r w:rsidR="001D120F" w:rsidRPr="001D120F">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1D120F" w:rsidRPr="001D120F">
        <w:rPr>
          <w:color w:val="000000"/>
          <w:sz w:val="24"/>
          <w:szCs w:val="24"/>
        </w:rPr>
        <w:t>Справка о перечне и годовых объемах выполнения аналогичных договоров (форма 6</w:t>
      </w:r>
      <w:r w:rsidR="001D120F" w:rsidRPr="001D120F">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r w:rsidRPr="001F2C0F">
        <w:rPr>
          <w:sz w:val="24"/>
          <w:szCs w:val="24"/>
        </w:rPr>
        <w:t>)</w:t>
      </w:r>
      <w:r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 xml:space="preserve">(фамилия, имя, отчество </w:t>
      </w:r>
      <w:proofErr w:type="gramStart"/>
      <w:r w:rsidRPr="001F2C0F">
        <w:rPr>
          <w:sz w:val="24"/>
          <w:szCs w:val="24"/>
          <w:vertAlign w:val="superscript"/>
        </w:rPr>
        <w:t>подписавшего</w:t>
      </w:r>
      <w:proofErr w:type="gramEnd"/>
      <w:r w:rsidRPr="001F2C0F">
        <w:rPr>
          <w:sz w:val="24"/>
          <w:szCs w:val="24"/>
          <w:vertAlign w:val="superscript"/>
        </w:rPr>
        <w:t>,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6" w:name="_Toc238285393"/>
      <w:bookmarkStart w:id="17" w:name="_Toc423378590"/>
      <w:bookmarkStart w:id="18"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t>Инструкции по заполнению</w:t>
      </w:r>
      <w:bookmarkEnd w:id="16"/>
      <w:bookmarkEnd w:id="17"/>
      <w:bookmarkEnd w:id="18"/>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1F2C0F">
        <w:rPr>
          <w:sz w:val="24"/>
          <w:szCs w:val="24"/>
        </w:rPr>
        <w:t>ХХХ</w:t>
      </w:r>
      <w:proofErr w:type="spellEnd"/>
      <w:r w:rsidRPr="001F2C0F">
        <w:rPr>
          <w:sz w:val="24"/>
          <w:szCs w:val="24"/>
        </w:rPr>
        <w:t xml:space="preserve"> </w:t>
      </w:r>
      <w:r w:rsidRPr="001F2C0F">
        <w:rPr>
          <w:sz w:val="24"/>
          <w:szCs w:val="24"/>
          <w:lang w:val="en-US"/>
        </w:rPr>
        <w:t>XXX</w:t>
      </w:r>
      <w:r w:rsidRPr="001F2C0F">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срок действия Предложения согласно </w:t>
      </w:r>
      <w:proofErr w:type="gramStart"/>
      <w:r w:rsidRPr="001F2C0F">
        <w:rPr>
          <w:sz w:val="24"/>
          <w:szCs w:val="24"/>
        </w:rPr>
        <w:t>требованию</w:t>
      </w:r>
      <w:proofErr w:type="gramEnd"/>
      <w:r w:rsidRPr="001F2C0F">
        <w:rPr>
          <w:sz w:val="24"/>
          <w:szCs w:val="24"/>
        </w:rPr>
        <w:t xml:space="preserve">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Default="00A101C5" w:rsidP="009A4A3C">
      <w:pPr>
        <w:tabs>
          <w:tab w:val="left" w:pos="851"/>
        </w:tabs>
        <w:spacing w:line="240" w:lineRule="auto"/>
        <w:ind w:left="851" w:hanging="851"/>
        <w:rPr>
          <w:sz w:val="24"/>
          <w:szCs w:val="24"/>
        </w:rPr>
      </w:pPr>
    </w:p>
    <w:p w:rsidR="008253A4" w:rsidRPr="001F2C0F" w:rsidRDefault="008253A4"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19" w:name="_Ref55335818"/>
      <w:bookmarkStart w:id="20" w:name="_Ref55336334"/>
      <w:bookmarkStart w:id="21" w:name="_Toc57314673"/>
      <w:bookmarkStart w:id="22" w:name="_Toc69728987"/>
      <w:bookmarkStart w:id="23" w:name="_Toc425956809"/>
      <w:bookmarkStart w:id="24" w:name="_Toc428967879"/>
      <w:bookmarkStart w:id="25" w:name="_Ref34763774"/>
      <w:r w:rsidRPr="001F2C0F">
        <w:rPr>
          <w:sz w:val="24"/>
          <w:szCs w:val="24"/>
        </w:rPr>
        <w:t>Технико-коммерческое предложение</w:t>
      </w:r>
      <w:r w:rsidR="00537601" w:rsidRPr="001F2C0F">
        <w:rPr>
          <w:sz w:val="24"/>
          <w:szCs w:val="24"/>
        </w:rPr>
        <w:t xml:space="preserve"> (форма 2)</w:t>
      </w:r>
      <w:bookmarkEnd w:id="19"/>
      <w:bookmarkEnd w:id="20"/>
      <w:bookmarkEnd w:id="21"/>
      <w:bookmarkEnd w:id="22"/>
      <w:bookmarkEnd w:id="23"/>
      <w:bookmarkEnd w:id="24"/>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45443C" w:rsidRDefault="005F0F02" w:rsidP="0045443C">
      <w:pPr>
        <w:spacing w:line="240" w:lineRule="auto"/>
        <w:ind w:firstLine="0"/>
        <w:jc w:val="left"/>
        <w:rPr>
          <w:sz w:val="24"/>
          <w:szCs w:val="24"/>
        </w:rPr>
      </w:pPr>
      <w:r w:rsidRPr="001F2C0F">
        <w:rPr>
          <w:sz w:val="24"/>
          <w:szCs w:val="24"/>
        </w:rPr>
        <w:t xml:space="preserve">Приложение </w:t>
      </w:r>
      <w:r w:rsidRPr="001F2C0F">
        <w:rPr>
          <w:sz w:val="24"/>
          <w:szCs w:val="24"/>
        </w:rPr>
        <w:fldChar w:fldCharType="begin"/>
      </w:r>
      <w:r w:rsidRPr="001F2C0F">
        <w:rPr>
          <w:sz w:val="24"/>
          <w:szCs w:val="24"/>
        </w:rPr>
        <w:instrText xml:space="preserve"> SEQ Приложение \* ARABIC </w:instrText>
      </w:r>
      <w:r w:rsidRPr="001F2C0F">
        <w:rPr>
          <w:sz w:val="24"/>
          <w:szCs w:val="24"/>
        </w:rPr>
        <w:fldChar w:fldCharType="separate"/>
      </w:r>
      <w:r w:rsidR="001D120F">
        <w:rPr>
          <w:noProof/>
          <w:sz w:val="24"/>
          <w:szCs w:val="24"/>
        </w:rPr>
        <w:t>1</w:t>
      </w:r>
      <w:r w:rsidRPr="001F2C0F">
        <w:rPr>
          <w:sz w:val="24"/>
          <w:szCs w:val="24"/>
        </w:rPr>
        <w:fldChar w:fldCharType="end"/>
      </w:r>
      <w:r w:rsidRPr="001F2C0F">
        <w:rPr>
          <w:sz w:val="24"/>
          <w:szCs w:val="24"/>
        </w:rPr>
        <w:t xml:space="preserve"> к письму о подаче оферты</w:t>
      </w:r>
      <w:r w:rsidRPr="001F2C0F">
        <w:rPr>
          <w:sz w:val="24"/>
          <w:szCs w:val="24"/>
        </w:rPr>
        <w:br/>
        <w:t>от «____» _____________ </w:t>
      </w:r>
      <w:proofErr w:type="gramStart"/>
      <w:r w:rsidRPr="001F2C0F">
        <w:rPr>
          <w:sz w:val="24"/>
          <w:szCs w:val="24"/>
        </w:rPr>
        <w:t>г</w:t>
      </w:r>
      <w:proofErr w:type="gramEnd"/>
      <w:r w:rsidRPr="001F2C0F">
        <w:rPr>
          <w:sz w:val="24"/>
          <w:szCs w:val="24"/>
        </w:rPr>
        <w:t>. №__________</w:t>
      </w:r>
    </w:p>
    <w:p w:rsidR="0045443C" w:rsidRPr="001F2C0F" w:rsidRDefault="0045443C" w:rsidP="0045443C">
      <w:pPr>
        <w:spacing w:line="240" w:lineRule="auto"/>
        <w:ind w:firstLine="0"/>
        <w:jc w:val="left"/>
      </w:pPr>
    </w:p>
    <w:p w:rsidR="00537601" w:rsidRPr="001F2C0F" w:rsidRDefault="00537601" w:rsidP="00537601">
      <w:pPr>
        <w:spacing w:line="240" w:lineRule="auto"/>
        <w:ind w:right="-35" w:firstLine="0"/>
        <w:rPr>
          <w:b/>
          <w:sz w:val="24"/>
          <w:szCs w:val="24"/>
        </w:rPr>
      </w:pPr>
    </w:p>
    <w:p w:rsidR="00537601" w:rsidRPr="001F2C0F" w:rsidRDefault="00537601" w:rsidP="0045443C">
      <w:pPr>
        <w:spacing w:line="240" w:lineRule="auto"/>
        <w:ind w:right="-35" w:firstLine="0"/>
        <w:jc w:val="center"/>
        <w:rPr>
          <w:sz w:val="24"/>
          <w:szCs w:val="24"/>
        </w:rPr>
      </w:pPr>
      <w:r w:rsidRPr="001F2C0F">
        <w:rPr>
          <w:b/>
          <w:sz w:val="24"/>
          <w:szCs w:val="24"/>
        </w:rPr>
        <w:t>ТЕХНИКО-КОММЕРЧЕСКОЕ ПРЕДЛОЖЕНИЕ</w:t>
      </w:r>
    </w:p>
    <w:p w:rsidR="00537601" w:rsidRPr="001F2C0F" w:rsidRDefault="00537601" w:rsidP="00537601">
      <w:pPr>
        <w:spacing w:line="240" w:lineRule="auto"/>
        <w:rPr>
          <w:sz w:val="24"/>
          <w:szCs w:val="24"/>
        </w:rPr>
      </w:pPr>
    </w:p>
    <w:p w:rsidR="00537601" w:rsidRPr="001F2C0F" w:rsidRDefault="00537601" w:rsidP="00537601">
      <w:pPr>
        <w:spacing w:line="240" w:lineRule="auto"/>
        <w:ind w:firstLine="0"/>
        <w:rPr>
          <w:sz w:val="24"/>
          <w:szCs w:val="24"/>
        </w:rPr>
      </w:pPr>
      <w:r w:rsidRPr="001F2C0F">
        <w:rPr>
          <w:sz w:val="24"/>
          <w:szCs w:val="24"/>
        </w:rPr>
        <w:t>Наименование и адрес Участника: ___________________</w:t>
      </w:r>
      <w:r w:rsidR="007442E1">
        <w:rPr>
          <w:sz w:val="24"/>
          <w:szCs w:val="24"/>
        </w:rPr>
        <w:t>_____________________</w:t>
      </w:r>
      <w:r w:rsidRPr="001F2C0F">
        <w:rPr>
          <w:sz w:val="24"/>
          <w:szCs w:val="24"/>
        </w:rPr>
        <w:t>______________</w:t>
      </w:r>
    </w:p>
    <w:p w:rsidR="00537601" w:rsidRPr="001F2C0F" w:rsidRDefault="00537601" w:rsidP="00537601">
      <w:pPr>
        <w:tabs>
          <w:tab w:val="left" w:pos="9214"/>
          <w:tab w:val="left" w:pos="9356"/>
        </w:tabs>
        <w:spacing w:line="240" w:lineRule="auto"/>
        <w:ind w:left="-540" w:right="-365"/>
        <w:rPr>
          <w:b/>
          <w:color w:val="000000"/>
          <w:sz w:val="24"/>
          <w:szCs w:val="24"/>
        </w:rPr>
      </w:pPr>
    </w:p>
    <w:p w:rsidR="00537601" w:rsidRPr="001F2C0F" w:rsidRDefault="00717991" w:rsidP="00537601">
      <w:pPr>
        <w:tabs>
          <w:tab w:val="left" w:pos="9214"/>
          <w:tab w:val="left" w:pos="9356"/>
        </w:tabs>
        <w:spacing w:line="240" w:lineRule="auto"/>
        <w:ind w:right="-365" w:firstLine="0"/>
        <w:rPr>
          <w:color w:val="000000"/>
          <w:sz w:val="24"/>
          <w:szCs w:val="24"/>
        </w:rPr>
      </w:pPr>
      <w:r w:rsidRPr="001F2C0F">
        <w:rPr>
          <w:color w:val="000000"/>
          <w:sz w:val="24"/>
          <w:szCs w:val="24"/>
        </w:rPr>
        <w:t>По настоящему предложению п</w:t>
      </w:r>
      <w:r w:rsidR="00537601" w:rsidRPr="001F2C0F">
        <w:rPr>
          <w:color w:val="000000"/>
          <w:sz w:val="24"/>
          <w:szCs w:val="24"/>
        </w:rPr>
        <w:t>оставляется следующая продукция:</w:t>
      </w:r>
    </w:p>
    <w:p w:rsidR="00537601" w:rsidRPr="001F2C0F" w:rsidRDefault="00537601" w:rsidP="00537601">
      <w:pPr>
        <w:tabs>
          <w:tab w:val="left" w:pos="9214"/>
          <w:tab w:val="left" w:pos="9356"/>
        </w:tabs>
        <w:spacing w:line="240" w:lineRule="auto"/>
        <w:ind w:right="-365" w:firstLine="0"/>
        <w:rPr>
          <w:color w:val="000000"/>
          <w:sz w:val="24"/>
          <w:szCs w:val="24"/>
        </w:rPr>
      </w:pPr>
    </w:p>
    <w:p w:rsidR="009D3F5A" w:rsidRDefault="009D3F5A" w:rsidP="00537601">
      <w:pPr>
        <w:spacing w:line="240" w:lineRule="auto"/>
        <w:ind w:left="-142" w:right="-365" w:firstLine="0"/>
        <w:jc w:val="left"/>
        <w:rPr>
          <w:b/>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9D3F5A" w:rsidRPr="001F2C0F" w:rsidTr="00157FAA">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9D3F5A" w:rsidRPr="009D3F5A" w:rsidRDefault="009D3F5A" w:rsidP="005D432C">
            <w:pPr>
              <w:spacing w:line="240" w:lineRule="auto"/>
              <w:ind w:left="510" w:right="2" w:hanging="540"/>
              <w:rPr>
                <w:b/>
                <w:color w:val="000000"/>
                <w:szCs w:val="28"/>
              </w:rPr>
            </w:pPr>
            <w:r w:rsidRPr="009D3F5A">
              <w:rPr>
                <w:b/>
                <w:bCs/>
                <w:szCs w:val="28"/>
              </w:rPr>
              <w:t xml:space="preserve">Лот № </w:t>
            </w:r>
            <w:r w:rsidR="00416FC3">
              <w:rPr>
                <w:b/>
                <w:bCs/>
                <w:szCs w:val="28"/>
              </w:rPr>
              <w:t>1</w:t>
            </w:r>
            <w:r w:rsidRPr="009D3F5A">
              <w:rPr>
                <w:b/>
                <w:bCs/>
                <w:szCs w:val="28"/>
              </w:rPr>
              <w:t xml:space="preserve">.  Поставка продукции для филиала </w:t>
            </w:r>
            <w:r w:rsidR="00F20F01">
              <w:rPr>
                <w:b/>
                <w:bCs/>
                <w:szCs w:val="28"/>
              </w:rPr>
              <w:t>«</w:t>
            </w:r>
            <w:r w:rsidR="005D432C">
              <w:rPr>
                <w:b/>
                <w:bCs/>
                <w:szCs w:val="28"/>
              </w:rPr>
              <w:t>Березовская ГРЭС</w:t>
            </w:r>
            <w:r w:rsidR="00F20F01">
              <w:rPr>
                <w:b/>
                <w:bCs/>
                <w:szCs w:val="28"/>
              </w:rPr>
              <w:t>»</w:t>
            </w:r>
          </w:p>
        </w:tc>
      </w:tr>
      <w:tr w:rsidR="009D3F5A" w:rsidRPr="001F2C0F" w:rsidTr="00157FAA">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left="-540" w:right="-365"/>
              <w:rPr>
                <w:b/>
                <w:color w:val="000000"/>
                <w:sz w:val="24"/>
                <w:szCs w:val="24"/>
              </w:rPr>
            </w:pPr>
            <w:r w:rsidRPr="001F2C0F">
              <w:rPr>
                <w:b/>
                <w:color w:val="000000"/>
                <w:sz w:val="24"/>
                <w:szCs w:val="24"/>
              </w:rPr>
              <w:t>№</w:t>
            </w:r>
          </w:p>
          <w:p w:rsidR="009D3F5A" w:rsidRPr="001F2C0F" w:rsidRDefault="009D3F5A" w:rsidP="009D3F5A">
            <w:pPr>
              <w:spacing w:line="240" w:lineRule="auto"/>
              <w:ind w:left="-540" w:right="-365"/>
              <w:rPr>
                <w:b/>
                <w:color w:val="000000"/>
                <w:sz w:val="24"/>
                <w:szCs w:val="24"/>
              </w:rPr>
            </w:pPr>
            <w:proofErr w:type="gramStart"/>
            <w:r w:rsidRPr="001F2C0F">
              <w:rPr>
                <w:b/>
                <w:color w:val="000000"/>
                <w:sz w:val="24"/>
                <w:szCs w:val="24"/>
              </w:rPr>
              <w:t>п</w:t>
            </w:r>
            <w:proofErr w:type="gramEnd"/>
            <w:r w:rsidRPr="001F2C0F">
              <w:rPr>
                <w:b/>
                <w:color w:val="000000"/>
                <w:sz w:val="24"/>
                <w:szCs w:val="24"/>
              </w:rPr>
              <w:t>/п</w:t>
            </w:r>
          </w:p>
        </w:tc>
        <w:tc>
          <w:tcPr>
            <w:tcW w:w="2009" w:type="dxa"/>
            <w:tcBorders>
              <w:top w:val="single" w:sz="6" w:space="0" w:color="auto"/>
              <w:left w:val="single" w:sz="6" w:space="0" w:color="auto"/>
              <w:bottom w:val="single" w:sz="6" w:space="0" w:color="auto"/>
              <w:right w:val="single" w:sz="6" w:space="0" w:color="auto"/>
            </w:tcBorders>
          </w:tcPr>
          <w:p w:rsidR="00B26475" w:rsidRPr="00B26475" w:rsidRDefault="00B26475" w:rsidP="00B26475">
            <w:pPr>
              <w:spacing w:line="240" w:lineRule="auto"/>
              <w:ind w:left="-540" w:right="-365"/>
              <w:rPr>
                <w:b/>
                <w:color w:val="000000"/>
                <w:sz w:val="24"/>
                <w:szCs w:val="24"/>
              </w:rPr>
            </w:pPr>
            <w:r w:rsidRPr="00B26475">
              <w:rPr>
                <w:b/>
                <w:color w:val="000000"/>
                <w:sz w:val="24"/>
                <w:szCs w:val="24"/>
              </w:rPr>
              <w:t xml:space="preserve">Наименование </w:t>
            </w:r>
          </w:p>
          <w:p w:rsidR="00B26475" w:rsidRPr="00B26475" w:rsidRDefault="00B26475" w:rsidP="00B26475">
            <w:pPr>
              <w:spacing w:line="240" w:lineRule="auto"/>
              <w:ind w:left="-540" w:right="-365"/>
              <w:rPr>
                <w:b/>
                <w:color w:val="000000"/>
                <w:sz w:val="24"/>
                <w:szCs w:val="24"/>
              </w:rPr>
            </w:pPr>
            <w:r w:rsidRPr="00B26475">
              <w:rPr>
                <w:b/>
                <w:color w:val="000000"/>
                <w:sz w:val="24"/>
                <w:szCs w:val="24"/>
              </w:rPr>
              <w:t xml:space="preserve">продукции, </w:t>
            </w:r>
          </w:p>
          <w:p w:rsidR="009D3F5A" w:rsidRPr="001F2C0F" w:rsidRDefault="00B26475" w:rsidP="00B26475">
            <w:pPr>
              <w:spacing w:line="240" w:lineRule="auto"/>
              <w:ind w:left="-540" w:right="-365"/>
              <w:rPr>
                <w:b/>
                <w:color w:val="000000"/>
                <w:sz w:val="24"/>
                <w:szCs w:val="24"/>
              </w:rPr>
            </w:pPr>
            <w:r w:rsidRPr="00B26475">
              <w:rPr>
                <w:b/>
                <w:color w:val="000000"/>
                <w:sz w:val="24"/>
                <w:szCs w:val="24"/>
              </w:rPr>
              <w:t>ее обозначение</w:t>
            </w:r>
          </w:p>
        </w:tc>
        <w:tc>
          <w:tcPr>
            <w:tcW w:w="1560" w:type="dxa"/>
            <w:tcBorders>
              <w:top w:val="single" w:sz="6" w:space="0" w:color="auto"/>
              <w:left w:val="single" w:sz="6" w:space="0" w:color="auto"/>
              <w:bottom w:val="single" w:sz="6" w:space="0" w:color="auto"/>
              <w:right w:val="single" w:sz="6" w:space="0" w:color="auto"/>
            </w:tcBorders>
          </w:tcPr>
          <w:p w:rsidR="009D3F5A" w:rsidRPr="001F2C0F" w:rsidRDefault="00B26475" w:rsidP="009D3F5A">
            <w:pPr>
              <w:spacing w:line="240" w:lineRule="auto"/>
              <w:ind w:firstLine="0"/>
              <w:jc w:val="center"/>
              <w:rPr>
                <w:b/>
                <w:color w:val="000000"/>
                <w:sz w:val="24"/>
                <w:szCs w:val="24"/>
              </w:rPr>
            </w:pPr>
            <w:r>
              <w:rPr>
                <w:b/>
                <w:color w:val="000000"/>
                <w:sz w:val="24"/>
                <w:szCs w:val="24"/>
              </w:rPr>
              <w:t>Производитель</w:t>
            </w:r>
          </w:p>
        </w:tc>
        <w:tc>
          <w:tcPr>
            <w:tcW w:w="1134" w:type="dxa"/>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9D3F5A" w:rsidRPr="001F2C0F" w:rsidRDefault="009D3F5A" w:rsidP="009D3F5A">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9D3F5A" w:rsidRPr="001F2C0F" w:rsidRDefault="009D3F5A"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9D3F5A" w:rsidRPr="001F2C0F" w:rsidRDefault="009D3F5A"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9D3F5A" w:rsidRPr="001F2C0F" w:rsidRDefault="009D3F5A" w:rsidP="00157FAA">
            <w:pPr>
              <w:spacing w:line="240" w:lineRule="auto"/>
              <w:ind w:left="3" w:right="2"/>
              <w:jc w:val="center"/>
              <w:rPr>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ind w:left="-540" w:right="-365"/>
              <w:rPr>
                <w:color w:val="000000"/>
                <w:sz w:val="24"/>
                <w:szCs w:val="24"/>
              </w:rPr>
            </w:pPr>
            <w:r w:rsidRPr="001F2C0F">
              <w:rPr>
                <w:color w:val="000000"/>
                <w:sz w:val="24"/>
                <w:szCs w:val="24"/>
              </w:rPr>
              <w:t>2.</w:t>
            </w:r>
          </w:p>
        </w:tc>
        <w:tc>
          <w:tcPr>
            <w:tcW w:w="2009"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9D3F5A" w:rsidRPr="001F2C0F" w:rsidRDefault="009D3F5A"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9D3F5A" w:rsidRPr="001F2C0F" w:rsidRDefault="009D3F5A"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9D3F5A" w:rsidRPr="001F2C0F" w:rsidRDefault="009D3F5A" w:rsidP="00157FAA">
            <w:pPr>
              <w:spacing w:line="240" w:lineRule="auto"/>
              <w:ind w:left="3" w:right="2"/>
              <w:jc w:val="center"/>
              <w:rPr>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ind w:left="-540" w:right="-365"/>
              <w:rPr>
                <w:color w:val="000000"/>
                <w:sz w:val="24"/>
                <w:szCs w:val="24"/>
              </w:rPr>
            </w:pPr>
            <w:r w:rsidRPr="001F2C0F">
              <w:rPr>
                <w:color w:val="000000"/>
                <w:sz w:val="24"/>
                <w:szCs w:val="24"/>
              </w:rPr>
              <w:t>3.</w:t>
            </w:r>
          </w:p>
        </w:tc>
        <w:tc>
          <w:tcPr>
            <w:tcW w:w="2009"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9D3F5A" w:rsidRPr="001F2C0F" w:rsidRDefault="009D3F5A"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9D3F5A" w:rsidRPr="001F2C0F" w:rsidRDefault="009D3F5A"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9D3F5A" w:rsidRPr="001F2C0F" w:rsidRDefault="009D3F5A" w:rsidP="00157FAA">
            <w:pPr>
              <w:spacing w:line="240" w:lineRule="auto"/>
              <w:ind w:left="3" w:right="2"/>
              <w:jc w:val="center"/>
              <w:rPr>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9D3F5A" w:rsidRPr="001F2C0F" w:rsidRDefault="009D3F5A"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9D3F5A" w:rsidRPr="001F2C0F" w:rsidRDefault="009D3F5A" w:rsidP="00157FAA">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9D3F5A" w:rsidRPr="001F2C0F" w:rsidRDefault="009D3F5A"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9D3F5A" w:rsidRPr="001F2C0F" w:rsidRDefault="009D3F5A" w:rsidP="00157FAA">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9D3F5A" w:rsidRPr="001F2C0F" w:rsidRDefault="009D3F5A" w:rsidP="00157FAA">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9D3F5A" w:rsidRPr="001F2C0F" w:rsidRDefault="009D3F5A" w:rsidP="00157FAA">
            <w:pPr>
              <w:spacing w:line="240" w:lineRule="auto"/>
              <w:ind w:left="3" w:right="2"/>
              <w:jc w:val="center"/>
              <w:rPr>
                <w:b/>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9D3F5A" w:rsidRPr="001F2C0F" w:rsidRDefault="009D3F5A"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9D3F5A" w:rsidRPr="001F2C0F" w:rsidRDefault="009D3F5A" w:rsidP="00157FAA">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9D3F5A" w:rsidRPr="001F2C0F" w:rsidRDefault="009D3F5A"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9D3F5A" w:rsidRPr="001F2C0F" w:rsidRDefault="009D3F5A"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9D3F5A" w:rsidRPr="001F2C0F" w:rsidRDefault="009D3F5A"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9D3F5A" w:rsidRPr="001F2C0F" w:rsidRDefault="009D3F5A" w:rsidP="00157FAA">
            <w:pPr>
              <w:spacing w:line="240" w:lineRule="auto"/>
              <w:ind w:left="3" w:right="2"/>
              <w:jc w:val="center"/>
              <w:rPr>
                <w:b/>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9D3F5A" w:rsidRPr="001F2C0F" w:rsidRDefault="009D3F5A"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9D3F5A" w:rsidRPr="001F2C0F" w:rsidRDefault="009D3F5A" w:rsidP="00157FAA">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9D3F5A" w:rsidRPr="001F2C0F" w:rsidRDefault="009D3F5A"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9D3F5A" w:rsidRPr="001F2C0F" w:rsidRDefault="009D3F5A"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9D3F5A" w:rsidRPr="001F2C0F" w:rsidRDefault="009D3F5A"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9D3F5A" w:rsidRPr="001F2C0F" w:rsidRDefault="009D3F5A" w:rsidP="00157FAA">
            <w:pPr>
              <w:spacing w:line="240" w:lineRule="auto"/>
              <w:ind w:left="3" w:right="2"/>
              <w:jc w:val="center"/>
              <w:rPr>
                <w:b/>
                <w:color w:val="000000"/>
                <w:sz w:val="24"/>
                <w:szCs w:val="24"/>
              </w:rPr>
            </w:pPr>
          </w:p>
        </w:tc>
      </w:tr>
      <w:tr w:rsidR="009D3F5A" w:rsidRPr="001F2C0F" w:rsidTr="00157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9D3F5A" w:rsidRPr="001F2C0F" w:rsidRDefault="009D3F5A" w:rsidP="000F70D2">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sidR="007442E1">
              <w:rPr>
                <w:i/>
                <w:color w:val="000000"/>
                <w:sz w:val="24"/>
                <w:szCs w:val="24"/>
              </w:rPr>
              <w:t>.  Цена</w:t>
            </w:r>
            <w:r w:rsidRPr="001F2C0F">
              <w:rPr>
                <w:i/>
                <w:color w:val="000000"/>
                <w:sz w:val="24"/>
                <w:szCs w:val="24"/>
              </w:rPr>
              <w:t xml:space="preserve"> фиксирован</w:t>
            </w:r>
            <w:r w:rsidR="00F20F01">
              <w:rPr>
                <w:i/>
                <w:color w:val="000000"/>
                <w:sz w:val="24"/>
                <w:szCs w:val="24"/>
              </w:rPr>
              <w:t>а</w:t>
            </w:r>
            <w:r w:rsidRPr="001F2C0F">
              <w:rPr>
                <w:i/>
                <w:color w:val="000000"/>
                <w:sz w:val="24"/>
                <w:szCs w:val="24"/>
              </w:rPr>
              <w:t xml:space="preserve"> на весь срок действия предложения</w:t>
            </w:r>
            <w:r w:rsidR="007442E1">
              <w:rPr>
                <w:i/>
                <w:color w:val="000000"/>
                <w:sz w:val="24"/>
                <w:szCs w:val="24"/>
              </w:rPr>
              <w:t>.</w:t>
            </w:r>
          </w:p>
        </w:tc>
      </w:tr>
    </w:tbl>
    <w:p w:rsidR="001D5B63" w:rsidRPr="004C0569" w:rsidRDefault="001D5B63" w:rsidP="001D5B63">
      <w:pPr>
        <w:pStyle w:val="afffa"/>
        <w:numPr>
          <w:ilvl w:val="0"/>
          <w:numId w:val="39"/>
        </w:numPr>
        <w:ind w:right="-365"/>
        <w:rPr>
          <w:b/>
          <w:color w:val="000000"/>
        </w:rPr>
      </w:pPr>
      <w:r w:rsidRPr="004C0569">
        <w:rPr>
          <w:b/>
          <w:color w:val="000000"/>
        </w:rPr>
        <w:t>Срок поставки: ____________________________________________________________________</w:t>
      </w:r>
    </w:p>
    <w:p w:rsidR="001D5B63" w:rsidRPr="001D5B63" w:rsidRDefault="001D5B63" w:rsidP="001D5B63">
      <w:pPr>
        <w:pStyle w:val="afffa"/>
        <w:numPr>
          <w:ilvl w:val="0"/>
          <w:numId w:val="39"/>
        </w:numPr>
        <w:ind w:right="-365"/>
        <w:rPr>
          <w:b/>
          <w:color w:val="000000"/>
        </w:rPr>
      </w:pPr>
      <w:r>
        <w:rPr>
          <w:b/>
          <w:color w:val="000000"/>
        </w:rPr>
        <w:t>Способ доставки</w:t>
      </w:r>
      <w:r w:rsidR="00B26475">
        <w:rPr>
          <w:b/>
          <w:color w:val="000000"/>
        </w:rPr>
        <w:t>:</w:t>
      </w:r>
      <w:r>
        <w:rPr>
          <w:b/>
          <w:color w:val="000000"/>
        </w:rPr>
        <w:t>_</w:t>
      </w:r>
      <w:r w:rsidR="007442E1">
        <w:rPr>
          <w:b/>
          <w:color w:val="000000"/>
        </w:rPr>
        <w:t>________________</w:t>
      </w:r>
      <w:r w:rsidR="00B26475">
        <w:rPr>
          <w:b/>
          <w:color w:val="000000"/>
        </w:rPr>
        <w:t>______________</w:t>
      </w:r>
      <w:r>
        <w:rPr>
          <w:color w:val="000000"/>
        </w:rPr>
        <w:t>___</w:t>
      </w:r>
      <w:r w:rsidR="007442E1">
        <w:rPr>
          <w:color w:val="000000"/>
        </w:rPr>
        <w:t>_________________________________</w:t>
      </w:r>
    </w:p>
    <w:p w:rsidR="001D5B63" w:rsidRDefault="00B26475" w:rsidP="001D5B63">
      <w:pPr>
        <w:spacing w:line="240" w:lineRule="auto"/>
        <w:ind w:left="-142" w:right="-365" w:firstLine="0"/>
        <w:jc w:val="left"/>
        <w:rPr>
          <w:b/>
          <w:color w:val="000000"/>
          <w:sz w:val="24"/>
          <w:szCs w:val="24"/>
        </w:rPr>
      </w:pPr>
      <w:r>
        <w:rPr>
          <w:b/>
          <w:color w:val="000000"/>
          <w:sz w:val="24"/>
          <w:szCs w:val="24"/>
        </w:rPr>
        <w:t>3</w:t>
      </w:r>
      <w:r w:rsidR="001D5B63" w:rsidRPr="001F2C0F">
        <w:rPr>
          <w:b/>
          <w:color w:val="000000"/>
          <w:sz w:val="24"/>
          <w:szCs w:val="24"/>
        </w:rPr>
        <w:t xml:space="preserve">. </w:t>
      </w:r>
      <w:r w:rsidR="001D5B63">
        <w:rPr>
          <w:b/>
          <w:color w:val="000000"/>
          <w:sz w:val="24"/>
          <w:szCs w:val="24"/>
        </w:rPr>
        <w:t xml:space="preserve">  </w:t>
      </w:r>
      <w:r w:rsidR="001D5B63" w:rsidRPr="001F2C0F">
        <w:rPr>
          <w:b/>
          <w:color w:val="000000"/>
          <w:sz w:val="24"/>
          <w:szCs w:val="24"/>
        </w:rPr>
        <w:t>Грузополучатель: __________________________________________________________________</w:t>
      </w:r>
    </w:p>
    <w:p w:rsidR="00F20F01" w:rsidRDefault="00F20F01" w:rsidP="001D5B63">
      <w:pPr>
        <w:spacing w:line="240" w:lineRule="auto"/>
        <w:ind w:left="-142" w:right="-365" w:firstLine="0"/>
        <w:jc w:val="left"/>
        <w:rPr>
          <w:b/>
          <w:color w:val="000000"/>
          <w:sz w:val="24"/>
          <w:szCs w:val="24"/>
        </w:rPr>
      </w:pPr>
    </w:p>
    <w:p w:rsidR="00F20F01" w:rsidRDefault="00F20F01" w:rsidP="00F20F01">
      <w:pPr>
        <w:spacing w:line="240" w:lineRule="auto"/>
        <w:ind w:left="-142" w:right="-365" w:firstLine="0"/>
        <w:jc w:val="left"/>
        <w:rPr>
          <w:b/>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F20F01" w:rsidRPr="001F2C0F" w:rsidTr="00157FAA">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F20F01" w:rsidRPr="009D3F5A" w:rsidRDefault="00F20F01" w:rsidP="005D432C">
            <w:pPr>
              <w:spacing w:line="240" w:lineRule="auto"/>
              <w:ind w:left="510" w:right="2" w:hanging="540"/>
              <w:rPr>
                <w:b/>
                <w:color w:val="000000"/>
                <w:szCs w:val="28"/>
              </w:rPr>
            </w:pPr>
            <w:r w:rsidRPr="009D3F5A">
              <w:rPr>
                <w:b/>
                <w:bCs/>
                <w:szCs w:val="28"/>
              </w:rPr>
              <w:t xml:space="preserve">Лот № </w:t>
            </w:r>
            <w:r w:rsidR="005D432C">
              <w:rPr>
                <w:b/>
                <w:bCs/>
                <w:szCs w:val="28"/>
              </w:rPr>
              <w:t>2</w:t>
            </w:r>
            <w:bookmarkStart w:id="26" w:name="_GoBack"/>
            <w:bookmarkEnd w:id="26"/>
            <w:r w:rsidRPr="009D3F5A">
              <w:rPr>
                <w:b/>
                <w:bCs/>
                <w:szCs w:val="28"/>
              </w:rPr>
              <w:t xml:space="preserve">.  Поставка продукции для филиала </w:t>
            </w:r>
            <w:r>
              <w:rPr>
                <w:b/>
                <w:bCs/>
                <w:szCs w:val="28"/>
              </w:rPr>
              <w:t>«</w:t>
            </w:r>
            <w:proofErr w:type="spellStart"/>
            <w:r w:rsidR="00B26475">
              <w:rPr>
                <w:b/>
                <w:bCs/>
                <w:szCs w:val="28"/>
              </w:rPr>
              <w:t>Яйвинская</w:t>
            </w:r>
            <w:proofErr w:type="spellEnd"/>
            <w:r w:rsidR="00280DD3">
              <w:rPr>
                <w:b/>
                <w:bCs/>
                <w:szCs w:val="28"/>
              </w:rPr>
              <w:t xml:space="preserve"> ГРЭС</w:t>
            </w:r>
            <w:r>
              <w:rPr>
                <w:b/>
                <w:bCs/>
                <w:szCs w:val="28"/>
              </w:rPr>
              <w:t>»</w:t>
            </w:r>
          </w:p>
        </w:tc>
      </w:tr>
      <w:tr w:rsidR="00F20F01" w:rsidRPr="001F2C0F" w:rsidTr="00157FAA">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b/>
                <w:color w:val="000000"/>
                <w:sz w:val="24"/>
                <w:szCs w:val="24"/>
              </w:rPr>
            </w:pPr>
            <w:r w:rsidRPr="001F2C0F">
              <w:rPr>
                <w:b/>
                <w:color w:val="000000"/>
                <w:sz w:val="24"/>
                <w:szCs w:val="24"/>
              </w:rPr>
              <w:t>№</w:t>
            </w:r>
          </w:p>
          <w:p w:rsidR="00F20F01" w:rsidRPr="001F2C0F" w:rsidRDefault="00F20F01" w:rsidP="00157FAA">
            <w:pPr>
              <w:spacing w:line="240" w:lineRule="auto"/>
              <w:ind w:left="-540" w:right="-365"/>
              <w:rPr>
                <w:b/>
                <w:color w:val="000000"/>
                <w:sz w:val="24"/>
                <w:szCs w:val="24"/>
              </w:rPr>
            </w:pPr>
            <w:proofErr w:type="gramStart"/>
            <w:r w:rsidRPr="001F2C0F">
              <w:rPr>
                <w:b/>
                <w:color w:val="000000"/>
                <w:sz w:val="24"/>
                <w:szCs w:val="24"/>
              </w:rPr>
              <w:t>п</w:t>
            </w:r>
            <w:proofErr w:type="gramEnd"/>
            <w:r w:rsidRPr="001F2C0F">
              <w:rPr>
                <w:b/>
                <w:color w:val="000000"/>
                <w:sz w:val="24"/>
                <w:szCs w:val="24"/>
              </w:rPr>
              <w:t>/п</w:t>
            </w:r>
          </w:p>
        </w:tc>
        <w:tc>
          <w:tcPr>
            <w:tcW w:w="2009" w:type="dxa"/>
            <w:tcBorders>
              <w:top w:val="single" w:sz="6" w:space="0" w:color="auto"/>
              <w:left w:val="single" w:sz="6" w:space="0" w:color="auto"/>
              <w:bottom w:val="single" w:sz="6" w:space="0" w:color="auto"/>
              <w:right w:val="single" w:sz="6" w:space="0" w:color="auto"/>
            </w:tcBorders>
          </w:tcPr>
          <w:p w:rsidR="00B26475" w:rsidRPr="00B26475" w:rsidRDefault="00B26475" w:rsidP="00B26475">
            <w:pPr>
              <w:spacing w:line="240" w:lineRule="auto"/>
              <w:ind w:left="-540" w:right="-365"/>
              <w:rPr>
                <w:b/>
                <w:color w:val="000000"/>
                <w:sz w:val="24"/>
                <w:szCs w:val="24"/>
              </w:rPr>
            </w:pPr>
            <w:r w:rsidRPr="00B26475">
              <w:rPr>
                <w:b/>
                <w:color w:val="000000"/>
                <w:sz w:val="24"/>
                <w:szCs w:val="24"/>
              </w:rPr>
              <w:t xml:space="preserve">Наименование </w:t>
            </w:r>
          </w:p>
          <w:p w:rsidR="00B26475" w:rsidRPr="00B26475" w:rsidRDefault="00B26475" w:rsidP="00B26475">
            <w:pPr>
              <w:spacing w:line="240" w:lineRule="auto"/>
              <w:ind w:left="-540" w:right="-365"/>
              <w:rPr>
                <w:b/>
                <w:color w:val="000000"/>
                <w:sz w:val="24"/>
                <w:szCs w:val="24"/>
              </w:rPr>
            </w:pPr>
            <w:r w:rsidRPr="00B26475">
              <w:rPr>
                <w:b/>
                <w:color w:val="000000"/>
                <w:sz w:val="24"/>
                <w:szCs w:val="24"/>
              </w:rPr>
              <w:t xml:space="preserve">продукции, </w:t>
            </w:r>
          </w:p>
          <w:p w:rsidR="00F20F01" w:rsidRPr="001F2C0F" w:rsidRDefault="00B26475" w:rsidP="00B26475">
            <w:pPr>
              <w:spacing w:line="240" w:lineRule="auto"/>
              <w:ind w:left="-540" w:right="-365"/>
              <w:rPr>
                <w:b/>
                <w:color w:val="000000"/>
                <w:sz w:val="24"/>
                <w:szCs w:val="24"/>
              </w:rPr>
            </w:pPr>
            <w:r w:rsidRPr="00B26475">
              <w:rPr>
                <w:b/>
                <w:color w:val="000000"/>
                <w:sz w:val="24"/>
                <w:szCs w:val="24"/>
              </w:rPr>
              <w:t>ее обозначение</w:t>
            </w: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B26475" w:rsidP="00157FAA">
            <w:pPr>
              <w:spacing w:line="240" w:lineRule="auto"/>
              <w:ind w:firstLine="0"/>
              <w:jc w:val="center"/>
              <w:rPr>
                <w:b/>
                <w:color w:val="000000"/>
                <w:sz w:val="24"/>
                <w:szCs w:val="24"/>
              </w:rPr>
            </w:pPr>
            <w:r>
              <w:rPr>
                <w:b/>
                <w:color w:val="000000"/>
                <w:sz w:val="24"/>
                <w:szCs w:val="24"/>
              </w:rPr>
              <w:t>Производитель</w:t>
            </w: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F20F01" w:rsidRPr="001F2C0F" w:rsidRDefault="00F20F01" w:rsidP="00157FAA">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2.</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3.</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F20F01" w:rsidRPr="001F2C0F" w:rsidRDefault="00F20F01" w:rsidP="00157FAA">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F20F01" w:rsidRPr="001F2C0F" w:rsidRDefault="00F20F01"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F20F01" w:rsidRPr="001F2C0F" w:rsidRDefault="00F20F01"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157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F20F01" w:rsidRPr="001F2C0F" w:rsidRDefault="00F20F01" w:rsidP="00B26475">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sidR="00280DD3">
              <w:rPr>
                <w:i/>
                <w:color w:val="000000"/>
                <w:sz w:val="24"/>
                <w:szCs w:val="24"/>
              </w:rPr>
              <w:t>.  Цена</w:t>
            </w:r>
            <w:r w:rsidRPr="001F2C0F">
              <w:rPr>
                <w:i/>
                <w:color w:val="000000"/>
                <w:sz w:val="24"/>
                <w:szCs w:val="24"/>
              </w:rPr>
              <w:t xml:space="preserve"> фиксирован</w:t>
            </w:r>
            <w:r>
              <w:rPr>
                <w:i/>
                <w:color w:val="000000"/>
                <w:sz w:val="24"/>
                <w:szCs w:val="24"/>
              </w:rPr>
              <w:t>а</w:t>
            </w:r>
            <w:r w:rsidRPr="001F2C0F">
              <w:rPr>
                <w:i/>
                <w:color w:val="000000"/>
                <w:sz w:val="24"/>
                <w:szCs w:val="24"/>
              </w:rPr>
              <w:t xml:space="preserve"> на весь срок действия предложения</w:t>
            </w:r>
            <w:r w:rsidR="00280DD3">
              <w:rPr>
                <w:i/>
                <w:color w:val="000000"/>
                <w:sz w:val="24"/>
                <w:szCs w:val="24"/>
              </w:rPr>
              <w:t>.</w:t>
            </w:r>
          </w:p>
        </w:tc>
      </w:tr>
    </w:tbl>
    <w:p w:rsidR="001D5B63" w:rsidRPr="004C0569" w:rsidRDefault="001D5B63" w:rsidP="001D5B63">
      <w:pPr>
        <w:pStyle w:val="afffa"/>
        <w:numPr>
          <w:ilvl w:val="0"/>
          <w:numId w:val="41"/>
        </w:numPr>
        <w:ind w:right="-365"/>
        <w:rPr>
          <w:b/>
          <w:color w:val="000000"/>
        </w:rPr>
      </w:pPr>
      <w:r w:rsidRPr="004C0569">
        <w:rPr>
          <w:b/>
          <w:color w:val="000000"/>
        </w:rPr>
        <w:t>Срок поставки: ____________________________________________________________________</w:t>
      </w:r>
    </w:p>
    <w:p w:rsidR="00BA3A92" w:rsidRPr="00BA3A92" w:rsidRDefault="00BA3A92" w:rsidP="00BA3A92">
      <w:pPr>
        <w:pStyle w:val="afffa"/>
        <w:numPr>
          <w:ilvl w:val="0"/>
          <w:numId w:val="41"/>
        </w:numPr>
        <w:ind w:right="-365"/>
        <w:rPr>
          <w:b/>
          <w:color w:val="000000"/>
        </w:rPr>
      </w:pPr>
      <w:r w:rsidRPr="00BA3A92">
        <w:rPr>
          <w:b/>
          <w:color w:val="000000"/>
        </w:rPr>
        <w:t>Способ доставки ___________________________</w:t>
      </w:r>
      <w:r w:rsidR="00B26475">
        <w:rPr>
          <w:b/>
          <w:color w:val="000000"/>
        </w:rPr>
        <w:t>_____________</w:t>
      </w:r>
      <w:r w:rsidRPr="00BA3A92">
        <w:rPr>
          <w:color w:val="000000"/>
        </w:rPr>
        <w:t>___________________________</w:t>
      </w:r>
    </w:p>
    <w:p w:rsidR="001D5B63" w:rsidRDefault="00B26475" w:rsidP="001D5B63">
      <w:pPr>
        <w:spacing w:line="240" w:lineRule="auto"/>
        <w:ind w:left="-142" w:right="-365" w:firstLine="0"/>
        <w:jc w:val="left"/>
        <w:rPr>
          <w:b/>
          <w:color w:val="000000"/>
          <w:sz w:val="24"/>
          <w:szCs w:val="24"/>
        </w:rPr>
      </w:pPr>
      <w:r>
        <w:rPr>
          <w:b/>
          <w:color w:val="000000"/>
          <w:sz w:val="24"/>
          <w:szCs w:val="24"/>
        </w:rPr>
        <w:t>3</w:t>
      </w:r>
      <w:r w:rsidR="001D5B63" w:rsidRPr="001F2C0F">
        <w:rPr>
          <w:b/>
          <w:color w:val="000000"/>
          <w:sz w:val="24"/>
          <w:szCs w:val="24"/>
        </w:rPr>
        <w:t xml:space="preserve">. </w:t>
      </w:r>
      <w:r w:rsidR="001D5B63">
        <w:rPr>
          <w:b/>
          <w:color w:val="000000"/>
          <w:sz w:val="24"/>
          <w:szCs w:val="24"/>
        </w:rPr>
        <w:t xml:space="preserve">  </w:t>
      </w:r>
      <w:r w:rsidR="001D5B63" w:rsidRPr="001F2C0F">
        <w:rPr>
          <w:b/>
          <w:color w:val="000000"/>
          <w:sz w:val="24"/>
          <w:szCs w:val="24"/>
        </w:rPr>
        <w:t>Грузополучатель: __________________________________________________________________</w:t>
      </w:r>
    </w:p>
    <w:p w:rsidR="00F20F01" w:rsidRDefault="00F20F01" w:rsidP="001D5B63">
      <w:pPr>
        <w:spacing w:line="240" w:lineRule="auto"/>
        <w:ind w:left="-142" w:right="-365" w:firstLine="0"/>
        <w:jc w:val="left"/>
        <w:rPr>
          <w:b/>
          <w:color w:val="000000"/>
          <w:sz w:val="24"/>
          <w:szCs w:val="24"/>
        </w:rPr>
      </w:pPr>
    </w:p>
    <w:p w:rsidR="00F20F01" w:rsidRDefault="00F20F01" w:rsidP="009D3F5A">
      <w:pPr>
        <w:spacing w:line="240" w:lineRule="auto"/>
        <w:ind w:left="-142" w:right="-365" w:firstLine="0"/>
        <w:jc w:val="left"/>
        <w:rPr>
          <w:b/>
          <w:color w:val="000000"/>
          <w:sz w:val="24"/>
          <w:szCs w:val="24"/>
        </w:rPr>
      </w:pPr>
    </w:p>
    <w:p w:rsidR="00537601" w:rsidRPr="001F2C0F" w:rsidRDefault="00537601" w:rsidP="00537601">
      <w:pPr>
        <w:pStyle w:val="affe"/>
        <w:ind w:left="-142" w:firstLine="0"/>
        <w:jc w:val="left"/>
        <w:rPr>
          <w:sz w:val="24"/>
          <w:szCs w:val="24"/>
        </w:rPr>
      </w:pPr>
      <w:r w:rsidRPr="001F2C0F">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1F2C0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9D3F5A" w:rsidRDefault="00537601" w:rsidP="00D35A17">
            <w:pPr>
              <w:spacing w:line="240" w:lineRule="auto"/>
              <w:ind w:firstLine="0"/>
              <w:rPr>
                <w:b/>
                <w:bCs/>
                <w:szCs w:val="28"/>
              </w:rPr>
            </w:pPr>
            <w:r w:rsidRPr="009D3F5A">
              <w:rPr>
                <w:b/>
                <w:bCs/>
                <w:szCs w:val="28"/>
              </w:rPr>
              <w:t>Условия оплаты</w:t>
            </w:r>
          </w:p>
          <w:p w:rsidR="00537601" w:rsidRPr="001F2C0F" w:rsidRDefault="00537601" w:rsidP="00D35A17">
            <w:pPr>
              <w:spacing w:line="240" w:lineRule="auto"/>
              <w:rPr>
                <w:sz w:val="24"/>
                <w:szCs w:val="24"/>
              </w:rPr>
            </w:pPr>
          </w:p>
        </w:tc>
      </w:tr>
      <w:tr w:rsidR="00537601" w:rsidRPr="001F2C0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rPr>
              <w:t xml:space="preserve">№ </w:t>
            </w:r>
          </w:p>
          <w:p w:rsidR="00537601" w:rsidRPr="001F2C0F" w:rsidRDefault="00537601" w:rsidP="00D35A17">
            <w:pPr>
              <w:spacing w:line="240" w:lineRule="auto"/>
              <w:ind w:firstLine="0"/>
              <w:rPr>
                <w:sz w:val="24"/>
                <w:szCs w:val="24"/>
              </w:rPr>
            </w:pPr>
            <w:proofErr w:type="gramStart"/>
            <w:r w:rsidRPr="001F2C0F">
              <w:rPr>
                <w:b/>
                <w:sz w:val="24"/>
                <w:szCs w:val="24"/>
              </w:rPr>
              <w:t>п</w:t>
            </w:r>
            <w:proofErr w:type="gramEnd"/>
            <w:r w:rsidRPr="001F2C0F">
              <w:rPr>
                <w:b/>
                <w:sz w:val="24"/>
                <w:szCs w:val="24"/>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rPr>
              <w:t>Требования Заказчика</w:t>
            </w:r>
          </w:p>
          <w:p w:rsidR="00537601" w:rsidRPr="001F2C0F"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left="-108" w:firstLine="675"/>
              <w:jc w:val="left"/>
              <w:rPr>
                <w:b/>
                <w:sz w:val="24"/>
                <w:szCs w:val="24"/>
              </w:rPr>
            </w:pPr>
            <w:r w:rsidRPr="001F2C0F">
              <w:rPr>
                <w:b/>
                <w:sz w:val="24"/>
                <w:szCs w:val="24"/>
              </w:rPr>
              <w:t>Предложение Участника</w:t>
            </w:r>
          </w:p>
        </w:tc>
      </w:tr>
      <w:tr w:rsidR="00537601" w:rsidRPr="001F2C0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pStyle w:val="affc"/>
              <w:jc w:val="both"/>
              <w:rPr>
                <w:b w:val="0"/>
                <w:i/>
                <w:sz w:val="24"/>
                <w:szCs w:val="24"/>
              </w:rPr>
            </w:pPr>
            <w:r w:rsidRPr="008253A4">
              <w:rPr>
                <w:b w:val="0"/>
                <w:sz w:val="24"/>
                <w:szCs w:val="24"/>
              </w:rPr>
              <w:t>Условия оплаты в соответствии с условиями проекта договора</w:t>
            </w:r>
            <w:r w:rsidRPr="001F2C0F">
              <w:rPr>
                <w:b w:val="0"/>
                <w:i/>
                <w:sz w:val="24"/>
                <w:szCs w:val="24"/>
              </w:rPr>
              <w:t xml:space="preserve"> (</w:t>
            </w:r>
            <w:r w:rsidR="004747FE" w:rsidRPr="001F2C0F">
              <w:rPr>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1F2C0F">
              <w:rPr>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F0F02" w:rsidRPr="001F2C0F" w:rsidRDefault="005F0F02" w:rsidP="00537601">
      <w:pPr>
        <w:spacing w:line="240" w:lineRule="auto"/>
        <w:rPr>
          <w:sz w:val="24"/>
          <w:szCs w:val="24"/>
        </w:rPr>
      </w:pPr>
    </w:p>
    <w:p w:rsidR="005F0F02" w:rsidRPr="001F2C0F"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1F2C0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9D3F5A" w:rsidRDefault="00537601" w:rsidP="00D35A17">
            <w:pPr>
              <w:spacing w:line="240" w:lineRule="auto"/>
              <w:ind w:firstLine="0"/>
              <w:rPr>
                <w:b/>
                <w:bCs/>
                <w:szCs w:val="28"/>
              </w:rPr>
            </w:pPr>
            <w:proofErr w:type="spellStart"/>
            <w:r w:rsidRPr="009D3F5A">
              <w:rPr>
                <w:b/>
                <w:bCs/>
                <w:szCs w:val="28"/>
                <w:lang w:val="en-US"/>
              </w:rPr>
              <w:t>Обеспечение</w:t>
            </w:r>
            <w:proofErr w:type="spellEnd"/>
            <w:r w:rsidRPr="009D3F5A">
              <w:rPr>
                <w:b/>
                <w:bCs/>
                <w:szCs w:val="28"/>
                <w:lang w:val="en-US"/>
              </w:rPr>
              <w:t xml:space="preserve"> </w:t>
            </w:r>
            <w:proofErr w:type="spellStart"/>
            <w:r w:rsidRPr="009D3F5A">
              <w:rPr>
                <w:b/>
                <w:bCs/>
                <w:szCs w:val="28"/>
                <w:lang w:val="en-US"/>
              </w:rPr>
              <w:t>обязательств</w:t>
            </w:r>
            <w:proofErr w:type="spellEnd"/>
          </w:p>
          <w:p w:rsidR="00537601" w:rsidRPr="001F2C0F" w:rsidRDefault="00537601" w:rsidP="00D35A17">
            <w:pPr>
              <w:spacing w:line="240" w:lineRule="auto"/>
              <w:rPr>
                <w:sz w:val="24"/>
                <w:szCs w:val="24"/>
              </w:rPr>
            </w:pPr>
          </w:p>
        </w:tc>
      </w:tr>
      <w:tr w:rsidR="00537601" w:rsidRPr="001F2C0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lang w:val="en-US"/>
              </w:rPr>
              <w:t>№</w:t>
            </w:r>
          </w:p>
          <w:p w:rsidR="00537601" w:rsidRPr="001F2C0F" w:rsidRDefault="00537601" w:rsidP="00D35A17">
            <w:pPr>
              <w:spacing w:line="240" w:lineRule="auto"/>
              <w:ind w:firstLine="0"/>
              <w:rPr>
                <w:b/>
                <w:sz w:val="24"/>
                <w:szCs w:val="24"/>
                <w:lang w:val="en-US"/>
              </w:rPr>
            </w:pPr>
            <w:r w:rsidRPr="001F2C0F">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proofErr w:type="spellStart"/>
            <w:r w:rsidRPr="001F2C0F">
              <w:rPr>
                <w:b/>
                <w:sz w:val="24"/>
                <w:szCs w:val="24"/>
                <w:lang w:val="en-US"/>
              </w:rPr>
              <w:t>Требования</w:t>
            </w:r>
            <w:proofErr w:type="spellEnd"/>
            <w:r w:rsidRPr="001F2C0F">
              <w:rPr>
                <w:b/>
                <w:sz w:val="24"/>
                <w:szCs w:val="24"/>
                <w:lang w:val="en-US"/>
              </w:rPr>
              <w:t xml:space="preserve"> </w:t>
            </w:r>
            <w:proofErr w:type="spellStart"/>
            <w:r w:rsidRPr="001F2C0F">
              <w:rPr>
                <w:b/>
                <w:sz w:val="24"/>
                <w:szCs w:val="24"/>
                <w:lang w:val="en-US"/>
              </w:rPr>
              <w:t>Заказчика</w:t>
            </w:r>
            <w:proofErr w:type="spellEnd"/>
          </w:p>
          <w:p w:rsidR="00537601" w:rsidRPr="001F2C0F"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jc w:val="left"/>
              <w:rPr>
                <w:b/>
                <w:sz w:val="24"/>
                <w:szCs w:val="24"/>
                <w:lang w:val="en-US"/>
              </w:rPr>
            </w:pPr>
            <w:proofErr w:type="spellStart"/>
            <w:r w:rsidRPr="001F2C0F">
              <w:rPr>
                <w:b/>
                <w:sz w:val="24"/>
                <w:szCs w:val="24"/>
                <w:lang w:val="en-US"/>
              </w:rPr>
              <w:t>Предложение</w:t>
            </w:r>
            <w:proofErr w:type="spellEnd"/>
            <w:r w:rsidRPr="001F2C0F">
              <w:rPr>
                <w:b/>
                <w:sz w:val="24"/>
                <w:szCs w:val="24"/>
              </w:rPr>
              <w:t xml:space="preserve"> </w:t>
            </w:r>
            <w:proofErr w:type="spellStart"/>
            <w:r w:rsidRPr="001F2C0F">
              <w:rPr>
                <w:b/>
                <w:sz w:val="24"/>
                <w:szCs w:val="24"/>
                <w:lang w:val="en-US"/>
              </w:rPr>
              <w:t>Участника</w:t>
            </w:r>
            <w:proofErr w:type="spellEnd"/>
          </w:p>
        </w:tc>
      </w:tr>
      <w:tr w:rsidR="00537601" w:rsidRPr="001F2C0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lang w:val="en-US"/>
              </w:rPr>
              <w:t>1</w:t>
            </w:r>
            <w:r w:rsidRPr="001F2C0F">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8253A4" w:rsidRDefault="00537601" w:rsidP="00D35A17">
            <w:pPr>
              <w:spacing w:line="240" w:lineRule="auto"/>
              <w:ind w:firstLine="0"/>
              <w:rPr>
                <w:sz w:val="24"/>
                <w:szCs w:val="24"/>
              </w:rPr>
            </w:pPr>
            <w:r w:rsidRPr="008253A4">
              <w:rPr>
                <w:sz w:val="24"/>
                <w:szCs w:val="24"/>
              </w:rPr>
              <w:t xml:space="preserve">Обеспечение исполнения обязательств в соответствии с условиями проекта договора </w:t>
            </w:r>
            <w:r w:rsidRPr="008253A4">
              <w:rPr>
                <w:b/>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37601" w:rsidRPr="001F2C0F" w:rsidRDefault="00537601" w:rsidP="00537601">
      <w:pPr>
        <w:tabs>
          <w:tab w:val="left" w:pos="567"/>
        </w:tabs>
        <w:spacing w:line="240" w:lineRule="auto"/>
        <w:ind w:firstLine="0"/>
        <w:rPr>
          <w:sz w:val="24"/>
          <w:szCs w:val="24"/>
          <w:u w:val="single"/>
        </w:rPr>
      </w:pPr>
      <w:r w:rsidRPr="001F2C0F">
        <w:rPr>
          <w:sz w:val="24"/>
          <w:szCs w:val="24"/>
          <w:u w:val="single"/>
        </w:rPr>
        <w:t>Примечания:</w:t>
      </w:r>
    </w:p>
    <w:p w:rsidR="00537601" w:rsidRPr="001F2C0F" w:rsidRDefault="00537601" w:rsidP="00537601">
      <w:pPr>
        <w:spacing w:line="240" w:lineRule="auto"/>
        <w:ind w:firstLine="0"/>
        <w:rPr>
          <w:sz w:val="24"/>
          <w:szCs w:val="24"/>
        </w:rPr>
      </w:pPr>
      <w:r w:rsidRPr="001F2C0F">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1F2C0F" w:rsidRDefault="00537601" w:rsidP="00537601">
      <w:pPr>
        <w:spacing w:line="240" w:lineRule="auto"/>
        <w:ind w:firstLine="0"/>
        <w:rPr>
          <w:sz w:val="24"/>
          <w:szCs w:val="24"/>
        </w:rPr>
      </w:pPr>
      <w:r w:rsidRPr="001F2C0F">
        <w:rPr>
          <w:sz w:val="24"/>
          <w:szCs w:val="24"/>
        </w:rPr>
        <w:t xml:space="preserve">2. Участник информирован о том, что те позиции, по которым в данном перечне Участником не </w:t>
      </w:r>
      <w:proofErr w:type="gramStart"/>
      <w:r w:rsidRPr="001F2C0F">
        <w:rPr>
          <w:sz w:val="24"/>
          <w:szCs w:val="24"/>
        </w:rPr>
        <w:t>указаны цены должны</w:t>
      </w:r>
      <w:proofErr w:type="gramEnd"/>
      <w:r w:rsidRPr="001F2C0F">
        <w:rPr>
          <w:sz w:val="24"/>
          <w:szCs w:val="24"/>
        </w:rPr>
        <w:t xml:space="preserve">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1F2C0F" w:rsidRDefault="00537601" w:rsidP="00537601">
      <w:pPr>
        <w:spacing w:line="240" w:lineRule="auto"/>
        <w:ind w:firstLine="0"/>
        <w:rPr>
          <w:sz w:val="24"/>
          <w:szCs w:val="24"/>
        </w:rPr>
      </w:pPr>
      <w:r w:rsidRPr="001F2C0F">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(подпись, М.П.)</w:t>
      </w: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 xml:space="preserve">(фамилия, имя, отчество </w:t>
      </w:r>
      <w:proofErr w:type="gramStart"/>
      <w:r w:rsidRPr="001F2C0F">
        <w:rPr>
          <w:sz w:val="24"/>
          <w:szCs w:val="24"/>
          <w:vertAlign w:val="superscript"/>
        </w:rPr>
        <w:t>подписавшего</w:t>
      </w:r>
      <w:proofErr w:type="gramEnd"/>
      <w:r w:rsidRPr="001F2C0F">
        <w:rPr>
          <w:sz w:val="24"/>
          <w:szCs w:val="24"/>
          <w:vertAlign w:val="superscript"/>
        </w:rPr>
        <w:t>, должность)</w:t>
      </w: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Default="004747FE" w:rsidP="00537601">
      <w:pPr>
        <w:spacing w:line="240" w:lineRule="auto"/>
        <w:ind w:right="3684"/>
        <w:rPr>
          <w:sz w:val="24"/>
          <w:szCs w:val="24"/>
          <w:vertAlign w:val="superscript"/>
        </w:rPr>
      </w:pPr>
    </w:p>
    <w:p w:rsidR="008253A4" w:rsidRDefault="008253A4" w:rsidP="00537601">
      <w:pPr>
        <w:spacing w:line="240" w:lineRule="auto"/>
        <w:ind w:right="3684"/>
        <w:rPr>
          <w:sz w:val="24"/>
          <w:szCs w:val="24"/>
          <w:vertAlign w:val="superscript"/>
        </w:rPr>
      </w:pPr>
    </w:p>
    <w:p w:rsidR="008253A4" w:rsidRDefault="008253A4"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F0F02" w:rsidRPr="001F2C0F" w:rsidRDefault="005F0F02"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 xml:space="preserve">Участник указывает свое фирменное наименование (в </w:t>
      </w:r>
      <w:proofErr w:type="spellStart"/>
      <w:r w:rsidRPr="001F2C0F">
        <w:rPr>
          <w:sz w:val="24"/>
          <w:szCs w:val="24"/>
        </w:rPr>
        <w:t>т.ч</w:t>
      </w:r>
      <w:proofErr w:type="spellEnd"/>
      <w:r w:rsidRPr="001F2C0F">
        <w:rPr>
          <w:sz w:val="24"/>
          <w:szCs w:val="24"/>
        </w:rPr>
        <w:t>. организационно-правовую форму) и свой адрес согласно ЕГРЮЛ.</w:t>
      </w:r>
    </w:p>
    <w:p w:rsidR="00537601" w:rsidRPr="001F2C0F" w:rsidRDefault="00537601" w:rsidP="00537601">
      <w:pPr>
        <w:pStyle w:val="a5"/>
        <w:spacing w:line="276" w:lineRule="auto"/>
        <w:ind w:left="0" w:firstLine="0"/>
        <w:rPr>
          <w:sz w:val="24"/>
          <w:szCs w:val="24"/>
        </w:rPr>
      </w:pPr>
      <w:r w:rsidRPr="001F2C0F">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Default="00AF59D1" w:rsidP="009A4A3C">
      <w:pPr>
        <w:tabs>
          <w:tab w:val="left" w:pos="851"/>
        </w:tabs>
        <w:spacing w:line="240" w:lineRule="auto"/>
        <w:ind w:left="851" w:hanging="851"/>
        <w:rPr>
          <w:snapToGrid/>
          <w:sz w:val="24"/>
          <w:szCs w:val="24"/>
        </w:rPr>
      </w:pPr>
    </w:p>
    <w:p w:rsidR="00287B1A" w:rsidRDefault="00287B1A" w:rsidP="009A4A3C">
      <w:pPr>
        <w:tabs>
          <w:tab w:val="left" w:pos="851"/>
        </w:tabs>
        <w:spacing w:line="240" w:lineRule="auto"/>
        <w:ind w:left="851" w:hanging="851"/>
        <w:rPr>
          <w:snapToGrid/>
          <w:sz w:val="24"/>
          <w:szCs w:val="24"/>
        </w:rPr>
      </w:pPr>
    </w:p>
    <w:p w:rsidR="00287B1A" w:rsidRDefault="00287B1A" w:rsidP="009A4A3C">
      <w:pPr>
        <w:tabs>
          <w:tab w:val="left" w:pos="851"/>
        </w:tabs>
        <w:spacing w:line="240" w:lineRule="auto"/>
        <w:ind w:left="851" w:hanging="851"/>
        <w:rPr>
          <w:snapToGrid/>
          <w:sz w:val="24"/>
          <w:szCs w:val="24"/>
        </w:rPr>
      </w:pPr>
    </w:p>
    <w:p w:rsidR="00287B1A" w:rsidRPr="001F2C0F" w:rsidRDefault="00287B1A"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CC6391" w:rsidRPr="00CC6391" w:rsidRDefault="00452B63" w:rsidP="008950B1">
      <w:pPr>
        <w:tabs>
          <w:tab w:val="left" w:pos="567"/>
        </w:tabs>
        <w:ind w:left="851" w:firstLine="0"/>
        <w:rPr>
          <w:sz w:val="24"/>
          <w:szCs w:val="24"/>
        </w:rPr>
      </w:pPr>
      <w:bookmarkStart w:id="30" w:name="_Ref89649494"/>
      <w:bookmarkStart w:id="31" w:name="_Toc90385115"/>
      <w:r w:rsidRPr="00CC6391">
        <w:rPr>
          <w:sz w:val="24"/>
          <w:szCs w:val="24"/>
        </w:rPr>
        <w:t xml:space="preserve">                                  </w:t>
      </w:r>
      <w:bookmarkStart w:id="32" w:name="_Ref70131640"/>
      <w:bookmarkStart w:id="33" w:name="_Toc77970259"/>
      <w:bookmarkStart w:id="34" w:name="_Toc90385118"/>
      <w:bookmarkStart w:id="35" w:name="_Ref63957390"/>
      <w:bookmarkStart w:id="36" w:name="_Toc64719476"/>
      <w:bookmarkStart w:id="37" w:name="_Toc69112532"/>
      <w:bookmarkEnd w:id="30"/>
      <w:bookmarkEnd w:id="31"/>
    </w:p>
    <w:p w:rsidR="00FF6AB5" w:rsidRPr="00CC6391" w:rsidRDefault="00B620AF" w:rsidP="00FF6AB5">
      <w:pPr>
        <w:pStyle w:val="21"/>
        <w:spacing w:line="276" w:lineRule="auto"/>
        <w:rPr>
          <w:sz w:val="24"/>
          <w:szCs w:val="24"/>
        </w:rPr>
      </w:pPr>
      <w:bookmarkStart w:id="38" w:name="_Toc428967881"/>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39" w:name="_Toc90385119"/>
      <w:bookmarkEnd w:id="32"/>
      <w:bookmarkEnd w:id="33"/>
      <w:bookmarkEnd w:id="34"/>
      <w:bookmarkEnd w:id="38"/>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39"/>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5"/>
    <w:bookmarkEnd w:id="36"/>
    <w:bookmarkEnd w:id="37"/>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CC1F0A">
        <w:rPr>
          <w:sz w:val="24"/>
          <w:szCs w:val="24"/>
        </w:rPr>
        <w:t>2</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 xml:space="preserve">(фамилия, имя, отчество </w:t>
      </w:r>
      <w:proofErr w:type="gramStart"/>
      <w:r w:rsidRPr="00CC6391">
        <w:rPr>
          <w:color w:val="000000"/>
          <w:sz w:val="24"/>
          <w:szCs w:val="24"/>
          <w:vertAlign w:val="superscript"/>
        </w:rPr>
        <w:t>подписавшего</w:t>
      </w:r>
      <w:proofErr w:type="gramEnd"/>
      <w:r w:rsidRPr="00CC6391">
        <w:rPr>
          <w:color w:val="000000"/>
          <w:sz w:val="24"/>
          <w:szCs w:val="24"/>
          <w:vertAlign w:val="superscript"/>
        </w:rPr>
        <w:t>,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0" w:name="_Toc90385120"/>
      <w:bookmarkStart w:id="41" w:name="_Toc423378605"/>
      <w:bookmarkStart w:id="42"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t>Инструкции по заполнению</w:t>
      </w:r>
      <w:bookmarkEnd w:id="40"/>
      <w:bookmarkEnd w:id="41"/>
      <w:bookmarkEnd w:id="42"/>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Default="008950B1" w:rsidP="008950B1">
      <w:pPr>
        <w:tabs>
          <w:tab w:val="left" w:pos="993"/>
        </w:tabs>
        <w:spacing w:line="240" w:lineRule="auto"/>
        <w:ind w:firstLine="0"/>
        <w:rPr>
          <w:sz w:val="24"/>
          <w:szCs w:val="24"/>
        </w:rPr>
      </w:pPr>
    </w:p>
    <w:p w:rsidR="00CC1F0A" w:rsidRPr="00CC6391" w:rsidRDefault="00CC1F0A"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3" w:name="_Ref55335823"/>
      <w:bookmarkStart w:id="44" w:name="_Ref55336359"/>
      <w:bookmarkStart w:id="45" w:name="_Toc57314675"/>
      <w:bookmarkStart w:id="46" w:name="_Toc69728989"/>
      <w:bookmarkStart w:id="47" w:name="_Toc428967882"/>
      <w:bookmarkEnd w:id="25"/>
      <w:r w:rsidRPr="00CC6391">
        <w:rPr>
          <w:sz w:val="24"/>
          <w:szCs w:val="24"/>
        </w:rPr>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3"/>
      <w:bookmarkEnd w:id="44"/>
      <w:bookmarkEnd w:id="45"/>
      <w:bookmarkEnd w:id="46"/>
      <w:bookmarkEnd w:id="47"/>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C1F0A">
        <w:rPr>
          <w:sz w:val="24"/>
          <w:szCs w:val="24"/>
        </w:rPr>
        <w:t>3</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bl>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48" w:name="_Toc423378614"/>
      <w:bookmarkStart w:id="49" w:name="_Toc423421117"/>
      <w:r w:rsidRPr="00CC6391">
        <w:rPr>
          <w:sz w:val="24"/>
          <w:szCs w:val="24"/>
        </w:rPr>
        <w:br w:type="page"/>
      </w:r>
      <w:r w:rsidR="0089186F" w:rsidRPr="00CC6391">
        <w:rPr>
          <w:b/>
          <w:sz w:val="24"/>
          <w:szCs w:val="24"/>
        </w:rPr>
        <w:t>Инструкции по заполнению</w:t>
      </w:r>
      <w:bookmarkEnd w:id="48"/>
      <w:bookmarkEnd w:id="49"/>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CC1F0A" w:rsidRDefault="00CC1F0A" w:rsidP="00B320F2">
      <w:pPr>
        <w:tabs>
          <w:tab w:val="left" w:pos="1134"/>
        </w:tabs>
        <w:spacing w:line="240" w:lineRule="auto"/>
        <w:ind w:firstLine="0"/>
        <w:rPr>
          <w:sz w:val="24"/>
          <w:szCs w:val="24"/>
        </w:rPr>
      </w:pPr>
    </w:p>
    <w:p w:rsidR="00CC1F0A" w:rsidRPr="00CC6391" w:rsidRDefault="00CC1F0A"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0" w:name="_Ref55336378"/>
      <w:bookmarkStart w:id="51" w:name="_Toc57314676"/>
      <w:bookmarkStart w:id="52" w:name="_Toc69728990"/>
      <w:bookmarkStart w:id="53" w:name="_Toc428967883"/>
      <w:r w:rsidRPr="003A53F8">
        <w:rPr>
          <w:sz w:val="24"/>
          <w:szCs w:val="24"/>
        </w:rPr>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0"/>
      <w:bookmarkEnd w:id="51"/>
      <w:bookmarkEnd w:id="52"/>
      <w:bookmarkEnd w:id="53"/>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C1F0A">
        <w:rPr>
          <w:sz w:val="24"/>
          <w:szCs w:val="24"/>
        </w:rPr>
        <w:t>4</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bookmarkStart w:id="54" w:name="_Ref55336389"/>
      <w:bookmarkStart w:id="55" w:name="_Toc57314677"/>
      <w:bookmarkStart w:id="56"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proofErr w:type="gramStart"/>
            <w:r w:rsidRPr="00CC6391">
              <w:rPr>
                <w:sz w:val="24"/>
                <w:szCs w:val="24"/>
              </w:rPr>
              <w:t>п</w:t>
            </w:r>
            <w:proofErr w:type="gramEnd"/>
            <w:r w:rsidRPr="00CC6391">
              <w:rPr>
                <w:sz w:val="24"/>
                <w:szCs w:val="24"/>
              </w:rPr>
              <w:t>/п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8A2882">
            <w:pPr>
              <w:pStyle w:val="afb"/>
              <w:spacing w:before="0" w:after="0" w:line="276" w:lineRule="auto"/>
              <w:rPr>
                <w:b/>
                <w:szCs w:val="24"/>
              </w:rPr>
            </w:pPr>
            <w:r w:rsidRPr="00CC6391">
              <w:rPr>
                <w:b/>
                <w:szCs w:val="24"/>
              </w:rPr>
              <w:t>ИТОГО за целый 20</w:t>
            </w:r>
            <w:r w:rsidR="00BF5DE9" w:rsidRPr="00CC6391">
              <w:rPr>
                <w:b/>
                <w:szCs w:val="24"/>
              </w:rPr>
              <w:t>1</w:t>
            </w:r>
            <w:r w:rsidR="008A2882">
              <w:rPr>
                <w:b/>
                <w:szCs w:val="24"/>
              </w:rPr>
              <w:t>6</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8A2882">
            <w:pPr>
              <w:pStyle w:val="afb"/>
              <w:spacing w:before="0" w:after="0" w:line="276" w:lineRule="auto"/>
              <w:rPr>
                <w:szCs w:val="24"/>
              </w:rPr>
            </w:pPr>
            <w:r w:rsidRPr="00CC6391">
              <w:rPr>
                <w:b/>
                <w:szCs w:val="24"/>
              </w:rPr>
              <w:t>ИТОГО за 201</w:t>
            </w:r>
            <w:r w:rsidR="008A2882">
              <w:rPr>
                <w:b/>
                <w:szCs w:val="24"/>
              </w:rPr>
              <w:t>7</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57" w:name="_Toc207796007"/>
      <w:bookmarkStart w:id="58" w:name="_Toc423378617"/>
      <w:bookmarkStart w:id="59"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57"/>
      <w:bookmarkEnd w:id="58"/>
      <w:bookmarkEnd w:id="59"/>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Default="004747FE" w:rsidP="00E50CBB">
      <w:pPr>
        <w:tabs>
          <w:tab w:val="left" w:pos="851"/>
          <w:tab w:val="center" w:pos="1134"/>
        </w:tabs>
        <w:spacing w:line="240" w:lineRule="auto"/>
        <w:ind w:left="851" w:hanging="851"/>
        <w:rPr>
          <w:sz w:val="24"/>
          <w:szCs w:val="24"/>
        </w:rPr>
      </w:pPr>
    </w:p>
    <w:p w:rsidR="00CC1F0A" w:rsidRPr="00CC6391" w:rsidRDefault="00CC1F0A"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0" w:name="_Ref209512344"/>
      <w:bookmarkStart w:id="61" w:name="_Toc428967884"/>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4"/>
      <w:bookmarkEnd w:id="55"/>
      <w:bookmarkEnd w:id="56"/>
      <w:bookmarkEnd w:id="60"/>
      <w:bookmarkEnd w:id="61"/>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B623DE">
        <w:rPr>
          <w:sz w:val="24"/>
          <w:szCs w:val="24"/>
        </w:rPr>
        <w:t>5</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proofErr w:type="gramStart"/>
            <w:r w:rsidRPr="00CC6391">
              <w:rPr>
                <w:sz w:val="24"/>
                <w:szCs w:val="24"/>
              </w:rPr>
              <w:t>п</w:t>
            </w:r>
            <w:proofErr w:type="gramEnd"/>
            <w:r w:rsidRPr="00CC6391">
              <w:rPr>
                <w:sz w:val="24"/>
                <w:szCs w:val="24"/>
              </w:rPr>
              <w:t>/п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2" w:name="_Toc423378620"/>
      <w:bookmarkStart w:id="63"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t>Инструкции по заполнению</w:t>
      </w:r>
      <w:bookmarkEnd w:id="62"/>
      <w:bookmarkEnd w:id="63"/>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CC1F0A" w:rsidRDefault="00CC1F0A" w:rsidP="00E50CBB">
      <w:pPr>
        <w:tabs>
          <w:tab w:val="left" w:pos="851"/>
          <w:tab w:val="left" w:pos="1134"/>
        </w:tabs>
        <w:spacing w:line="240" w:lineRule="auto"/>
        <w:ind w:left="851" w:hanging="851"/>
        <w:rPr>
          <w:sz w:val="24"/>
          <w:szCs w:val="24"/>
        </w:rPr>
      </w:pPr>
    </w:p>
    <w:p w:rsidR="00CC1F0A" w:rsidRDefault="00CC1F0A"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55336398"/>
      <w:bookmarkStart w:id="65" w:name="_Toc57314678"/>
      <w:bookmarkStart w:id="66" w:name="_Toc69728992"/>
      <w:bookmarkStart w:id="67" w:name="_Toc428967885"/>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4"/>
      <w:bookmarkEnd w:id="65"/>
      <w:bookmarkEnd w:id="66"/>
      <w:bookmarkEnd w:id="67"/>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B623DE">
        <w:rPr>
          <w:sz w:val="24"/>
          <w:szCs w:val="24"/>
        </w:rPr>
        <w:t>6</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ED321C" w:rsidRDefault="00ED321C" w:rsidP="00B12C01">
      <w:pPr>
        <w:spacing w:line="276" w:lineRule="auto"/>
        <w:ind w:firstLine="0"/>
        <w:rPr>
          <w:color w:val="000000"/>
          <w:sz w:val="24"/>
          <w:szCs w:val="24"/>
        </w:rPr>
      </w:pP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6A39C6" w:rsidRDefault="006A39C6" w:rsidP="00B12C01">
      <w:pPr>
        <w:keepNext/>
        <w:suppressAutoHyphens/>
        <w:spacing w:line="276" w:lineRule="auto"/>
        <w:ind w:firstLine="0"/>
        <w:jc w:val="left"/>
        <w:rPr>
          <w:b/>
          <w:sz w:val="24"/>
          <w:szCs w:val="24"/>
        </w:rPr>
      </w:pPr>
    </w:p>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ED321C" w:rsidRDefault="00ED321C" w:rsidP="00B12C01">
      <w:pPr>
        <w:spacing w:line="276" w:lineRule="auto"/>
        <w:rPr>
          <w:sz w:val="24"/>
          <w:szCs w:val="24"/>
        </w:rPr>
      </w:pPr>
    </w:p>
    <w:p w:rsidR="00ED321C" w:rsidRDefault="00ED321C" w:rsidP="00B12C01">
      <w:pPr>
        <w:spacing w:line="276" w:lineRule="auto"/>
        <w:rPr>
          <w:sz w:val="24"/>
          <w:szCs w:val="24"/>
        </w:rPr>
      </w:pP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Pr="00CC6391" w:rsidRDefault="00ED321C"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68" w:name="_Toc423378623"/>
      <w:bookmarkStart w:id="69" w:name="_Toc423421126"/>
      <w:r w:rsidRPr="00CC6391">
        <w:rPr>
          <w:b/>
          <w:sz w:val="24"/>
          <w:szCs w:val="24"/>
        </w:rPr>
        <w:t>Инструкции по заполнению</w:t>
      </w:r>
      <w:bookmarkEnd w:id="68"/>
      <w:bookmarkEnd w:id="69"/>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данной справки указывается штатная численность всех специалистов, находящихся в штате Участника.</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Pr="00CC6391" w:rsidRDefault="00ED321C"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0" w:name="_Ref285092299"/>
      <w:bookmarkStart w:id="71" w:name="_Toc428967886"/>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0"/>
      <w:bookmarkEnd w:id="71"/>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B623DE">
        <w:rPr>
          <w:sz w:val="24"/>
          <w:szCs w:val="24"/>
        </w:rPr>
        <w:t>7</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w:t>
      </w:r>
      <w:proofErr w:type="gramStart"/>
      <w:r w:rsidRPr="00CC6391">
        <w:rPr>
          <w:sz w:val="24"/>
          <w:szCs w:val="24"/>
        </w:rPr>
        <w:t>ознакомлен</w:t>
      </w:r>
      <w:proofErr w:type="gramEnd"/>
      <w:r w:rsidRPr="00CC6391">
        <w:rPr>
          <w:sz w:val="24"/>
          <w:szCs w:val="24"/>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4D2D49">
        <w:rPr>
          <w:sz w:val="24"/>
          <w:szCs w:val="24"/>
        </w:rPr>
        <w:t>П</w:t>
      </w:r>
      <w:r w:rsidR="008667B0" w:rsidRPr="00CC6391">
        <w:rPr>
          <w:sz w:val="24"/>
          <w:szCs w:val="24"/>
        </w:rPr>
        <w:t>АО «</w:t>
      </w:r>
      <w:proofErr w:type="spellStart"/>
      <w:r w:rsidR="004D2D49">
        <w:rPr>
          <w:sz w:val="24"/>
          <w:szCs w:val="24"/>
        </w:rPr>
        <w:t>Юнипро</w:t>
      </w:r>
      <w:proofErr w:type="spellEnd"/>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2" w:name="_Toc423378626"/>
      <w:bookmarkStart w:id="73"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t>Инструкции по заполнению</w:t>
      </w:r>
      <w:bookmarkEnd w:id="72"/>
      <w:bookmarkEnd w:id="73"/>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74" w:name="_Toc428967887"/>
      <w:r w:rsidRPr="000E2B07">
        <w:rPr>
          <w:rFonts w:ascii="Times New Roman" w:hAnsi="Times New Roman"/>
          <w:sz w:val="28"/>
          <w:szCs w:val="28"/>
        </w:rPr>
        <w:t>ПРОЕКТ  ДОГОВОРА (с приложениями)</w:t>
      </w:r>
      <w:bookmarkEnd w:id="74"/>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75" w:name="_Toc428967888"/>
      <w:r w:rsidRPr="000E2B07">
        <w:rPr>
          <w:rFonts w:ascii="Times New Roman" w:hAnsi="Times New Roman"/>
          <w:sz w:val="28"/>
          <w:szCs w:val="28"/>
        </w:rPr>
        <w:t>Т</w:t>
      </w:r>
      <w:r w:rsidR="00B1053C" w:rsidRPr="000E2B07">
        <w:rPr>
          <w:rFonts w:ascii="Times New Roman" w:hAnsi="Times New Roman"/>
          <w:sz w:val="28"/>
          <w:szCs w:val="28"/>
        </w:rPr>
        <w:t>ЕХНИЧЕСКАЯ ЧАСТЬ</w:t>
      </w:r>
      <w:bookmarkEnd w:id="75"/>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2235A2">
      <w:headerReference w:type="default" r:id="rId18"/>
      <w:footerReference w:type="default" r:id="rId19"/>
      <w:pgSz w:w="11906" w:h="16838" w:code="9"/>
      <w:pgMar w:top="851" w:right="707" w:bottom="993" w:left="1080" w:header="567" w:footer="294"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147" w:rsidRDefault="002F5147">
      <w:r>
        <w:separator/>
      </w:r>
    </w:p>
  </w:endnote>
  <w:endnote w:type="continuationSeparator" w:id="0">
    <w:p w:rsidR="002F5147" w:rsidRDefault="002F5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2F5147" w:rsidRDefault="002F5147">
        <w:pPr>
          <w:pStyle w:val="af0"/>
          <w:jc w:val="right"/>
        </w:pPr>
        <w:r>
          <w:fldChar w:fldCharType="begin"/>
        </w:r>
        <w:r>
          <w:instrText xml:space="preserve"> PAGE   \* MERGEFORMAT </w:instrText>
        </w:r>
        <w:r>
          <w:fldChar w:fldCharType="separate"/>
        </w:r>
        <w:r w:rsidR="005D432C">
          <w:rPr>
            <w:noProof/>
          </w:rPr>
          <w:t>29</w:t>
        </w:r>
        <w:r>
          <w:rPr>
            <w:noProof/>
          </w:rPr>
          <w:fldChar w:fldCharType="end"/>
        </w:r>
      </w:p>
    </w:sdtContent>
  </w:sdt>
  <w:p w:rsidR="002F5147" w:rsidRDefault="002F514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147" w:rsidRDefault="002F5147">
      <w:r>
        <w:separator/>
      </w:r>
    </w:p>
  </w:footnote>
  <w:footnote w:type="continuationSeparator" w:id="0">
    <w:p w:rsidR="002F5147" w:rsidRDefault="002F5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147" w:rsidRPr="00F01080" w:rsidRDefault="002F5147"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57B0712"/>
    <w:multiLevelType w:val="singleLevel"/>
    <w:tmpl w:val="FEFCAB5A"/>
    <w:lvl w:ilvl="0">
      <w:numFmt w:val="bullet"/>
      <w:pStyle w:val="-"/>
      <w:lvlText w:val="-"/>
      <w:lvlJc w:val="left"/>
      <w:pPr>
        <w:tabs>
          <w:tab w:val="num" w:pos="360"/>
        </w:tabs>
        <w:ind w:left="360" w:hanging="360"/>
      </w:pPr>
    </w:lvl>
  </w:abstractNum>
  <w:abstractNum w:abstractNumId="17">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nsid w:val="444B2ED6"/>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0AF01B3"/>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4">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6">
    <w:nsid w:val="5B702D33"/>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nsid w:val="631A2819"/>
    <w:multiLevelType w:val="hybridMultilevel"/>
    <w:tmpl w:val="B538DE30"/>
    <w:lvl w:ilvl="0" w:tplc="9D5443A6">
      <w:start w:val="3"/>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1">
    <w:nsid w:val="64B37E44"/>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2">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3">
    <w:nsid w:val="64D33D6F"/>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4">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5">
    <w:nsid w:val="6785243C"/>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6">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7"/>
  </w:num>
  <w:num w:numId="3">
    <w:abstractNumId w:val="23"/>
  </w:num>
  <w:num w:numId="4">
    <w:abstractNumId w:val="42"/>
  </w:num>
  <w:num w:numId="5">
    <w:abstractNumId w:val="21"/>
  </w:num>
  <w:num w:numId="6">
    <w:abstractNumId w:val="11"/>
  </w:num>
  <w:num w:numId="7">
    <w:abstractNumId w:val="22"/>
  </w:num>
  <w:num w:numId="8">
    <w:abstractNumId w:val="28"/>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2"/>
  </w:num>
  <w:num w:numId="17">
    <w:abstractNumId w:val="47"/>
  </w:num>
  <w:num w:numId="18">
    <w:abstractNumId w:val="38"/>
  </w:num>
  <w:num w:numId="19">
    <w:abstractNumId w:val="16"/>
  </w:num>
  <w:num w:numId="20">
    <w:abstractNumId w:val="1"/>
  </w:num>
  <w:num w:numId="21">
    <w:abstractNumId w:val="0"/>
  </w:num>
  <w:num w:numId="22">
    <w:abstractNumId w:val="29"/>
  </w:num>
  <w:num w:numId="23">
    <w:abstractNumId w:val="2"/>
  </w:num>
  <w:num w:numId="24">
    <w:abstractNumId w:val="10"/>
  </w:num>
  <w:num w:numId="25">
    <w:abstractNumId w:val="46"/>
  </w:num>
  <w:num w:numId="26">
    <w:abstractNumId w:val="9"/>
  </w:num>
  <w:num w:numId="27">
    <w:abstractNumId w:val="35"/>
  </w:num>
  <w:num w:numId="28">
    <w:abstractNumId w:val="44"/>
  </w:num>
  <w:num w:numId="29">
    <w:abstractNumId w:val="17"/>
  </w:num>
  <w:num w:numId="30">
    <w:abstractNumId w:val="18"/>
  </w:num>
  <w:num w:numId="31">
    <w:abstractNumId w:val="20"/>
  </w:num>
  <w:num w:numId="32">
    <w:abstractNumId w:val="30"/>
  </w:num>
  <w:num w:numId="33">
    <w:abstractNumId w:val="12"/>
  </w:num>
  <w:num w:numId="34">
    <w:abstractNumId w:val="40"/>
  </w:num>
  <w:num w:numId="35">
    <w:abstractNumId w:val="34"/>
  </w:num>
  <w:num w:numId="36">
    <w:abstractNumId w:val="14"/>
  </w:num>
  <w:num w:numId="37">
    <w:abstractNumId w:val="31"/>
  </w:num>
  <w:num w:numId="38">
    <w:abstractNumId w:val="41"/>
  </w:num>
  <w:num w:numId="39">
    <w:abstractNumId w:val="33"/>
  </w:num>
  <w:num w:numId="40">
    <w:abstractNumId w:val="45"/>
  </w:num>
  <w:num w:numId="41">
    <w:abstractNumId w:val="43"/>
  </w:num>
  <w:num w:numId="42">
    <w:abstractNumId w:val="26"/>
  </w:num>
  <w:num w:numId="43">
    <w:abstractNumId w:val="39"/>
  </w:num>
  <w:num w:numId="44">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07AE6"/>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0D2"/>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AA"/>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120F"/>
    <w:rsid w:val="001D2658"/>
    <w:rsid w:val="001D3AE6"/>
    <w:rsid w:val="001D4938"/>
    <w:rsid w:val="001D5B63"/>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5A2"/>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0DD3"/>
    <w:rsid w:val="002827BB"/>
    <w:rsid w:val="00283E18"/>
    <w:rsid w:val="00285CEA"/>
    <w:rsid w:val="00286596"/>
    <w:rsid w:val="0028667C"/>
    <w:rsid w:val="00287B1A"/>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61A"/>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147"/>
    <w:rsid w:val="002F5619"/>
    <w:rsid w:val="002F5A23"/>
    <w:rsid w:val="002F778B"/>
    <w:rsid w:val="002F798C"/>
    <w:rsid w:val="0030074E"/>
    <w:rsid w:val="00300FFD"/>
    <w:rsid w:val="003025BF"/>
    <w:rsid w:val="00304667"/>
    <w:rsid w:val="00304818"/>
    <w:rsid w:val="00304E20"/>
    <w:rsid w:val="00305516"/>
    <w:rsid w:val="00305A9B"/>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1D13"/>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6FC3"/>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43C"/>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A36"/>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0569"/>
    <w:rsid w:val="004C1C7F"/>
    <w:rsid w:val="004C28B6"/>
    <w:rsid w:val="004C29A5"/>
    <w:rsid w:val="004C2CDC"/>
    <w:rsid w:val="004C3B2C"/>
    <w:rsid w:val="004C5074"/>
    <w:rsid w:val="004C5926"/>
    <w:rsid w:val="004C6FDF"/>
    <w:rsid w:val="004C7460"/>
    <w:rsid w:val="004C7C1C"/>
    <w:rsid w:val="004D093C"/>
    <w:rsid w:val="004D2D49"/>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169"/>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553A"/>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2D39"/>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ABD"/>
    <w:rsid w:val="005C502A"/>
    <w:rsid w:val="005C5603"/>
    <w:rsid w:val="005C6735"/>
    <w:rsid w:val="005C6C3F"/>
    <w:rsid w:val="005D0360"/>
    <w:rsid w:val="005D0947"/>
    <w:rsid w:val="005D1129"/>
    <w:rsid w:val="005D1605"/>
    <w:rsid w:val="005D3E49"/>
    <w:rsid w:val="005D432C"/>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14B1"/>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B77"/>
    <w:rsid w:val="00642CB8"/>
    <w:rsid w:val="00643A88"/>
    <w:rsid w:val="00643AD8"/>
    <w:rsid w:val="00644B38"/>
    <w:rsid w:val="00646434"/>
    <w:rsid w:val="006465A6"/>
    <w:rsid w:val="00647743"/>
    <w:rsid w:val="006501A3"/>
    <w:rsid w:val="006502FE"/>
    <w:rsid w:val="0065094E"/>
    <w:rsid w:val="00650F59"/>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39C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D73BB"/>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2E1"/>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0C4"/>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3A4"/>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2E3C"/>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882"/>
    <w:rsid w:val="008A2A63"/>
    <w:rsid w:val="008A3F5F"/>
    <w:rsid w:val="008A6DF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39C2"/>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987"/>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7FF"/>
    <w:rsid w:val="009D1C62"/>
    <w:rsid w:val="009D3417"/>
    <w:rsid w:val="009D3F5A"/>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5AA3"/>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0EDE"/>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647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3DE"/>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A92"/>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5D7"/>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7A8"/>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1F0A"/>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2FE2"/>
    <w:rsid w:val="00D733CF"/>
    <w:rsid w:val="00D75832"/>
    <w:rsid w:val="00D76594"/>
    <w:rsid w:val="00D772A0"/>
    <w:rsid w:val="00D77533"/>
    <w:rsid w:val="00D80815"/>
    <w:rsid w:val="00D80FF5"/>
    <w:rsid w:val="00D81741"/>
    <w:rsid w:val="00D831B0"/>
    <w:rsid w:val="00D83C70"/>
    <w:rsid w:val="00D83D8D"/>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2121"/>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4E6B"/>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A7C08"/>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21C"/>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0F01"/>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5C50"/>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6DAC"/>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B26475"/>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B26475"/>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2774996">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olobokova_E@unipro.energy" TargetMode="External"/><Relationship Id="rId18" Type="http://schemas.openxmlformats.org/officeDocument/2006/relationships/header" Target="header1.xml"/><Relationship Id="rId26" Type="http://schemas.microsoft.com/office/2011/relationships/commentsExtended" Target="commentsExtended.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unipro.energy/purchase/announcement/" TargetMode="External"/><Relationship Id="rId17" Type="http://schemas.openxmlformats.org/officeDocument/2006/relationships/hyperlink" Target="http://www.unipro.energy" TargetMode="External"/><Relationship Id="rId2" Type="http://schemas.openxmlformats.org/officeDocument/2006/relationships/customXml" Target="../customXml/item1.xml"/><Relationship Id="rId16" Type="http://schemas.openxmlformats.org/officeDocument/2006/relationships/hyperlink" Target="http://www.unipro.energy/purchase/accreditation/"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Golobokova_E@unipro.energy" TargetMode="External"/><Relationship Id="rId5" Type="http://schemas.microsoft.com/office/2007/relationships/stylesWithEffects" Target="stylesWithEffects.xml"/><Relationship Id="rId15" Type="http://schemas.openxmlformats.org/officeDocument/2006/relationships/hyperlink" Target="http://www.unipro.energy/purchase/documents/" TargetMode="External"/><Relationship Id="rId10" Type="http://schemas.openxmlformats.org/officeDocument/2006/relationships/hyperlink" Target="http://www.unipro.energy/purchase/documents/"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Golobokova_E@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4E06D5-5BE4-4850-9904-DE79C6F4A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29</Pages>
  <Words>3405</Words>
  <Characters>26937</Characters>
  <Application>Microsoft Office Word</Application>
  <DocSecurity>0</DocSecurity>
  <Lines>224</Lines>
  <Paragraphs>60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30282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Голобокова Елена Николаевна</cp:lastModifiedBy>
  <cp:revision>38</cp:revision>
  <cp:lastPrinted>2017-12-11T07:39:00Z</cp:lastPrinted>
  <dcterms:created xsi:type="dcterms:W3CDTF">2015-09-03T09:30:00Z</dcterms:created>
  <dcterms:modified xsi:type="dcterms:W3CDTF">2018-01-11T13:42:00Z</dcterms:modified>
</cp:coreProperties>
</file>