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2E7A53">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2E7A53">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2E7A53">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2E7A53">
        <w:rPr>
          <w:color w:val="000000"/>
          <w:sz w:val="24"/>
          <w:szCs w:val="24"/>
          <w:shd w:val="clear" w:color="auto" w:fill="FFFFFF" w:themeFill="background1"/>
        </w:rPr>
        <w:t>643</w:t>
      </w:r>
      <w:r w:rsidR="005270A1" w:rsidRPr="00B57791">
        <w:rPr>
          <w:color w:val="000000"/>
          <w:sz w:val="24"/>
          <w:szCs w:val="24"/>
          <w:shd w:val="clear" w:color="auto" w:fill="FFFFFF" w:themeFill="background1"/>
        </w:rPr>
        <w:t xml:space="preserve"> от </w:t>
      </w:r>
      <w:r w:rsidR="006450E8">
        <w:rPr>
          <w:color w:val="000000"/>
          <w:sz w:val="24"/>
          <w:szCs w:val="24"/>
          <w:shd w:val="clear" w:color="auto" w:fill="FFFFFF" w:themeFill="background1"/>
        </w:rPr>
        <w:t>1</w:t>
      </w:r>
      <w:r w:rsidR="002E7A53">
        <w:rPr>
          <w:color w:val="000000"/>
          <w:sz w:val="24"/>
          <w:szCs w:val="24"/>
          <w:shd w:val="clear" w:color="auto" w:fill="FFFFFF" w:themeFill="background1"/>
        </w:rPr>
        <w:t>5</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DD5C26" w:rsidRPr="00B57791">
        <w:rPr>
          <w:color w:val="000000"/>
          <w:sz w:val="24"/>
          <w:szCs w:val="24"/>
          <w:shd w:val="clear" w:color="auto" w:fill="FFFFFF" w:themeFill="background1"/>
        </w:rPr>
        <w:t>1</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2E7A53" w:rsidP="00740E37">
            <w:pPr>
              <w:autoSpaceDE w:val="0"/>
              <w:autoSpaceDN w:val="0"/>
              <w:adjustRightInd w:val="0"/>
              <w:spacing w:line="276" w:lineRule="auto"/>
              <w:ind w:right="-72" w:firstLine="0"/>
              <w:jc w:val="left"/>
              <w:rPr>
                <w:bCs/>
                <w:sz w:val="24"/>
                <w:szCs w:val="24"/>
              </w:rPr>
            </w:pPr>
            <w:r>
              <w:rPr>
                <w:bCs/>
                <w:sz w:val="24"/>
                <w:szCs w:val="24"/>
              </w:rPr>
              <w:t>Масла и смазки</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2E7A5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450E8">
              <w:rPr>
                <w:b/>
                <w:sz w:val="24"/>
                <w:szCs w:val="24"/>
                <w:lang w:eastAsia="en-US"/>
              </w:rPr>
              <w:t>1</w:t>
            </w:r>
            <w:r w:rsidR="002E7A53">
              <w:rPr>
                <w:b/>
                <w:sz w:val="24"/>
                <w:szCs w:val="24"/>
                <w:lang w:eastAsia="en-US"/>
              </w:rPr>
              <w:t>5</w:t>
            </w:r>
            <w:r w:rsidR="009D7064">
              <w:rPr>
                <w:b/>
                <w:sz w:val="24"/>
                <w:szCs w:val="24"/>
                <w:lang w:eastAsia="en-US"/>
              </w:rPr>
              <w:t>.</w:t>
            </w:r>
            <w:r w:rsidR="006450E8">
              <w:rPr>
                <w:b/>
                <w:sz w:val="24"/>
                <w:szCs w:val="24"/>
                <w:lang w:eastAsia="en-US"/>
              </w:rPr>
              <w:t>0</w:t>
            </w:r>
            <w:r w:rsidR="00B5779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B5779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450E8">
              <w:rPr>
                <w:b/>
                <w:sz w:val="24"/>
                <w:szCs w:val="24"/>
                <w:lang w:eastAsia="en-US"/>
              </w:rPr>
              <w:t>2</w:t>
            </w:r>
            <w:r w:rsidR="002E7A53">
              <w:rPr>
                <w:b/>
                <w:sz w:val="24"/>
                <w:szCs w:val="24"/>
                <w:lang w:eastAsia="en-US"/>
              </w:rPr>
              <w:t>9</w:t>
            </w:r>
            <w:bookmarkStart w:id="4" w:name="_GoBack"/>
            <w:bookmarkEnd w:id="4"/>
            <w:r w:rsidRPr="000F748C">
              <w:rPr>
                <w:b/>
                <w:sz w:val="24"/>
                <w:szCs w:val="24"/>
                <w:lang w:eastAsia="en-US"/>
              </w:rPr>
              <w:t>.</w:t>
            </w:r>
            <w:r w:rsidR="006450E8">
              <w:rPr>
                <w:b/>
                <w:sz w:val="24"/>
                <w:szCs w:val="24"/>
                <w:lang w:eastAsia="en-US"/>
              </w:rPr>
              <w:t>01</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2E7A5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2E7A53">
          <w:rPr>
            <w:noProof/>
          </w:rPr>
          <w:t>3</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A53"/>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F28B9-448E-4902-AE2E-5F3B9CD5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11162</Words>
  <Characters>82746</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7</cp:revision>
  <cp:lastPrinted>2017-09-18T12:08:00Z</cp:lastPrinted>
  <dcterms:created xsi:type="dcterms:W3CDTF">2017-10-02T06:30:00Z</dcterms:created>
  <dcterms:modified xsi:type="dcterms:W3CDTF">2018-01-15T07:15:00Z</dcterms:modified>
</cp:coreProperties>
</file>