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C3CD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C3CD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C3CD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C3CD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C3CD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C3CD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C3CD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C3CD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C3CD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C3CD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C3CD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C3CD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C3CD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C3CD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C3CD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C3CD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C3CD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94F6B" w:rsidRPr="00BD37BA" w:rsidRDefault="00194F6B" w:rsidP="00194F6B">
            <w:pPr>
              <w:spacing w:line="288" w:lineRule="auto"/>
              <w:ind w:firstLine="0"/>
              <w:rPr>
                <w:sz w:val="24"/>
                <w:szCs w:val="24"/>
              </w:rPr>
            </w:pPr>
            <w:r>
              <w:rPr>
                <w:color w:val="000000"/>
                <w:sz w:val="24"/>
                <w:szCs w:val="24"/>
              </w:rPr>
              <w:t>В</w:t>
            </w:r>
            <w:r w:rsidRPr="00BD37BA">
              <w:rPr>
                <w:color w:val="000000"/>
                <w:sz w:val="24"/>
                <w:szCs w:val="24"/>
              </w:rPr>
              <w:t xml:space="preserve">ыполнение работ </w:t>
            </w:r>
            <w:r w:rsidR="00BC3645">
              <w:rPr>
                <w:color w:val="000000"/>
                <w:sz w:val="24"/>
                <w:szCs w:val="24"/>
              </w:rPr>
              <w:t>–</w:t>
            </w:r>
            <w:r>
              <w:rPr>
                <w:color w:val="000000"/>
                <w:sz w:val="24"/>
                <w:szCs w:val="24"/>
              </w:rPr>
              <w:t xml:space="preserve"> </w:t>
            </w:r>
            <w:r w:rsidR="00BC3645">
              <w:rPr>
                <w:sz w:val="24"/>
                <w:szCs w:val="24"/>
              </w:rPr>
              <w:t xml:space="preserve">поставка ЗИП к арматуре </w:t>
            </w:r>
            <w:proofErr w:type="gramStart"/>
            <w:r w:rsidR="00BC3645">
              <w:rPr>
                <w:sz w:val="24"/>
                <w:szCs w:val="24"/>
              </w:rPr>
              <w:t>по  ТЗ</w:t>
            </w:r>
            <w:proofErr w:type="gramEnd"/>
            <w:r w:rsidR="00BC3645">
              <w:rPr>
                <w:sz w:val="24"/>
                <w:szCs w:val="24"/>
              </w:rPr>
              <w:t xml:space="preserve"> №313</w:t>
            </w:r>
            <w:r w:rsidRPr="00BD37BA">
              <w:rPr>
                <w:sz w:val="24"/>
                <w:szCs w:val="24"/>
              </w:rPr>
              <w:t xml:space="preserve"> Россия, 662320, Красноярский край, </w:t>
            </w:r>
            <w:proofErr w:type="spellStart"/>
            <w:r w:rsidRPr="00BD37BA">
              <w:rPr>
                <w:sz w:val="24"/>
                <w:szCs w:val="24"/>
              </w:rPr>
              <w:t>Шарыповский</w:t>
            </w:r>
            <w:proofErr w:type="spellEnd"/>
            <w:r w:rsidRPr="00BD37BA">
              <w:rPr>
                <w:sz w:val="24"/>
                <w:szCs w:val="24"/>
              </w:rPr>
              <w:t xml:space="preserve"> район, </w:t>
            </w:r>
            <w:proofErr w:type="spellStart"/>
            <w:r w:rsidRPr="00BD37BA">
              <w:rPr>
                <w:sz w:val="24"/>
                <w:szCs w:val="24"/>
              </w:rPr>
              <w:t>с.Холмогорское</w:t>
            </w:r>
            <w:proofErr w:type="spellEnd"/>
            <w:r w:rsidRPr="00BD37BA">
              <w:rPr>
                <w:sz w:val="24"/>
                <w:szCs w:val="24"/>
              </w:rPr>
              <w:t>,</w:t>
            </w:r>
            <w:r w:rsidRPr="00BD37BA">
              <w:rPr>
                <w:b/>
                <w:sz w:val="24"/>
                <w:szCs w:val="24"/>
              </w:rPr>
              <w:t xml:space="preserve"> </w:t>
            </w:r>
            <w:proofErr w:type="spellStart"/>
            <w:r w:rsidRPr="00BD37BA">
              <w:rPr>
                <w:sz w:val="24"/>
                <w:szCs w:val="24"/>
              </w:rPr>
              <w:t>промбаза</w:t>
            </w:r>
            <w:proofErr w:type="spellEnd"/>
            <w:r w:rsidRPr="00BD37BA">
              <w:rPr>
                <w:sz w:val="24"/>
                <w:szCs w:val="24"/>
              </w:rPr>
              <w:t xml:space="preserve"> «Энергетиков», филиал «Березовская ГРЭС»</w:t>
            </w:r>
          </w:p>
          <w:p w:rsidR="00BC5425" w:rsidRPr="00F3026D" w:rsidRDefault="00BC5425" w:rsidP="000940DA">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94F6B">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94F6B">
              <w:rPr>
                <w:spacing w:val="-6"/>
                <w:sz w:val="24"/>
                <w:szCs w:val="24"/>
              </w:rPr>
              <w:t>09</w:t>
            </w:r>
            <w:r w:rsidR="00303E89">
              <w:rPr>
                <w:spacing w:val="-6"/>
                <w:sz w:val="24"/>
                <w:szCs w:val="24"/>
              </w:rPr>
              <w:t>.</w:t>
            </w:r>
            <w:r w:rsidR="00194F6B">
              <w:rPr>
                <w:spacing w:val="-6"/>
                <w:sz w:val="24"/>
                <w:szCs w:val="24"/>
              </w:rPr>
              <w:t>11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BC3645">
              <w:rPr>
                <w:sz w:val="24"/>
                <w:szCs w:val="24"/>
                <w:lang w:eastAsia="en-US"/>
              </w:rPr>
              <w:t>30</w:t>
            </w:r>
            <w:r w:rsidR="00303E89">
              <w:rPr>
                <w:sz w:val="24"/>
                <w:szCs w:val="24"/>
                <w:lang w:eastAsia="en-US"/>
              </w:rPr>
              <w:t>.</w:t>
            </w:r>
            <w:r w:rsidR="00BC3645">
              <w:rPr>
                <w:sz w:val="24"/>
                <w:szCs w:val="24"/>
                <w:lang w:eastAsia="en-US"/>
              </w:rPr>
              <w:t>01</w:t>
            </w:r>
            <w:r w:rsidRPr="00DF1F4A">
              <w:rPr>
                <w:sz w:val="24"/>
                <w:szCs w:val="24"/>
                <w:lang w:eastAsia="en-US"/>
              </w:rPr>
              <w:t>.20</w:t>
            </w:r>
            <w:r w:rsidR="00BC3645">
              <w:rPr>
                <w:sz w:val="24"/>
                <w:szCs w:val="24"/>
                <w:lang w:eastAsia="en-US"/>
              </w:rPr>
              <w:t>18</w:t>
            </w:r>
            <w:bookmarkStart w:id="2" w:name="_GoBack"/>
            <w:bookmarkEnd w:id="2"/>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D8" w:rsidRDefault="00CC3CD8">
      <w:r>
        <w:separator/>
      </w:r>
    </w:p>
  </w:endnote>
  <w:endnote w:type="continuationSeparator" w:id="0">
    <w:p w:rsidR="00CC3CD8" w:rsidRDefault="00C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BC3645">
          <w:rPr>
            <w:noProof/>
          </w:rPr>
          <w:t>9</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D8" w:rsidRDefault="00CC3CD8">
      <w:r>
        <w:separator/>
      </w:r>
    </w:p>
  </w:footnote>
  <w:footnote w:type="continuationSeparator" w:id="0">
    <w:p w:rsidR="00CC3CD8" w:rsidRDefault="00CC3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F6B"/>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A47"/>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645"/>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CD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97B0A-85A0-453E-9E31-7927AF17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45</Pages>
  <Words>7995</Words>
  <Characters>45576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53465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44</cp:revision>
  <cp:lastPrinted>2015-08-13T14:45:00Z</cp:lastPrinted>
  <dcterms:created xsi:type="dcterms:W3CDTF">2016-02-16T10:48:00Z</dcterms:created>
  <dcterms:modified xsi:type="dcterms:W3CDTF">2018-01-16T11:23:00Z</dcterms:modified>
</cp:coreProperties>
</file>