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1792C">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46C6A">
          <w:rPr>
            <w:webHidden/>
          </w:rPr>
          <w:t>3</w:t>
        </w:r>
        <w:r w:rsidR="001F2C0F">
          <w:rPr>
            <w:webHidden/>
          </w:rPr>
          <w:fldChar w:fldCharType="end"/>
        </w:r>
      </w:hyperlink>
    </w:p>
    <w:p w:rsidR="001F2C0F" w:rsidRDefault="00D85B3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946C6A">
          <w:rPr>
            <w:webHidden/>
          </w:rPr>
          <w:t>8</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946C6A">
          <w:rPr>
            <w:webHidden/>
          </w:rPr>
          <w:t>8</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946C6A">
          <w:rPr>
            <w:webHidden/>
          </w:rPr>
          <w:t>11</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D85B3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946C6A">
          <w:rPr>
            <w:webHidden/>
          </w:rPr>
          <w:t>15</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946C6A">
          <w:rPr>
            <w:webHidden/>
          </w:rPr>
          <w:t>18</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946C6A">
          <w:rPr>
            <w:webHidden/>
          </w:rPr>
          <w:t>22</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946C6A">
          <w:rPr>
            <w:webHidden/>
          </w:rPr>
          <w:t>24</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946C6A">
          <w:rPr>
            <w:webHidden/>
          </w:rPr>
          <w:t>26</w:t>
        </w:r>
        <w:r w:rsidR="001F2C0F">
          <w:rPr>
            <w:webHidden/>
          </w:rPr>
          <w:fldChar w:fldCharType="end"/>
        </w:r>
      </w:hyperlink>
    </w:p>
    <w:p w:rsidR="001F2C0F" w:rsidRDefault="00D85B3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946C6A">
          <w:rPr>
            <w:webHidden/>
          </w:rPr>
          <w:t>28</w:t>
        </w:r>
        <w:r w:rsidR="001F2C0F">
          <w:rPr>
            <w:webHidden/>
          </w:rPr>
          <w:fldChar w:fldCharType="end"/>
        </w:r>
      </w:hyperlink>
    </w:p>
    <w:p w:rsidR="001F2C0F" w:rsidRDefault="00D85B3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946C6A">
          <w:rPr>
            <w:webHidden/>
          </w:rPr>
          <w:t>30</w:t>
        </w:r>
        <w:r w:rsidR="001F2C0F">
          <w:rPr>
            <w:webHidden/>
          </w:rPr>
          <w:fldChar w:fldCharType="end"/>
        </w:r>
      </w:hyperlink>
    </w:p>
    <w:p w:rsidR="001F2C0F" w:rsidRDefault="00D85B3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946C6A">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91792C">
        <w:rPr>
          <w:b/>
          <w:color w:val="000000"/>
          <w:sz w:val="24"/>
          <w:szCs w:val="24"/>
        </w:rPr>
        <w:t xml:space="preserve">№ </w:t>
      </w:r>
      <w:r w:rsidR="0091792C" w:rsidRPr="0091792C">
        <w:rPr>
          <w:b/>
          <w:sz w:val="24"/>
          <w:szCs w:val="24"/>
        </w:rPr>
        <w:t>Ю614</w:t>
      </w:r>
      <w:r w:rsidR="00F615D3" w:rsidRPr="0091792C">
        <w:rPr>
          <w:b/>
          <w:sz w:val="24"/>
          <w:szCs w:val="24"/>
        </w:rPr>
        <w:t xml:space="preserve"> от </w:t>
      </w:r>
      <w:r w:rsidR="0091792C" w:rsidRPr="0091792C">
        <w:rPr>
          <w:b/>
          <w:sz w:val="24"/>
          <w:szCs w:val="24"/>
        </w:rPr>
        <w:t>18</w:t>
      </w:r>
      <w:r w:rsidR="00F615D3" w:rsidRPr="0091792C">
        <w:rPr>
          <w:b/>
          <w:sz w:val="24"/>
          <w:szCs w:val="24"/>
        </w:rPr>
        <w:t>.</w:t>
      </w:r>
      <w:r w:rsidR="0091792C" w:rsidRPr="0091792C">
        <w:rPr>
          <w:b/>
          <w:sz w:val="24"/>
          <w:szCs w:val="24"/>
        </w:rPr>
        <w:t>01</w:t>
      </w:r>
      <w:r w:rsidR="00F615D3" w:rsidRPr="0091792C">
        <w:rPr>
          <w:b/>
          <w:sz w:val="24"/>
          <w:szCs w:val="24"/>
        </w:rPr>
        <w:t>.201</w:t>
      </w:r>
      <w:r w:rsidR="0091792C" w:rsidRPr="0091792C">
        <w:rPr>
          <w:b/>
          <w:sz w:val="24"/>
          <w:szCs w:val="24"/>
        </w:rPr>
        <w:t>8</w:t>
      </w:r>
      <w:r w:rsidR="00F615D3" w:rsidRPr="0091792C">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91792C">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1792C">
              <w:rPr>
                <w:bCs/>
                <w:sz w:val="24"/>
                <w:szCs w:val="24"/>
              </w:rPr>
              <w:t>ионообменных смол КУ-2-8, АВ-18-8, КУ-101</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Pr>
                <w:sz w:val="24"/>
                <w:szCs w:val="24"/>
                <w:lang w:eastAsia="en-US"/>
              </w:rPr>
              <w:t xml:space="preserve"> 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91792C" w:rsidRDefault="0091792C" w:rsidP="0091792C">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91792C" w:rsidRDefault="0091792C" w:rsidP="002C661A">
            <w:pPr>
              <w:autoSpaceDE w:val="0"/>
              <w:autoSpaceDN w:val="0"/>
              <w:adjustRightInd w:val="0"/>
              <w:spacing w:line="276" w:lineRule="auto"/>
              <w:ind w:firstLine="0"/>
              <w:rPr>
                <w:b/>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416FC3">
              <w:rPr>
                <w:b/>
                <w:sz w:val="24"/>
                <w:szCs w:val="24"/>
                <w:lang w:eastAsia="en-US"/>
              </w:rPr>
              <w:t xml:space="preserve"> </w:t>
            </w:r>
            <w:r w:rsidR="0091792C">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91792C">
              <w:rPr>
                <w:b/>
                <w:sz w:val="24"/>
                <w:szCs w:val="24"/>
                <w:lang w:eastAsia="en-US"/>
              </w:rPr>
              <w:t>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91792C">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946C6A">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946C6A">
              <w:rPr>
                <w:sz w:val="24"/>
                <w:szCs w:val="24"/>
                <w:lang w:eastAsia="en-US"/>
              </w:rPr>
              <w:t>8</w:t>
            </w:r>
            <w:r w:rsidRPr="004747FE">
              <w:rPr>
                <w:sz w:val="24"/>
                <w:szCs w:val="24"/>
                <w:lang w:eastAsia="en-US"/>
              </w:rPr>
              <w:t>.</w:t>
            </w:r>
            <w:r w:rsidR="00946C6A">
              <w:rPr>
                <w:sz w:val="24"/>
                <w:szCs w:val="24"/>
                <w:lang w:eastAsia="en-US"/>
              </w:rPr>
              <w:t>01</w:t>
            </w:r>
            <w:r w:rsidRPr="004747FE">
              <w:rPr>
                <w:sz w:val="24"/>
                <w:szCs w:val="24"/>
                <w:lang w:eastAsia="en-US"/>
              </w:rPr>
              <w:t>.20</w:t>
            </w:r>
            <w:r w:rsidR="00D92B0A" w:rsidRPr="004747FE">
              <w:rPr>
                <w:sz w:val="24"/>
                <w:szCs w:val="24"/>
                <w:lang w:eastAsia="en-US"/>
              </w:rPr>
              <w:t>1</w:t>
            </w:r>
            <w:r w:rsidR="00946C6A">
              <w:rPr>
                <w:sz w:val="24"/>
                <w:szCs w:val="24"/>
                <w:lang w:eastAsia="en-US"/>
              </w:rPr>
              <w:t>8</w:t>
            </w:r>
            <w:bookmarkStart w:id="4" w:name="_GoBack"/>
            <w:bookmarkEnd w:id="4"/>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D85B39">
              <w:rPr>
                <w:sz w:val="24"/>
                <w:szCs w:val="24"/>
                <w:lang w:eastAsia="en-US"/>
              </w:rPr>
              <w:t>5</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D85B39">
              <w:rPr>
                <w:sz w:val="24"/>
                <w:szCs w:val="24"/>
                <w:lang w:eastAsia="en-US"/>
              </w:rPr>
              <w:t>01</w:t>
            </w:r>
            <w:r w:rsidRPr="004747FE">
              <w:rPr>
                <w:sz w:val="24"/>
                <w:szCs w:val="24"/>
                <w:lang w:eastAsia="en-US"/>
              </w:rPr>
              <w:t>.</w:t>
            </w:r>
            <w:r w:rsidR="00D85B39">
              <w:rPr>
                <w:sz w:val="24"/>
                <w:szCs w:val="24"/>
                <w:lang w:eastAsia="en-US"/>
              </w:rPr>
              <w:t>0</w:t>
            </w:r>
            <w:r w:rsidR="00416FC3">
              <w:rPr>
                <w:sz w:val="24"/>
                <w:szCs w:val="24"/>
                <w:lang w:eastAsia="en-US"/>
              </w:rPr>
              <w:t>2</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D85B39">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91792C" w:rsidRDefault="0091792C" w:rsidP="0091792C">
            <w:pPr>
              <w:autoSpaceDE w:val="0"/>
              <w:autoSpaceDN w:val="0"/>
              <w:adjustRightInd w:val="0"/>
              <w:spacing w:line="276" w:lineRule="auto"/>
              <w:ind w:firstLine="0"/>
              <w:rPr>
                <w:sz w:val="24"/>
                <w:szCs w:val="24"/>
                <w:lang w:eastAsia="en-US"/>
              </w:rPr>
            </w:pPr>
            <w:r>
              <w:rPr>
                <w:sz w:val="24"/>
                <w:szCs w:val="24"/>
                <w:lang w:eastAsia="en-US"/>
              </w:rPr>
              <w:t>• Автотранспортом</w:t>
            </w:r>
          </w:p>
          <w:p w:rsidR="0091792C" w:rsidRDefault="0091792C" w:rsidP="0091792C">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91792C"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91792C" w:rsidRDefault="0091792C" w:rsidP="006114B1">
            <w:pPr>
              <w:autoSpaceDE w:val="0"/>
              <w:autoSpaceDN w:val="0"/>
              <w:adjustRightInd w:val="0"/>
              <w:spacing w:line="276" w:lineRule="auto"/>
              <w:ind w:firstLine="0"/>
              <w:rPr>
                <w:b/>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1792C">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D85B39">
              <w:rPr>
                <w:sz w:val="24"/>
                <w:szCs w:val="24"/>
                <w:lang w:eastAsia="en-US"/>
              </w:rPr>
              <w:t>13/7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91792C">
              <w:rPr>
                <w:b/>
                <w:sz w:val="24"/>
                <w:szCs w:val="24"/>
                <w:lang w:eastAsia="en-US"/>
              </w:rPr>
              <w:t>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91792C">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91792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91792C" w:rsidRDefault="0091792C" w:rsidP="0091792C">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Pr>
                <w:b/>
                <w:color w:val="000000"/>
                <w:szCs w:val="24"/>
              </w:rPr>
              <w:t xml:space="preserve">отдельные </w:t>
            </w:r>
            <w:r w:rsidRPr="0055553A">
              <w:rPr>
                <w:b/>
                <w:color w:val="000000"/>
                <w:szCs w:val="24"/>
              </w:rPr>
              <w:t>Лоты</w:t>
            </w:r>
            <w:r>
              <w:rPr>
                <w:b/>
                <w:color w:val="000000"/>
                <w:szCs w:val="24"/>
              </w:rPr>
              <w:t>.</w:t>
            </w:r>
            <w:r w:rsidRPr="0055553A">
              <w:rPr>
                <w:b/>
                <w:color w:val="000000"/>
                <w:szCs w:val="24"/>
              </w:rPr>
              <w:t xml:space="preserve"> </w:t>
            </w:r>
            <w:r>
              <w:rPr>
                <w:b/>
                <w:color w:val="000000"/>
                <w:szCs w:val="24"/>
              </w:rPr>
              <w:t>Н</w:t>
            </w:r>
            <w:r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91792C" w:rsidRDefault="0091792C"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D85B39"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91792C" w:rsidP="00F3026D">
      <w:pPr>
        <w:pStyle w:val="a4"/>
        <w:numPr>
          <w:ilvl w:val="0"/>
          <w:numId w:val="0"/>
        </w:numPr>
        <w:spacing w:line="240" w:lineRule="auto"/>
        <w:rPr>
          <w:b/>
          <w:sz w:val="24"/>
          <w:szCs w:val="24"/>
        </w:rPr>
      </w:pPr>
      <w:r>
        <w:rPr>
          <w:b/>
          <w:sz w:val="24"/>
          <w:szCs w:val="24"/>
        </w:rPr>
        <w:t xml:space="preserve">И. о.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91792C">
        <w:rPr>
          <w:b/>
          <w:sz w:val="24"/>
          <w:szCs w:val="24"/>
        </w:rPr>
        <w:t>И.В. Осипов</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46C6A" w:rsidRPr="00946C6A">
        <w:rPr>
          <w:color w:val="000000"/>
          <w:sz w:val="24"/>
          <w:szCs w:val="24"/>
        </w:rPr>
        <w:t>Анкета Участника (форма 5</w:t>
      </w:r>
      <w:r w:rsidR="00946C6A" w:rsidRPr="00946C6A">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46C6A" w:rsidRPr="00946C6A">
        <w:rPr>
          <w:color w:val="000000"/>
          <w:sz w:val="24"/>
          <w:szCs w:val="24"/>
        </w:rPr>
        <w:t>Справка о перечне и годовых объемах выполнения аналогичных договоров (форма 6</w:t>
      </w:r>
      <w:r w:rsidR="00946C6A" w:rsidRPr="00946C6A">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46C6A">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color w:val="000000"/>
          <w:sz w:val="24"/>
          <w:szCs w:val="24"/>
        </w:rPr>
      </w:pPr>
    </w:p>
    <w:p w:rsidR="00D85B39" w:rsidRDefault="00D85B39" w:rsidP="00D85B39">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3"/>
        <w:gridCol w:w="2009"/>
        <w:gridCol w:w="1560"/>
        <w:gridCol w:w="1134"/>
        <w:gridCol w:w="992"/>
        <w:gridCol w:w="1984"/>
        <w:gridCol w:w="2191"/>
        <w:gridCol w:w="77"/>
      </w:tblGrid>
      <w:tr w:rsidR="00D85B39" w:rsidRPr="001F2C0F" w:rsidTr="00D85B39">
        <w:trPr>
          <w:trHeight w:val="542"/>
        </w:trPr>
        <w:tc>
          <w:tcPr>
            <w:tcW w:w="10490" w:type="dxa"/>
            <w:gridSpan w:val="8"/>
            <w:tcBorders>
              <w:top w:val="single" w:sz="6" w:space="0" w:color="auto"/>
              <w:left w:val="single" w:sz="6" w:space="0" w:color="auto"/>
              <w:bottom w:val="single" w:sz="6" w:space="0" w:color="auto"/>
              <w:right w:val="single" w:sz="6" w:space="0" w:color="auto"/>
            </w:tcBorders>
          </w:tcPr>
          <w:p w:rsidR="00D85B39" w:rsidRPr="009D3F5A" w:rsidRDefault="00D85B39" w:rsidP="00D85B39">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 ГРЭС»</w:t>
            </w:r>
          </w:p>
        </w:tc>
      </w:tr>
      <w:tr w:rsidR="00D85B39" w:rsidRPr="001F2C0F" w:rsidTr="00D85B39">
        <w:trPr>
          <w:trHeight w:val="542"/>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w:t>
            </w:r>
          </w:p>
          <w:p w:rsidR="00D85B39" w:rsidRPr="001F2C0F" w:rsidRDefault="00D85B39" w:rsidP="00D85B39">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Наименование</w:t>
            </w:r>
            <w:r>
              <w:rPr>
                <w:b/>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D85B39" w:rsidRPr="001F2C0F" w:rsidRDefault="00D85B39" w:rsidP="00D85B39">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D85B39" w:rsidRPr="001F2C0F" w:rsidRDefault="00D85B39" w:rsidP="00D85B39">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7"/>
            <w:tcBorders>
              <w:top w:val="single" w:sz="4" w:space="0" w:color="FFFFFF"/>
              <w:left w:val="single" w:sz="4" w:space="0" w:color="FFFFFF"/>
              <w:bottom w:val="single" w:sz="4" w:space="0" w:color="FFFFFF"/>
              <w:right w:val="single" w:sz="4" w:space="0" w:color="FFFFFF"/>
            </w:tcBorders>
          </w:tcPr>
          <w:p w:rsidR="00D85B39" w:rsidRPr="001F2C0F" w:rsidRDefault="00D85B39" w:rsidP="00D85B39">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39"/>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Способ доставки</w:t>
      </w:r>
      <w:proofErr w:type="gramStart"/>
      <w:r w:rsidRPr="00D85B39">
        <w:rPr>
          <w:b/>
          <w:color w:val="000000"/>
        </w:rPr>
        <w:t xml:space="preserve"> </w:t>
      </w:r>
      <w:r>
        <w:rPr>
          <w:b/>
          <w:color w:val="000000"/>
        </w:rPr>
        <w:t>,</w:t>
      </w:r>
      <w:proofErr w:type="gramEnd"/>
      <w:r>
        <w:rPr>
          <w:b/>
          <w:color w:val="000000"/>
        </w:rPr>
        <w:t xml:space="preserve"> фасовка:</w:t>
      </w:r>
      <w:r w:rsidRPr="00D85B39">
        <w:rPr>
          <w:b/>
          <w:color w:val="000000"/>
        </w:rPr>
        <w:t>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Грузополучатель: __________________________________________________________________</w:t>
      </w:r>
    </w:p>
    <w:p w:rsidR="00D85B39" w:rsidRDefault="00D85B39" w:rsidP="00D85B39">
      <w:pPr>
        <w:ind w:right="-365" w:firstLine="0"/>
        <w:rPr>
          <w:b/>
          <w:color w:val="000000"/>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D85B39" w:rsidRPr="001F2C0F" w:rsidTr="00D85B3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D85B39" w:rsidRPr="009D3F5A" w:rsidRDefault="00D85B39" w:rsidP="00D85B39">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«Смоленская ГРЭС»</w:t>
            </w:r>
          </w:p>
        </w:tc>
      </w:tr>
      <w:tr w:rsidR="00D85B39" w:rsidRPr="001F2C0F" w:rsidTr="00D85B3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w:t>
            </w:r>
          </w:p>
          <w:p w:rsidR="00D85B39" w:rsidRPr="001F2C0F" w:rsidRDefault="00D85B39" w:rsidP="00D85B39">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D85B39" w:rsidRPr="001F2C0F" w:rsidRDefault="00D85B39" w:rsidP="00D85B39">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D85B39" w:rsidRPr="001F2C0F" w:rsidTr="00D85B3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gridBefore w:val="1"/>
          <w:wBefore w:w="6" w:type="dxa"/>
          <w:trHeight w:val="250"/>
        </w:trPr>
        <w:tc>
          <w:tcPr>
            <w:tcW w:w="537"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D85B39" w:rsidRPr="001F2C0F" w:rsidRDefault="00D85B39" w:rsidP="00D85B39">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gridBefore w:val="1"/>
          <w:wBefore w:w="6" w:type="dxa"/>
          <w:trHeight w:val="250"/>
        </w:trPr>
        <w:tc>
          <w:tcPr>
            <w:tcW w:w="537"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gridBefore w:val="1"/>
          <w:wBefore w:w="6" w:type="dxa"/>
          <w:trHeight w:val="250"/>
        </w:trPr>
        <w:tc>
          <w:tcPr>
            <w:tcW w:w="537"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D85B39" w:rsidRPr="001F2C0F" w:rsidRDefault="00D85B39" w:rsidP="00D85B39">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45"/>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5"/>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5"/>
        </w:numPr>
        <w:ind w:right="-365"/>
        <w:rPr>
          <w:b/>
          <w:color w:val="000000"/>
        </w:rPr>
      </w:pPr>
      <w:r w:rsidRPr="00D85B39">
        <w:rPr>
          <w:b/>
          <w:color w:val="000000"/>
        </w:rPr>
        <w:t>Способ доставки</w:t>
      </w:r>
      <w:r>
        <w:rPr>
          <w:b/>
          <w:color w:val="000000"/>
        </w:rPr>
        <w:t>, фасовка:</w:t>
      </w:r>
      <w:r w:rsidRPr="00D85B39">
        <w:rPr>
          <w:b/>
          <w:color w:val="000000"/>
        </w:rPr>
        <w:t>_____________________________________________________________</w:t>
      </w:r>
    </w:p>
    <w:p w:rsidR="00D85B39" w:rsidRPr="00D85B39" w:rsidRDefault="00D85B39" w:rsidP="00D85B39">
      <w:pPr>
        <w:pStyle w:val="afffa"/>
        <w:numPr>
          <w:ilvl w:val="0"/>
          <w:numId w:val="45"/>
        </w:numPr>
        <w:ind w:right="-365"/>
        <w:rPr>
          <w:b/>
          <w:color w:val="000000"/>
        </w:rPr>
      </w:pPr>
      <w:r w:rsidRPr="00D85B39">
        <w:rPr>
          <w:b/>
          <w:color w:val="000000"/>
        </w:rPr>
        <w:t>Грузополучатель: __________________________________________________________________</w:t>
      </w:r>
    </w:p>
    <w:p w:rsidR="00D85B39" w:rsidRPr="001F2C0F" w:rsidRDefault="00D85B39"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D85B39">
            <w:pPr>
              <w:spacing w:line="240" w:lineRule="auto"/>
              <w:ind w:left="510" w:right="2" w:hanging="540"/>
              <w:rPr>
                <w:b/>
                <w:color w:val="000000"/>
                <w:szCs w:val="28"/>
              </w:rPr>
            </w:pPr>
            <w:r w:rsidRPr="009D3F5A">
              <w:rPr>
                <w:b/>
                <w:bCs/>
                <w:szCs w:val="28"/>
              </w:rPr>
              <w:t xml:space="preserve">Лот № </w:t>
            </w:r>
            <w:r w:rsidR="00D85B39">
              <w:rPr>
                <w:b/>
                <w:bCs/>
                <w:szCs w:val="28"/>
              </w:rPr>
              <w:t>3</w:t>
            </w:r>
            <w:r w:rsidRPr="009D3F5A">
              <w:rPr>
                <w:b/>
                <w:bCs/>
                <w:szCs w:val="28"/>
              </w:rPr>
              <w:t xml:space="preserve">.  Поставка продукции для филиала </w:t>
            </w:r>
            <w:r w:rsidR="00F20F01">
              <w:rPr>
                <w:b/>
                <w:bCs/>
                <w:szCs w:val="28"/>
              </w:rPr>
              <w:t>«</w:t>
            </w:r>
            <w:proofErr w:type="spellStart"/>
            <w:r w:rsidR="00B26475">
              <w:rPr>
                <w:b/>
                <w:bCs/>
                <w:szCs w:val="28"/>
              </w:rPr>
              <w:t>Сургутская</w:t>
            </w:r>
            <w:proofErr w:type="spellEnd"/>
            <w:r w:rsidR="00F20F01">
              <w:rPr>
                <w:b/>
                <w:bCs/>
                <w:szCs w:val="28"/>
              </w:rPr>
              <w:t xml:space="preserve"> ГРЭС</w:t>
            </w:r>
            <w:r w:rsidR="00B26475">
              <w:rPr>
                <w:b/>
                <w:bCs/>
                <w:szCs w:val="28"/>
              </w:rPr>
              <w:t>-2</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D85B39" w:rsidRPr="00D85B39" w:rsidRDefault="00D85B39" w:rsidP="00D85B39">
      <w:pPr>
        <w:pStyle w:val="afffa"/>
        <w:numPr>
          <w:ilvl w:val="0"/>
          <w:numId w:val="46"/>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B2647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D85B39">
            <w:pPr>
              <w:spacing w:line="240" w:lineRule="auto"/>
              <w:ind w:left="510" w:right="2" w:hanging="540"/>
              <w:rPr>
                <w:b/>
                <w:color w:val="000000"/>
                <w:szCs w:val="28"/>
              </w:rPr>
            </w:pPr>
            <w:r w:rsidRPr="009D3F5A">
              <w:rPr>
                <w:b/>
                <w:bCs/>
                <w:szCs w:val="28"/>
              </w:rPr>
              <w:t xml:space="preserve">Лот № </w:t>
            </w:r>
            <w:r w:rsidR="00D85B39">
              <w:rPr>
                <w:b/>
                <w:bCs/>
                <w:szCs w:val="28"/>
              </w:rPr>
              <w:t>4</w:t>
            </w:r>
            <w:r w:rsidRPr="009D3F5A">
              <w:rPr>
                <w:b/>
                <w:bCs/>
                <w:szCs w:val="28"/>
              </w:rPr>
              <w:t xml:space="preserve">.  Поставка продукции для филиала </w:t>
            </w:r>
            <w:r>
              <w:rPr>
                <w:b/>
                <w:bCs/>
                <w:szCs w:val="28"/>
              </w:rPr>
              <w:t>«</w:t>
            </w:r>
            <w:r w:rsidR="00B26475">
              <w:rPr>
                <w:b/>
                <w:bCs/>
                <w:szCs w:val="28"/>
              </w:rPr>
              <w:t>Шатурская ГРЭС</w:t>
            </w:r>
            <w:r>
              <w:rPr>
                <w:b/>
                <w:bCs/>
                <w:szCs w:val="28"/>
              </w:rPr>
              <w:t>»</w:t>
            </w:r>
          </w:p>
        </w:tc>
      </w:tr>
      <w:tr w:rsidR="00F20F01" w:rsidRPr="001F2C0F" w:rsidTr="00B2647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Default="00B26475" w:rsidP="00B26475">
            <w:pPr>
              <w:spacing w:line="240" w:lineRule="auto"/>
              <w:ind w:left="-540" w:right="-365"/>
              <w:jc w:val="center"/>
              <w:rPr>
                <w:b/>
                <w:color w:val="000000"/>
                <w:sz w:val="24"/>
                <w:szCs w:val="24"/>
              </w:rPr>
            </w:pPr>
            <w:r>
              <w:rPr>
                <w:b/>
                <w:color w:val="000000"/>
                <w:sz w:val="24"/>
                <w:szCs w:val="24"/>
              </w:rPr>
              <w:t>Наименование</w:t>
            </w:r>
          </w:p>
          <w:p w:rsidR="00B26475" w:rsidRDefault="00B26475" w:rsidP="00B26475">
            <w:pPr>
              <w:spacing w:line="240" w:lineRule="auto"/>
              <w:ind w:left="-540" w:right="-365"/>
              <w:jc w:val="center"/>
              <w:rPr>
                <w:b/>
                <w:color w:val="000000"/>
                <w:sz w:val="24"/>
                <w:szCs w:val="24"/>
              </w:rPr>
            </w:pPr>
            <w:r>
              <w:rPr>
                <w:b/>
                <w:color w:val="000000"/>
                <w:sz w:val="24"/>
                <w:szCs w:val="24"/>
              </w:rPr>
              <w:t>продукции,</w:t>
            </w:r>
          </w:p>
          <w:p w:rsidR="00F20F01" w:rsidRPr="001F2C0F" w:rsidRDefault="00B26475" w:rsidP="00B26475">
            <w:pPr>
              <w:spacing w:line="240" w:lineRule="auto"/>
              <w:ind w:left="-540" w:right="-365"/>
              <w:jc w:val="center"/>
              <w:rPr>
                <w:b/>
                <w:color w:val="000000"/>
                <w:sz w:val="24"/>
                <w:szCs w:val="24"/>
              </w:rPr>
            </w:pPr>
            <w:r>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B26475" w:rsidRPr="001F2C0F" w:rsidTr="00B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47"/>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D85B39">
            <w:pPr>
              <w:spacing w:line="240" w:lineRule="auto"/>
              <w:ind w:left="510" w:right="2" w:hanging="540"/>
              <w:rPr>
                <w:b/>
                <w:color w:val="000000"/>
                <w:szCs w:val="28"/>
              </w:rPr>
            </w:pPr>
            <w:r w:rsidRPr="009D3F5A">
              <w:rPr>
                <w:b/>
                <w:bCs/>
                <w:szCs w:val="28"/>
              </w:rPr>
              <w:t xml:space="preserve">Лот № </w:t>
            </w:r>
            <w:r w:rsidR="00D85B39">
              <w:rPr>
                <w:b/>
                <w:bCs/>
                <w:szCs w:val="28"/>
              </w:rPr>
              <w:t>5</w:t>
            </w:r>
            <w:r w:rsidRPr="009D3F5A">
              <w:rPr>
                <w:b/>
                <w:bCs/>
                <w:szCs w:val="28"/>
              </w:rPr>
              <w:t xml:space="preserve">.  Поставка продукции для филиала </w:t>
            </w:r>
            <w:r>
              <w:rPr>
                <w:b/>
                <w:bCs/>
                <w:szCs w:val="28"/>
              </w:rPr>
              <w:t>«</w:t>
            </w:r>
            <w:proofErr w:type="spellStart"/>
            <w:r w:rsidR="00B26475">
              <w:rPr>
                <w:b/>
                <w:bCs/>
                <w:szCs w:val="28"/>
              </w:rPr>
              <w:t>Яйвинская</w:t>
            </w:r>
            <w:proofErr w:type="spellEnd"/>
            <w:r w:rsidR="00280DD3">
              <w:rPr>
                <w:b/>
                <w:bCs/>
                <w:szCs w:val="28"/>
              </w:rPr>
              <w:t xml:space="preserve">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D85B39" w:rsidRPr="00D85B39" w:rsidRDefault="00D85B39" w:rsidP="00D85B39">
      <w:pPr>
        <w:pStyle w:val="afffa"/>
        <w:numPr>
          <w:ilvl w:val="0"/>
          <w:numId w:val="48"/>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8"/>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8"/>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8"/>
        </w:numPr>
        <w:ind w:right="-365"/>
        <w:rPr>
          <w:b/>
          <w:color w:val="000000"/>
        </w:rPr>
      </w:pPr>
      <w:r w:rsidRPr="00D85B39">
        <w:rPr>
          <w:b/>
          <w:color w:val="000000"/>
        </w:rPr>
        <w:t>Грузополучатель: __________________________________________________________________</w:t>
      </w: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39" w:rsidRDefault="00D85B39">
      <w:r>
        <w:separator/>
      </w:r>
    </w:p>
  </w:endnote>
  <w:endnote w:type="continuationSeparator" w:id="0">
    <w:p w:rsidR="00D85B39" w:rsidRDefault="00D8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D85B39" w:rsidRDefault="00D85B39">
        <w:pPr>
          <w:pStyle w:val="af0"/>
          <w:jc w:val="right"/>
        </w:pPr>
        <w:r>
          <w:fldChar w:fldCharType="begin"/>
        </w:r>
        <w:r>
          <w:instrText xml:space="preserve"> PAGE   \* MERGEFORMAT </w:instrText>
        </w:r>
        <w:r>
          <w:fldChar w:fldCharType="separate"/>
        </w:r>
        <w:r w:rsidR="00946C6A">
          <w:rPr>
            <w:noProof/>
          </w:rPr>
          <w:t>12</w:t>
        </w:r>
        <w:r>
          <w:rPr>
            <w:noProof/>
          </w:rPr>
          <w:fldChar w:fldCharType="end"/>
        </w:r>
      </w:p>
    </w:sdtContent>
  </w:sdt>
  <w:p w:rsidR="00D85B39" w:rsidRDefault="00D85B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39" w:rsidRDefault="00D85B39">
      <w:r>
        <w:separator/>
      </w:r>
    </w:p>
  </w:footnote>
  <w:footnote w:type="continuationSeparator" w:id="0">
    <w:p w:rsidR="00D85B39" w:rsidRDefault="00D8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9" w:rsidRPr="00F01080" w:rsidRDefault="00D85B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A67AFA"/>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BF60599"/>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7A4160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9">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4">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9">
    <w:nsid w:val="6BDF199B"/>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40"/>
  </w:num>
  <w:num w:numId="3">
    <w:abstractNumId w:val="24"/>
  </w:num>
  <w:num w:numId="4">
    <w:abstractNumId w:val="45"/>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5"/>
  </w:num>
  <w:num w:numId="17">
    <w:abstractNumId w:val="51"/>
  </w:num>
  <w:num w:numId="18">
    <w:abstractNumId w:val="41"/>
  </w:num>
  <w:num w:numId="19">
    <w:abstractNumId w:val="16"/>
  </w:num>
  <w:num w:numId="20">
    <w:abstractNumId w:val="1"/>
  </w:num>
  <w:num w:numId="21">
    <w:abstractNumId w:val="0"/>
  </w:num>
  <w:num w:numId="22">
    <w:abstractNumId w:val="31"/>
  </w:num>
  <w:num w:numId="23">
    <w:abstractNumId w:val="2"/>
  </w:num>
  <w:num w:numId="24">
    <w:abstractNumId w:val="10"/>
  </w:num>
  <w:num w:numId="25">
    <w:abstractNumId w:val="50"/>
  </w:num>
  <w:num w:numId="26">
    <w:abstractNumId w:val="9"/>
  </w:num>
  <w:num w:numId="27">
    <w:abstractNumId w:val="38"/>
  </w:num>
  <w:num w:numId="28">
    <w:abstractNumId w:val="47"/>
  </w:num>
  <w:num w:numId="29">
    <w:abstractNumId w:val="18"/>
  </w:num>
  <w:num w:numId="30">
    <w:abstractNumId w:val="19"/>
  </w:num>
  <w:num w:numId="31">
    <w:abstractNumId w:val="21"/>
  </w:num>
  <w:num w:numId="32">
    <w:abstractNumId w:val="33"/>
  </w:num>
  <w:num w:numId="33">
    <w:abstractNumId w:val="12"/>
  </w:num>
  <w:num w:numId="34">
    <w:abstractNumId w:val="43"/>
  </w:num>
  <w:num w:numId="35">
    <w:abstractNumId w:val="37"/>
  </w:num>
  <w:num w:numId="36">
    <w:abstractNumId w:val="14"/>
  </w:num>
  <w:num w:numId="37">
    <w:abstractNumId w:val="34"/>
  </w:num>
  <w:num w:numId="38">
    <w:abstractNumId w:val="44"/>
  </w:num>
  <w:num w:numId="39">
    <w:abstractNumId w:val="36"/>
  </w:num>
  <w:num w:numId="40">
    <w:abstractNumId w:val="48"/>
  </w:num>
  <w:num w:numId="41">
    <w:abstractNumId w:val="46"/>
  </w:num>
  <w:num w:numId="42">
    <w:abstractNumId w:val="28"/>
  </w:num>
  <w:num w:numId="43">
    <w:abstractNumId w:val="42"/>
  </w:num>
  <w:num w:numId="44">
    <w:abstractNumId w:val="39"/>
  </w:num>
  <w:num w:numId="45">
    <w:abstractNumId w:val="49"/>
  </w:num>
  <w:num w:numId="46">
    <w:abstractNumId w:val="32"/>
  </w:num>
  <w:num w:numId="47">
    <w:abstractNumId w:val="27"/>
  </w:num>
  <w:num w:numId="4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1792C"/>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46C6A"/>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5B39"/>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82875-B915-4C74-842D-521DB93B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31</Pages>
  <Words>3861</Words>
  <Characters>30652</Characters>
  <Application>Microsoft Office Word</Application>
  <DocSecurity>0</DocSecurity>
  <Lines>255</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38</cp:revision>
  <cp:lastPrinted>2018-01-17T12:47:00Z</cp:lastPrinted>
  <dcterms:created xsi:type="dcterms:W3CDTF">2015-09-03T09:30:00Z</dcterms:created>
  <dcterms:modified xsi:type="dcterms:W3CDTF">2018-01-17T12:48:00Z</dcterms:modified>
</cp:coreProperties>
</file>