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C2F6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C2F6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C2F6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C2F6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C2F6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C2F6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C2F6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C2F6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C2F6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C2F6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C2F6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C2F6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C2F6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C2F6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C2F6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C2F6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C2F6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2C2F6E">
        <w:rPr>
          <w:sz w:val="24"/>
          <w:szCs w:val="24"/>
        </w:rPr>
        <w:t>9</w:t>
      </w:r>
      <w:r w:rsidR="005F2DF2" w:rsidRPr="005F2DF2">
        <w:rPr>
          <w:sz w:val="24"/>
          <w:szCs w:val="24"/>
        </w:rPr>
        <w:t xml:space="preserve"> от </w:t>
      </w:r>
      <w:r w:rsidR="002C2F6E">
        <w:rPr>
          <w:sz w:val="24"/>
          <w:szCs w:val="24"/>
        </w:rPr>
        <w:t>18</w:t>
      </w:r>
      <w:r w:rsidR="00303E89">
        <w:rPr>
          <w:sz w:val="24"/>
          <w:szCs w:val="24"/>
        </w:rPr>
        <w:t>.</w:t>
      </w:r>
      <w:r w:rsidR="002C2F6E">
        <w:rPr>
          <w:sz w:val="24"/>
          <w:szCs w:val="24"/>
        </w:rPr>
        <w:t>01</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2C2F6E">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03C0D">
              <w:rPr>
                <w:color w:val="000000"/>
                <w:sz w:val="24"/>
                <w:szCs w:val="24"/>
              </w:rPr>
              <w:t>5</w:t>
            </w:r>
            <w:r w:rsidR="000B31E0">
              <w:rPr>
                <w:color w:val="000000"/>
                <w:sz w:val="24"/>
                <w:szCs w:val="24"/>
              </w:rPr>
              <w:t>3</w:t>
            </w:r>
            <w:r w:rsidR="002C2F6E">
              <w:rPr>
                <w:color w:val="000000"/>
                <w:sz w:val="24"/>
                <w:szCs w:val="24"/>
              </w:rPr>
              <w:t>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2C2F6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C2F6E">
              <w:rPr>
                <w:spacing w:val="-6"/>
                <w:sz w:val="24"/>
                <w:szCs w:val="24"/>
              </w:rPr>
              <w:t>18</w:t>
            </w:r>
            <w:r w:rsidR="00303E89">
              <w:rPr>
                <w:spacing w:val="-6"/>
                <w:sz w:val="24"/>
                <w:szCs w:val="24"/>
              </w:rPr>
              <w:t>.</w:t>
            </w:r>
            <w:r w:rsidR="002C2F6E">
              <w:rPr>
                <w:spacing w:val="-6"/>
                <w:sz w:val="24"/>
                <w:szCs w:val="24"/>
              </w:rPr>
              <w:t>01</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bookmarkStart w:id="2" w:name="_GoBack"/>
            <w:bookmarkEnd w:id="2"/>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2C2F6E">
              <w:rPr>
                <w:sz w:val="24"/>
                <w:szCs w:val="24"/>
                <w:lang w:eastAsia="en-US"/>
              </w:rPr>
              <w:t>24</w:t>
            </w:r>
            <w:r w:rsidR="00303E89">
              <w:rPr>
                <w:sz w:val="24"/>
                <w:szCs w:val="24"/>
                <w:lang w:eastAsia="en-US"/>
              </w:rPr>
              <w:t>.</w:t>
            </w:r>
            <w:r w:rsidR="002C2F6E">
              <w:rPr>
                <w:sz w:val="24"/>
                <w:szCs w:val="24"/>
                <w:lang w:eastAsia="en-US"/>
              </w:rPr>
              <w:t>01</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2C2F6E">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CD77F-A98B-4E48-99C8-E6C09308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45</Pages>
  <Words>6297</Words>
  <Characters>47178</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52</cp:revision>
  <cp:lastPrinted>2015-08-13T14:45:00Z</cp:lastPrinted>
  <dcterms:created xsi:type="dcterms:W3CDTF">2016-02-16T10:48:00Z</dcterms:created>
  <dcterms:modified xsi:type="dcterms:W3CDTF">2018-01-18T07:41:00Z</dcterms:modified>
</cp:coreProperties>
</file>