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DF7AE2" w:rsidRDefault="00FB3161" w:rsidP="00B6494A">
      <w:pPr>
        <w:tabs>
          <w:tab w:val="left" w:pos="4680"/>
        </w:tabs>
        <w:spacing w:line="240" w:lineRule="auto"/>
        <w:ind w:left="5427" w:firstLine="0"/>
        <w:jc w:val="left"/>
        <w:rPr>
          <w:b/>
          <w:bCs/>
          <w:sz w:val="24"/>
          <w:szCs w:val="24"/>
        </w:rPr>
      </w:pPr>
    </w:p>
    <w:p w:rsidR="00D77533" w:rsidRPr="00DF7AE2" w:rsidRDefault="00D77533" w:rsidP="00B6494A">
      <w:pPr>
        <w:tabs>
          <w:tab w:val="left" w:pos="4680"/>
        </w:tabs>
        <w:spacing w:line="240" w:lineRule="auto"/>
        <w:ind w:left="5427" w:firstLine="0"/>
        <w:jc w:val="left"/>
        <w:rPr>
          <w:b/>
          <w:bCs/>
          <w:sz w:val="24"/>
          <w:szCs w:val="24"/>
        </w:rPr>
      </w:pPr>
      <w:r w:rsidRPr="00DF7AE2">
        <w:rPr>
          <w:b/>
          <w:bCs/>
          <w:sz w:val="24"/>
          <w:szCs w:val="24"/>
        </w:rPr>
        <w:t xml:space="preserve">                                               </w:t>
      </w:r>
      <w:r w:rsidR="007B521A" w:rsidRPr="00DF7AE2">
        <w:rPr>
          <w:b/>
          <w:bCs/>
          <w:sz w:val="24"/>
          <w:szCs w:val="24"/>
        </w:rPr>
        <w:t xml:space="preserve">                       </w:t>
      </w:r>
      <w:r w:rsidRPr="00DF7AE2">
        <w:rPr>
          <w:b/>
          <w:bCs/>
          <w:sz w:val="24"/>
          <w:szCs w:val="24"/>
        </w:rPr>
        <w:t xml:space="preserve"> </w:t>
      </w:r>
    </w:p>
    <w:p w:rsidR="003C37FC" w:rsidRPr="00DF7AE2" w:rsidRDefault="003C37FC" w:rsidP="00B6494A">
      <w:pPr>
        <w:tabs>
          <w:tab w:val="left" w:pos="4680"/>
        </w:tabs>
        <w:spacing w:line="240" w:lineRule="auto"/>
        <w:ind w:left="5427" w:firstLine="0"/>
        <w:jc w:val="left"/>
        <w:rPr>
          <w:b/>
          <w:bCs/>
          <w:sz w:val="24"/>
          <w:szCs w:val="24"/>
        </w:rPr>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bookmarkEnd w:id="0"/>
    <w:bookmarkEnd w:id="1"/>
    <w:p w:rsidR="00156D71" w:rsidRPr="00A0776B" w:rsidRDefault="00156D71" w:rsidP="00156D71">
      <w:pPr>
        <w:spacing w:line="240" w:lineRule="auto"/>
        <w:ind w:firstLine="0"/>
        <w:jc w:val="center"/>
        <w:outlineLvl w:val="0"/>
        <w:rPr>
          <w:rFonts w:ascii="Arial" w:hAnsi="Arial" w:cs="Arial"/>
          <w:b/>
          <w:sz w:val="22"/>
          <w:szCs w:val="22"/>
        </w:rPr>
      </w:pPr>
      <w:r w:rsidRPr="00A0776B">
        <w:rPr>
          <w:rFonts w:ascii="Arial" w:hAnsi="Arial" w:cs="Arial"/>
          <w:b/>
          <w:sz w:val="22"/>
          <w:szCs w:val="22"/>
        </w:rPr>
        <w:t>Д</w:t>
      </w:r>
      <w:r w:rsidR="008F0C5A" w:rsidRPr="00A0776B">
        <w:rPr>
          <w:rFonts w:ascii="Arial" w:hAnsi="Arial" w:cs="Arial"/>
          <w:b/>
          <w:sz w:val="22"/>
          <w:szCs w:val="22"/>
        </w:rPr>
        <w:t>ОКУМЕНТАЦИЯ   ПО  ЗАПРОСУ ПРЕДЛОЖЕНИЙ</w:t>
      </w:r>
    </w:p>
    <w:p w:rsidR="00F01080" w:rsidRPr="00A0776B" w:rsidRDefault="00F01080" w:rsidP="00156D71">
      <w:pPr>
        <w:pStyle w:val="affffb"/>
        <w:jc w:val="center"/>
        <w:rPr>
          <w:rFonts w:ascii="Arial" w:hAnsi="Arial" w:cs="Arial"/>
          <w:caps/>
          <w:color w:val="000000"/>
          <w:sz w:val="22"/>
          <w:szCs w:val="22"/>
        </w:rPr>
      </w:pPr>
    </w:p>
    <w:p w:rsidR="00FC6D7D" w:rsidRPr="00A0776B" w:rsidRDefault="00FC6D7D">
      <w:pPr>
        <w:spacing w:line="240" w:lineRule="auto"/>
        <w:rPr>
          <w:rFonts w:ascii="Arial" w:hAnsi="Arial" w:cs="Arial"/>
          <w:sz w:val="22"/>
          <w:szCs w:val="22"/>
        </w:rPr>
      </w:pPr>
    </w:p>
    <w:p w:rsidR="00D345E3" w:rsidRPr="00A0776B" w:rsidRDefault="00D345E3" w:rsidP="00D345E3">
      <w:pPr>
        <w:suppressAutoHyphens/>
        <w:spacing w:line="240" w:lineRule="auto"/>
        <w:jc w:val="center"/>
        <w:rPr>
          <w:rFonts w:ascii="Arial" w:hAnsi="Arial" w:cs="Arial"/>
          <w:b/>
          <w:sz w:val="22"/>
          <w:szCs w:val="22"/>
        </w:rPr>
      </w:pPr>
      <w:r w:rsidRPr="00A0776B">
        <w:rPr>
          <w:rFonts w:ascii="Arial" w:hAnsi="Arial" w:cs="Arial"/>
          <w:b/>
          <w:sz w:val="22"/>
          <w:szCs w:val="22"/>
        </w:rPr>
        <w:t xml:space="preserve">ДЛЯ НУЖД </w:t>
      </w:r>
      <w:r w:rsidR="000637C3" w:rsidRPr="00A0776B">
        <w:rPr>
          <w:rFonts w:ascii="Arial" w:hAnsi="Arial" w:cs="Arial"/>
          <w:b/>
          <w:sz w:val="22"/>
          <w:szCs w:val="22"/>
        </w:rPr>
        <w:t>П</w:t>
      </w:r>
      <w:r w:rsidRPr="00A0776B">
        <w:rPr>
          <w:rFonts w:ascii="Arial" w:hAnsi="Arial" w:cs="Arial"/>
          <w:b/>
          <w:sz w:val="22"/>
          <w:szCs w:val="22"/>
        </w:rPr>
        <w:t>АО «</w:t>
      </w:r>
      <w:proofErr w:type="spellStart"/>
      <w:r w:rsidR="000637C3" w:rsidRPr="00A0776B">
        <w:rPr>
          <w:rFonts w:ascii="Arial" w:hAnsi="Arial" w:cs="Arial"/>
          <w:b/>
          <w:sz w:val="22"/>
          <w:szCs w:val="22"/>
        </w:rPr>
        <w:t>Юнипро</w:t>
      </w:r>
      <w:proofErr w:type="spellEnd"/>
      <w:r w:rsidRPr="00A0776B">
        <w:rPr>
          <w:rFonts w:ascii="Arial" w:hAnsi="Arial" w:cs="Arial"/>
          <w:b/>
          <w:sz w:val="22"/>
          <w:szCs w:val="22"/>
        </w:rPr>
        <w:t xml:space="preserve">» </w:t>
      </w:r>
    </w:p>
    <w:p w:rsidR="00D345E3" w:rsidRPr="00A0776B" w:rsidRDefault="00D345E3" w:rsidP="00D345E3">
      <w:pPr>
        <w:suppressAutoHyphens/>
        <w:jc w:val="center"/>
        <w:rPr>
          <w:rFonts w:ascii="Arial" w:hAnsi="Arial" w:cs="Arial"/>
          <w:sz w:val="22"/>
          <w:szCs w:val="22"/>
        </w:rPr>
      </w:pPr>
    </w:p>
    <w:p w:rsidR="00FC6D7D" w:rsidRPr="00A0776B" w:rsidRDefault="00FC6D7D">
      <w:pPr>
        <w:spacing w:line="240" w:lineRule="auto"/>
        <w:rPr>
          <w:rFonts w:ascii="Arial" w:hAnsi="Arial" w:cs="Arial"/>
          <w:sz w:val="22"/>
          <w:szCs w:val="22"/>
        </w:rPr>
      </w:pPr>
    </w:p>
    <w:p w:rsidR="00C31E4F" w:rsidRPr="00A0776B" w:rsidRDefault="00C31E4F">
      <w:pPr>
        <w:spacing w:line="240" w:lineRule="auto"/>
        <w:rPr>
          <w:rFonts w:ascii="Arial" w:hAnsi="Arial" w:cs="Arial"/>
          <w:sz w:val="22"/>
          <w:szCs w:val="22"/>
        </w:rPr>
      </w:pPr>
    </w:p>
    <w:p w:rsidR="00FC0E3B" w:rsidRPr="00A0776B" w:rsidRDefault="00FC0E3B">
      <w:pPr>
        <w:spacing w:line="240" w:lineRule="auto"/>
        <w:rPr>
          <w:rFonts w:ascii="Arial" w:hAnsi="Arial" w:cs="Arial"/>
          <w:sz w:val="22"/>
          <w:szCs w:val="22"/>
        </w:rPr>
      </w:pPr>
    </w:p>
    <w:p w:rsidR="00C31E4F" w:rsidRPr="00A0776B" w:rsidRDefault="00C31E4F">
      <w:pPr>
        <w:spacing w:line="240" w:lineRule="auto"/>
        <w:rPr>
          <w:rFonts w:ascii="Arial" w:hAnsi="Arial" w:cs="Arial"/>
          <w:sz w:val="22"/>
          <w:szCs w:val="22"/>
        </w:rPr>
      </w:pPr>
    </w:p>
    <w:p w:rsidR="00963664" w:rsidRPr="00A0776B" w:rsidRDefault="00963664">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C31E4F" w:rsidRPr="00A0776B" w:rsidRDefault="00D27E5D" w:rsidP="00D27E5D">
      <w:pPr>
        <w:ind w:firstLine="0"/>
        <w:jc w:val="center"/>
        <w:rPr>
          <w:rFonts w:ascii="Arial" w:hAnsi="Arial" w:cs="Arial"/>
          <w:sz w:val="22"/>
          <w:szCs w:val="22"/>
        </w:rPr>
      </w:pPr>
      <w:r w:rsidRPr="00A0776B">
        <w:rPr>
          <w:rFonts w:ascii="Arial" w:hAnsi="Arial" w:cs="Arial"/>
          <w:sz w:val="22"/>
          <w:szCs w:val="22"/>
        </w:rPr>
        <w:t>Москва</w:t>
      </w:r>
      <w:r w:rsidR="00D345E3" w:rsidRPr="00A0776B">
        <w:rPr>
          <w:rFonts w:ascii="Arial" w:hAnsi="Arial" w:cs="Arial"/>
          <w:sz w:val="22"/>
          <w:szCs w:val="22"/>
        </w:rPr>
        <w:br/>
      </w:r>
      <w:r w:rsidRPr="00A0776B">
        <w:rPr>
          <w:rFonts w:ascii="Arial" w:hAnsi="Arial" w:cs="Arial"/>
          <w:sz w:val="22"/>
          <w:szCs w:val="22"/>
        </w:rPr>
        <w:t>201</w:t>
      </w:r>
      <w:r w:rsidR="009B48FA">
        <w:rPr>
          <w:rFonts w:ascii="Arial" w:hAnsi="Arial" w:cs="Arial"/>
          <w:sz w:val="22"/>
          <w:szCs w:val="22"/>
        </w:rPr>
        <w:t>8</w:t>
      </w:r>
      <w:r w:rsidRPr="00A0776B">
        <w:rPr>
          <w:rFonts w:ascii="Arial" w:hAnsi="Arial" w:cs="Arial"/>
          <w:sz w:val="22"/>
          <w:szCs w:val="22"/>
        </w:rPr>
        <w:t xml:space="preserve"> г</w:t>
      </w:r>
      <w:r w:rsidR="00DE526D" w:rsidRPr="00A0776B">
        <w:rPr>
          <w:rFonts w:ascii="Arial" w:hAnsi="Arial" w:cs="Arial"/>
          <w:sz w:val="22"/>
          <w:szCs w:val="22"/>
        </w:rPr>
        <w:t>од</w:t>
      </w:r>
    </w:p>
    <w:p w:rsidR="00B620AF" w:rsidRPr="00A0776B" w:rsidRDefault="00B620AF" w:rsidP="000E2B07">
      <w:pPr>
        <w:keepNext/>
        <w:pageBreakBefore/>
        <w:tabs>
          <w:tab w:val="left" w:pos="3645"/>
        </w:tabs>
        <w:spacing w:before="480" w:after="240"/>
        <w:ind w:firstLine="0"/>
        <w:jc w:val="center"/>
        <w:outlineLvl w:val="0"/>
        <w:rPr>
          <w:rFonts w:ascii="Arial" w:hAnsi="Arial" w:cs="Arial"/>
          <w:b/>
          <w:sz w:val="22"/>
          <w:szCs w:val="22"/>
        </w:rPr>
      </w:pPr>
      <w:r w:rsidRPr="00A0776B">
        <w:rPr>
          <w:rFonts w:ascii="Arial" w:hAnsi="Arial" w:cs="Arial"/>
          <w:b/>
          <w:sz w:val="22"/>
          <w:szCs w:val="22"/>
        </w:rPr>
        <w:lastRenderedPageBreak/>
        <w:t>Содержание</w:t>
      </w:r>
    </w:p>
    <w:p w:rsidR="00C71562" w:rsidRPr="00A0776B" w:rsidRDefault="00A332E3">
      <w:pPr>
        <w:pStyle w:val="13"/>
        <w:rPr>
          <w:rFonts w:ascii="Arial" w:eastAsiaTheme="minorEastAsia" w:hAnsi="Arial" w:cs="Arial"/>
          <w:b w:val="0"/>
          <w:bCs w:val="0"/>
          <w:caps w:val="0"/>
          <w:snapToGrid/>
          <w:sz w:val="22"/>
          <w:szCs w:val="22"/>
        </w:rPr>
      </w:pPr>
      <w:r w:rsidRPr="00A0776B">
        <w:rPr>
          <w:rFonts w:ascii="Arial" w:hAnsi="Arial" w:cs="Arial"/>
          <w:sz w:val="22"/>
          <w:szCs w:val="22"/>
        </w:rPr>
        <w:fldChar w:fldCharType="begin"/>
      </w:r>
      <w:r w:rsidR="00B620AF" w:rsidRPr="00A0776B">
        <w:rPr>
          <w:rFonts w:ascii="Arial" w:hAnsi="Arial" w:cs="Arial"/>
          <w:sz w:val="22"/>
          <w:szCs w:val="22"/>
        </w:rPr>
        <w:instrText xml:space="preserve"> TOC \o "2-2" \h \z \t "Заголовок 1;1;Пункт2;3" </w:instrText>
      </w:r>
      <w:r w:rsidRPr="00A0776B">
        <w:rPr>
          <w:rFonts w:ascii="Arial" w:hAnsi="Arial" w:cs="Arial"/>
          <w:sz w:val="22"/>
          <w:szCs w:val="22"/>
        </w:rPr>
        <w:fldChar w:fldCharType="separate"/>
      </w:r>
      <w:hyperlink w:anchor="_Toc427744507" w:history="1">
        <w:r w:rsidR="00C71562" w:rsidRPr="00A0776B">
          <w:rPr>
            <w:rStyle w:val="af2"/>
            <w:rFonts w:ascii="Arial" w:hAnsi="Arial" w:cs="Arial"/>
            <w:sz w:val="22"/>
            <w:szCs w:val="22"/>
          </w:rPr>
          <w:t>3.</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Информационная карта документации</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_Toc427744507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3</w:t>
        </w:r>
        <w:r w:rsidR="00C71562" w:rsidRPr="00A0776B">
          <w:rPr>
            <w:rFonts w:ascii="Arial" w:hAnsi="Arial" w:cs="Arial"/>
            <w:webHidden/>
            <w:sz w:val="22"/>
            <w:szCs w:val="22"/>
          </w:rPr>
          <w:fldChar w:fldCharType="end"/>
        </w:r>
      </w:hyperlink>
    </w:p>
    <w:p w:rsidR="00C71562" w:rsidRPr="00A0776B" w:rsidRDefault="004A5194">
      <w:pPr>
        <w:pStyle w:val="13"/>
        <w:rPr>
          <w:rFonts w:ascii="Arial" w:eastAsiaTheme="minorEastAsia" w:hAnsi="Arial" w:cs="Arial"/>
          <w:b w:val="0"/>
          <w:bCs w:val="0"/>
          <w:caps w:val="0"/>
          <w:snapToGrid/>
          <w:sz w:val="22"/>
          <w:szCs w:val="22"/>
        </w:rPr>
      </w:pPr>
      <w:hyperlink w:anchor="_Toc427744508" w:history="1">
        <w:r w:rsidR="00C71562" w:rsidRPr="00A0776B">
          <w:rPr>
            <w:rStyle w:val="af2"/>
            <w:rFonts w:ascii="Arial" w:hAnsi="Arial" w:cs="Arial"/>
            <w:sz w:val="22"/>
            <w:szCs w:val="22"/>
          </w:rPr>
          <w:t>4.</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Образцы основных форм документов, включаемых в Предложение</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_Toc427744508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7</w:t>
        </w:r>
        <w:r w:rsidR="00C71562" w:rsidRPr="00A0776B">
          <w:rPr>
            <w:rFonts w:ascii="Arial" w:hAnsi="Arial" w:cs="Arial"/>
            <w:webHidden/>
            <w:sz w:val="22"/>
            <w:szCs w:val="22"/>
          </w:rPr>
          <w:fldChar w:fldCharType="end"/>
        </w:r>
      </w:hyperlink>
    </w:p>
    <w:p w:rsidR="00C71562" w:rsidRPr="00A0776B" w:rsidRDefault="004A5194">
      <w:pPr>
        <w:pStyle w:val="22"/>
        <w:rPr>
          <w:rFonts w:ascii="Arial" w:eastAsiaTheme="minorEastAsia" w:hAnsi="Arial" w:cs="Arial"/>
          <w:b w:val="0"/>
          <w:snapToGrid/>
          <w:sz w:val="22"/>
          <w:szCs w:val="22"/>
        </w:rPr>
      </w:pPr>
      <w:hyperlink w:anchor="_Toc427744509" w:history="1">
        <w:r w:rsidR="00C71562" w:rsidRPr="00A0776B">
          <w:rPr>
            <w:rStyle w:val="af2"/>
            <w:rFonts w:ascii="Arial" w:hAnsi="Arial" w:cs="Arial"/>
            <w:sz w:val="22"/>
            <w:szCs w:val="22"/>
          </w:rPr>
          <w:t>4.1</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Письмо о подаче оферты (форма 1)</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_Toc427744509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7</w:t>
        </w:r>
        <w:r w:rsidR="00C71562" w:rsidRPr="00A0776B">
          <w:rPr>
            <w:rFonts w:ascii="Arial" w:hAnsi="Arial" w:cs="Arial"/>
            <w:webHidden/>
            <w:sz w:val="22"/>
            <w:szCs w:val="22"/>
          </w:rPr>
          <w:fldChar w:fldCharType="end"/>
        </w:r>
      </w:hyperlink>
    </w:p>
    <w:p w:rsidR="00C71562" w:rsidRPr="00A0776B" w:rsidRDefault="004A5194">
      <w:pPr>
        <w:pStyle w:val="22"/>
        <w:rPr>
          <w:rFonts w:ascii="Arial" w:eastAsiaTheme="minorEastAsia" w:hAnsi="Arial" w:cs="Arial"/>
          <w:b w:val="0"/>
          <w:snapToGrid/>
          <w:sz w:val="22"/>
          <w:szCs w:val="22"/>
        </w:rPr>
      </w:pPr>
      <w:hyperlink w:anchor="_Toc427744510" w:history="1">
        <w:r w:rsidR="00C71562" w:rsidRPr="00A0776B">
          <w:rPr>
            <w:rStyle w:val="af2"/>
            <w:rFonts w:ascii="Arial" w:hAnsi="Arial" w:cs="Arial"/>
            <w:sz w:val="22"/>
            <w:szCs w:val="22"/>
          </w:rPr>
          <w:t>4.2</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Технико-коммерческое предложение (форма 2)</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_Toc427744510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10</w:t>
        </w:r>
        <w:r w:rsidR="00C71562" w:rsidRPr="00A0776B">
          <w:rPr>
            <w:rFonts w:ascii="Arial" w:hAnsi="Arial" w:cs="Arial"/>
            <w:webHidden/>
            <w:sz w:val="22"/>
            <w:szCs w:val="22"/>
          </w:rPr>
          <w:fldChar w:fldCharType="end"/>
        </w:r>
      </w:hyperlink>
    </w:p>
    <w:p w:rsidR="00C71562" w:rsidRPr="00A0776B" w:rsidRDefault="004A5194">
      <w:pPr>
        <w:pStyle w:val="22"/>
        <w:rPr>
          <w:rFonts w:ascii="Arial" w:eastAsiaTheme="minorEastAsia" w:hAnsi="Arial" w:cs="Arial"/>
          <w:b w:val="0"/>
          <w:snapToGrid/>
          <w:sz w:val="22"/>
          <w:szCs w:val="22"/>
        </w:rPr>
      </w:pPr>
      <w:hyperlink w:anchor="_Toc427744511" w:history="1">
        <w:r w:rsidR="00C71562" w:rsidRPr="00A0776B">
          <w:rPr>
            <w:rStyle w:val="af2"/>
            <w:rFonts w:ascii="Arial" w:hAnsi="Arial" w:cs="Arial"/>
            <w:sz w:val="22"/>
            <w:szCs w:val="22"/>
          </w:rPr>
          <w:t>4.3</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График поставки товара  (форма 3)</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_Toc427744511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13</w:t>
        </w:r>
        <w:r w:rsidR="00C71562" w:rsidRPr="00A0776B">
          <w:rPr>
            <w:rFonts w:ascii="Arial" w:hAnsi="Arial" w:cs="Arial"/>
            <w:webHidden/>
            <w:sz w:val="22"/>
            <w:szCs w:val="22"/>
          </w:rPr>
          <w:fldChar w:fldCharType="end"/>
        </w:r>
      </w:hyperlink>
    </w:p>
    <w:p w:rsidR="00C71562" w:rsidRPr="00A0776B" w:rsidRDefault="004A5194">
      <w:pPr>
        <w:pStyle w:val="22"/>
        <w:rPr>
          <w:rFonts w:ascii="Arial" w:eastAsiaTheme="minorEastAsia" w:hAnsi="Arial" w:cs="Arial"/>
          <w:b w:val="0"/>
          <w:snapToGrid/>
          <w:sz w:val="22"/>
          <w:szCs w:val="22"/>
        </w:rPr>
      </w:pPr>
      <w:hyperlink w:anchor="_Toc427744512" w:history="1">
        <w:r w:rsidR="00C71562" w:rsidRPr="00A0776B">
          <w:rPr>
            <w:rStyle w:val="af2"/>
            <w:rFonts w:ascii="Arial" w:hAnsi="Arial" w:cs="Arial"/>
            <w:sz w:val="22"/>
            <w:szCs w:val="22"/>
          </w:rPr>
          <w:t>4.4</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Протокол разногласий по проекту Договора (форма 4)</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_Toc427744512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15</w:t>
        </w:r>
        <w:r w:rsidR="00C71562" w:rsidRPr="00A0776B">
          <w:rPr>
            <w:rFonts w:ascii="Arial" w:hAnsi="Arial" w:cs="Arial"/>
            <w:webHidden/>
            <w:sz w:val="22"/>
            <w:szCs w:val="22"/>
          </w:rPr>
          <w:fldChar w:fldCharType="end"/>
        </w:r>
      </w:hyperlink>
    </w:p>
    <w:p w:rsidR="00C71562" w:rsidRPr="00A0776B" w:rsidRDefault="004A5194">
      <w:pPr>
        <w:pStyle w:val="22"/>
        <w:rPr>
          <w:rFonts w:ascii="Arial" w:eastAsiaTheme="minorEastAsia" w:hAnsi="Arial" w:cs="Arial"/>
          <w:b w:val="0"/>
          <w:snapToGrid/>
          <w:sz w:val="22"/>
          <w:szCs w:val="22"/>
        </w:rPr>
      </w:pPr>
      <w:hyperlink w:anchor="_Toc427744513" w:history="1">
        <w:r w:rsidR="00C71562" w:rsidRPr="00A0776B">
          <w:rPr>
            <w:rStyle w:val="af2"/>
            <w:rFonts w:ascii="Arial" w:hAnsi="Arial" w:cs="Arial"/>
            <w:sz w:val="22"/>
            <w:szCs w:val="22"/>
          </w:rPr>
          <w:t>4.5</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Анкета Участника (форма 5)</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_Toc427744513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17</w:t>
        </w:r>
        <w:r w:rsidR="00C71562" w:rsidRPr="00A0776B">
          <w:rPr>
            <w:rFonts w:ascii="Arial" w:hAnsi="Arial" w:cs="Arial"/>
            <w:webHidden/>
            <w:sz w:val="22"/>
            <w:szCs w:val="22"/>
          </w:rPr>
          <w:fldChar w:fldCharType="end"/>
        </w:r>
      </w:hyperlink>
    </w:p>
    <w:p w:rsidR="00C71562" w:rsidRPr="00A0776B" w:rsidRDefault="004A5194">
      <w:pPr>
        <w:pStyle w:val="22"/>
        <w:rPr>
          <w:rFonts w:ascii="Arial" w:eastAsiaTheme="minorEastAsia" w:hAnsi="Arial" w:cs="Arial"/>
          <w:b w:val="0"/>
          <w:snapToGrid/>
          <w:sz w:val="22"/>
          <w:szCs w:val="22"/>
        </w:rPr>
      </w:pPr>
      <w:hyperlink w:anchor="_Toc427744514" w:history="1">
        <w:r w:rsidR="00C71562" w:rsidRPr="00A0776B">
          <w:rPr>
            <w:rStyle w:val="af2"/>
            <w:rFonts w:ascii="Arial" w:hAnsi="Arial" w:cs="Arial"/>
            <w:sz w:val="22"/>
            <w:szCs w:val="22"/>
          </w:rPr>
          <w:t>4.6</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перечне и годовых объемах выполнения аналогичных договоров (форма 6)</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_Toc427744514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21</w:t>
        </w:r>
        <w:r w:rsidR="00C71562" w:rsidRPr="00A0776B">
          <w:rPr>
            <w:rFonts w:ascii="Arial" w:hAnsi="Arial" w:cs="Arial"/>
            <w:webHidden/>
            <w:sz w:val="22"/>
            <w:szCs w:val="22"/>
          </w:rPr>
          <w:fldChar w:fldCharType="end"/>
        </w:r>
      </w:hyperlink>
    </w:p>
    <w:p w:rsidR="00C71562" w:rsidRPr="00A0776B" w:rsidRDefault="004A5194">
      <w:pPr>
        <w:pStyle w:val="22"/>
        <w:rPr>
          <w:rFonts w:ascii="Arial" w:eastAsiaTheme="minorEastAsia" w:hAnsi="Arial" w:cs="Arial"/>
          <w:b w:val="0"/>
          <w:snapToGrid/>
          <w:sz w:val="22"/>
          <w:szCs w:val="22"/>
        </w:rPr>
      </w:pPr>
      <w:hyperlink w:anchor="_Toc427744515" w:history="1">
        <w:r w:rsidR="00C71562" w:rsidRPr="00A0776B">
          <w:rPr>
            <w:rStyle w:val="af2"/>
            <w:rFonts w:ascii="Arial" w:hAnsi="Arial" w:cs="Arial"/>
            <w:sz w:val="22"/>
            <w:szCs w:val="22"/>
          </w:rPr>
          <w:t>4.7</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материально-технических ресурсах (форма 7)</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_Toc427744515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23</w:t>
        </w:r>
        <w:r w:rsidR="00C71562" w:rsidRPr="00A0776B">
          <w:rPr>
            <w:rFonts w:ascii="Arial" w:hAnsi="Arial" w:cs="Arial"/>
            <w:webHidden/>
            <w:sz w:val="22"/>
            <w:szCs w:val="22"/>
          </w:rPr>
          <w:fldChar w:fldCharType="end"/>
        </w:r>
      </w:hyperlink>
    </w:p>
    <w:p w:rsidR="00C71562" w:rsidRPr="00A0776B" w:rsidRDefault="004A5194">
      <w:pPr>
        <w:pStyle w:val="22"/>
        <w:rPr>
          <w:rFonts w:ascii="Arial" w:eastAsiaTheme="minorEastAsia" w:hAnsi="Arial" w:cs="Arial"/>
          <w:b w:val="0"/>
          <w:snapToGrid/>
          <w:sz w:val="22"/>
          <w:szCs w:val="22"/>
        </w:rPr>
      </w:pPr>
      <w:hyperlink w:anchor="_Toc427744516" w:history="1">
        <w:r w:rsidR="00C71562" w:rsidRPr="00A0776B">
          <w:rPr>
            <w:rStyle w:val="af2"/>
            <w:rFonts w:ascii="Arial" w:hAnsi="Arial" w:cs="Arial"/>
            <w:sz w:val="22"/>
            <w:szCs w:val="22"/>
          </w:rPr>
          <w:t>4.8</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кадровых ресурсах (форма 8)</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_Toc427744516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25</w:t>
        </w:r>
        <w:r w:rsidR="00C71562" w:rsidRPr="00A0776B">
          <w:rPr>
            <w:rFonts w:ascii="Arial" w:hAnsi="Arial" w:cs="Arial"/>
            <w:webHidden/>
            <w:sz w:val="22"/>
            <w:szCs w:val="22"/>
          </w:rPr>
          <w:fldChar w:fldCharType="end"/>
        </w:r>
      </w:hyperlink>
    </w:p>
    <w:p w:rsidR="00C71562" w:rsidRPr="00A0776B" w:rsidRDefault="004A5194">
      <w:pPr>
        <w:pStyle w:val="22"/>
        <w:rPr>
          <w:rFonts w:ascii="Arial" w:eastAsiaTheme="minorEastAsia" w:hAnsi="Arial" w:cs="Arial"/>
          <w:b w:val="0"/>
          <w:snapToGrid/>
          <w:sz w:val="22"/>
          <w:szCs w:val="22"/>
        </w:rPr>
      </w:pPr>
      <w:hyperlink w:anchor="_Toc427744517" w:history="1">
        <w:r w:rsidR="00C71562" w:rsidRPr="00A0776B">
          <w:rPr>
            <w:rStyle w:val="af2"/>
            <w:rFonts w:ascii="Arial" w:hAnsi="Arial" w:cs="Arial"/>
            <w:sz w:val="22"/>
            <w:szCs w:val="22"/>
          </w:rPr>
          <w:t>4.9</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Информационное письмо о соблюдении Участником запроса предложений принципов Глобального договора ООН (форма 9)</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_Toc427744517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27</w:t>
        </w:r>
        <w:r w:rsidR="00C71562" w:rsidRPr="00A0776B">
          <w:rPr>
            <w:rFonts w:ascii="Arial" w:hAnsi="Arial" w:cs="Arial"/>
            <w:webHidden/>
            <w:sz w:val="22"/>
            <w:szCs w:val="22"/>
          </w:rPr>
          <w:fldChar w:fldCharType="end"/>
        </w:r>
      </w:hyperlink>
    </w:p>
    <w:p w:rsidR="00C71562" w:rsidRPr="00A0776B" w:rsidRDefault="004A5194">
      <w:pPr>
        <w:pStyle w:val="13"/>
        <w:rPr>
          <w:rFonts w:ascii="Arial" w:eastAsiaTheme="minorEastAsia" w:hAnsi="Arial" w:cs="Arial"/>
          <w:b w:val="0"/>
          <w:bCs w:val="0"/>
          <w:caps w:val="0"/>
          <w:snapToGrid/>
          <w:sz w:val="22"/>
          <w:szCs w:val="22"/>
        </w:rPr>
      </w:pPr>
      <w:hyperlink w:anchor="_Toc427744518" w:history="1">
        <w:r w:rsidR="00C71562" w:rsidRPr="00A0776B">
          <w:rPr>
            <w:rStyle w:val="af2"/>
            <w:rFonts w:ascii="Arial" w:hAnsi="Arial" w:cs="Arial"/>
            <w:sz w:val="22"/>
            <w:szCs w:val="22"/>
          </w:rPr>
          <w:t>5.</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ПРОЕКТ  ДОГОВОРА (с приложениями)</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_Toc427744518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b w:val="0"/>
            <w:bCs w:val="0"/>
            <w:webHidden/>
            <w:sz w:val="22"/>
            <w:szCs w:val="22"/>
          </w:rPr>
          <w:t>Ошибка! Закладка не определена.</w:t>
        </w:r>
        <w:r w:rsidR="00C71562" w:rsidRPr="00A0776B">
          <w:rPr>
            <w:rFonts w:ascii="Arial" w:hAnsi="Arial" w:cs="Arial"/>
            <w:webHidden/>
            <w:sz w:val="22"/>
            <w:szCs w:val="22"/>
          </w:rPr>
          <w:fldChar w:fldCharType="end"/>
        </w:r>
      </w:hyperlink>
    </w:p>
    <w:p w:rsidR="00C71562" w:rsidRPr="00A0776B" w:rsidRDefault="004A5194">
      <w:pPr>
        <w:pStyle w:val="13"/>
        <w:rPr>
          <w:rFonts w:ascii="Arial" w:eastAsiaTheme="minorEastAsia" w:hAnsi="Arial" w:cs="Arial"/>
          <w:b w:val="0"/>
          <w:bCs w:val="0"/>
          <w:caps w:val="0"/>
          <w:snapToGrid/>
          <w:sz w:val="22"/>
          <w:szCs w:val="22"/>
        </w:rPr>
      </w:pPr>
      <w:hyperlink w:anchor="_Toc427744519" w:history="1"/>
    </w:p>
    <w:p w:rsidR="00385FC8" w:rsidRPr="00A0776B" w:rsidRDefault="00A332E3" w:rsidP="00B1053C">
      <w:pPr>
        <w:pStyle w:val="13"/>
        <w:rPr>
          <w:rFonts w:ascii="Arial" w:hAnsi="Arial" w:cs="Arial"/>
          <w:b w:val="0"/>
          <w:sz w:val="22"/>
          <w:szCs w:val="22"/>
        </w:rPr>
      </w:pPr>
      <w:r w:rsidRPr="00A0776B">
        <w:rPr>
          <w:rFonts w:ascii="Arial" w:hAnsi="Arial" w:cs="Arial"/>
          <w:b w:val="0"/>
          <w:bCs w:val="0"/>
          <w:caps w:val="0"/>
          <w:sz w:val="22"/>
          <w:szCs w:val="22"/>
        </w:rPr>
        <w:fldChar w:fldCharType="end"/>
      </w:r>
    </w:p>
    <w:p w:rsidR="001856CD" w:rsidRDefault="001856CD" w:rsidP="00027EFF">
      <w:pPr>
        <w:tabs>
          <w:tab w:val="right" w:leader="dot" w:pos="9720"/>
        </w:tabs>
        <w:ind w:right="14"/>
        <w:rPr>
          <w:rFonts w:ascii="Arial" w:hAnsi="Arial" w:cs="Arial"/>
          <w:b/>
          <w:bCs/>
          <w:caps/>
          <w:noProof/>
          <w:sz w:val="22"/>
          <w:szCs w:val="22"/>
        </w:rPr>
      </w:pPr>
    </w:p>
    <w:p w:rsidR="001856CD" w:rsidRPr="001856CD" w:rsidRDefault="001856CD" w:rsidP="001856CD">
      <w:pPr>
        <w:rPr>
          <w:rFonts w:ascii="Arial" w:hAnsi="Arial" w:cs="Arial"/>
          <w:sz w:val="22"/>
          <w:szCs w:val="22"/>
        </w:rPr>
      </w:pPr>
    </w:p>
    <w:p w:rsidR="001856CD" w:rsidRDefault="001856CD" w:rsidP="001856CD">
      <w:pPr>
        <w:rPr>
          <w:rFonts w:ascii="Arial" w:hAnsi="Arial" w:cs="Arial"/>
          <w:sz w:val="22"/>
          <w:szCs w:val="22"/>
        </w:rPr>
      </w:pPr>
    </w:p>
    <w:p w:rsidR="000910DB" w:rsidRPr="001856CD" w:rsidRDefault="001856CD" w:rsidP="001856CD">
      <w:pPr>
        <w:tabs>
          <w:tab w:val="left" w:pos="3225"/>
        </w:tabs>
        <w:rPr>
          <w:rFonts w:ascii="Arial" w:hAnsi="Arial" w:cs="Arial"/>
          <w:sz w:val="22"/>
          <w:szCs w:val="22"/>
        </w:rPr>
      </w:pPr>
      <w:r>
        <w:rPr>
          <w:rFonts w:ascii="Arial" w:hAnsi="Arial" w:cs="Arial"/>
          <w:sz w:val="22"/>
          <w:szCs w:val="22"/>
        </w:rPr>
        <w:tab/>
      </w:r>
    </w:p>
    <w:p w:rsidR="00BC5425" w:rsidRPr="00A0776B" w:rsidRDefault="00BC5425" w:rsidP="001F12B3">
      <w:pPr>
        <w:pStyle w:val="1"/>
        <w:rPr>
          <w:rFonts w:cs="Arial"/>
          <w:sz w:val="22"/>
          <w:szCs w:val="22"/>
        </w:rPr>
      </w:pPr>
      <w:bookmarkStart w:id="3" w:name="_Toc427744507"/>
      <w:bookmarkEnd w:id="2"/>
      <w:r w:rsidRPr="00A0776B">
        <w:rPr>
          <w:rFonts w:cs="Arial"/>
          <w:sz w:val="22"/>
          <w:szCs w:val="22"/>
        </w:rPr>
        <w:lastRenderedPageBreak/>
        <w:t>Информационная карта документации</w:t>
      </w:r>
      <w:bookmarkEnd w:id="3"/>
    </w:p>
    <w:p w:rsidR="000637C3" w:rsidRPr="00A0776B" w:rsidRDefault="00BC5425" w:rsidP="000637C3">
      <w:pPr>
        <w:rPr>
          <w:rFonts w:ascii="Arial" w:hAnsi="Arial" w:cs="Arial"/>
          <w:color w:val="1F497D"/>
          <w:sz w:val="22"/>
          <w:szCs w:val="22"/>
        </w:rPr>
      </w:pPr>
      <w:r w:rsidRPr="00A0776B">
        <w:rPr>
          <w:rFonts w:ascii="Arial" w:hAnsi="Arial" w:cs="Arial"/>
          <w:sz w:val="22"/>
          <w:szCs w:val="22"/>
        </w:rPr>
        <w:t xml:space="preserve">Условия проведения </w:t>
      </w:r>
      <w:r w:rsidR="00F615D3" w:rsidRPr="00A0776B">
        <w:rPr>
          <w:rFonts w:ascii="Arial" w:hAnsi="Arial" w:cs="Arial"/>
          <w:sz w:val="22"/>
          <w:szCs w:val="22"/>
        </w:rPr>
        <w:t>открытого</w:t>
      </w:r>
      <w:r w:rsidRPr="00A0776B">
        <w:rPr>
          <w:rFonts w:ascii="Arial" w:hAnsi="Arial" w:cs="Arial"/>
          <w:sz w:val="22"/>
          <w:szCs w:val="22"/>
        </w:rPr>
        <w:t xml:space="preserve"> запроса предложений </w:t>
      </w:r>
      <w:r w:rsidRPr="00A0776B">
        <w:rPr>
          <w:rFonts w:ascii="Arial" w:hAnsi="Arial" w:cs="Arial"/>
          <w:color w:val="000000"/>
          <w:sz w:val="22"/>
          <w:szCs w:val="22"/>
        </w:rPr>
        <w:t>№</w:t>
      </w:r>
      <w:r w:rsidR="00C13660">
        <w:rPr>
          <w:rFonts w:ascii="Arial" w:hAnsi="Arial" w:cs="Arial"/>
          <w:color w:val="000000"/>
          <w:sz w:val="22"/>
          <w:szCs w:val="22"/>
        </w:rPr>
        <w:t>Ю6</w:t>
      </w:r>
      <w:r w:rsidR="009B48FA">
        <w:rPr>
          <w:rFonts w:ascii="Arial" w:hAnsi="Arial" w:cs="Arial"/>
          <w:color w:val="000000"/>
          <w:sz w:val="22"/>
          <w:szCs w:val="22"/>
        </w:rPr>
        <w:t xml:space="preserve">47 </w:t>
      </w:r>
      <w:r w:rsidR="00F615D3" w:rsidRPr="00127140">
        <w:rPr>
          <w:rFonts w:ascii="Arial" w:hAnsi="Arial" w:cs="Arial"/>
          <w:i/>
          <w:sz w:val="22"/>
          <w:szCs w:val="22"/>
        </w:rPr>
        <w:t xml:space="preserve">от </w:t>
      </w:r>
      <w:r w:rsidR="00C13660">
        <w:rPr>
          <w:rFonts w:ascii="Arial" w:hAnsi="Arial" w:cs="Arial"/>
          <w:i/>
          <w:sz w:val="22"/>
          <w:szCs w:val="22"/>
        </w:rPr>
        <w:t>3</w:t>
      </w:r>
      <w:r w:rsidR="009B48FA">
        <w:rPr>
          <w:rFonts w:ascii="Arial" w:hAnsi="Arial" w:cs="Arial"/>
          <w:i/>
          <w:sz w:val="22"/>
          <w:szCs w:val="22"/>
        </w:rPr>
        <w:t>1</w:t>
      </w:r>
      <w:r w:rsidR="00F615D3" w:rsidRPr="00127140">
        <w:rPr>
          <w:rFonts w:ascii="Arial" w:hAnsi="Arial" w:cs="Arial"/>
          <w:i/>
          <w:sz w:val="22"/>
          <w:szCs w:val="22"/>
        </w:rPr>
        <w:t>.</w:t>
      </w:r>
      <w:r w:rsidR="00C11320">
        <w:rPr>
          <w:rFonts w:ascii="Arial" w:hAnsi="Arial" w:cs="Arial"/>
          <w:i/>
          <w:sz w:val="22"/>
          <w:szCs w:val="22"/>
        </w:rPr>
        <w:t>0</w:t>
      </w:r>
      <w:r w:rsidR="009B48FA">
        <w:rPr>
          <w:rFonts w:ascii="Arial" w:hAnsi="Arial" w:cs="Arial"/>
          <w:i/>
          <w:sz w:val="22"/>
          <w:szCs w:val="22"/>
        </w:rPr>
        <w:t>1</w:t>
      </w:r>
      <w:r w:rsidR="00F615D3" w:rsidRPr="00127140">
        <w:rPr>
          <w:rFonts w:ascii="Arial" w:hAnsi="Arial" w:cs="Arial"/>
          <w:i/>
          <w:sz w:val="22"/>
          <w:szCs w:val="22"/>
        </w:rPr>
        <w:t>.201</w:t>
      </w:r>
      <w:r w:rsidR="009B48FA">
        <w:rPr>
          <w:rFonts w:ascii="Arial" w:hAnsi="Arial" w:cs="Arial"/>
          <w:i/>
          <w:sz w:val="22"/>
          <w:szCs w:val="22"/>
        </w:rPr>
        <w:t>8</w:t>
      </w:r>
      <w:r w:rsidR="00F615D3" w:rsidRPr="00A0776B">
        <w:rPr>
          <w:rFonts w:ascii="Arial" w:hAnsi="Arial" w:cs="Arial"/>
          <w:i/>
          <w:sz w:val="22"/>
          <w:szCs w:val="22"/>
        </w:rPr>
        <w:t>г.</w:t>
      </w:r>
      <w:r w:rsidRPr="00A0776B">
        <w:rPr>
          <w:rFonts w:ascii="Arial" w:hAnsi="Arial" w:cs="Arial"/>
          <w:color w:val="000000"/>
          <w:sz w:val="22"/>
          <w:szCs w:val="22"/>
        </w:rPr>
        <w:t>,</w:t>
      </w:r>
      <w:r w:rsidRPr="00A0776B">
        <w:rPr>
          <w:rFonts w:ascii="Arial" w:hAnsi="Arial" w:cs="Arial"/>
          <w:sz w:val="22"/>
          <w:szCs w:val="22"/>
        </w:rPr>
        <w:t xml:space="preserve">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настоящим Разделом, уточняют и дополняют положения </w:t>
      </w:r>
      <w:r w:rsidRPr="00A0776B">
        <w:rPr>
          <w:rFonts w:ascii="Arial" w:hAnsi="Arial" w:cs="Arial"/>
          <w:color w:val="000000"/>
          <w:sz w:val="22"/>
          <w:szCs w:val="22"/>
        </w:rPr>
        <w:t>разделов Документации по запросу предложений, которая содержится на сайте компании и доступна по ссылке:</w:t>
      </w:r>
      <w:r w:rsidR="005A0280" w:rsidRPr="00A0776B">
        <w:rPr>
          <w:rFonts w:ascii="Arial" w:hAnsi="Arial" w:cs="Arial"/>
          <w:color w:val="000000"/>
          <w:sz w:val="22"/>
          <w:szCs w:val="22"/>
        </w:rPr>
        <w:t xml:space="preserve"> </w:t>
      </w:r>
      <w:hyperlink r:id="rId10" w:history="1">
        <w:r w:rsidR="000637C3" w:rsidRPr="00A0776B">
          <w:rPr>
            <w:rStyle w:val="af2"/>
            <w:rFonts w:ascii="Arial" w:hAnsi="Arial" w:cs="Arial"/>
            <w:sz w:val="22"/>
            <w:szCs w:val="22"/>
          </w:rPr>
          <w:t>http://www.unipro.energy/purchase/announcement/</w:t>
        </w:r>
      </w:hyperlink>
    </w:p>
    <w:p w:rsidR="00F3026D" w:rsidRPr="00A0776B" w:rsidRDefault="00F3026D" w:rsidP="00F3026D">
      <w:pPr>
        <w:autoSpaceDE w:val="0"/>
        <w:autoSpaceDN w:val="0"/>
        <w:adjustRightInd w:val="0"/>
        <w:spacing w:line="276" w:lineRule="auto"/>
        <w:ind w:right="-72" w:firstLine="0"/>
        <w:rPr>
          <w:rFonts w:ascii="Arial" w:hAnsi="Arial" w:cs="Arial"/>
          <w:b/>
          <w:sz w:val="22"/>
          <w:szCs w:val="22"/>
        </w:rPr>
      </w:pPr>
    </w:p>
    <w:tbl>
      <w:tblPr>
        <w:tblW w:w="9922" w:type="dxa"/>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8"/>
        <w:gridCol w:w="3828"/>
        <w:gridCol w:w="5386"/>
      </w:tblGrid>
      <w:tr w:rsidR="00BC5425" w:rsidRPr="00C43003" w:rsidTr="001856CD">
        <w:trPr>
          <w:trHeight w:val="449"/>
          <w:tblHeader/>
        </w:trPr>
        <w:tc>
          <w:tcPr>
            <w:tcW w:w="708" w:type="dxa"/>
            <w:vAlign w:val="center"/>
          </w:tcPr>
          <w:p w:rsidR="00BC5425" w:rsidRPr="00C43003" w:rsidRDefault="00BC5425" w:rsidP="00F3026D">
            <w:pPr>
              <w:spacing w:line="276" w:lineRule="auto"/>
              <w:ind w:left="540" w:hanging="540"/>
              <w:jc w:val="left"/>
              <w:rPr>
                <w:rFonts w:ascii="Arial" w:hAnsi="Arial" w:cs="Arial"/>
                <w:b/>
                <w:sz w:val="22"/>
                <w:szCs w:val="22"/>
              </w:rPr>
            </w:pPr>
            <w:r w:rsidRPr="00C43003">
              <w:rPr>
                <w:rFonts w:ascii="Arial" w:hAnsi="Arial" w:cs="Arial"/>
                <w:b/>
                <w:sz w:val="22"/>
                <w:szCs w:val="22"/>
              </w:rPr>
              <w:t>№</w:t>
            </w:r>
          </w:p>
          <w:p w:rsidR="00BC5425" w:rsidRPr="00C43003" w:rsidRDefault="00BC5425" w:rsidP="00A84124">
            <w:pPr>
              <w:spacing w:line="276" w:lineRule="auto"/>
              <w:ind w:left="540" w:hanging="540"/>
              <w:jc w:val="left"/>
              <w:rPr>
                <w:rFonts w:ascii="Arial" w:hAnsi="Arial" w:cs="Arial"/>
                <w:b/>
                <w:sz w:val="22"/>
                <w:szCs w:val="22"/>
              </w:rPr>
            </w:pPr>
            <w:proofErr w:type="gramStart"/>
            <w:r w:rsidRPr="00C43003">
              <w:rPr>
                <w:rFonts w:ascii="Arial" w:hAnsi="Arial" w:cs="Arial"/>
                <w:b/>
                <w:sz w:val="22"/>
                <w:szCs w:val="22"/>
              </w:rPr>
              <w:t>п</w:t>
            </w:r>
            <w:proofErr w:type="gramEnd"/>
            <w:r w:rsidRPr="00C43003">
              <w:rPr>
                <w:rFonts w:ascii="Arial" w:hAnsi="Arial" w:cs="Arial"/>
                <w:b/>
                <w:sz w:val="22"/>
                <w:szCs w:val="22"/>
              </w:rPr>
              <w:t>/п</w:t>
            </w:r>
          </w:p>
        </w:tc>
        <w:tc>
          <w:tcPr>
            <w:tcW w:w="3828" w:type="dxa"/>
          </w:tcPr>
          <w:p w:rsidR="00BC5425" w:rsidRPr="00C43003" w:rsidRDefault="00BC5425" w:rsidP="00F3026D">
            <w:pPr>
              <w:pStyle w:val="24"/>
              <w:spacing w:line="276" w:lineRule="auto"/>
              <w:ind w:left="539" w:hanging="539"/>
              <w:jc w:val="left"/>
              <w:rPr>
                <w:rFonts w:ascii="Arial" w:hAnsi="Arial" w:cs="Arial"/>
                <w:b/>
                <w:bCs/>
                <w:sz w:val="22"/>
                <w:szCs w:val="22"/>
              </w:rPr>
            </w:pPr>
            <w:r w:rsidRPr="00C43003">
              <w:rPr>
                <w:rFonts w:ascii="Arial" w:hAnsi="Arial" w:cs="Arial"/>
                <w:b/>
                <w:bCs/>
                <w:sz w:val="22"/>
                <w:szCs w:val="22"/>
              </w:rPr>
              <w:t xml:space="preserve">Наименование </w:t>
            </w:r>
          </w:p>
        </w:tc>
        <w:tc>
          <w:tcPr>
            <w:tcW w:w="5386" w:type="dxa"/>
          </w:tcPr>
          <w:p w:rsidR="00BC5425" w:rsidRPr="00C43003" w:rsidRDefault="00BC5425" w:rsidP="00F3026D">
            <w:pPr>
              <w:pStyle w:val="24"/>
              <w:spacing w:line="276" w:lineRule="auto"/>
              <w:ind w:left="539" w:right="153" w:hanging="539"/>
              <w:jc w:val="left"/>
              <w:rPr>
                <w:rFonts w:ascii="Arial" w:hAnsi="Arial" w:cs="Arial"/>
                <w:b/>
                <w:bCs/>
                <w:sz w:val="22"/>
                <w:szCs w:val="22"/>
              </w:rPr>
            </w:pPr>
            <w:r w:rsidRPr="00C43003">
              <w:rPr>
                <w:rFonts w:ascii="Arial" w:hAnsi="Arial" w:cs="Arial"/>
                <w:b/>
                <w:bCs/>
                <w:sz w:val="22"/>
                <w:szCs w:val="22"/>
              </w:rPr>
              <w:t>Содержание</w:t>
            </w:r>
          </w:p>
        </w:tc>
      </w:tr>
      <w:tr w:rsidR="00BC5425" w:rsidRPr="00C43003" w:rsidTr="001856CD">
        <w:trPr>
          <w:trHeight w:val="567"/>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firstLine="0"/>
              <w:contextualSpacing/>
              <w:jc w:val="left"/>
              <w:rPr>
                <w:rFonts w:ascii="Arial" w:hAnsi="Arial" w:cs="Arial"/>
                <w:b/>
                <w:sz w:val="22"/>
                <w:szCs w:val="22"/>
              </w:rPr>
            </w:pPr>
            <w:r w:rsidRPr="00C43003">
              <w:rPr>
                <w:rFonts w:ascii="Arial" w:hAnsi="Arial" w:cs="Arial"/>
                <w:b/>
                <w:bCs/>
                <w:sz w:val="22"/>
                <w:szCs w:val="22"/>
              </w:rPr>
              <w:t xml:space="preserve">Предмет Запроса предложений </w:t>
            </w:r>
          </w:p>
        </w:tc>
        <w:tc>
          <w:tcPr>
            <w:tcW w:w="5386" w:type="dxa"/>
          </w:tcPr>
          <w:p w:rsidR="00BC5425" w:rsidRPr="00C43003" w:rsidRDefault="00A2536E" w:rsidP="009700D7">
            <w:pPr>
              <w:shd w:val="clear" w:color="auto" w:fill="FFFFFF"/>
              <w:spacing w:line="240" w:lineRule="auto"/>
              <w:ind w:firstLine="0"/>
              <w:rPr>
                <w:rFonts w:ascii="Arial" w:hAnsi="Arial" w:cs="Arial"/>
                <w:bCs/>
                <w:sz w:val="22"/>
                <w:szCs w:val="22"/>
              </w:rPr>
            </w:pPr>
            <w:r w:rsidRPr="00C43003">
              <w:rPr>
                <w:rFonts w:ascii="Arial" w:hAnsi="Arial" w:cs="Arial"/>
                <w:bCs/>
                <w:sz w:val="22"/>
                <w:szCs w:val="22"/>
              </w:rPr>
              <w:t xml:space="preserve">запасные части к турбине </w:t>
            </w:r>
            <w:r w:rsidR="009700D7">
              <w:rPr>
                <w:rFonts w:ascii="Arial" w:hAnsi="Arial" w:cs="Arial"/>
                <w:bCs/>
                <w:sz w:val="22"/>
                <w:szCs w:val="22"/>
              </w:rPr>
              <w:t>О</w:t>
            </w:r>
            <w:r w:rsidRPr="00C43003">
              <w:rPr>
                <w:rFonts w:ascii="Arial" w:hAnsi="Arial" w:cs="Arial"/>
                <w:bCs/>
                <w:sz w:val="22"/>
                <w:szCs w:val="22"/>
              </w:rPr>
              <w:t>К-</w:t>
            </w:r>
            <w:r w:rsidR="009700D7">
              <w:rPr>
                <w:rFonts w:ascii="Arial" w:hAnsi="Arial" w:cs="Arial"/>
                <w:bCs/>
                <w:sz w:val="22"/>
                <w:szCs w:val="22"/>
              </w:rPr>
              <w:t>1</w:t>
            </w:r>
            <w:r w:rsidRPr="00C43003">
              <w:rPr>
                <w:rFonts w:ascii="Arial" w:hAnsi="Arial" w:cs="Arial"/>
                <w:bCs/>
                <w:sz w:val="22"/>
                <w:szCs w:val="22"/>
              </w:rPr>
              <w:t>8</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 xml:space="preserve">Заказчик </w:t>
            </w:r>
          </w:p>
        </w:tc>
        <w:tc>
          <w:tcPr>
            <w:tcW w:w="5386" w:type="dxa"/>
          </w:tcPr>
          <w:p w:rsidR="00102BF3" w:rsidRPr="00C43003" w:rsidRDefault="00204B00" w:rsidP="00102BF3">
            <w:pPr>
              <w:pStyle w:val="a8"/>
              <w:numPr>
                <w:ilvl w:val="0"/>
                <w:numId w:val="0"/>
              </w:numPr>
              <w:tabs>
                <w:tab w:val="left" w:pos="1418"/>
              </w:tabs>
              <w:spacing w:line="240" w:lineRule="auto"/>
              <w:rPr>
                <w:rFonts w:ascii="Arial" w:hAnsi="Arial" w:cs="Arial"/>
                <w:sz w:val="22"/>
                <w:szCs w:val="22"/>
              </w:rPr>
            </w:pPr>
            <w:r w:rsidRPr="00C43003">
              <w:rPr>
                <w:rFonts w:ascii="Arial" w:hAnsi="Arial" w:cs="Arial"/>
                <w:sz w:val="22"/>
                <w:szCs w:val="22"/>
              </w:rPr>
              <w:t xml:space="preserve"> </w:t>
            </w:r>
            <w:r w:rsidR="00102BF3" w:rsidRPr="00C43003">
              <w:rPr>
                <w:rFonts w:ascii="Arial" w:hAnsi="Arial" w:cs="Arial"/>
                <w:sz w:val="22"/>
                <w:szCs w:val="22"/>
              </w:rPr>
              <w:t>«Березовская ГРЭС»</w:t>
            </w:r>
            <w:r w:rsidR="00102BF3" w:rsidRPr="00C43003">
              <w:rPr>
                <w:rFonts w:ascii="Arial" w:hAnsi="Arial" w:cs="Arial"/>
                <w:b/>
                <w:sz w:val="22"/>
                <w:szCs w:val="22"/>
              </w:rPr>
              <w:t xml:space="preserve"> </w:t>
            </w:r>
            <w:r w:rsidR="00102BF3" w:rsidRPr="00C43003">
              <w:rPr>
                <w:rFonts w:ascii="Arial" w:hAnsi="Arial" w:cs="Arial"/>
                <w:sz w:val="22"/>
                <w:szCs w:val="22"/>
              </w:rPr>
              <w:t>Лот №1; «</w:t>
            </w:r>
            <w:proofErr w:type="spellStart"/>
            <w:r w:rsidR="00102BF3" w:rsidRPr="00C43003">
              <w:rPr>
                <w:rFonts w:ascii="Arial" w:hAnsi="Arial" w:cs="Arial"/>
                <w:sz w:val="22"/>
                <w:szCs w:val="22"/>
              </w:rPr>
              <w:t>Сургутская</w:t>
            </w:r>
            <w:proofErr w:type="spellEnd"/>
            <w:r w:rsidR="00102BF3" w:rsidRPr="00C43003">
              <w:rPr>
                <w:rFonts w:ascii="Arial" w:hAnsi="Arial" w:cs="Arial"/>
                <w:sz w:val="22"/>
                <w:szCs w:val="22"/>
              </w:rPr>
              <w:t xml:space="preserve"> ГРЭС-2» Лот №</w:t>
            </w:r>
            <w:r w:rsidR="00E159AC">
              <w:rPr>
                <w:rFonts w:ascii="Arial" w:hAnsi="Arial" w:cs="Arial"/>
                <w:sz w:val="22"/>
                <w:szCs w:val="22"/>
              </w:rPr>
              <w:t>2</w:t>
            </w:r>
            <w:r w:rsidR="00127140">
              <w:rPr>
                <w:rFonts w:ascii="Arial" w:hAnsi="Arial" w:cs="Arial"/>
                <w:sz w:val="22"/>
                <w:szCs w:val="22"/>
              </w:rPr>
              <w:t>;</w:t>
            </w:r>
            <w:r w:rsidR="00102BF3" w:rsidRPr="00C43003">
              <w:rPr>
                <w:rFonts w:ascii="Arial" w:hAnsi="Arial" w:cs="Arial"/>
                <w:sz w:val="22"/>
                <w:szCs w:val="22"/>
              </w:rPr>
              <w:t xml:space="preserve"> </w:t>
            </w:r>
          </w:p>
          <w:p w:rsidR="00102BF3" w:rsidRPr="00C43003" w:rsidRDefault="00102BF3" w:rsidP="00102BF3">
            <w:pPr>
              <w:pStyle w:val="a8"/>
              <w:numPr>
                <w:ilvl w:val="0"/>
                <w:numId w:val="0"/>
              </w:numPr>
              <w:tabs>
                <w:tab w:val="left" w:pos="1418"/>
              </w:tabs>
              <w:spacing w:line="240" w:lineRule="auto"/>
              <w:rPr>
                <w:rFonts w:ascii="Arial" w:hAnsi="Arial" w:cs="Arial"/>
                <w:i/>
                <w:sz w:val="22"/>
                <w:szCs w:val="22"/>
              </w:rPr>
            </w:pPr>
            <w:r w:rsidRPr="00C43003">
              <w:rPr>
                <w:rFonts w:ascii="Arial" w:hAnsi="Arial" w:cs="Arial"/>
                <w:sz w:val="22"/>
                <w:szCs w:val="22"/>
              </w:rPr>
              <w:t xml:space="preserve">филиалы </w:t>
            </w:r>
            <w:r w:rsidR="00DF7D4D" w:rsidRPr="00C43003">
              <w:rPr>
                <w:rFonts w:ascii="Arial" w:hAnsi="Arial" w:cs="Arial"/>
                <w:sz w:val="22"/>
                <w:szCs w:val="22"/>
              </w:rPr>
              <w:t>П</w:t>
            </w:r>
            <w:r w:rsidRPr="00C43003">
              <w:rPr>
                <w:rFonts w:ascii="Arial" w:hAnsi="Arial" w:cs="Arial"/>
                <w:sz w:val="22"/>
                <w:szCs w:val="22"/>
              </w:rPr>
              <w:t>АО «</w:t>
            </w:r>
            <w:proofErr w:type="spellStart"/>
            <w:r w:rsidR="00DF7D4D" w:rsidRPr="00C43003">
              <w:rPr>
                <w:rFonts w:ascii="Arial" w:hAnsi="Arial" w:cs="Arial"/>
                <w:sz w:val="22"/>
                <w:szCs w:val="22"/>
              </w:rPr>
              <w:t>Юнипро</w:t>
            </w:r>
            <w:proofErr w:type="spellEnd"/>
            <w:r w:rsidRPr="00C43003">
              <w:rPr>
                <w:rFonts w:ascii="Arial" w:hAnsi="Arial" w:cs="Arial"/>
                <w:sz w:val="22"/>
                <w:szCs w:val="22"/>
              </w:rPr>
              <w:t>»</w:t>
            </w:r>
            <w:r w:rsidRPr="00C43003">
              <w:rPr>
                <w:rFonts w:ascii="Arial" w:hAnsi="Arial" w:cs="Arial"/>
                <w:i/>
                <w:sz w:val="22"/>
                <w:szCs w:val="22"/>
              </w:rPr>
              <w:t>.</w:t>
            </w:r>
          </w:p>
          <w:p w:rsidR="00102BF3" w:rsidRPr="00C43003" w:rsidRDefault="00102BF3" w:rsidP="00102BF3">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Местонахождение  заказчика: </w:t>
            </w:r>
          </w:p>
          <w:p w:rsidR="00102BF3" w:rsidRPr="00C43003" w:rsidRDefault="00102BF3" w:rsidP="00102BF3">
            <w:pPr>
              <w:spacing w:line="300" w:lineRule="atLeast"/>
              <w:ind w:firstLine="0"/>
              <w:jc w:val="left"/>
              <w:rPr>
                <w:rFonts w:ascii="Arial" w:hAnsi="Arial" w:cs="Arial"/>
                <w:color w:val="000000"/>
                <w:sz w:val="22"/>
                <w:szCs w:val="22"/>
              </w:rPr>
            </w:pPr>
            <w:r w:rsidRPr="00C43003">
              <w:rPr>
                <w:rFonts w:ascii="Arial" w:hAnsi="Arial" w:cs="Arial"/>
                <w:sz w:val="22"/>
                <w:szCs w:val="22"/>
              </w:rPr>
              <w:t xml:space="preserve">БГРЭС: </w:t>
            </w:r>
            <w:r w:rsidRPr="00C43003">
              <w:rPr>
                <w:rFonts w:ascii="Arial" w:hAnsi="Arial" w:cs="Arial"/>
                <w:color w:val="000000"/>
                <w:sz w:val="22"/>
                <w:szCs w:val="22"/>
              </w:rPr>
              <w:t xml:space="preserve">Россия, 662313 Красноярский край, </w:t>
            </w:r>
            <w:proofErr w:type="spellStart"/>
            <w:r w:rsidRPr="00C43003">
              <w:rPr>
                <w:rFonts w:ascii="Arial" w:hAnsi="Arial" w:cs="Arial"/>
                <w:color w:val="000000"/>
                <w:sz w:val="22"/>
                <w:szCs w:val="22"/>
              </w:rPr>
              <w:t>Шарыповский</w:t>
            </w:r>
            <w:proofErr w:type="spellEnd"/>
            <w:r w:rsidRPr="00C43003">
              <w:rPr>
                <w:rFonts w:ascii="Arial" w:hAnsi="Arial" w:cs="Arial"/>
                <w:color w:val="000000"/>
                <w:sz w:val="22"/>
                <w:szCs w:val="22"/>
              </w:rPr>
              <w:t xml:space="preserve"> район, </w:t>
            </w:r>
            <w:proofErr w:type="spellStart"/>
            <w:r w:rsidRPr="00C43003">
              <w:rPr>
                <w:rFonts w:ascii="Arial" w:hAnsi="Arial" w:cs="Arial"/>
                <w:color w:val="000000"/>
                <w:sz w:val="22"/>
                <w:szCs w:val="22"/>
              </w:rPr>
              <w:t>промбаза</w:t>
            </w:r>
            <w:proofErr w:type="spellEnd"/>
            <w:r w:rsidRPr="00C43003">
              <w:rPr>
                <w:rFonts w:ascii="Arial" w:hAnsi="Arial" w:cs="Arial"/>
                <w:color w:val="000000"/>
                <w:sz w:val="22"/>
                <w:szCs w:val="22"/>
              </w:rPr>
              <w:t xml:space="preserve"> Энергетиков д.1/15</w:t>
            </w:r>
          </w:p>
          <w:p w:rsidR="00BC5425" w:rsidRPr="00C43003" w:rsidRDefault="00102BF3" w:rsidP="00C13660">
            <w:pPr>
              <w:spacing w:line="300" w:lineRule="atLeast"/>
              <w:ind w:firstLine="0"/>
              <w:jc w:val="left"/>
              <w:rPr>
                <w:rFonts w:ascii="Arial" w:hAnsi="Arial" w:cs="Arial"/>
                <w:sz w:val="22"/>
                <w:szCs w:val="22"/>
                <w:lang w:eastAsia="en-US"/>
              </w:rPr>
            </w:pPr>
            <w:r w:rsidRPr="00C43003">
              <w:rPr>
                <w:rFonts w:ascii="Arial" w:hAnsi="Arial" w:cs="Arial"/>
                <w:color w:val="000000"/>
                <w:sz w:val="22"/>
                <w:szCs w:val="22"/>
              </w:rPr>
              <w:t xml:space="preserve">СуГРЭС-2:Россия, 628406 Тюменская обл., Ханты-Мансийский АО-Югра, г. Сургут, ул. </w:t>
            </w:r>
            <w:proofErr w:type="spellStart"/>
            <w:r w:rsidRPr="00C43003">
              <w:rPr>
                <w:rFonts w:ascii="Arial" w:hAnsi="Arial" w:cs="Arial"/>
                <w:color w:val="000000"/>
                <w:sz w:val="22"/>
                <w:szCs w:val="22"/>
              </w:rPr>
              <w:t>Энергостроителей</w:t>
            </w:r>
            <w:proofErr w:type="spellEnd"/>
            <w:r w:rsidRPr="00C43003">
              <w:rPr>
                <w:rFonts w:ascii="Arial" w:hAnsi="Arial" w:cs="Arial"/>
                <w:color w:val="000000"/>
                <w:sz w:val="22"/>
                <w:szCs w:val="22"/>
              </w:rPr>
              <w:t xml:space="preserve"> 23, сооружение 34</w:t>
            </w:r>
            <w:r w:rsidRPr="00C43003">
              <w:rPr>
                <w:rFonts w:ascii="Arial" w:hAnsi="Arial" w:cs="Arial"/>
                <w:i/>
                <w:sz w:val="22"/>
                <w:szCs w:val="22"/>
              </w:rPr>
              <w:t>.</w:t>
            </w:r>
            <w:r w:rsidRPr="00C43003">
              <w:rPr>
                <w:rFonts w:ascii="Arial" w:eastAsia="Calibri" w:hAnsi="Arial" w:cs="Arial"/>
                <w:color w:val="000000"/>
                <w:sz w:val="22"/>
                <w:szCs w:val="22"/>
              </w:rPr>
              <w:t xml:space="preserve">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bCs/>
                <w:sz w:val="22"/>
                <w:szCs w:val="22"/>
              </w:rPr>
            </w:pPr>
            <w:r w:rsidRPr="00C43003">
              <w:rPr>
                <w:rFonts w:ascii="Arial" w:hAnsi="Arial" w:cs="Arial"/>
                <w:b/>
                <w:sz w:val="22"/>
                <w:szCs w:val="22"/>
                <w:lang w:eastAsia="en-US"/>
              </w:rPr>
              <w:t>Организатор</w:t>
            </w:r>
            <w:r w:rsidRPr="00C43003">
              <w:rPr>
                <w:rFonts w:ascii="Arial" w:hAnsi="Arial" w:cs="Arial"/>
                <w:b/>
                <w:bCs/>
                <w:sz w:val="22"/>
                <w:szCs w:val="22"/>
              </w:rPr>
              <w:t xml:space="preserve"> </w:t>
            </w:r>
          </w:p>
          <w:p w:rsidR="00BC5425" w:rsidRPr="00C43003" w:rsidRDefault="00BC5425" w:rsidP="00F3026D">
            <w:pPr>
              <w:spacing w:line="276" w:lineRule="auto"/>
              <w:ind w:right="153" w:firstLine="0"/>
              <w:jc w:val="left"/>
              <w:rPr>
                <w:rFonts w:ascii="Arial" w:hAnsi="Arial" w:cs="Arial"/>
                <w:b/>
                <w:sz w:val="22"/>
                <w:szCs w:val="22"/>
                <w:lang w:eastAsia="en-US"/>
              </w:rPr>
            </w:pPr>
          </w:p>
        </w:tc>
        <w:tc>
          <w:tcPr>
            <w:tcW w:w="5386" w:type="dxa"/>
          </w:tcPr>
          <w:p w:rsidR="00D92B0A"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Подразделение закупок </w:t>
            </w:r>
          </w:p>
          <w:p w:rsidR="00D92B0A" w:rsidRPr="00C43003" w:rsidRDefault="00D92B0A"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Московское представительство </w:t>
            </w:r>
            <w:r w:rsidR="00DF7D4D" w:rsidRPr="00C43003">
              <w:rPr>
                <w:rFonts w:ascii="Arial" w:hAnsi="Arial" w:cs="Arial"/>
                <w:sz w:val="22"/>
                <w:szCs w:val="22"/>
                <w:lang w:eastAsia="en-US"/>
              </w:rPr>
              <w:t>П</w:t>
            </w:r>
            <w:r w:rsidRPr="00C43003">
              <w:rPr>
                <w:rFonts w:ascii="Arial" w:hAnsi="Arial" w:cs="Arial"/>
                <w:sz w:val="22"/>
                <w:szCs w:val="22"/>
                <w:lang w:eastAsia="en-US"/>
              </w:rPr>
              <w:t>АО «</w:t>
            </w:r>
            <w:proofErr w:type="spellStart"/>
            <w:r w:rsidR="00DF7D4D" w:rsidRPr="00C43003">
              <w:rPr>
                <w:rFonts w:ascii="Arial" w:hAnsi="Arial" w:cs="Arial"/>
                <w:sz w:val="22"/>
                <w:szCs w:val="22"/>
                <w:lang w:eastAsia="en-US"/>
              </w:rPr>
              <w:t>Юнипро</w:t>
            </w:r>
            <w:proofErr w:type="spellEnd"/>
            <w:r w:rsidRPr="00C43003">
              <w:rPr>
                <w:rFonts w:ascii="Arial" w:hAnsi="Arial" w:cs="Arial"/>
                <w:sz w:val="22"/>
                <w:szCs w:val="22"/>
                <w:lang w:eastAsia="en-US"/>
              </w:rPr>
              <w:t>»</w:t>
            </w:r>
          </w:p>
          <w:p w:rsidR="00BC5425"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Почтовый адрес: </w:t>
            </w:r>
            <w:r w:rsidR="00D92B0A" w:rsidRPr="00C43003">
              <w:rPr>
                <w:rFonts w:ascii="Arial" w:hAnsi="Arial" w:cs="Arial"/>
                <w:sz w:val="22"/>
                <w:szCs w:val="22"/>
                <w:lang w:eastAsia="en-US"/>
              </w:rPr>
              <w:t>123317, г. Москва, Пресненская набережная, д. 10, блок B, этаж 23</w:t>
            </w:r>
          </w:p>
          <w:p w:rsidR="00BC5425"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Сотрудник подразделения закупок: </w:t>
            </w:r>
            <w:r w:rsidR="008C53AA" w:rsidRPr="00C43003">
              <w:rPr>
                <w:rFonts w:ascii="Arial" w:hAnsi="Arial" w:cs="Arial"/>
                <w:sz w:val="22"/>
                <w:szCs w:val="22"/>
                <w:lang w:eastAsia="en-US"/>
              </w:rPr>
              <w:t>Кузовлева Ольга Анатольевна</w:t>
            </w:r>
          </w:p>
          <w:p w:rsidR="00BC5425" w:rsidRPr="00C43003" w:rsidRDefault="00BC5425" w:rsidP="00F3026D">
            <w:pPr>
              <w:autoSpaceDE w:val="0"/>
              <w:autoSpaceDN w:val="0"/>
              <w:adjustRightInd w:val="0"/>
              <w:spacing w:line="276" w:lineRule="auto"/>
              <w:ind w:firstLine="0"/>
              <w:jc w:val="left"/>
              <w:rPr>
                <w:rFonts w:ascii="Arial" w:hAnsi="Arial" w:cs="Arial"/>
                <w:i/>
                <w:sz w:val="22"/>
                <w:szCs w:val="22"/>
                <w:lang w:eastAsia="en-US"/>
              </w:rPr>
            </w:pPr>
            <w:r w:rsidRPr="00C43003">
              <w:rPr>
                <w:rFonts w:ascii="Arial" w:hAnsi="Arial" w:cs="Arial"/>
                <w:sz w:val="22"/>
                <w:szCs w:val="22"/>
                <w:lang w:eastAsia="en-US"/>
              </w:rPr>
              <w:t xml:space="preserve">адрес электронной почты: </w:t>
            </w:r>
            <w:proofErr w:type="spellStart"/>
            <w:r w:rsidR="00734356" w:rsidRPr="00C43003">
              <w:rPr>
                <w:rFonts w:ascii="Arial" w:hAnsi="Arial" w:cs="Arial"/>
                <w:sz w:val="22"/>
                <w:szCs w:val="22"/>
                <w:lang w:val="en-US" w:eastAsia="en-US"/>
              </w:rPr>
              <w:t>Kuzovleva</w:t>
            </w:r>
            <w:proofErr w:type="spellEnd"/>
            <w:r w:rsidR="00734356" w:rsidRPr="00C43003">
              <w:rPr>
                <w:rFonts w:ascii="Arial" w:hAnsi="Arial" w:cs="Arial"/>
                <w:sz w:val="22"/>
                <w:szCs w:val="22"/>
                <w:lang w:eastAsia="en-US"/>
              </w:rPr>
              <w:t>_</w:t>
            </w:r>
            <w:r w:rsidR="00734356" w:rsidRPr="00C43003">
              <w:rPr>
                <w:rFonts w:ascii="Arial" w:hAnsi="Arial" w:cs="Arial"/>
                <w:sz w:val="22"/>
                <w:szCs w:val="22"/>
                <w:lang w:val="en-US" w:eastAsia="en-US"/>
              </w:rPr>
              <w:t>O</w:t>
            </w:r>
            <w:r w:rsidR="00734356" w:rsidRPr="00C43003">
              <w:rPr>
                <w:rFonts w:ascii="Arial" w:hAnsi="Arial" w:cs="Arial"/>
                <w:sz w:val="22"/>
                <w:szCs w:val="22"/>
                <w:lang w:eastAsia="en-US"/>
              </w:rPr>
              <w:t>@</w:t>
            </w:r>
            <w:r w:rsidR="00EF00E5" w:rsidRPr="00C43003">
              <w:rPr>
                <w:rFonts w:ascii="Arial" w:hAnsi="Arial" w:cs="Arial"/>
                <w:sz w:val="22"/>
                <w:szCs w:val="22"/>
              </w:rPr>
              <w:t xml:space="preserve"> </w:t>
            </w:r>
            <w:proofErr w:type="spellStart"/>
            <w:r w:rsidR="00EF00E5" w:rsidRPr="00C43003">
              <w:rPr>
                <w:rFonts w:ascii="Arial" w:hAnsi="Arial" w:cs="Arial"/>
                <w:sz w:val="22"/>
                <w:szCs w:val="22"/>
                <w:lang w:eastAsia="en-US"/>
              </w:rPr>
              <w:t>unipro.energy</w:t>
            </w:r>
            <w:proofErr w:type="spellEnd"/>
            <w:r w:rsidR="00EF00E5" w:rsidRPr="00C43003">
              <w:rPr>
                <w:rFonts w:ascii="Arial" w:hAnsi="Arial" w:cs="Arial"/>
                <w:sz w:val="22"/>
                <w:szCs w:val="22"/>
                <w:lang w:eastAsia="en-US"/>
              </w:rPr>
              <w:t xml:space="preserve"> </w:t>
            </w:r>
            <w:r w:rsidR="00D92B0A" w:rsidRPr="00C43003">
              <w:rPr>
                <w:rFonts w:ascii="Arial" w:hAnsi="Arial" w:cs="Arial"/>
                <w:sz w:val="22"/>
                <w:szCs w:val="22"/>
                <w:lang w:eastAsia="en-US"/>
              </w:rPr>
              <w:t xml:space="preserve"> </w:t>
            </w:r>
          </w:p>
          <w:p w:rsidR="00BC5425" w:rsidRPr="00C43003" w:rsidRDefault="00BC5425" w:rsidP="00734356">
            <w:pPr>
              <w:spacing w:line="276" w:lineRule="auto"/>
              <w:ind w:right="153" w:firstLine="0"/>
              <w:jc w:val="left"/>
              <w:rPr>
                <w:rFonts w:ascii="Arial" w:hAnsi="Arial" w:cs="Arial"/>
                <w:sz w:val="22"/>
                <w:szCs w:val="22"/>
                <w:lang w:val="en-US" w:eastAsia="en-US"/>
              </w:rPr>
            </w:pPr>
            <w:r w:rsidRPr="00C43003">
              <w:rPr>
                <w:rFonts w:ascii="Arial" w:hAnsi="Arial" w:cs="Arial"/>
                <w:sz w:val="22"/>
                <w:szCs w:val="22"/>
                <w:lang w:eastAsia="en-US"/>
              </w:rPr>
              <w:t xml:space="preserve">номер контактного телефона:  </w:t>
            </w:r>
            <w:r w:rsidR="00D92B0A" w:rsidRPr="00C43003">
              <w:rPr>
                <w:rFonts w:ascii="Arial" w:hAnsi="Arial" w:cs="Arial"/>
                <w:sz w:val="22"/>
                <w:szCs w:val="22"/>
                <w:lang w:eastAsia="en-US"/>
              </w:rPr>
              <w:t>+7</w:t>
            </w:r>
            <w:r w:rsidR="00D92B0A" w:rsidRPr="00C43003">
              <w:rPr>
                <w:rFonts w:ascii="Arial" w:hAnsi="Arial" w:cs="Arial"/>
                <w:sz w:val="22"/>
                <w:szCs w:val="22"/>
                <w:lang w:val="en-US" w:eastAsia="en-US"/>
              </w:rPr>
              <w:t> </w:t>
            </w:r>
            <w:r w:rsidR="00D92B0A" w:rsidRPr="00C43003">
              <w:rPr>
                <w:rFonts w:ascii="Arial" w:hAnsi="Arial" w:cs="Arial"/>
                <w:sz w:val="22"/>
                <w:szCs w:val="22"/>
                <w:lang w:eastAsia="en-US"/>
              </w:rPr>
              <w:t>495</w:t>
            </w:r>
            <w:r w:rsidR="00D92B0A" w:rsidRPr="00C43003">
              <w:rPr>
                <w:rFonts w:ascii="Arial" w:hAnsi="Arial" w:cs="Arial"/>
                <w:sz w:val="22"/>
                <w:szCs w:val="22"/>
                <w:lang w:val="en-US" w:eastAsia="en-US"/>
              </w:rPr>
              <w:t> </w:t>
            </w:r>
            <w:r w:rsidR="00D92B0A" w:rsidRPr="00C43003">
              <w:rPr>
                <w:rFonts w:ascii="Arial" w:hAnsi="Arial" w:cs="Arial"/>
                <w:sz w:val="22"/>
                <w:szCs w:val="22"/>
                <w:lang w:eastAsia="en-US"/>
              </w:rPr>
              <w:t xml:space="preserve">545-38-38 доб. </w:t>
            </w:r>
            <w:r w:rsidR="005A0280" w:rsidRPr="00C43003">
              <w:rPr>
                <w:rFonts w:ascii="Arial" w:hAnsi="Arial" w:cs="Arial"/>
                <w:sz w:val="22"/>
                <w:szCs w:val="22"/>
                <w:lang w:val="en-US" w:eastAsia="en-US"/>
              </w:rPr>
              <w:t>4</w:t>
            </w:r>
            <w:r w:rsidR="00734356" w:rsidRPr="00C43003">
              <w:rPr>
                <w:rFonts w:ascii="Arial" w:hAnsi="Arial" w:cs="Arial"/>
                <w:sz w:val="22"/>
                <w:szCs w:val="22"/>
                <w:lang w:val="en-US" w:eastAsia="en-US"/>
              </w:rPr>
              <w:t>970</w:t>
            </w:r>
          </w:p>
        </w:tc>
      </w:tr>
      <w:tr w:rsidR="00BC5425" w:rsidRPr="00C43003" w:rsidTr="001856CD">
        <w:trPr>
          <w:trHeight w:val="1436"/>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rPr>
              <w:t>Информационное обеспечение проведения Запроса предложений</w:t>
            </w:r>
          </w:p>
        </w:tc>
        <w:tc>
          <w:tcPr>
            <w:tcW w:w="5386" w:type="dxa"/>
          </w:tcPr>
          <w:p w:rsidR="000637C3" w:rsidRPr="00C43003" w:rsidRDefault="00BC5425" w:rsidP="007E3D7D">
            <w:pPr>
              <w:tabs>
                <w:tab w:val="left" w:pos="386"/>
              </w:tabs>
              <w:spacing w:line="276" w:lineRule="auto"/>
              <w:ind w:firstLine="0"/>
              <w:jc w:val="left"/>
              <w:rPr>
                <w:rStyle w:val="af2"/>
                <w:rFonts w:ascii="Arial" w:hAnsi="Arial" w:cs="Arial"/>
                <w:sz w:val="22"/>
                <w:szCs w:val="22"/>
              </w:rPr>
            </w:pPr>
            <w:r w:rsidRPr="00C43003">
              <w:rPr>
                <w:rFonts w:ascii="Arial" w:hAnsi="Arial" w:cs="Arial"/>
                <w:spacing w:val="-6"/>
                <w:sz w:val="22"/>
                <w:szCs w:val="22"/>
              </w:rPr>
              <w:t xml:space="preserve">Официальный интернет-сайт </w:t>
            </w:r>
            <w:r w:rsidR="00D86547">
              <w:rPr>
                <w:rFonts w:ascii="Arial" w:hAnsi="Arial" w:cs="Arial"/>
                <w:spacing w:val="-6"/>
                <w:sz w:val="22"/>
                <w:szCs w:val="22"/>
              </w:rPr>
              <w:t>П</w:t>
            </w:r>
            <w:r w:rsidRPr="00C43003">
              <w:rPr>
                <w:rFonts w:ascii="Arial" w:hAnsi="Arial" w:cs="Arial"/>
                <w:bCs/>
                <w:sz w:val="22"/>
                <w:szCs w:val="22"/>
              </w:rPr>
              <w:t>АО «</w:t>
            </w:r>
            <w:proofErr w:type="spellStart"/>
            <w:r w:rsidR="00D86547">
              <w:rPr>
                <w:rFonts w:ascii="Arial" w:hAnsi="Arial" w:cs="Arial"/>
                <w:bCs/>
                <w:sz w:val="22"/>
                <w:szCs w:val="22"/>
              </w:rPr>
              <w:t>Юнипро</w:t>
            </w:r>
            <w:proofErr w:type="spellEnd"/>
            <w:r w:rsidR="00D86547">
              <w:rPr>
                <w:rFonts w:ascii="Arial" w:hAnsi="Arial" w:cs="Arial"/>
                <w:bCs/>
                <w:sz w:val="22"/>
                <w:szCs w:val="22"/>
              </w:rPr>
              <w:t>»</w:t>
            </w:r>
            <w:r w:rsidRPr="00C43003">
              <w:rPr>
                <w:rFonts w:ascii="Arial" w:hAnsi="Arial" w:cs="Arial"/>
                <w:bCs/>
                <w:sz w:val="22"/>
                <w:szCs w:val="22"/>
              </w:rPr>
              <w:t xml:space="preserve"> Россия, Раздел «Закупки»:</w:t>
            </w:r>
            <w:r w:rsidRPr="00C43003">
              <w:rPr>
                <w:rFonts w:ascii="Arial" w:hAnsi="Arial" w:cs="Arial"/>
                <w:spacing w:val="-6"/>
                <w:sz w:val="22"/>
                <w:szCs w:val="22"/>
              </w:rPr>
              <w:t xml:space="preserve">  (</w:t>
            </w:r>
            <w:hyperlink r:id="rId11" w:history="1">
              <w:r w:rsidR="000637C3" w:rsidRPr="00C43003">
                <w:rPr>
                  <w:rStyle w:val="af2"/>
                  <w:rFonts w:ascii="Arial" w:hAnsi="Arial" w:cs="Arial"/>
                  <w:sz w:val="22"/>
                  <w:szCs w:val="22"/>
                </w:rPr>
                <w:t>http://www.unipro.energy/purchase/announcement/</w:t>
              </w:r>
            </w:hyperlink>
            <w:r w:rsidR="000637C3" w:rsidRPr="00C43003">
              <w:rPr>
                <w:rStyle w:val="af2"/>
                <w:rFonts w:ascii="Arial" w:hAnsi="Arial" w:cs="Arial"/>
                <w:sz w:val="22"/>
                <w:szCs w:val="22"/>
              </w:rPr>
              <w:t xml:space="preserve">) </w:t>
            </w:r>
          </w:p>
          <w:p w:rsidR="007E3D7D" w:rsidRPr="00C43003" w:rsidRDefault="00BC5425" w:rsidP="007E3D7D">
            <w:pPr>
              <w:tabs>
                <w:tab w:val="left" w:pos="386"/>
              </w:tabs>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Дата публикации Уведомления</w:t>
            </w:r>
            <w:r w:rsidRPr="00127140">
              <w:rPr>
                <w:rFonts w:ascii="Arial" w:hAnsi="Arial" w:cs="Arial"/>
                <w:sz w:val="22"/>
                <w:szCs w:val="22"/>
                <w:lang w:eastAsia="en-US"/>
              </w:rPr>
              <w:t>:</w:t>
            </w:r>
            <w:r w:rsidR="00D92B0A" w:rsidRPr="00127140">
              <w:rPr>
                <w:rFonts w:ascii="Arial" w:hAnsi="Arial" w:cs="Arial"/>
                <w:sz w:val="22"/>
                <w:szCs w:val="22"/>
                <w:lang w:eastAsia="en-US"/>
              </w:rPr>
              <w:t xml:space="preserve"> </w:t>
            </w:r>
            <w:r w:rsidR="00D86547">
              <w:rPr>
                <w:rFonts w:ascii="Arial" w:hAnsi="Arial" w:cs="Arial"/>
                <w:sz w:val="22"/>
                <w:szCs w:val="22"/>
                <w:lang w:eastAsia="en-US"/>
              </w:rPr>
              <w:t>13</w:t>
            </w:r>
            <w:r w:rsidRPr="00127140">
              <w:rPr>
                <w:rFonts w:ascii="Arial" w:hAnsi="Arial" w:cs="Arial"/>
                <w:sz w:val="22"/>
                <w:szCs w:val="22"/>
                <w:lang w:eastAsia="en-US"/>
              </w:rPr>
              <w:t>.</w:t>
            </w:r>
            <w:r w:rsidR="00127140" w:rsidRPr="00127140">
              <w:rPr>
                <w:rFonts w:ascii="Arial" w:hAnsi="Arial" w:cs="Arial"/>
                <w:sz w:val="22"/>
                <w:szCs w:val="22"/>
                <w:lang w:eastAsia="en-US"/>
              </w:rPr>
              <w:t>09</w:t>
            </w:r>
            <w:r w:rsidRPr="00127140">
              <w:rPr>
                <w:rFonts w:ascii="Arial" w:hAnsi="Arial" w:cs="Arial"/>
                <w:sz w:val="22"/>
                <w:szCs w:val="22"/>
                <w:lang w:eastAsia="en-US"/>
              </w:rPr>
              <w:t>.20</w:t>
            </w:r>
            <w:r w:rsidR="00D92B0A" w:rsidRPr="00127140">
              <w:rPr>
                <w:rFonts w:ascii="Arial" w:hAnsi="Arial" w:cs="Arial"/>
                <w:sz w:val="22"/>
                <w:szCs w:val="22"/>
                <w:lang w:eastAsia="en-US"/>
              </w:rPr>
              <w:t>1</w:t>
            </w:r>
            <w:r w:rsidR="00D86547">
              <w:rPr>
                <w:rFonts w:ascii="Arial" w:hAnsi="Arial" w:cs="Arial"/>
                <w:sz w:val="22"/>
                <w:szCs w:val="22"/>
                <w:lang w:eastAsia="en-US"/>
              </w:rPr>
              <w:t>7</w:t>
            </w:r>
            <w:r w:rsidR="00D92B0A" w:rsidRPr="00127140">
              <w:rPr>
                <w:rFonts w:ascii="Arial" w:hAnsi="Arial" w:cs="Arial"/>
                <w:sz w:val="22"/>
                <w:szCs w:val="22"/>
                <w:lang w:eastAsia="en-US"/>
              </w:rPr>
              <w:t xml:space="preserve"> </w:t>
            </w:r>
            <w:r w:rsidRPr="00127140">
              <w:rPr>
                <w:rFonts w:ascii="Arial" w:hAnsi="Arial" w:cs="Arial"/>
                <w:sz w:val="22"/>
                <w:szCs w:val="22"/>
                <w:lang w:eastAsia="en-US"/>
              </w:rPr>
              <w:t>г.</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Требования к подаче Предложения</w:t>
            </w:r>
          </w:p>
        </w:tc>
        <w:tc>
          <w:tcPr>
            <w:tcW w:w="5386" w:type="dxa"/>
          </w:tcPr>
          <w:p w:rsidR="00BC5425" w:rsidRPr="00D91C02" w:rsidRDefault="00BC5425" w:rsidP="00F3026D">
            <w:pPr>
              <w:spacing w:line="276" w:lineRule="auto"/>
              <w:ind w:right="153" w:firstLine="0"/>
              <w:jc w:val="left"/>
              <w:rPr>
                <w:rFonts w:ascii="Arial" w:hAnsi="Arial" w:cs="Arial"/>
                <w:sz w:val="22"/>
                <w:szCs w:val="22"/>
                <w:lang w:eastAsia="en-US"/>
              </w:rPr>
            </w:pPr>
            <w:r w:rsidRPr="00C43003">
              <w:rPr>
                <w:rFonts w:ascii="Arial" w:hAnsi="Arial" w:cs="Arial"/>
                <w:b/>
                <w:sz w:val="22"/>
                <w:szCs w:val="22"/>
                <w:lang w:eastAsia="en-US"/>
              </w:rPr>
              <w:t>Дата окончания приема Предложения*:</w:t>
            </w:r>
            <w:r w:rsidRPr="00C43003">
              <w:rPr>
                <w:rFonts w:ascii="Arial" w:hAnsi="Arial" w:cs="Arial"/>
                <w:sz w:val="22"/>
                <w:szCs w:val="22"/>
                <w:lang w:eastAsia="en-US"/>
              </w:rPr>
              <w:t xml:space="preserve">                                        до </w:t>
            </w:r>
            <w:r w:rsidR="005A0280" w:rsidRPr="00C43003">
              <w:rPr>
                <w:rFonts w:ascii="Arial" w:hAnsi="Arial" w:cs="Arial"/>
                <w:sz w:val="22"/>
                <w:szCs w:val="22"/>
                <w:lang w:eastAsia="en-US"/>
              </w:rPr>
              <w:t>1</w:t>
            </w:r>
            <w:r w:rsidR="009B48FA">
              <w:rPr>
                <w:rFonts w:ascii="Arial" w:hAnsi="Arial" w:cs="Arial"/>
                <w:sz w:val="22"/>
                <w:szCs w:val="22"/>
                <w:lang w:eastAsia="en-US"/>
              </w:rPr>
              <w:t>6</w:t>
            </w:r>
            <w:r w:rsidRPr="00C43003">
              <w:rPr>
                <w:rFonts w:ascii="Arial" w:hAnsi="Arial" w:cs="Arial"/>
                <w:sz w:val="22"/>
                <w:szCs w:val="22"/>
                <w:lang w:eastAsia="en-US"/>
              </w:rPr>
              <w:t>:00 (</w:t>
            </w:r>
            <w:r w:rsidR="000D23C6" w:rsidRPr="00C43003">
              <w:rPr>
                <w:rFonts w:ascii="Arial" w:hAnsi="Arial" w:cs="Arial"/>
                <w:sz w:val="22"/>
                <w:szCs w:val="22"/>
                <w:lang w:eastAsia="en-US"/>
              </w:rPr>
              <w:t>МСК</w:t>
            </w:r>
            <w:r w:rsidRPr="00C43003">
              <w:rPr>
                <w:rFonts w:ascii="Arial" w:hAnsi="Arial" w:cs="Arial"/>
                <w:sz w:val="22"/>
                <w:szCs w:val="22"/>
                <w:lang w:eastAsia="en-US"/>
              </w:rPr>
              <w:t xml:space="preserve">) </w:t>
            </w:r>
            <w:r w:rsidR="009B48FA">
              <w:rPr>
                <w:rFonts w:ascii="Arial" w:hAnsi="Arial" w:cs="Arial"/>
                <w:sz w:val="22"/>
                <w:szCs w:val="22"/>
                <w:lang w:eastAsia="en-US"/>
              </w:rPr>
              <w:t>09</w:t>
            </w:r>
            <w:r w:rsidRPr="00D91C02">
              <w:rPr>
                <w:rFonts w:ascii="Arial" w:hAnsi="Arial" w:cs="Arial"/>
                <w:sz w:val="22"/>
                <w:szCs w:val="22"/>
                <w:lang w:eastAsia="en-US"/>
              </w:rPr>
              <w:t>.</w:t>
            </w:r>
            <w:r w:rsidR="009B48FA">
              <w:rPr>
                <w:rFonts w:ascii="Arial" w:hAnsi="Arial" w:cs="Arial"/>
                <w:sz w:val="22"/>
                <w:szCs w:val="22"/>
                <w:lang w:eastAsia="en-US"/>
              </w:rPr>
              <w:t>0</w:t>
            </w:r>
            <w:r w:rsidR="00D91C02" w:rsidRPr="00D91C02">
              <w:rPr>
                <w:rFonts w:ascii="Arial" w:hAnsi="Arial" w:cs="Arial"/>
                <w:sz w:val="22"/>
                <w:szCs w:val="22"/>
                <w:lang w:eastAsia="en-US"/>
              </w:rPr>
              <w:t>1</w:t>
            </w:r>
            <w:r w:rsidR="000D23C6" w:rsidRPr="00D91C02">
              <w:rPr>
                <w:rFonts w:ascii="Arial" w:hAnsi="Arial" w:cs="Arial"/>
                <w:sz w:val="22"/>
                <w:szCs w:val="22"/>
                <w:lang w:eastAsia="en-US"/>
              </w:rPr>
              <w:t>.</w:t>
            </w:r>
            <w:r w:rsidRPr="00D91C02">
              <w:rPr>
                <w:rFonts w:ascii="Arial" w:hAnsi="Arial" w:cs="Arial"/>
                <w:sz w:val="22"/>
                <w:szCs w:val="22"/>
                <w:lang w:eastAsia="en-US"/>
              </w:rPr>
              <w:t>20</w:t>
            </w:r>
            <w:r w:rsidR="000D23C6" w:rsidRPr="00D91C02">
              <w:rPr>
                <w:rFonts w:ascii="Arial" w:hAnsi="Arial" w:cs="Arial"/>
                <w:sz w:val="22"/>
                <w:szCs w:val="22"/>
                <w:lang w:eastAsia="en-US"/>
              </w:rPr>
              <w:t>1</w:t>
            </w:r>
            <w:r w:rsidR="009B48FA">
              <w:rPr>
                <w:rFonts w:ascii="Arial" w:hAnsi="Arial" w:cs="Arial"/>
                <w:sz w:val="22"/>
                <w:szCs w:val="22"/>
                <w:lang w:eastAsia="en-US"/>
              </w:rPr>
              <w:t>8</w:t>
            </w:r>
            <w:r w:rsidR="000D23C6" w:rsidRPr="00D91C02">
              <w:rPr>
                <w:rFonts w:ascii="Arial" w:hAnsi="Arial" w:cs="Arial"/>
                <w:sz w:val="22"/>
                <w:szCs w:val="22"/>
                <w:lang w:eastAsia="en-US"/>
              </w:rPr>
              <w:t xml:space="preserve"> </w:t>
            </w:r>
            <w:r w:rsidRPr="00D91C02">
              <w:rPr>
                <w:rFonts w:ascii="Arial" w:hAnsi="Arial" w:cs="Arial"/>
                <w:sz w:val="22"/>
                <w:szCs w:val="22"/>
                <w:lang w:eastAsia="en-US"/>
              </w:rPr>
              <w:t>г.</w:t>
            </w:r>
          </w:p>
          <w:p w:rsidR="00BC5425" w:rsidRPr="00C43003" w:rsidRDefault="00BC5425" w:rsidP="00F3026D">
            <w:pPr>
              <w:spacing w:line="276" w:lineRule="auto"/>
              <w:ind w:right="153" w:firstLine="0"/>
              <w:rPr>
                <w:rFonts w:ascii="Arial" w:hAnsi="Arial" w:cs="Arial"/>
                <w:sz w:val="22"/>
                <w:szCs w:val="22"/>
                <w:lang w:eastAsia="en-US"/>
              </w:rPr>
            </w:pPr>
            <w:r w:rsidRPr="00C43003">
              <w:rPr>
                <w:rFonts w:ascii="Arial" w:hAnsi="Arial" w:cs="Arial"/>
                <w:sz w:val="22"/>
                <w:szCs w:val="22"/>
              </w:rPr>
              <w:t>*</w:t>
            </w:r>
            <w:r w:rsidRPr="00C43003">
              <w:rPr>
                <w:rFonts w:ascii="Arial" w:hAnsi="Arial" w:cs="Arial"/>
                <w:i/>
                <w:sz w:val="22"/>
                <w:szCs w:val="22"/>
              </w:rPr>
              <w:t>Организатор имеет право продлить срок окончания приема Предложений.</w:t>
            </w:r>
          </w:p>
          <w:p w:rsidR="00BC5425" w:rsidRPr="00C43003" w:rsidRDefault="00BC5425" w:rsidP="00F3026D">
            <w:pPr>
              <w:tabs>
                <w:tab w:val="left" w:pos="142"/>
                <w:tab w:val="left" w:pos="284"/>
                <w:tab w:val="left" w:pos="426"/>
                <w:tab w:val="left" w:pos="567"/>
              </w:tabs>
              <w:spacing w:line="276" w:lineRule="auto"/>
              <w:ind w:firstLine="0"/>
              <w:contextualSpacing/>
              <w:jc w:val="left"/>
              <w:rPr>
                <w:rFonts w:ascii="Arial" w:hAnsi="Arial" w:cs="Arial"/>
                <w:b/>
                <w:sz w:val="22"/>
                <w:szCs w:val="22"/>
                <w:lang w:eastAsia="en-US"/>
              </w:rPr>
            </w:pPr>
            <w:r w:rsidRPr="00C43003">
              <w:rPr>
                <w:rFonts w:ascii="Arial" w:hAnsi="Arial" w:cs="Arial"/>
                <w:b/>
                <w:sz w:val="22"/>
                <w:szCs w:val="22"/>
                <w:lang w:eastAsia="en-US"/>
              </w:rPr>
              <w:t>Форма подачи Предложения:</w:t>
            </w:r>
            <w:r w:rsidRPr="00C43003">
              <w:rPr>
                <w:rFonts w:ascii="Arial" w:hAnsi="Arial" w:cs="Arial"/>
                <w:sz w:val="22"/>
                <w:szCs w:val="22"/>
                <w:lang w:eastAsia="en-US"/>
              </w:rPr>
              <w:t xml:space="preserve"> </w:t>
            </w:r>
            <w:r w:rsidR="000D23C6" w:rsidRPr="00C43003">
              <w:rPr>
                <w:rFonts w:ascii="Arial" w:hAnsi="Arial" w:cs="Arial"/>
                <w:b/>
                <w:sz w:val="22"/>
                <w:szCs w:val="22"/>
                <w:lang w:eastAsia="en-US"/>
              </w:rPr>
              <w:t>электронная</w:t>
            </w:r>
          </w:p>
          <w:p w:rsidR="00CF7066" w:rsidRPr="00C43003" w:rsidRDefault="00BC5425" w:rsidP="004F1D75">
            <w:pPr>
              <w:tabs>
                <w:tab w:val="left" w:pos="142"/>
                <w:tab w:val="left" w:pos="284"/>
                <w:tab w:val="left" w:pos="426"/>
                <w:tab w:val="left" w:pos="567"/>
              </w:tabs>
              <w:spacing w:line="276" w:lineRule="auto"/>
              <w:ind w:firstLine="0"/>
              <w:contextualSpacing/>
              <w:jc w:val="left"/>
              <w:rPr>
                <w:rFonts w:ascii="Arial" w:hAnsi="Arial" w:cs="Arial"/>
                <w:sz w:val="22"/>
                <w:szCs w:val="22"/>
                <w:lang w:eastAsia="en-US"/>
              </w:rPr>
            </w:pPr>
            <w:r w:rsidRPr="00C43003">
              <w:rPr>
                <w:rFonts w:ascii="Arial" w:hAnsi="Arial" w:cs="Arial"/>
                <w:b/>
                <w:sz w:val="22"/>
                <w:szCs w:val="22"/>
                <w:lang w:eastAsia="en-US"/>
              </w:rPr>
              <w:t>Место</w:t>
            </w:r>
            <w:r w:rsidR="000D23C6" w:rsidRPr="00C43003">
              <w:rPr>
                <w:rFonts w:ascii="Arial" w:hAnsi="Arial" w:cs="Arial"/>
                <w:b/>
                <w:sz w:val="22"/>
                <w:szCs w:val="22"/>
                <w:lang w:eastAsia="en-US"/>
              </w:rPr>
              <w:t>/адрес</w:t>
            </w:r>
            <w:r w:rsidRPr="00C43003">
              <w:rPr>
                <w:rFonts w:ascii="Arial" w:hAnsi="Arial" w:cs="Arial"/>
                <w:b/>
                <w:sz w:val="22"/>
                <w:szCs w:val="22"/>
                <w:lang w:eastAsia="en-US"/>
              </w:rPr>
              <w:t xml:space="preserve"> приема предложений:</w:t>
            </w:r>
            <w:r w:rsidRPr="00C43003">
              <w:rPr>
                <w:rFonts w:ascii="Arial" w:hAnsi="Arial" w:cs="Arial"/>
                <w:b/>
                <w:sz w:val="22"/>
                <w:szCs w:val="22"/>
              </w:rPr>
              <w:t xml:space="preserve"> </w:t>
            </w:r>
            <w:proofErr w:type="spellStart"/>
            <w:r w:rsidR="00734356" w:rsidRPr="00C43003">
              <w:rPr>
                <w:rFonts w:ascii="Arial" w:hAnsi="Arial" w:cs="Arial"/>
                <w:sz w:val="22"/>
                <w:szCs w:val="22"/>
                <w:lang w:val="en-US" w:eastAsia="en-US"/>
              </w:rPr>
              <w:t>Kuzovleva</w:t>
            </w:r>
            <w:proofErr w:type="spellEnd"/>
            <w:r w:rsidR="00734356" w:rsidRPr="00C43003">
              <w:rPr>
                <w:rFonts w:ascii="Arial" w:hAnsi="Arial" w:cs="Arial"/>
                <w:sz w:val="22"/>
                <w:szCs w:val="22"/>
                <w:lang w:eastAsia="en-US"/>
              </w:rPr>
              <w:t>_</w:t>
            </w:r>
            <w:r w:rsidR="00734356" w:rsidRPr="00C43003">
              <w:rPr>
                <w:rFonts w:ascii="Arial" w:hAnsi="Arial" w:cs="Arial"/>
                <w:sz w:val="22"/>
                <w:szCs w:val="22"/>
                <w:lang w:val="en-US" w:eastAsia="en-US"/>
              </w:rPr>
              <w:t>O</w:t>
            </w:r>
            <w:r w:rsidR="00734356" w:rsidRPr="00C43003">
              <w:rPr>
                <w:rFonts w:ascii="Arial" w:hAnsi="Arial" w:cs="Arial"/>
                <w:sz w:val="22"/>
                <w:szCs w:val="22"/>
                <w:lang w:eastAsia="en-US"/>
              </w:rPr>
              <w:t>@</w:t>
            </w:r>
            <w:r w:rsidR="004F1D75" w:rsidRPr="00C43003">
              <w:rPr>
                <w:rFonts w:ascii="Arial" w:hAnsi="Arial" w:cs="Arial"/>
                <w:sz w:val="22"/>
                <w:szCs w:val="22"/>
              </w:rPr>
              <w:t xml:space="preserve"> </w:t>
            </w:r>
            <w:proofErr w:type="spellStart"/>
            <w:r w:rsidR="004F1D75" w:rsidRPr="00C43003">
              <w:rPr>
                <w:rFonts w:ascii="Arial" w:hAnsi="Arial" w:cs="Arial"/>
                <w:sz w:val="22"/>
                <w:szCs w:val="22"/>
                <w:lang w:eastAsia="en-US"/>
              </w:rPr>
              <w:t>unipro.energy</w:t>
            </w:r>
            <w:proofErr w:type="spellEnd"/>
            <w:r w:rsidR="004F1D75" w:rsidRPr="00C43003">
              <w:rPr>
                <w:rFonts w:ascii="Arial" w:hAnsi="Arial" w:cs="Arial"/>
                <w:sz w:val="22"/>
                <w:szCs w:val="22"/>
                <w:lang w:eastAsia="en-US"/>
              </w:rPr>
              <w:t xml:space="preserve">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0D23C6">
            <w:pPr>
              <w:spacing w:line="276" w:lineRule="auto"/>
              <w:ind w:right="153" w:firstLine="0"/>
              <w:jc w:val="left"/>
              <w:rPr>
                <w:rFonts w:ascii="Arial" w:hAnsi="Arial" w:cs="Arial"/>
                <w:i/>
                <w:sz w:val="22"/>
                <w:szCs w:val="22"/>
                <w:lang w:eastAsia="en-US"/>
              </w:rPr>
            </w:pPr>
            <w:r w:rsidRPr="00C43003">
              <w:rPr>
                <w:rFonts w:ascii="Arial" w:hAnsi="Arial" w:cs="Arial"/>
                <w:b/>
                <w:sz w:val="22"/>
                <w:szCs w:val="22"/>
                <w:lang w:eastAsia="en-US"/>
              </w:rPr>
              <w:t xml:space="preserve">Срок </w:t>
            </w:r>
            <w:r w:rsidRPr="00C43003">
              <w:rPr>
                <w:rFonts w:ascii="Arial" w:hAnsi="Arial" w:cs="Arial"/>
                <w:b/>
                <w:i/>
                <w:sz w:val="22"/>
                <w:szCs w:val="22"/>
                <w:lang w:eastAsia="en-US"/>
              </w:rPr>
              <w:t xml:space="preserve"> </w:t>
            </w:r>
            <w:r w:rsidRPr="00C43003">
              <w:rPr>
                <w:rFonts w:ascii="Arial" w:hAnsi="Arial" w:cs="Arial"/>
                <w:b/>
                <w:sz w:val="22"/>
                <w:szCs w:val="22"/>
                <w:lang w:eastAsia="en-US"/>
              </w:rPr>
              <w:t xml:space="preserve">поставки </w:t>
            </w:r>
            <w:r w:rsidR="000D23C6" w:rsidRPr="00C43003">
              <w:rPr>
                <w:rFonts w:ascii="Arial" w:hAnsi="Arial" w:cs="Arial"/>
                <w:b/>
                <w:sz w:val="22"/>
                <w:szCs w:val="22"/>
                <w:lang w:eastAsia="en-US"/>
              </w:rPr>
              <w:t>продукции</w:t>
            </w:r>
            <w:r w:rsidRPr="00C43003">
              <w:rPr>
                <w:rFonts w:ascii="Arial" w:hAnsi="Arial" w:cs="Arial"/>
                <w:b/>
                <w:sz w:val="22"/>
                <w:szCs w:val="22"/>
                <w:lang w:eastAsia="en-US"/>
              </w:rPr>
              <w:t xml:space="preserve"> </w:t>
            </w:r>
          </w:p>
        </w:tc>
        <w:tc>
          <w:tcPr>
            <w:tcW w:w="5386" w:type="dxa"/>
          </w:tcPr>
          <w:p w:rsidR="00AE1BE0" w:rsidRPr="00C43003" w:rsidRDefault="00AE1BE0" w:rsidP="00AE1BE0">
            <w:pPr>
              <w:tabs>
                <w:tab w:val="left" w:pos="0"/>
                <w:tab w:val="left" w:pos="5657"/>
              </w:tabs>
              <w:spacing w:line="276" w:lineRule="auto"/>
              <w:ind w:left="540" w:right="153" w:hanging="540"/>
              <w:jc w:val="left"/>
              <w:rPr>
                <w:rFonts w:ascii="Arial" w:hAnsi="Arial" w:cs="Arial"/>
                <w:sz w:val="22"/>
                <w:szCs w:val="22"/>
                <w:lang w:eastAsia="en-US"/>
              </w:rPr>
            </w:pPr>
            <w:r w:rsidRPr="00C43003">
              <w:rPr>
                <w:rFonts w:ascii="Arial" w:hAnsi="Arial" w:cs="Arial"/>
                <w:sz w:val="22"/>
                <w:szCs w:val="22"/>
                <w:lang w:eastAsia="en-US"/>
              </w:rPr>
              <w:t xml:space="preserve">Лот №1 до </w:t>
            </w:r>
            <w:r w:rsidR="00D554DC">
              <w:rPr>
                <w:rFonts w:ascii="Arial" w:hAnsi="Arial" w:cs="Arial"/>
                <w:sz w:val="22"/>
                <w:szCs w:val="22"/>
                <w:lang w:eastAsia="en-US"/>
              </w:rPr>
              <w:t>28</w:t>
            </w:r>
            <w:r w:rsidRPr="00C43003">
              <w:rPr>
                <w:rFonts w:ascii="Arial" w:hAnsi="Arial" w:cs="Arial"/>
                <w:sz w:val="22"/>
                <w:szCs w:val="22"/>
                <w:lang w:eastAsia="en-US"/>
              </w:rPr>
              <w:t>.0</w:t>
            </w:r>
            <w:r w:rsidR="00D554DC">
              <w:rPr>
                <w:rFonts w:ascii="Arial" w:hAnsi="Arial" w:cs="Arial"/>
                <w:sz w:val="22"/>
                <w:szCs w:val="22"/>
                <w:lang w:eastAsia="en-US"/>
              </w:rPr>
              <w:t>2</w:t>
            </w:r>
            <w:r w:rsidRPr="00C43003">
              <w:rPr>
                <w:rFonts w:ascii="Arial" w:hAnsi="Arial" w:cs="Arial"/>
                <w:sz w:val="22"/>
                <w:szCs w:val="22"/>
                <w:lang w:eastAsia="en-US"/>
              </w:rPr>
              <w:t>.201</w:t>
            </w:r>
            <w:r w:rsidR="00C13660">
              <w:rPr>
                <w:rFonts w:ascii="Arial" w:hAnsi="Arial" w:cs="Arial"/>
                <w:sz w:val="22"/>
                <w:szCs w:val="22"/>
                <w:lang w:eastAsia="en-US"/>
              </w:rPr>
              <w:t>8</w:t>
            </w:r>
            <w:r w:rsidRPr="00C43003">
              <w:rPr>
                <w:rFonts w:ascii="Arial" w:hAnsi="Arial" w:cs="Arial"/>
                <w:sz w:val="22"/>
                <w:szCs w:val="22"/>
                <w:lang w:eastAsia="en-US"/>
              </w:rPr>
              <w:t xml:space="preserve">г. </w:t>
            </w:r>
          </w:p>
          <w:p w:rsidR="00D91C02" w:rsidRPr="00C43003" w:rsidRDefault="00AE1BE0" w:rsidP="00D554DC">
            <w:pPr>
              <w:tabs>
                <w:tab w:val="left" w:pos="0"/>
                <w:tab w:val="left" w:pos="5657"/>
              </w:tabs>
              <w:spacing w:line="276" w:lineRule="auto"/>
              <w:ind w:left="540" w:right="153" w:hanging="540"/>
              <w:jc w:val="left"/>
              <w:rPr>
                <w:rFonts w:ascii="Arial" w:hAnsi="Arial" w:cs="Arial"/>
                <w:b/>
                <w:i/>
                <w:sz w:val="22"/>
                <w:szCs w:val="22"/>
                <w:lang w:eastAsia="en-US"/>
              </w:rPr>
            </w:pPr>
            <w:r w:rsidRPr="00C43003">
              <w:rPr>
                <w:rFonts w:ascii="Arial" w:hAnsi="Arial" w:cs="Arial"/>
                <w:sz w:val="22"/>
                <w:szCs w:val="22"/>
                <w:lang w:eastAsia="en-US"/>
              </w:rPr>
              <w:t xml:space="preserve">Лот №2 до </w:t>
            </w:r>
            <w:r w:rsidR="00C13660">
              <w:rPr>
                <w:rFonts w:ascii="Arial" w:hAnsi="Arial" w:cs="Arial"/>
                <w:sz w:val="22"/>
                <w:szCs w:val="22"/>
                <w:lang w:eastAsia="en-US"/>
              </w:rPr>
              <w:t>3</w:t>
            </w:r>
            <w:r w:rsidR="00D554DC">
              <w:rPr>
                <w:rFonts w:ascii="Arial" w:hAnsi="Arial" w:cs="Arial"/>
                <w:sz w:val="22"/>
                <w:szCs w:val="22"/>
                <w:lang w:eastAsia="en-US"/>
              </w:rPr>
              <w:t>0</w:t>
            </w:r>
            <w:r w:rsidRPr="00C43003">
              <w:rPr>
                <w:rFonts w:ascii="Arial" w:hAnsi="Arial" w:cs="Arial"/>
                <w:sz w:val="22"/>
                <w:szCs w:val="22"/>
                <w:lang w:eastAsia="en-US"/>
              </w:rPr>
              <w:t>.</w:t>
            </w:r>
            <w:r w:rsidR="00C13660">
              <w:rPr>
                <w:rFonts w:ascii="Arial" w:hAnsi="Arial" w:cs="Arial"/>
                <w:sz w:val="22"/>
                <w:szCs w:val="22"/>
                <w:lang w:eastAsia="en-US"/>
              </w:rPr>
              <w:t>0</w:t>
            </w:r>
            <w:r w:rsidR="00D554DC">
              <w:rPr>
                <w:rFonts w:ascii="Arial" w:hAnsi="Arial" w:cs="Arial"/>
                <w:sz w:val="22"/>
                <w:szCs w:val="22"/>
                <w:lang w:eastAsia="en-US"/>
              </w:rPr>
              <w:t>4</w:t>
            </w:r>
            <w:bookmarkStart w:id="4" w:name="_GoBack"/>
            <w:bookmarkEnd w:id="4"/>
            <w:r w:rsidRPr="00C43003">
              <w:rPr>
                <w:rFonts w:ascii="Arial" w:hAnsi="Arial" w:cs="Arial"/>
                <w:sz w:val="22"/>
                <w:szCs w:val="22"/>
                <w:lang w:eastAsia="en-US"/>
              </w:rPr>
              <w:t>.201</w:t>
            </w:r>
            <w:r w:rsidR="00C13660">
              <w:rPr>
                <w:rFonts w:ascii="Arial" w:hAnsi="Arial" w:cs="Arial"/>
                <w:sz w:val="22"/>
                <w:szCs w:val="22"/>
                <w:lang w:eastAsia="en-US"/>
              </w:rPr>
              <w:t>8</w:t>
            </w:r>
            <w:r w:rsidRPr="00C43003">
              <w:rPr>
                <w:rFonts w:ascii="Arial" w:hAnsi="Arial" w:cs="Arial"/>
                <w:sz w:val="22"/>
                <w:szCs w:val="22"/>
                <w:lang w:eastAsia="en-US"/>
              </w:rPr>
              <w:t>г.</w:t>
            </w:r>
          </w:p>
        </w:tc>
      </w:tr>
      <w:tr w:rsidR="00BC5425" w:rsidRPr="00C43003" w:rsidTr="001856CD">
        <w:trPr>
          <w:trHeight w:val="24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 xml:space="preserve">Место </w:t>
            </w:r>
            <w:r w:rsidRPr="00C43003">
              <w:rPr>
                <w:rFonts w:ascii="Arial" w:hAnsi="Arial" w:cs="Arial"/>
                <w:b/>
                <w:i/>
                <w:sz w:val="22"/>
                <w:szCs w:val="22"/>
                <w:lang w:eastAsia="en-US"/>
              </w:rPr>
              <w:t xml:space="preserve"> </w:t>
            </w:r>
            <w:r w:rsidR="00EA7394" w:rsidRPr="00C43003">
              <w:rPr>
                <w:rFonts w:ascii="Arial" w:hAnsi="Arial" w:cs="Arial"/>
                <w:b/>
                <w:sz w:val="22"/>
                <w:szCs w:val="22"/>
                <w:lang w:eastAsia="en-US"/>
              </w:rPr>
              <w:t xml:space="preserve">поставки товара / </w:t>
            </w:r>
            <w:r w:rsidR="00EA7394" w:rsidRPr="00C43003">
              <w:rPr>
                <w:rFonts w:ascii="Arial" w:hAnsi="Arial" w:cs="Arial"/>
                <w:b/>
                <w:sz w:val="22"/>
                <w:szCs w:val="22"/>
                <w:lang w:eastAsia="en-US"/>
              </w:rPr>
              <w:lastRenderedPageBreak/>
              <w:t>Реквизиты Грузополучателя</w:t>
            </w:r>
          </w:p>
        </w:tc>
        <w:tc>
          <w:tcPr>
            <w:tcW w:w="5386" w:type="dxa"/>
          </w:tcPr>
          <w:p w:rsidR="0075213C" w:rsidRPr="00C43003" w:rsidRDefault="00A64B92" w:rsidP="0075213C">
            <w:pPr>
              <w:spacing w:line="300" w:lineRule="atLeast"/>
              <w:rPr>
                <w:rFonts w:ascii="Arial" w:hAnsi="Arial" w:cs="Arial"/>
                <w:color w:val="000000"/>
                <w:sz w:val="22"/>
                <w:szCs w:val="22"/>
              </w:rPr>
            </w:pPr>
            <w:r w:rsidRPr="00C43003">
              <w:rPr>
                <w:rFonts w:ascii="Arial" w:hAnsi="Arial" w:cs="Arial"/>
                <w:b/>
                <w:bCs/>
                <w:color w:val="000000"/>
                <w:sz w:val="22"/>
                <w:szCs w:val="22"/>
              </w:rPr>
              <w:lastRenderedPageBreak/>
              <w:t xml:space="preserve">Место доставки: </w:t>
            </w:r>
            <w:r w:rsidR="0075213C" w:rsidRPr="00C43003">
              <w:rPr>
                <w:rFonts w:ascii="Arial" w:hAnsi="Arial" w:cs="Arial"/>
                <w:b/>
                <w:bCs/>
                <w:color w:val="000000"/>
                <w:sz w:val="22"/>
                <w:szCs w:val="22"/>
              </w:rPr>
              <w:t xml:space="preserve"> филиал «Березовская </w:t>
            </w:r>
            <w:r w:rsidR="0075213C" w:rsidRPr="00C43003">
              <w:rPr>
                <w:rFonts w:ascii="Arial" w:hAnsi="Arial" w:cs="Arial"/>
                <w:b/>
                <w:bCs/>
                <w:color w:val="000000"/>
                <w:sz w:val="22"/>
                <w:szCs w:val="22"/>
              </w:rPr>
              <w:lastRenderedPageBreak/>
              <w:t>ГРЭС»</w:t>
            </w:r>
            <w:r w:rsidR="0075213C" w:rsidRPr="00C43003">
              <w:rPr>
                <w:rFonts w:ascii="Arial" w:hAnsi="Arial" w:cs="Arial"/>
                <w:color w:val="000000"/>
                <w:sz w:val="22"/>
                <w:szCs w:val="22"/>
              </w:rPr>
              <w:t xml:space="preserve"> </w:t>
            </w:r>
            <w:r w:rsidR="00ED40CF">
              <w:rPr>
                <w:rFonts w:ascii="Arial" w:hAnsi="Arial" w:cs="Arial"/>
                <w:color w:val="000000"/>
                <w:sz w:val="22"/>
                <w:szCs w:val="22"/>
              </w:rPr>
              <w:t>П</w:t>
            </w:r>
            <w:r w:rsidR="0075213C" w:rsidRPr="00C43003">
              <w:rPr>
                <w:rFonts w:ascii="Arial" w:hAnsi="Arial" w:cs="Arial"/>
                <w:color w:val="000000"/>
                <w:sz w:val="22"/>
                <w:szCs w:val="22"/>
              </w:rPr>
              <w:t>АО «</w:t>
            </w:r>
            <w:proofErr w:type="spellStart"/>
            <w:r w:rsidR="00ED40CF">
              <w:rPr>
                <w:rFonts w:ascii="Arial" w:hAnsi="Arial" w:cs="Arial"/>
                <w:color w:val="000000"/>
                <w:sz w:val="22"/>
                <w:szCs w:val="22"/>
              </w:rPr>
              <w:t>Юнипро</w:t>
            </w:r>
            <w:proofErr w:type="spellEnd"/>
            <w:r w:rsidR="0075213C" w:rsidRPr="00C43003">
              <w:rPr>
                <w:rFonts w:ascii="Arial" w:hAnsi="Arial" w:cs="Arial"/>
                <w:color w:val="000000"/>
                <w:sz w:val="22"/>
                <w:szCs w:val="22"/>
              </w:rPr>
              <w:t>»</w:t>
            </w:r>
          </w:p>
          <w:p w:rsidR="0075213C" w:rsidRPr="00C43003" w:rsidRDefault="0075213C" w:rsidP="0075213C">
            <w:pPr>
              <w:spacing w:line="300" w:lineRule="atLeast"/>
              <w:ind w:firstLine="0"/>
              <w:rPr>
                <w:rFonts w:ascii="Arial" w:hAnsi="Arial" w:cs="Arial"/>
                <w:color w:val="000000"/>
                <w:sz w:val="22"/>
                <w:szCs w:val="22"/>
              </w:rPr>
            </w:pPr>
            <w:r w:rsidRPr="00C43003">
              <w:rPr>
                <w:rFonts w:ascii="Arial" w:hAnsi="Arial" w:cs="Arial"/>
                <w:color w:val="000000"/>
                <w:sz w:val="22"/>
                <w:szCs w:val="22"/>
              </w:rPr>
              <w:t xml:space="preserve">Почтовый адрес: Россия, 662313 Красноярский край, </w:t>
            </w:r>
            <w:proofErr w:type="spellStart"/>
            <w:r w:rsidRPr="00C43003">
              <w:rPr>
                <w:rFonts w:ascii="Arial" w:hAnsi="Arial" w:cs="Arial"/>
                <w:color w:val="000000"/>
                <w:sz w:val="22"/>
                <w:szCs w:val="22"/>
              </w:rPr>
              <w:t>Шарыповский</w:t>
            </w:r>
            <w:proofErr w:type="spellEnd"/>
            <w:r w:rsidRPr="00C43003">
              <w:rPr>
                <w:rFonts w:ascii="Arial" w:hAnsi="Arial" w:cs="Arial"/>
                <w:color w:val="000000"/>
                <w:sz w:val="22"/>
                <w:szCs w:val="22"/>
              </w:rPr>
              <w:t xml:space="preserve"> район, </w:t>
            </w:r>
            <w:proofErr w:type="spellStart"/>
            <w:r w:rsidRPr="00C43003">
              <w:rPr>
                <w:rFonts w:ascii="Arial" w:hAnsi="Arial" w:cs="Arial"/>
                <w:color w:val="000000"/>
                <w:sz w:val="22"/>
                <w:szCs w:val="22"/>
              </w:rPr>
              <w:t>промбаза</w:t>
            </w:r>
            <w:proofErr w:type="spellEnd"/>
            <w:r w:rsidRPr="00C43003">
              <w:rPr>
                <w:rFonts w:ascii="Arial" w:hAnsi="Arial" w:cs="Arial"/>
                <w:color w:val="000000"/>
                <w:sz w:val="22"/>
                <w:szCs w:val="22"/>
              </w:rPr>
              <w:t xml:space="preserve"> Энергетиков д.1/15, а/я 6-3/40</w:t>
            </w:r>
          </w:p>
          <w:p w:rsidR="0075213C" w:rsidRPr="00C43003" w:rsidRDefault="0075213C" w:rsidP="0075213C">
            <w:pPr>
              <w:widowControl w:val="0"/>
              <w:tabs>
                <w:tab w:val="left" w:pos="709"/>
              </w:tabs>
              <w:spacing w:line="240" w:lineRule="auto"/>
              <w:ind w:firstLine="0"/>
              <w:rPr>
                <w:rFonts w:ascii="Arial" w:hAnsi="Arial" w:cs="Arial"/>
                <w:sz w:val="22"/>
                <w:szCs w:val="22"/>
              </w:rPr>
            </w:pPr>
            <w:r w:rsidRPr="00C43003">
              <w:rPr>
                <w:rFonts w:ascii="Arial" w:hAnsi="Arial" w:cs="Arial"/>
                <w:sz w:val="22"/>
                <w:szCs w:val="22"/>
              </w:rPr>
              <w:t>КПП грузополучателя: 245902002;</w:t>
            </w:r>
          </w:p>
          <w:p w:rsidR="0075213C" w:rsidRPr="00C43003" w:rsidRDefault="0075213C" w:rsidP="0075213C">
            <w:pPr>
              <w:widowControl w:val="0"/>
              <w:tabs>
                <w:tab w:val="left" w:pos="709"/>
                <w:tab w:val="left" w:pos="9356"/>
              </w:tabs>
              <w:spacing w:line="240" w:lineRule="auto"/>
              <w:ind w:firstLine="0"/>
              <w:rPr>
                <w:rFonts w:ascii="Arial" w:hAnsi="Arial" w:cs="Arial"/>
                <w:sz w:val="22"/>
                <w:szCs w:val="22"/>
              </w:rPr>
            </w:pPr>
            <w:r w:rsidRPr="00C43003">
              <w:rPr>
                <w:rFonts w:ascii="Arial" w:hAnsi="Arial" w:cs="Arial"/>
                <w:sz w:val="22"/>
                <w:szCs w:val="22"/>
              </w:rPr>
              <w:t>ОКПО грузополучателя</w:t>
            </w:r>
            <w:r w:rsidRPr="00C43003">
              <w:rPr>
                <w:rFonts w:ascii="Arial" w:hAnsi="Arial" w:cs="Arial"/>
                <w:color w:val="000000"/>
                <w:sz w:val="22"/>
                <w:szCs w:val="22"/>
              </w:rPr>
              <w:t>: 04622709;</w:t>
            </w:r>
          </w:p>
          <w:p w:rsidR="0075213C" w:rsidRPr="00C43003" w:rsidRDefault="0075213C" w:rsidP="0075213C">
            <w:pPr>
              <w:widowControl w:val="0"/>
              <w:tabs>
                <w:tab w:val="left" w:pos="709"/>
                <w:tab w:val="left" w:pos="9214"/>
              </w:tabs>
              <w:spacing w:line="240" w:lineRule="auto"/>
              <w:ind w:firstLine="0"/>
              <w:rPr>
                <w:rFonts w:ascii="Arial" w:hAnsi="Arial" w:cs="Arial"/>
                <w:color w:val="000000"/>
                <w:sz w:val="22"/>
                <w:szCs w:val="22"/>
              </w:rPr>
            </w:pPr>
            <w:r w:rsidRPr="00C43003">
              <w:rPr>
                <w:rFonts w:ascii="Arial" w:hAnsi="Arial" w:cs="Arial"/>
                <w:sz w:val="22"/>
                <w:szCs w:val="22"/>
              </w:rPr>
              <w:t xml:space="preserve">Отгрузочные реквизиты: </w:t>
            </w:r>
          </w:p>
          <w:p w:rsidR="0075213C" w:rsidRPr="00C43003" w:rsidRDefault="0075213C" w:rsidP="0075213C">
            <w:pPr>
              <w:tabs>
                <w:tab w:val="left" w:pos="426"/>
                <w:tab w:val="left" w:pos="709"/>
              </w:tabs>
              <w:spacing w:line="240" w:lineRule="auto"/>
              <w:ind w:firstLine="0"/>
              <w:rPr>
                <w:rFonts w:ascii="Arial" w:hAnsi="Arial" w:cs="Arial"/>
                <w:color w:val="000000"/>
                <w:sz w:val="22"/>
                <w:szCs w:val="22"/>
              </w:rPr>
            </w:pPr>
            <w:r w:rsidRPr="00C43003">
              <w:rPr>
                <w:rFonts w:ascii="Arial" w:hAnsi="Arial" w:cs="Arial"/>
                <w:sz w:val="22"/>
                <w:szCs w:val="22"/>
              </w:rPr>
              <w:t xml:space="preserve">Ж\д транспортом: ст. Ужур, </w:t>
            </w:r>
            <w:proofErr w:type="gramStart"/>
            <w:r w:rsidRPr="00C43003">
              <w:rPr>
                <w:rFonts w:ascii="Arial" w:hAnsi="Arial" w:cs="Arial"/>
                <w:sz w:val="22"/>
                <w:szCs w:val="22"/>
              </w:rPr>
              <w:t>Красноярская</w:t>
            </w:r>
            <w:proofErr w:type="gramEnd"/>
            <w:r w:rsidRPr="00C43003">
              <w:rPr>
                <w:rFonts w:ascii="Arial" w:hAnsi="Arial" w:cs="Arial"/>
                <w:sz w:val="22"/>
                <w:szCs w:val="22"/>
              </w:rPr>
              <w:t xml:space="preserve"> </w:t>
            </w:r>
            <w:proofErr w:type="spellStart"/>
            <w:r w:rsidRPr="00C43003">
              <w:rPr>
                <w:rFonts w:ascii="Arial" w:hAnsi="Arial" w:cs="Arial"/>
                <w:sz w:val="22"/>
                <w:szCs w:val="22"/>
              </w:rPr>
              <w:t>ж.д</w:t>
            </w:r>
            <w:proofErr w:type="spellEnd"/>
            <w:r w:rsidRPr="00C43003">
              <w:rPr>
                <w:rFonts w:ascii="Arial" w:hAnsi="Arial" w:cs="Arial"/>
                <w:sz w:val="22"/>
                <w:szCs w:val="22"/>
              </w:rPr>
              <w:t xml:space="preserve">., код предприятия 3571,код станции 885100 </w:t>
            </w:r>
          </w:p>
          <w:p w:rsidR="0075213C" w:rsidRPr="00C43003" w:rsidRDefault="0075213C" w:rsidP="0075213C">
            <w:pPr>
              <w:spacing w:line="240" w:lineRule="auto"/>
              <w:ind w:firstLine="0"/>
              <w:rPr>
                <w:rFonts w:ascii="Arial" w:hAnsi="Arial" w:cs="Arial"/>
                <w:sz w:val="22"/>
                <w:szCs w:val="22"/>
              </w:rPr>
            </w:pPr>
            <w:r w:rsidRPr="00C43003">
              <w:rPr>
                <w:rFonts w:ascii="Arial" w:hAnsi="Arial" w:cs="Arial"/>
                <w:color w:val="000000"/>
                <w:sz w:val="22"/>
                <w:szCs w:val="22"/>
              </w:rPr>
              <w:t>Автотранспортом: ООО "</w:t>
            </w:r>
            <w:proofErr w:type="spellStart"/>
            <w:r w:rsidRPr="00C43003">
              <w:rPr>
                <w:rFonts w:ascii="Arial" w:hAnsi="Arial" w:cs="Arial"/>
                <w:color w:val="000000"/>
                <w:sz w:val="22"/>
                <w:szCs w:val="22"/>
              </w:rPr>
              <w:t>Автотрейдинг</w:t>
            </w:r>
            <w:proofErr w:type="spellEnd"/>
            <w:r w:rsidRPr="00C43003">
              <w:rPr>
                <w:rFonts w:ascii="Arial" w:hAnsi="Arial" w:cs="Arial"/>
                <w:color w:val="000000"/>
                <w:sz w:val="22"/>
                <w:szCs w:val="22"/>
              </w:rPr>
              <w:t>", ООО "</w:t>
            </w:r>
            <w:proofErr w:type="spellStart"/>
            <w:r w:rsidRPr="00C43003">
              <w:rPr>
                <w:rFonts w:ascii="Arial" w:hAnsi="Arial" w:cs="Arial"/>
                <w:color w:val="000000"/>
                <w:sz w:val="22"/>
                <w:szCs w:val="22"/>
              </w:rPr>
              <w:t>Грузовозофф</w:t>
            </w:r>
            <w:proofErr w:type="spellEnd"/>
            <w:r w:rsidRPr="00C43003">
              <w:rPr>
                <w:rFonts w:ascii="Arial" w:hAnsi="Arial" w:cs="Arial"/>
                <w:color w:val="000000"/>
                <w:sz w:val="22"/>
                <w:szCs w:val="22"/>
              </w:rPr>
              <w:t xml:space="preserve">" и др. </w:t>
            </w:r>
            <w:proofErr w:type="spellStart"/>
            <w:r w:rsidRPr="00C43003">
              <w:rPr>
                <w:rFonts w:ascii="Arial" w:hAnsi="Arial" w:cs="Arial"/>
                <w:color w:val="000000"/>
                <w:sz w:val="22"/>
                <w:szCs w:val="22"/>
              </w:rPr>
              <w:t>г</w:t>
            </w:r>
            <w:proofErr w:type="gramStart"/>
            <w:r w:rsidRPr="00C43003">
              <w:rPr>
                <w:rFonts w:ascii="Arial" w:hAnsi="Arial" w:cs="Arial"/>
                <w:color w:val="000000"/>
                <w:sz w:val="22"/>
                <w:szCs w:val="22"/>
              </w:rPr>
              <w:t>.К</w:t>
            </w:r>
            <w:proofErr w:type="gramEnd"/>
            <w:r w:rsidRPr="00C43003">
              <w:rPr>
                <w:rFonts w:ascii="Arial" w:hAnsi="Arial" w:cs="Arial"/>
                <w:color w:val="000000"/>
                <w:sz w:val="22"/>
                <w:szCs w:val="22"/>
              </w:rPr>
              <w:t>расноярск</w:t>
            </w:r>
            <w:proofErr w:type="spellEnd"/>
            <w:r w:rsidRPr="00C43003">
              <w:rPr>
                <w:rFonts w:ascii="Arial" w:hAnsi="Arial" w:cs="Arial"/>
                <w:sz w:val="22"/>
                <w:szCs w:val="22"/>
              </w:rPr>
              <w:t xml:space="preserve">. </w:t>
            </w:r>
          </w:p>
          <w:p w:rsidR="0075213C" w:rsidRPr="00C43003" w:rsidRDefault="0075213C" w:rsidP="0075213C">
            <w:pPr>
              <w:spacing w:line="300" w:lineRule="atLeast"/>
              <w:rPr>
                <w:rFonts w:ascii="Arial" w:hAnsi="Arial" w:cs="Arial"/>
                <w:color w:val="000000"/>
                <w:sz w:val="22"/>
                <w:szCs w:val="22"/>
              </w:rPr>
            </w:pPr>
            <w:r w:rsidRPr="00C43003">
              <w:rPr>
                <w:rFonts w:ascii="Arial" w:hAnsi="Arial" w:cs="Arial"/>
                <w:b/>
                <w:bCs/>
                <w:color w:val="000000"/>
                <w:sz w:val="22"/>
                <w:szCs w:val="22"/>
              </w:rPr>
              <w:t>Место доставки: филиал «</w:t>
            </w:r>
            <w:proofErr w:type="spellStart"/>
            <w:r w:rsidRPr="00C43003">
              <w:rPr>
                <w:rFonts w:ascii="Arial" w:hAnsi="Arial" w:cs="Arial"/>
                <w:b/>
                <w:bCs/>
                <w:color w:val="000000"/>
                <w:sz w:val="22"/>
                <w:szCs w:val="22"/>
              </w:rPr>
              <w:t>Сургутская</w:t>
            </w:r>
            <w:proofErr w:type="spellEnd"/>
            <w:r w:rsidRPr="00C43003">
              <w:rPr>
                <w:rFonts w:ascii="Arial" w:hAnsi="Arial" w:cs="Arial"/>
                <w:b/>
                <w:bCs/>
                <w:color w:val="000000"/>
                <w:sz w:val="22"/>
                <w:szCs w:val="22"/>
              </w:rPr>
              <w:t xml:space="preserve"> ГРЭС-2»</w:t>
            </w:r>
            <w:r w:rsidRPr="00C43003">
              <w:rPr>
                <w:rFonts w:ascii="Arial" w:hAnsi="Arial" w:cs="Arial"/>
                <w:color w:val="000000"/>
                <w:sz w:val="22"/>
                <w:szCs w:val="22"/>
              </w:rPr>
              <w:t xml:space="preserve"> </w:t>
            </w:r>
            <w:r w:rsidR="00ED40CF">
              <w:rPr>
                <w:rFonts w:ascii="Arial" w:hAnsi="Arial" w:cs="Arial"/>
                <w:color w:val="000000"/>
                <w:sz w:val="22"/>
                <w:szCs w:val="22"/>
              </w:rPr>
              <w:t>П</w:t>
            </w:r>
            <w:r w:rsidRPr="00C43003">
              <w:rPr>
                <w:rFonts w:ascii="Arial" w:hAnsi="Arial" w:cs="Arial"/>
                <w:color w:val="000000"/>
                <w:sz w:val="22"/>
                <w:szCs w:val="22"/>
              </w:rPr>
              <w:t>АО «</w:t>
            </w:r>
            <w:proofErr w:type="spellStart"/>
            <w:r w:rsidR="00ED40CF">
              <w:rPr>
                <w:rFonts w:ascii="Arial" w:hAnsi="Arial" w:cs="Arial"/>
                <w:color w:val="000000"/>
                <w:sz w:val="22"/>
                <w:szCs w:val="22"/>
              </w:rPr>
              <w:t>Юнипро</w:t>
            </w:r>
            <w:proofErr w:type="spellEnd"/>
            <w:r w:rsidRPr="00C43003">
              <w:rPr>
                <w:rFonts w:ascii="Arial" w:hAnsi="Arial" w:cs="Arial"/>
                <w:color w:val="000000"/>
                <w:sz w:val="22"/>
                <w:szCs w:val="22"/>
              </w:rPr>
              <w:t>»</w:t>
            </w:r>
          </w:p>
          <w:p w:rsidR="0075213C" w:rsidRPr="00C43003" w:rsidRDefault="0075213C" w:rsidP="0075213C">
            <w:pPr>
              <w:widowControl w:val="0"/>
              <w:tabs>
                <w:tab w:val="left" w:pos="9214"/>
                <w:tab w:val="left" w:pos="9356"/>
              </w:tabs>
              <w:spacing w:line="240" w:lineRule="auto"/>
              <w:ind w:firstLine="0"/>
              <w:rPr>
                <w:rFonts w:ascii="Arial" w:hAnsi="Arial" w:cs="Arial"/>
                <w:sz w:val="22"/>
                <w:szCs w:val="22"/>
              </w:rPr>
            </w:pPr>
            <w:r w:rsidRPr="00C43003">
              <w:rPr>
                <w:rFonts w:ascii="Arial" w:hAnsi="Arial" w:cs="Arial"/>
                <w:sz w:val="22"/>
                <w:szCs w:val="22"/>
              </w:rPr>
              <w:t xml:space="preserve">Почтовый адрес грузополучателя: </w:t>
            </w:r>
            <w:r w:rsidRPr="00C43003">
              <w:rPr>
                <w:rFonts w:ascii="Arial" w:hAnsi="Arial" w:cs="Arial"/>
                <w:color w:val="000000"/>
                <w:sz w:val="22"/>
                <w:szCs w:val="22"/>
              </w:rPr>
              <w:t xml:space="preserve">Россия, 628406 Тюменская область, Ханты-Мансийский автономный округ - Югра, город Сургут, ул. </w:t>
            </w:r>
            <w:proofErr w:type="spellStart"/>
            <w:r w:rsidRPr="00C43003">
              <w:rPr>
                <w:rFonts w:ascii="Arial" w:hAnsi="Arial" w:cs="Arial"/>
                <w:color w:val="000000"/>
                <w:sz w:val="22"/>
                <w:szCs w:val="22"/>
              </w:rPr>
              <w:t>Энергостроителей</w:t>
            </w:r>
            <w:proofErr w:type="spellEnd"/>
            <w:r w:rsidRPr="00C43003">
              <w:rPr>
                <w:rFonts w:ascii="Arial" w:hAnsi="Arial" w:cs="Arial"/>
                <w:color w:val="000000"/>
                <w:sz w:val="22"/>
                <w:szCs w:val="22"/>
              </w:rPr>
              <w:t>, 23, сооружение 34.</w:t>
            </w:r>
            <w:r w:rsidRPr="00C43003">
              <w:rPr>
                <w:rFonts w:ascii="Arial" w:hAnsi="Arial" w:cs="Arial"/>
                <w:sz w:val="22"/>
                <w:szCs w:val="22"/>
              </w:rPr>
              <w:t>;</w:t>
            </w:r>
            <w:r w:rsidRPr="00C43003">
              <w:rPr>
                <w:rFonts w:ascii="Arial" w:hAnsi="Arial" w:cs="Arial"/>
                <w:color w:val="000000"/>
                <w:sz w:val="22"/>
                <w:szCs w:val="22"/>
              </w:rPr>
              <w:t xml:space="preserve"> </w:t>
            </w:r>
          </w:p>
          <w:p w:rsidR="0075213C" w:rsidRPr="00C43003" w:rsidRDefault="0075213C" w:rsidP="0075213C">
            <w:pPr>
              <w:widowControl w:val="0"/>
              <w:tabs>
                <w:tab w:val="left" w:pos="709"/>
                <w:tab w:val="left" w:pos="9356"/>
              </w:tabs>
              <w:spacing w:line="240" w:lineRule="auto"/>
              <w:ind w:firstLine="0"/>
              <w:rPr>
                <w:rFonts w:ascii="Arial" w:hAnsi="Arial" w:cs="Arial"/>
                <w:sz w:val="22"/>
                <w:szCs w:val="22"/>
              </w:rPr>
            </w:pPr>
            <w:r w:rsidRPr="00C43003">
              <w:rPr>
                <w:rFonts w:ascii="Arial" w:hAnsi="Arial" w:cs="Arial"/>
                <w:sz w:val="22"/>
                <w:szCs w:val="22"/>
              </w:rPr>
              <w:t>КПП грузополучателя: 860202001;</w:t>
            </w:r>
          </w:p>
          <w:p w:rsidR="0075213C" w:rsidRPr="00C43003" w:rsidRDefault="0075213C" w:rsidP="0075213C">
            <w:pPr>
              <w:widowControl w:val="0"/>
              <w:tabs>
                <w:tab w:val="left" w:pos="709"/>
                <w:tab w:val="left" w:pos="9356"/>
              </w:tabs>
              <w:spacing w:line="240" w:lineRule="auto"/>
              <w:ind w:firstLine="0"/>
              <w:rPr>
                <w:rFonts w:ascii="Arial" w:hAnsi="Arial" w:cs="Arial"/>
                <w:sz w:val="22"/>
                <w:szCs w:val="22"/>
              </w:rPr>
            </w:pPr>
            <w:r w:rsidRPr="00C43003">
              <w:rPr>
                <w:rFonts w:ascii="Arial" w:hAnsi="Arial" w:cs="Arial"/>
                <w:sz w:val="22"/>
                <w:szCs w:val="22"/>
              </w:rPr>
              <w:t>ОКПО грузополучателя</w:t>
            </w:r>
            <w:r w:rsidRPr="00C43003">
              <w:rPr>
                <w:rFonts w:ascii="Arial" w:hAnsi="Arial" w:cs="Arial"/>
                <w:color w:val="000000"/>
                <w:sz w:val="22"/>
                <w:szCs w:val="22"/>
              </w:rPr>
              <w:t>: 05802448;</w:t>
            </w:r>
          </w:p>
          <w:p w:rsidR="0075213C" w:rsidRPr="00C43003" w:rsidRDefault="0075213C" w:rsidP="0075213C">
            <w:pPr>
              <w:widowControl w:val="0"/>
              <w:tabs>
                <w:tab w:val="left" w:pos="709"/>
                <w:tab w:val="left" w:pos="9356"/>
              </w:tabs>
              <w:spacing w:line="240" w:lineRule="auto"/>
              <w:ind w:firstLine="0"/>
              <w:rPr>
                <w:rFonts w:ascii="Arial" w:hAnsi="Arial" w:cs="Arial"/>
                <w:color w:val="000000"/>
                <w:sz w:val="22"/>
                <w:szCs w:val="22"/>
              </w:rPr>
            </w:pPr>
            <w:r w:rsidRPr="00C43003">
              <w:rPr>
                <w:rFonts w:ascii="Arial" w:hAnsi="Arial" w:cs="Arial"/>
                <w:sz w:val="22"/>
                <w:szCs w:val="22"/>
              </w:rPr>
              <w:t xml:space="preserve">Отгрузочные реквизиты: </w:t>
            </w:r>
          </w:p>
          <w:p w:rsidR="0075213C" w:rsidRPr="00C43003" w:rsidRDefault="0075213C" w:rsidP="0075213C">
            <w:pPr>
              <w:tabs>
                <w:tab w:val="left" w:pos="426"/>
                <w:tab w:val="left" w:pos="709"/>
              </w:tabs>
              <w:spacing w:line="240" w:lineRule="auto"/>
              <w:ind w:firstLine="0"/>
              <w:rPr>
                <w:rFonts w:ascii="Arial" w:hAnsi="Arial" w:cs="Arial"/>
                <w:color w:val="000000"/>
                <w:sz w:val="22"/>
                <w:szCs w:val="22"/>
              </w:rPr>
            </w:pPr>
            <w:proofErr w:type="gramStart"/>
            <w:r w:rsidRPr="00C43003">
              <w:rPr>
                <w:rFonts w:ascii="Arial" w:hAnsi="Arial" w:cs="Arial"/>
                <w:sz w:val="22"/>
                <w:szCs w:val="22"/>
              </w:rPr>
              <w:t>Ж</w:t>
            </w:r>
            <w:proofErr w:type="gramEnd"/>
            <w:r w:rsidRPr="00C43003">
              <w:rPr>
                <w:rFonts w:ascii="Arial" w:hAnsi="Arial" w:cs="Arial"/>
                <w:sz w:val="22"/>
                <w:szCs w:val="22"/>
              </w:rPr>
              <w:t>\д транспортом: Код грузополучателя  9543</w:t>
            </w:r>
          </w:p>
          <w:p w:rsidR="00BC5425" w:rsidRPr="00C43003" w:rsidRDefault="0075213C" w:rsidP="00E75B4C">
            <w:pPr>
              <w:pStyle w:val="afffa"/>
              <w:widowControl w:val="0"/>
              <w:tabs>
                <w:tab w:val="left" w:pos="709"/>
                <w:tab w:val="left" w:pos="9356"/>
              </w:tabs>
              <w:ind w:left="0"/>
              <w:rPr>
                <w:rFonts w:ascii="Arial" w:hAnsi="Arial" w:cs="Arial"/>
                <w:sz w:val="22"/>
                <w:szCs w:val="22"/>
                <w:lang w:eastAsia="en-US"/>
              </w:rPr>
            </w:pPr>
            <w:r w:rsidRPr="00C43003">
              <w:rPr>
                <w:rFonts w:ascii="Arial" w:hAnsi="Arial" w:cs="Arial"/>
                <w:color w:val="000000"/>
                <w:sz w:val="22"/>
                <w:szCs w:val="22"/>
              </w:rPr>
              <w:t xml:space="preserve">Отправка мелких грузов и контейнеров – </w:t>
            </w:r>
            <w:proofErr w:type="spellStart"/>
            <w:r w:rsidRPr="00C43003">
              <w:rPr>
                <w:rFonts w:ascii="Arial" w:hAnsi="Arial" w:cs="Arial"/>
                <w:color w:val="000000"/>
                <w:sz w:val="22"/>
                <w:szCs w:val="22"/>
              </w:rPr>
              <w:t>ст</w:t>
            </w:r>
            <w:proofErr w:type="gramStart"/>
            <w:r w:rsidRPr="00C43003">
              <w:rPr>
                <w:rFonts w:ascii="Arial" w:hAnsi="Arial" w:cs="Arial"/>
                <w:color w:val="000000"/>
                <w:sz w:val="22"/>
                <w:szCs w:val="22"/>
              </w:rPr>
              <w:t>.С</w:t>
            </w:r>
            <w:proofErr w:type="gramEnd"/>
            <w:r w:rsidRPr="00C43003">
              <w:rPr>
                <w:rFonts w:ascii="Arial" w:hAnsi="Arial" w:cs="Arial"/>
                <w:color w:val="000000"/>
                <w:sz w:val="22"/>
                <w:szCs w:val="22"/>
              </w:rPr>
              <w:t>ургут</w:t>
            </w:r>
            <w:proofErr w:type="spellEnd"/>
            <w:r w:rsidRPr="00C43003">
              <w:rPr>
                <w:rFonts w:ascii="Arial" w:hAnsi="Arial" w:cs="Arial"/>
                <w:color w:val="000000"/>
                <w:sz w:val="22"/>
                <w:szCs w:val="22"/>
              </w:rPr>
              <w:t xml:space="preserve"> Свердловской </w:t>
            </w:r>
            <w:proofErr w:type="spellStart"/>
            <w:r w:rsidRPr="00C43003">
              <w:rPr>
                <w:rFonts w:ascii="Arial" w:hAnsi="Arial" w:cs="Arial"/>
                <w:color w:val="000000"/>
                <w:sz w:val="22"/>
                <w:szCs w:val="22"/>
              </w:rPr>
              <w:t>ж.д.;Автотранспортом</w:t>
            </w:r>
            <w:proofErr w:type="spellEnd"/>
            <w:r w:rsidRPr="00C43003">
              <w:rPr>
                <w:rFonts w:ascii="Arial" w:hAnsi="Arial" w:cs="Arial"/>
                <w:color w:val="000000"/>
                <w:sz w:val="22"/>
                <w:szCs w:val="22"/>
              </w:rPr>
              <w:t>: ООО «</w:t>
            </w:r>
            <w:proofErr w:type="spellStart"/>
            <w:r w:rsidRPr="00C43003">
              <w:rPr>
                <w:rFonts w:ascii="Arial" w:hAnsi="Arial" w:cs="Arial"/>
                <w:color w:val="000000"/>
                <w:sz w:val="22"/>
                <w:szCs w:val="22"/>
              </w:rPr>
              <w:t>Автотрейдинг</w:t>
            </w:r>
            <w:proofErr w:type="spellEnd"/>
            <w:r w:rsidRPr="00C43003">
              <w:rPr>
                <w:rFonts w:ascii="Arial" w:hAnsi="Arial" w:cs="Arial"/>
                <w:color w:val="000000"/>
                <w:sz w:val="22"/>
                <w:szCs w:val="22"/>
              </w:rPr>
              <w:t>», ООО «</w:t>
            </w:r>
            <w:proofErr w:type="spellStart"/>
            <w:r w:rsidRPr="00C43003">
              <w:rPr>
                <w:rFonts w:ascii="Arial" w:hAnsi="Arial" w:cs="Arial"/>
                <w:color w:val="000000"/>
                <w:sz w:val="22"/>
                <w:szCs w:val="22"/>
              </w:rPr>
              <w:t>Грузовозофф</w:t>
            </w:r>
            <w:proofErr w:type="spellEnd"/>
            <w:r w:rsidRPr="00C43003">
              <w:rPr>
                <w:rFonts w:ascii="Arial" w:hAnsi="Arial" w:cs="Arial"/>
                <w:color w:val="000000"/>
                <w:sz w:val="22"/>
                <w:szCs w:val="22"/>
              </w:rPr>
              <w:t>» и др.</w:t>
            </w:r>
            <w:r w:rsidRPr="00C43003">
              <w:rPr>
                <w:rFonts w:ascii="Arial" w:hAnsi="Arial" w:cs="Arial"/>
                <w:sz w:val="22"/>
                <w:szCs w:val="22"/>
              </w:rPr>
              <w:t xml:space="preserve"> </w:t>
            </w:r>
            <w:r w:rsidR="00A84124" w:rsidRPr="00C43003">
              <w:rPr>
                <w:rFonts w:ascii="Arial" w:hAnsi="Arial" w:cs="Arial"/>
                <w:sz w:val="22"/>
                <w:szCs w:val="22"/>
              </w:rPr>
              <w:t xml:space="preserve">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firstLine="0"/>
              <w:jc w:val="left"/>
              <w:rPr>
                <w:rFonts w:ascii="Arial" w:hAnsi="Arial" w:cs="Arial"/>
                <w:b/>
                <w:sz w:val="22"/>
                <w:szCs w:val="22"/>
                <w:lang w:eastAsia="en-US"/>
              </w:rPr>
            </w:pPr>
            <w:r w:rsidRPr="00C43003">
              <w:rPr>
                <w:rFonts w:ascii="Arial" w:hAnsi="Arial" w:cs="Arial"/>
                <w:b/>
                <w:sz w:val="22"/>
                <w:szCs w:val="22"/>
                <w:lang w:eastAsia="en-US"/>
              </w:rPr>
              <w:t>Условия оплаты</w:t>
            </w:r>
          </w:p>
        </w:tc>
        <w:tc>
          <w:tcPr>
            <w:tcW w:w="5386" w:type="dxa"/>
          </w:tcPr>
          <w:p w:rsidR="00E044C1" w:rsidRPr="00C43003" w:rsidRDefault="00790C0B" w:rsidP="00A56F5E">
            <w:pPr>
              <w:pStyle w:val="afffa"/>
              <w:tabs>
                <w:tab w:val="left" w:pos="0"/>
              </w:tabs>
              <w:spacing w:line="276" w:lineRule="auto"/>
              <w:ind w:left="0" w:right="-11"/>
              <w:contextualSpacing/>
              <w:jc w:val="both"/>
              <w:rPr>
                <w:rFonts w:ascii="Arial" w:hAnsi="Arial" w:cs="Arial"/>
                <w:sz w:val="22"/>
                <w:szCs w:val="22"/>
              </w:rPr>
            </w:pPr>
            <w:r w:rsidRPr="00C43003">
              <w:rPr>
                <w:rFonts w:ascii="Arial" w:hAnsi="Arial" w:cs="Arial"/>
                <w:spacing w:val="-1"/>
                <w:sz w:val="22"/>
                <w:szCs w:val="22"/>
              </w:rPr>
              <w:t xml:space="preserve"> в течение 80 </w:t>
            </w:r>
            <w:r w:rsidRPr="00C43003">
              <w:rPr>
                <w:rFonts w:ascii="Arial" w:hAnsi="Arial" w:cs="Arial"/>
                <w:sz w:val="22"/>
                <w:szCs w:val="22"/>
              </w:rPr>
              <w:t xml:space="preserve">(восьмидесяти) календарных </w:t>
            </w:r>
            <w:r w:rsidRPr="00C43003">
              <w:rPr>
                <w:rFonts w:ascii="Arial" w:hAnsi="Arial" w:cs="Arial"/>
                <w:spacing w:val="-1"/>
                <w:sz w:val="22"/>
                <w:szCs w:val="22"/>
              </w:rPr>
              <w:t xml:space="preserve">дней </w:t>
            </w:r>
            <w:proofErr w:type="gramStart"/>
            <w:r w:rsidRPr="00C43003">
              <w:rPr>
                <w:rFonts w:ascii="Arial" w:hAnsi="Arial" w:cs="Arial"/>
                <w:spacing w:val="-1"/>
                <w:sz w:val="22"/>
                <w:szCs w:val="22"/>
              </w:rPr>
              <w:t>с  даты подписания</w:t>
            </w:r>
            <w:proofErr w:type="gramEnd"/>
            <w:r w:rsidRPr="00C43003">
              <w:rPr>
                <w:rFonts w:ascii="Arial" w:hAnsi="Arial" w:cs="Arial"/>
                <w:spacing w:val="-1"/>
                <w:sz w:val="22"/>
                <w:szCs w:val="22"/>
              </w:rPr>
              <w:t xml:space="preserve"> товарной накладной (или иного двустороннего документа, подтверждающего передачу товара</w:t>
            </w:r>
            <w:r w:rsidR="00A56F5E" w:rsidRPr="00C43003">
              <w:rPr>
                <w:rFonts w:ascii="Arial" w:hAnsi="Arial" w:cs="Arial"/>
                <w:spacing w:val="-1"/>
                <w:sz w:val="22"/>
                <w:szCs w:val="22"/>
              </w:rPr>
              <w:t>)</w:t>
            </w:r>
          </w:p>
        </w:tc>
      </w:tr>
      <w:tr w:rsidR="00BC5425" w:rsidRPr="00C43003" w:rsidTr="001856CD">
        <w:trPr>
          <w:trHeight w:val="286"/>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rPr>
            </w:pPr>
            <w:r w:rsidRPr="00C43003">
              <w:rPr>
                <w:rFonts w:ascii="Arial" w:hAnsi="Arial" w:cs="Arial"/>
                <w:b/>
                <w:sz w:val="22"/>
                <w:szCs w:val="22"/>
                <w:lang w:eastAsia="en-US"/>
              </w:rPr>
              <w:t>Количество лотов</w:t>
            </w:r>
          </w:p>
        </w:tc>
        <w:tc>
          <w:tcPr>
            <w:tcW w:w="5386" w:type="dxa"/>
          </w:tcPr>
          <w:p w:rsidR="00BC5425" w:rsidRPr="00C43003" w:rsidRDefault="00E159AC" w:rsidP="00E159AC">
            <w:pPr>
              <w:tabs>
                <w:tab w:val="left" w:pos="0"/>
              </w:tabs>
              <w:autoSpaceDE w:val="0"/>
              <w:autoSpaceDN w:val="0"/>
              <w:adjustRightInd w:val="0"/>
              <w:spacing w:line="276" w:lineRule="auto"/>
              <w:ind w:right="-72" w:firstLine="0"/>
              <w:jc w:val="left"/>
              <w:rPr>
                <w:rFonts w:ascii="Arial" w:hAnsi="Arial" w:cs="Arial"/>
                <w:sz w:val="22"/>
                <w:szCs w:val="22"/>
                <w:lang w:eastAsia="en-US"/>
              </w:rPr>
            </w:pPr>
            <w:r>
              <w:rPr>
                <w:rFonts w:ascii="Arial" w:hAnsi="Arial" w:cs="Arial"/>
                <w:sz w:val="22"/>
                <w:szCs w:val="22"/>
              </w:rPr>
              <w:t>2</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Валюта предложения</w:t>
            </w:r>
          </w:p>
        </w:tc>
        <w:tc>
          <w:tcPr>
            <w:tcW w:w="5386" w:type="dxa"/>
          </w:tcPr>
          <w:p w:rsidR="00AF170B" w:rsidRPr="00C43003" w:rsidRDefault="00A56F5E" w:rsidP="00AF170B">
            <w:pPr>
              <w:tabs>
                <w:tab w:val="left" w:pos="284"/>
                <w:tab w:val="left" w:pos="426"/>
              </w:tabs>
              <w:spacing w:line="240" w:lineRule="auto"/>
              <w:ind w:firstLine="0"/>
              <w:rPr>
                <w:rFonts w:ascii="Arial" w:hAnsi="Arial" w:cs="Arial"/>
                <w:color w:val="000000"/>
                <w:sz w:val="22"/>
                <w:szCs w:val="22"/>
              </w:rPr>
            </w:pPr>
            <w:r w:rsidRPr="00C43003">
              <w:rPr>
                <w:rFonts w:ascii="Arial" w:hAnsi="Arial" w:cs="Arial"/>
                <w:sz w:val="22"/>
                <w:szCs w:val="22"/>
              </w:rPr>
              <w:t>Рубль</w:t>
            </w:r>
            <w:r w:rsidR="00AF170B" w:rsidRPr="00C43003">
              <w:rPr>
                <w:rFonts w:ascii="Arial" w:hAnsi="Arial" w:cs="Arial"/>
                <w:color w:val="000000"/>
                <w:sz w:val="22"/>
                <w:szCs w:val="22"/>
              </w:rPr>
              <w:t xml:space="preserve"> </w:t>
            </w:r>
          </w:p>
          <w:p w:rsidR="00BC5425" w:rsidRPr="00C43003" w:rsidRDefault="00AF170B" w:rsidP="007E3D7D">
            <w:pPr>
              <w:tabs>
                <w:tab w:val="left" w:pos="284"/>
                <w:tab w:val="left" w:pos="426"/>
              </w:tabs>
              <w:spacing w:line="240" w:lineRule="auto"/>
              <w:ind w:firstLine="0"/>
              <w:rPr>
                <w:rFonts w:ascii="Arial" w:hAnsi="Arial" w:cs="Arial"/>
                <w:sz w:val="22"/>
                <w:szCs w:val="22"/>
              </w:rPr>
            </w:pPr>
            <w:proofErr w:type="gramStart"/>
            <w:r w:rsidRPr="00C43003">
              <w:rPr>
                <w:rFonts w:ascii="Arial" w:hAnsi="Arial" w:cs="Arial"/>
                <w:color w:val="000000"/>
                <w:sz w:val="22"/>
                <w:szCs w:val="22"/>
              </w:rPr>
              <w:t xml:space="preserve">Цена на поставляемую продукцию в предложении должна быть указана в российских рублях </w:t>
            </w:r>
            <w:r w:rsidRPr="00C43003">
              <w:rPr>
                <w:rFonts w:ascii="Arial" w:hAnsi="Arial" w:cs="Arial"/>
                <w:b/>
                <w:color w:val="000000"/>
                <w:sz w:val="22"/>
                <w:szCs w:val="22"/>
              </w:rPr>
              <w:t xml:space="preserve">без учета НДС с округлением до рубля (без копеек) </w:t>
            </w:r>
            <w:r w:rsidRPr="00C43003">
              <w:rPr>
                <w:rFonts w:ascii="Arial" w:hAnsi="Arial" w:cs="Arial"/>
                <w:color w:val="000000"/>
                <w:sz w:val="22"/>
                <w:szCs w:val="22"/>
              </w:rPr>
              <w:t xml:space="preserve">и включать все скидки, налоги </w:t>
            </w:r>
            <w:r w:rsidRPr="00C43003">
              <w:rPr>
                <w:rFonts w:ascii="Arial" w:hAnsi="Arial" w:cs="Arial"/>
                <w:sz w:val="22"/>
                <w:szCs w:val="22"/>
              </w:rPr>
              <w:t>(кроме НДС),</w:t>
            </w:r>
            <w:r w:rsidRPr="00C43003">
              <w:rPr>
                <w:rFonts w:ascii="Arial" w:hAnsi="Arial" w:cs="Arial"/>
                <w:color w:val="000000"/>
                <w:sz w:val="22"/>
                <w:szCs w:val="22"/>
              </w:rPr>
              <w:t xml:space="preserve">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proofErr w:type="gramEnd"/>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clear" w:pos="1307"/>
              </w:tabs>
              <w:spacing w:line="276" w:lineRule="auto"/>
              <w:ind w:left="0" w:right="153"/>
              <w:jc w:val="left"/>
              <w:rPr>
                <w:rFonts w:ascii="Arial" w:hAnsi="Arial" w:cs="Arial"/>
                <w:b/>
                <w:sz w:val="22"/>
                <w:szCs w:val="22"/>
              </w:rPr>
            </w:pPr>
            <w:r w:rsidRPr="00C43003">
              <w:rPr>
                <w:rFonts w:ascii="Arial" w:hAnsi="Arial" w:cs="Arial"/>
                <w:b/>
                <w:sz w:val="22"/>
                <w:szCs w:val="22"/>
              </w:rPr>
              <w:t xml:space="preserve">Требования к Участникам Запроса предложений </w:t>
            </w:r>
          </w:p>
        </w:tc>
        <w:tc>
          <w:tcPr>
            <w:tcW w:w="5386" w:type="dxa"/>
          </w:tcPr>
          <w:p w:rsidR="00664FC7" w:rsidRPr="00C43003" w:rsidRDefault="00795E89" w:rsidP="00FE4AEF">
            <w:pPr>
              <w:tabs>
                <w:tab w:val="left" w:pos="0"/>
                <w:tab w:val="left" w:pos="5657"/>
              </w:tabs>
              <w:spacing w:line="276" w:lineRule="auto"/>
              <w:ind w:right="153" w:firstLine="0"/>
              <w:jc w:val="left"/>
              <w:rPr>
                <w:rFonts w:ascii="Arial" w:hAnsi="Arial" w:cs="Arial"/>
                <w:sz w:val="22"/>
                <w:szCs w:val="22"/>
              </w:rPr>
            </w:pPr>
            <w:r w:rsidRPr="00C43003">
              <w:rPr>
                <w:rFonts w:ascii="Arial" w:hAnsi="Arial" w:cs="Arial"/>
                <w:sz w:val="22"/>
                <w:szCs w:val="22"/>
              </w:rPr>
              <w:t>Требования к участникам закупки определяются в</w:t>
            </w:r>
            <w:r w:rsidR="00664FC7" w:rsidRPr="00C43003">
              <w:rPr>
                <w:rFonts w:ascii="Arial" w:hAnsi="Arial" w:cs="Arial"/>
                <w:sz w:val="22"/>
                <w:szCs w:val="22"/>
              </w:rPr>
              <w:t xml:space="preserve"> </w:t>
            </w:r>
            <w:proofErr w:type="gramStart"/>
            <w:r w:rsidR="00664FC7" w:rsidRPr="00C43003">
              <w:rPr>
                <w:rFonts w:ascii="Arial" w:hAnsi="Arial" w:cs="Arial"/>
                <w:sz w:val="22"/>
                <w:szCs w:val="22"/>
              </w:rPr>
              <w:t>соответствии</w:t>
            </w:r>
            <w:proofErr w:type="gramEnd"/>
            <w:r w:rsidR="00664FC7" w:rsidRPr="00C43003">
              <w:rPr>
                <w:rFonts w:ascii="Arial" w:hAnsi="Arial" w:cs="Arial"/>
                <w:sz w:val="22"/>
                <w:szCs w:val="22"/>
              </w:rPr>
              <w:t xml:space="preserve"> с Разделом  2 «Требования к участникам» (Подраздел 2.1)</w:t>
            </w:r>
            <w:r w:rsidR="00456486" w:rsidRPr="00C43003">
              <w:rPr>
                <w:rFonts w:ascii="Arial" w:hAnsi="Arial" w:cs="Arial"/>
                <w:sz w:val="22"/>
                <w:szCs w:val="22"/>
              </w:rPr>
              <w:t>, а также:</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 xml:space="preserve">В приоритетном порядке будут рассматриваться предложения </w:t>
            </w:r>
            <w:r w:rsidRPr="00C43003">
              <w:rPr>
                <w:rFonts w:ascii="Arial" w:hAnsi="Arial" w:cs="Arial"/>
                <w:b/>
                <w:sz w:val="22"/>
                <w:szCs w:val="22"/>
              </w:rPr>
              <w:t>Производителей</w:t>
            </w:r>
            <w:r w:rsidRPr="00C43003">
              <w:rPr>
                <w:rFonts w:ascii="Arial" w:hAnsi="Arial" w:cs="Arial"/>
                <w:sz w:val="22"/>
                <w:szCs w:val="22"/>
              </w:rPr>
              <w:t>/</w:t>
            </w:r>
            <w:r w:rsidRPr="00C43003">
              <w:rPr>
                <w:rFonts w:ascii="Arial" w:hAnsi="Arial" w:cs="Arial"/>
                <w:b/>
                <w:sz w:val="22"/>
                <w:szCs w:val="22"/>
              </w:rPr>
              <w:t>Официальных предста</w:t>
            </w:r>
            <w:r w:rsidR="00456486" w:rsidRPr="00C43003">
              <w:rPr>
                <w:rFonts w:ascii="Arial" w:hAnsi="Arial" w:cs="Arial"/>
                <w:b/>
                <w:sz w:val="22"/>
                <w:szCs w:val="22"/>
              </w:rPr>
              <w:t>вителей изготовителей продукции</w:t>
            </w:r>
            <w:r w:rsidRPr="00C43003">
              <w:rPr>
                <w:rFonts w:ascii="Arial" w:hAnsi="Arial" w:cs="Arial"/>
                <w:b/>
                <w:sz w:val="22"/>
                <w:szCs w:val="22"/>
              </w:rPr>
              <w:t>.</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 xml:space="preserve">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w:t>
            </w:r>
            <w:r w:rsidRPr="00C43003">
              <w:rPr>
                <w:rFonts w:ascii="Arial" w:hAnsi="Arial" w:cs="Arial"/>
                <w:sz w:val="22"/>
                <w:szCs w:val="22"/>
              </w:rPr>
              <w:lastRenderedPageBreak/>
              <w:t>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C43003" w:rsidRDefault="00A56F5E" w:rsidP="007E3D7D">
            <w:pPr>
              <w:spacing w:line="240" w:lineRule="auto"/>
              <w:ind w:firstLine="0"/>
              <w:rPr>
                <w:rFonts w:ascii="Arial" w:hAnsi="Arial" w:cs="Arial"/>
                <w:color w:val="000000"/>
                <w:sz w:val="22"/>
                <w:szCs w:val="22"/>
              </w:rPr>
            </w:pPr>
            <w:r w:rsidRPr="00C43003">
              <w:rPr>
                <w:rFonts w:ascii="Arial" w:hAnsi="Arial" w:cs="Arial"/>
                <w:sz w:val="22"/>
                <w:szCs w:val="22"/>
              </w:rPr>
              <w:t xml:space="preserve"> Поставщик должен иметь </w:t>
            </w:r>
            <w:r w:rsidR="00A83B8A" w:rsidRPr="00C43003">
              <w:rPr>
                <w:rFonts w:ascii="Arial" w:hAnsi="Arial" w:cs="Arial"/>
                <w:b/>
                <w:sz w:val="22"/>
                <w:szCs w:val="22"/>
              </w:rPr>
              <w:t xml:space="preserve">положительный </w:t>
            </w:r>
            <w:r w:rsidRPr="00C43003">
              <w:rPr>
                <w:rFonts w:ascii="Arial" w:hAnsi="Arial" w:cs="Arial"/>
                <w:b/>
                <w:sz w:val="22"/>
                <w:szCs w:val="22"/>
              </w:rPr>
              <w:t xml:space="preserve">опыт поставки аналогичного оборудования не менее </w:t>
            </w:r>
            <w:r w:rsidR="00386B3C" w:rsidRPr="00C43003">
              <w:rPr>
                <w:rFonts w:ascii="Arial" w:hAnsi="Arial" w:cs="Arial"/>
                <w:b/>
                <w:sz w:val="22"/>
                <w:szCs w:val="22"/>
              </w:rPr>
              <w:t>5</w:t>
            </w:r>
            <w:r w:rsidRPr="00C43003">
              <w:rPr>
                <w:rFonts w:ascii="Arial" w:hAnsi="Arial" w:cs="Arial"/>
                <w:b/>
                <w:sz w:val="22"/>
                <w:szCs w:val="22"/>
              </w:rPr>
              <w:t xml:space="preserve"> лет</w:t>
            </w:r>
            <w:r w:rsidR="007E3D7D">
              <w:rPr>
                <w:rFonts w:ascii="Arial" w:hAnsi="Arial" w:cs="Arial"/>
                <w:b/>
                <w:sz w:val="22"/>
                <w:szCs w:val="22"/>
              </w:rPr>
              <w:t>, и предоставить отзывы от конечного потребителя.</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left" w:pos="708"/>
              </w:tabs>
              <w:spacing w:line="276" w:lineRule="auto"/>
              <w:ind w:left="0" w:right="153"/>
              <w:jc w:val="left"/>
              <w:rPr>
                <w:rFonts w:ascii="Arial" w:hAnsi="Arial" w:cs="Arial"/>
                <w:b/>
                <w:sz w:val="22"/>
                <w:szCs w:val="22"/>
              </w:rPr>
            </w:pPr>
            <w:r w:rsidRPr="00C43003">
              <w:rPr>
                <w:rFonts w:ascii="Arial" w:hAnsi="Arial" w:cs="Arial"/>
                <w:b/>
                <w:sz w:val="22"/>
                <w:szCs w:val="22"/>
              </w:rPr>
              <w:t>Требования к продукции</w:t>
            </w:r>
          </w:p>
        </w:tc>
        <w:tc>
          <w:tcPr>
            <w:tcW w:w="5386" w:type="dxa"/>
          </w:tcPr>
          <w:p w:rsidR="00A83B8A" w:rsidRPr="00C43003" w:rsidRDefault="00A83B8A" w:rsidP="00A83B8A">
            <w:pPr>
              <w:tabs>
                <w:tab w:val="left" w:pos="0"/>
              </w:tabs>
              <w:spacing w:line="240" w:lineRule="auto"/>
              <w:ind w:left="69" w:firstLine="0"/>
              <w:rPr>
                <w:rFonts w:ascii="Arial" w:hAnsi="Arial" w:cs="Arial"/>
                <w:color w:val="000000"/>
                <w:sz w:val="22"/>
                <w:szCs w:val="22"/>
              </w:rPr>
            </w:pPr>
            <w:r w:rsidRPr="00C43003">
              <w:rPr>
                <w:rFonts w:ascii="Arial" w:hAnsi="Arial" w:cs="Arial"/>
                <w:color w:val="000000"/>
                <w:sz w:val="22"/>
                <w:szCs w:val="22"/>
              </w:rPr>
              <w:t xml:space="preserve">Поставляемая продукция должна быть новой, не бывшей в </w:t>
            </w:r>
            <w:proofErr w:type="gramStart"/>
            <w:r w:rsidRPr="00C43003">
              <w:rPr>
                <w:rFonts w:ascii="Arial" w:hAnsi="Arial" w:cs="Arial"/>
                <w:color w:val="000000"/>
                <w:sz w:val="22"/>
                <w:szCs w:val="22"/>
              </w:rPr>
              <w:t>употреблении</w:t>
            </w:r>
            <w:proofErr w:type="gramEnd"/>
            <w:r w:rsidRPr="00C43003">
              <w:rPr>
                <w:rFonts w:ascii="Arial" w:hAnsi="Arial" w:cs="Arial"/>
                <w:color w:val="000000"/>
                <w:sz w:val="22"/>
                <w:szCs w:val="22"/>
              </w:rPr>
              <w:t xml:space="preserve"> (в эксплуатации, в консервации);</w:t>
            </w:r>
          </w:p>
          <w:p w:rsidR="00A83B8A" w:rsidRPr="00C43003" w:rsidRDefault="00A83B8A" w:rsidP="00A83B8A">
            <w:pPr>
              <w:tabs>
                <w:tab w:val="left" w:pos="69"/>
              </w:tabs>
              <w:spacing w:line="240" w:lineRule="auto"/>
              <w:ind w:left="69" w:firstLine="0"/>
              <w:rPr>
                <w:rFonts w:ascii="Arial" w:hAnsi="Arial" w:cs="Arial"/>
                <w:color w:val="000000"/>
                <w:sz w:val="22"/>
                <w:szCs w:val="22"/>
              </w:rPr>
            </w:pPr>
            <w:r w:rsidRPr="00C43003">
              <w:rPr>
                <w:rFonts w:ascii="Arial" w:hAnsi="Arial" w:cs="Arial"/>
                <w:color w:val="000000"/>
                <w:sz w:val="22"/>
                <w:szCs w:val="22"/>
              </w:rPr>
              <w:t>Качество продукции должно подтверждаться:</w:t>
            </w:r>
            <w:r w:rsidRPr="00C43003">
              <w:rPr>
                <w:rFonts w:ascii="Arial" w:hAnsi="Arial" w:cs="Arial"/>
                <w:b/>
                <w:color w:val="FF0000"/>
                <w:sz w:val="22"/>
                <w:szCs w:val="22"/>
              </w:rPr>
              <w:t xml:space="preserve"> </w:t>
            </w:r>
          </w:p>
          <w:p w:rsidR="00A83B8A" w:rsidRPr="00C43003" w:rsidRDefault="00A83B8A" w:rsidP="009E78F0">
            <w:pPr>
              <w:numPr>
                <w:ilvl w:val="0"/>
                <w:numId w:val="36"/>
              </w:numPr>
              <w:tabs>
                <w:tab w:val="clear" w:pos="720"/>
                <w:tab w:val="left" w:pos="284"/>
                <w:tab w:val="left" w:pos="426"/>
                <w:tab w:val="num" w:pos="993"/>
              </w:tabs>
              <w:spacing w:after="100" w:afterAutospacing="1" w:line="240" w:lineRule="auto"/>
              <w:ind w:left="0" w:firstLine="0"/>
              <w:rPr>
                <w:rFonts w:ascii="Arial" w:hAnsi="Arial" w:cs="Arial"/>
                <w:color w:val="000000"/>
                <w:sz w:val="22"/>
                <w:szCs w:val="22"/>
              </w:rPr>
            </w:pPr>
            <w:r w:rsidRPr="00C43003">
              <w:rPr>
                <w:rFonts w:ascii="Arial" w:hAnsi="Arial" w:cs="Arial"/>
                <w:color w:val="000000"/>
                <w:sz w:val="22"/>
                <w:szCs w:val="22"/>
              </w:rPr>
              <w:t>паспортом на изделие</w:t>
            </w:r>
            <w:r w:rsidRPr="00C43003">
              <w:rPr>
                <w:rFonts w:ascii="Arial" w:hAnsi="Arial" w:cs="Arial"/>
                <w:color w:val="000000"/>
                <w:sz w:val="22"/>
                <w:szCs w:val="22"/>
                <w:lang w:val="en-US"/>
              </w:rPr>
              <w:t>;</w:t>
            </w:r>
          </w:p>
          <w:p w:rsidR="00A83B8A" w:rsidRPr="00C43003" w:rsidRDefault="00A83B8A" w:rsidP="009E78F0">
            <w:pPr>
              <w:numPr>
                <w:ilvl w:val="0"/>
                <w:numId w:val="36"/>
              </w:numPr>
              <w:tabs>
                <w:tab w:val="clear" w:pos="720"/>
                <w:tab w:val="left" w:pos="284"/>
                <w:tab w:val="left" w:pos="426"/>
                <w:tab w:val="num" w:pos="993"/>
              </w:tabs>
              <w:spacing w:line="276" w:lineRule="auto"/>
              <w:ind w:left="0" w:right="153" w:firstLine="0"/>
              <w:jc w:val="left"/>
              <w:rPr>
                <w:rFonts w:ascii="Arial" w:hAnsi="Arial" w:cs="Arial"/>
                <w:i/>
                <w:sz w:val="22"/>
                <w:szCs w:val="22"/>
              </w:rPr>
            </w:pPr>
            <w:r w:rsidRPr="00C43003">
              <w:rPr>
                <w:rFonts w:ascii="Arial" w:hAnsi="Arial" w:cs="Arial"/>
                <w:color w:val="000000"/>
                <w:sz w:val="22"/>
                <w:szCs w:val="22"/>
              </w:rPr>
              <w:t>сертификатом соответствия и другой сопроводительной документацией предприятия-изготовителя;</w:t>
            </w:r>
          </w:p>
          <w:p w:rsidR="001856CD" w:rsidRPr="00C43003" w:rsidRDefault="001856CD" w:rsidP="0075213C">
            <w:pPr>
              <w:numPr>
                <w:ilvl w:val="0"/>
                <w:numId w:val="36"/>
              </w:numPr>
              <w:tabs>
                <w:tab w:val="clear" w:pos="720"/>
                <w:tab w:val="left" w:pos="284"/>
                <w:tab w:val="left" w:pos="426"/>
                <w:tab w:val="num" w:pos="993"/>
              </w:tabs>
              <w:spacing w:line="276" w:lineRule="auto"/>
              <w:ind w:left="0" w:right="153" w:firstLine="0"/>
              <w:jc w:val="left"/>
              <w:rPr>
                <w:rFonts w:ascii="Arial" w:hAnsi="Arial" w:cs="Arial"/>
                <w:i/>
                <w:sz w:val="22"/>
                <w:szCs w:val="22"/>
              </w:rPr>
            </w:pPr>
            <w:r w:rsidRPr="00C43003">
              <w:rPr>
                <w:rFonts w:ascii="Arial" w:hAnsi="Arial" w:cs="Arial"/>
                <w:b/>
                <w:sz w:val="22"/>
                <w:szCs w:val="22"/>
              </w:rPr>
              <w:t>В обязательном порядке указывается предпри</w:t>
            </w:r>
            <w:r w:rsidR="00386B3C" w:rsidRPr="00C43003">
              <w:rPr>
                <w:rFonts w:ascii="Arial" w:hAnsi="Arial" w:cs="Arial"/>
                <w:b/>
                <w:sz w:val="22"/>
                <w:szCs w:val="22"/>
              </w:rPr>
              <w:t>я</w:t>
            </w:r>
            <w:r w:rsidRPr="00C43003">
              <w:rPr>
                <w:rFonts w:ascii="Arial" w:hAnsi="Arial" w:cs="Arial"/>
                <w:b/>
                <w:sz w:val="22"/>
                <w:szCs w:val="22"/>
              </w:rPr>
              <w:t xml:space="preserve">тие-изготовитель </w:t>
            </w:r>
            <w:r w:rsidR="0075213C" w:rsidRPr="00C43003">
              <w:rPr>
                <w:rFonts w:ascii="Arial" w:hAnsi="Arial" w:cs="Arial"/>
                <w:b/>
                <w:sz w:val="22"/>
                <w:szCs w:val="22"/>
              </w:rPr>
              <w:t>запасных частей</w:t>
            </w:r>
            <w:r w:rsidRPr="00C43003">
              <w:rPr>
                <w:rFonts w:ascii="Arial" w:hAnsi="Arial" w:cs="Arial"/>
                <w:b/>
                <w:sz w:val="22"/>
                <w:szCs w:val="22"/>
              </w:rPr>
              <w:t>.</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left" w:pos="708"/>
              </w:tabs>
              <w:spacing w:line="276" w:lineRule="auto"/>
              <w:ind w:left="0" w:right="153"/>
              <w:jc w:val="left"/>
              <w:rPr>
                <w:rFonts w:ascii="Arial" w:hAnsi="Arial" w:cs="Arial"/>
                <w:b/>
                <w:sz w:val="22"/>
                <w:szCs w:val="22"/>
              </w:rPr>
            </w:pPr>
            <w:r w:rsidRPr="00C43003">
              <w:rPr>
                <w:rFonts w:ascii="Arial" w:hAnsi="Arial" w:cs="Arial"/>
                <w:b/>
                <w:sz w:val="22"/>
                <w:szCs w:val="22"/>
              </w:rPr>
              <w:t>Требования к сроку действия предложения</w:t>
            </w:r>
          </w:p>
        </w:tc>
        <w:tc>
          <w:tcPr>
            <w:tcW w:w="5386" w:type="dxa"/>
          </w:tcPr>
          <w:p w:rsidR="00AC18D9" w:rsidRPr="00C43003" w:rsidRDefault="001448AE" w:rsidP="001448AE">
            <w:pPr>
              <w:autoSpaceDE w:val="0"/>
              <w:autoSpaceDN w:val="0"/>
              <w:adjustRightInd w:val="0"/>
              <w:spacing w:line="276" w:lineRule="auto"/>
              <w:ind w:right="-72" w:firstLine="0"/>
              <w:jc w:val="left"/>
              <w:rPr>
                <w:rFonts w:ascii="Arial" w:hAnsi="Arial" w:cs="Arial"/>
                <w:sz w:val="22"/>
                <w:szCs w:val="22"/>
              </w:rPr>
            </w:pPr>
            <w:r w:rsidRPr="00C43003">
              <w:rPr>
                <w:rFonts w:ascii="Arial" w:hAnsi="Arial" w:cs="Arial"/>
                <w:sz w:val="22"/>
                <w:szCs w:val="22"/>
              </w:rPr>
              <w:t>Н</w:t>
            </w:r>
            <w:r w:rsidR="00B3018D" w:rsidRPr="00C43003">
              <w:rPr>
                <w:rFonts w:ascii="Arial" w:hAnsi="Arial" w:cs="Arial"/>
                <w:sz w:val="22"/>
                <w:szCs w:val="22"/>
              </w:rPr>
              <w:t xml:space="preserve">е </w:t>
            </w:r>
            <w:r w:rsidRPr="00C43003">
              <w:rPr>
                <w:rFonts w:ascii="Arial" w:hAnsi="Arial" w:cs="Arial"/>
                <w:sz w:val="22"/>
                <w:szCs w:val="22"/>
              </w:rPr>
              <w:t xml:space="preserve">менее чем  </w:t>
            </w:r>
            <w:r w:rsidR="000D23C6" w:rsidRPr="00C43003">
              <w:rPr>
                <w:rFonts w:ascii="Arial" w:hAnsi="Arial" w:cs="Arial"/>
                <w:i/>
                <w:sz w:val="22"/>
                <w:szCs w:val="22"/>
              </w:rPr>
              <w:t>60</w:t>
            </w:r>
            <w:r w:rsidR="00B3018D" w:rsidRPr="00C43003">
              <w:rPr>
                <w:rFonts w:ascii="Arial" w:hAnsi="Arial" w:cs="Arial"/>
                <w:sz w:val="22"/>
                <w:szCs w:val="22"/>
              </w:rPr>
              <w:t xml:space="preserve"> календарн</w:t>
            </w:r>
            <w:r w:rsidRPr="00C43003">
              <w:rPr>
                <w:rFonts w:ascii="Arial" w:hAnsi="Arial" w:cs="Arial"/>
                <w:sz w:val="22"/>
                <w:szCs w:val="22"/>
              </w:rPr>
              <w:t>ых дней со дня, следующего за днем окончания приема Предложений</w:t>
            </w:r>
          </w:p>
        </w:tc>
      </w:tr>
      <w:tr w:rsidR="00BC5425" w:rsidRPr="00C43003" w:rsidTr="001856CD">
        <w:trPr>
          <w:trHeight w:val="97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Times12"/>
              <w:spacing w:line="276" w:lineRule="auto"/>
              <w:ind w:right="153" w:firstLine="0"/>
              <w:jc w:val="left"/>
              <w:rPr>
                <w:rFonts w:ascii="Arial" w:hAnsi="Arial" w:cs="Arial"/>
                <w:b/>
                <w:sz w:val="22"/>
              </w:rPr>
            </w:pPr>
            <w:r w:rsidRPr="00C43003">
              <w:rPr>
                <w:rFonts w:ascii="Arial" w:hAnsi="Arial" w:cs="Arial"/>
                <w:b/>
                <w:sz w:val="22"/>
              </w:rPr>
              <w:t xml:space="preserve">Состав Предложения участника </w:t>
            </w:r>
            <w:r w:rsidR="00F5764B" w:rsidRPr="00C43003">
              <w:rPr>
                <w:rFonts w:ascii="Arial" w:hAnsi="Arial" w:cs="Arial"/>
                <w:b/>
                <w:sz w:val="22"/>
              </w:rPr>
              <w:t>и требования к оформлению</w:t>
            </w:r>
          </w:p>
        </w:tc>
        <w:tc>
          <w:tcPr>
            <w:tcW w:w="5386" w:type="dxa"/>
          </w:tcPr>
          <w:p w:rsidR="001E7707" w:rsidRPr="00C43003"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Предложения</w:t>
            </w:r>
            <w:r w:rsidRPr="00C43003">
              <w:rPr>
                <w:rFonts w:ascii="Arial" w:hAnsi="Arial" w:cs="Arial"/>
                <w:sz w:val="22"/>
              </w:rPr>
              <w:t xml:space="preserve"> </w:t>
            </w:r>
            <w:r w:rsidR="00E75B4C">
              <w:rPr>
                <w:rFonts w:ascii="Arial" w:hAnsi="Arial" w:cs="Arial"/>
                <w:sz w:val="22"/>
              </w:rPr>
              <w:t>принимаются</w:t>
            </w:r>
          </w:p>
          <w:p w:rsidR="003E7391" w:rsidRPr="00C43003" w:rsidRDefault="001E7707" w:rsidP="001E7707">
            <w:pPr>
              <w:pStyle w:val="Times12"/>
              <w:tabs>
                <w:tab w:val="left" w:pos="0"/>
                <w:tab w:val="left" w:pos="1140"/>
              </w:tabs>
              <w:spacing w:line="276" w:lineRule="auto"/>
              <w:ind w:left="353" w:right="153" w:firstLine="0"/>
              <w:rPr>
                <w:rFonts w:ascii="Arial" w:hAnsi="Arial" w:cs="Arial"/>
                <w:sz w:val="22"/>
              </w:rPr>
            </w:pPr>
            <w:r w:rsidRPr="00C43003">
              <w:rPr>
                <w:rFonts w:ascii="Arial" w:hAnsi="Arial" w:cs="Arial"/>
                <w:b/>
                <w:sz w:val="22"/>
              </w:rPr>
              <w:t xml:space="preserve">в электронном </w:t>
            </w:r>
            <w:proofErr w:type="gramStart"/>
            <w:r w:rsidRPr="00C43003">
              <w:rPr>
                <w:rFonts w:ascii="Arial" w:hAnsi="Arial" w:cs="Arial"/>
                <w:b/>
                <w:sz w:val="22"/>
              </w:rPr>
              <w:t>виде</w:t>
            </w:r>
            <w:proofErr w:type="gramEnd"/>
            <w:r w:rsidR="00DF7AE2" w:rsidRPr="00C43003">
              <w:rPr>
                <w:rFonts w:ascii="Arial" w:hAnsi="Arial" w:cs="Arial"/>
                <w:b/>
                <w:sz w:val="22"/>
              </w:rPr>
              <w:t>.</w:t>
            </w:r>
          </w:p>
          <w:p w:rsidR="003E7391" w:rsidRPr="00C43003"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№1</w:t>
            </w:r>
            <w:r w:rsidRPr="00C43003">
              <w:rPr>
                <w:rFonts w:ascii="Arial" w:hAnsi="Arial" w:cs="Arial"/>
                <w:sz w:val="22"/>
              </w:rPr>
              <w:t xml:space="preserve"> </w:t>
            </w:r>
            <w:r w:rsidR="001448AE" w:rsidRPr="00C43003">
              <w:rPr>
                <w:rFonts w:ascii="Arial" w:hAnsi="Arial" w:cs="Arial"/>
                <w:sz w:val="22"/>
              </w:rPr>
              <w:t xml:space="preserve">на электронном носителе </w:t>
            </w:r>
            <w:r w:rsidRPr="00C43003">
              <w:rPr>
                <w:rFonts w:ascii="Arial" w:hAnsi="Arial" w:cs="Arial"/>
                <w:sz w:val="22"/>
              </w:rPr>
              <w:t xml:space="preserve">- </w:t>
            </w:r>
            <w:r w:rsidR="003B1A02" w:rsidRPr="00C43003">
              <w:rPr>
                <w:rFonts w:ascii="Arial" w:hAnsi="Arial" w:cs="Arial"/>
                <w:sz w:val="22"/>
              </w:rPr>
              <w:t>Скан-копия с Оригинала Предложения в полном объеме;</w:t>
            </w:r>
            <w:r w:rsidR="00526BD4" w:rsidRPr="00C43003">
              <w:rPr>
                <w:rFonts w:ascii="Arial" w:hAnsi="Arial" w:cs="Arial"/>
                <w:b/>
                <w:sz w:val="22"/>
              </w:rPr>
              <w:t xml:space="preserve"> Обязательно копия технико-коммерческого предложения в формате Х</w:t>
            </w:r>
            <w:proofErr w:type="gramStart"/>
            <w:r w:rsidR="00526BD4" w:rsidRPr="00C43003">
              <w:rPr>
                <w:rFonts w:ascii="Arial" w:hAnsi="Arial" w:cs="Arial"/>
                <w:b/>
                <w:sz w:val="22"/>
                <w:lang w:val="en-US"/>
              </w:rPr>
              <w:t>L</w:t>
            </w:r>
            <w:proofErr w:type="gramEnd"/>
            <w:r w:rsidR="00526BD4" w:rsidRPr="00C43003">
              <w:rPr>
                <w:rFonts w:ascii="Arial" w:hAnsi="Arial" w:cs="Arial"/>
                <w:b/>
                <w:sz w:val="22"/>
              </w:rPr>
              <w:t xml:space="preserve"> (приложение 4.2.1).</w:t>
            </w:r>
          </w:p>
          <w:p w:rsidR="003E7391" w:rsidRPr="00C43003"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 2</w:t>
            </w:r>
            <w:r w:rsidRPr="00C43003">
              <w:rPr>
                <w:rFonts w:ascii="Arial" w:hAnsi="Arial" w:cs="Arial"/>
                <w:sz w:val="22"/>
              </w:rPr>
              <w:t xml:space="preserve"> </w:t>
            </w:r>
            <w:r w:rsidR="00B3018D" w:rsidRPr="00C43003">
              <w:rPr>
                <w:rFonts w:ascii="Arial" w:hAnsi="Arial" w:cs="Arial"/>
                <w:sz w:val="22"/>
              </w:rPr>
              <w:t>на электронном носителе</w:t>
            </w:r>
            <w:r w:rsidR="00AC18D9" w:rsidRPr="00C43003">
              <w:rPr>
                <w:rFonts w:ascii="Arial" w:hAnsi="Arial" w:cs="Arial"/>
                <w:sz w:val="22"/>
              </w:rPr>
              <w:t xml:space="preserve"> </w:t>
            </w:r>
            <w:r w:rsidRPr="00C43003">
              <w:rPr>
                <w:rFonts w:ascii="Arial" w:hAnsi="Arial" w:cs="Arial"/>
                <w:sz w:val="22"/>
              </w:rPr>
              <w:t xml:space="preserve">- Скан-копия с Оригинала Предложения в полном объеме (без указания </w:t>
            </w:r>
            <w:r w:rsidR="00FA500C" w:rsidRPr="00C43003">
              <w:rPr>
                <w:rFonts w:ascii="Arial" w:hAnsi="Arial" w:cs="Arial"/>
                <w:sz w:val="22"/>
              </w:rPr>
              <w:t>коммерческой информации (</w:t>
            </w:r>
            <w:r w:rsidRPr="00C43003">
              <w:rPr>
                <w:rFonts w:ascii="Arial" w:hAnsi="Arial" w:cs="Arial"/>
                <w:sz w:val="22"/>
              </w:rPr>
              <w:t>стоимости предложения</w:t>
            </w:r>
            <w:r w:rsidR="00AC18D9" w:rsidRPr="00C43003">
              <w:rPr>
                <w:rFonts w:ascii="Arial" w:hAnsi="Arial" w:cs="Arial"/>
                <w:sz w:val="22"/>
              </w:rPr>
              <w:t>/</w:t>
            </w:r>
            <w:r w:rsidRPr="00C43003">
              <w:rPr>
                <w:rFonts w:ascii="Arial" w:hAnsi="Arial" w:cs="Arial"/>
                <w:sz w:val="22"/>
              </w:rPr>
              <w:t>цен)</w:t>
            </w:r>
            <w:r w:rsidR="00FA500C" w:rsidRPr="00C43003">
              <w:rPr>
                <w:rFonts w:ascii="Arial" w:hAnsi="Arial" w:cs="Arial"/>
                <w:sz w:val="22"/>
              </w:rPr>
              <w:t>)</w:t>
            </w:r>
            <w:r w:rsidRPr="00C43003">
              <w:rPr>
                <w:rFonts w:ascii="Arial" w:hAnsi="Arial" w:cs="Arial"/>
                <w:sz w:val="22"/>
              </w:rPr>
              <w:t>;</w:t>
            </w:r>
          </w:p>
          <w:p w:rsidR="00E044C1" w:rsidRPr="00C43003" w:rsidRDefault="00F5764B" w:rsidP="00BA2BA0">
            <w:pPr>
              <w:pStyle w:val="Times12"/>
              <w:tabs>
                <w:tab w:val="left" w:pos="0"/>
                <w:tab w:val="left" w:pos="1140"/>
              </w:tabs>
              <w:ind w:right="153" w:firstLine="0"/>
              <w:rPr>
                <w:rFonts w:ascii="Arial" w:hAnsi="Arial" w:cs="Arial"/>
                <w:sz w:val="22"/>
              </w:rPr>
            </w:pPr>
            <w:r w:rsidRPr="00C43003">
              <w:rPr>
                <w:rFonts w:ascii="Arial" w:hAnsi="Arial" w:cs="Arial"/>
                <w:b/>
                <w:sz w:val="22"/>
              </w:rPr>
              <w:t>Требования к оформлению</w:t>
            </w:r>
            <w:r w:rsidR="00FA500C" w:rsidRPr="00C43003">
              <w:rPr>
                <w:rFonts w:ascii="Arial" w:hAnsi="Arial" w:cs="Arial"/>
                <w:b/>
                <w:sz w:val="22"/>
              </w:rPr>
              <w:t xml:space="preserve"> </w:t>
            </w:r>
            <w:proofErr w:type="gramStart"/>
            <w:r w:rsidR="00FA500C" w:rsidRPr="00C43003">
              <w:rPr>
                <w:rFonts w:ascii="Arial" w:hAnsi="Arial" w:cs="Arial"/>
                <w:b/>
                <w:sz w:val="22"/>
              </w:rPr>
              <w:t>скан-копий</w:t>
            </w:r>
            <w:proofErr w:type="gramEnd"/>
            <w:r w:rsidRPr="00C43003">
              <w:rPr>
                <w:rFonts w:ascii="Arial" w:hAnsi="Arial" w:cs="Arial"/>
                <w:sz w:val="22"/>
              </w:rPr>
              <w:t>:</w:t>
            </w:r>
          </w:p>
          <w:p w:rsidR="00E044C1" w:rsidRPr="00C43003" w:rsidRDefault="00F5764B" w:rsidP="009E78F0">
            <w:pPr>
              <w:pStyle w:val="afffa"/>
              <w:numPr>
                <w:ilvl w:val="0"/>
                <w:numId w:val="35"/>
              </w:numPr>
              <w:ind w:left="353" w:hanging="353"/>
              <w:contextualSpacing/>
              <w:rPr>
                <w:rFonts w:ascii="Arial" w:hAnsi="Arial" w:cs="Arial"/>
                <w:i/>
                <w:sz w:val="22"/>
                <w:szCs w:val="22"/>
              </w:rPr>
            </w:pPr>
            <w:r w:rsidRPr="00C43003">
              <w:rPr>
                <w:rFonts w:ascii="Arial" w:hAnsi="Arial" w:cs="Arial"/>
                <w:i/>
                <w:sz w:val="22"/>
                <w:szCs w:val="22"/>
              </w:rPr>
              <w:t xml:space="preserve">формат файлов </w:t>
            </w:r>
            <w:r w:rsidRPr="00C43003">
              <w:rPr>
                <w:rFonts w:ascii="Arial" w:hAnsi="Arial" w:cs="Arial"/>
                <w:i/>
                <w:sz w:val="22"/>
                <w:szCs w:val="22"/>
                <w:lang w:val="en-US"/>
              </w:rPr>
              <w:t>PDF</w:t>
            </w:r>
            <w:r w:rsidRPr="00C43003">
              <w:rPr>
                <w:rFonts w:ascii="Arial" w:hAnsi="Arial" w:cs="Arial"/>
                <w:i/>
                <w:sz w:val="22"/>
                <w:szCs w:val="22"/>
              </w:rPr>
              <w:t xml:space="preserve"> (архивирование не допускается);</w:t>
            </w:r>
          </w:p>
          <w:p w:rsidR="00E044C1" w:rsidRPr="00C43003" w:rsidRDefault="00F5764B" w:rsidP="009E78F0">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 xml:space="preserve">каждый вид документа должен быть поименован в </w:t>
            </w:r>
            <w:proofErr w:type="gramStart"/>
            <w:r w:rsidRPr="00C43003">
              <w:rPr>
                <w:rFonts w:ascii="Arial" w:hAnsi="Arial" w:cs="Arial"/>
                <w:i/>
                <w:sz w:val="22"/>
                <w:szCs w:val="22"/>
              </w:rPr>
              <w:t>соответствии</w:t>
            </w:r>
            <w:proofErr w:type="gramEnd"/>
            <w:r w:rsidRPr="00C43003">
              <w:rPr>
                <w:rFonts w:ascii="Arial" w:hAnsi="Arial" w:cs="Arial"/>
                <w:i/>
                <w:sz w:val="22"/>
                <w:szCs w:val="22"/>
              </w:rPr>
              <w:t xml:space="preserve"> с содержимым (например, Выписка из ЕГРЮЛ от 01.07.15.</w:t>
            </w:r>
            <w:r w:rsidRPr="00C43003">
              <w:rPr>
                <w:rFonts w:ascii="Arial" w:hAnsi="Arial" w:cs="Arial"/>
                <w:i/>
                <w:sz w:val="22"/>
                <w:szCs w:val="22"/>
                <w:lang w:val="en-US"/>
              </w:rPr>
              <w:t>pdf</w:t>
            </w:r>
            <w:r w:rsidRPr="00C43003">
              <w:rPr>
                <w:rFonts w:ascii="Arial" w:hAnsi="Arial" w:cs="Arial"/>
                <w:i/>
                <w:sz w:val="22"/>
                <w:szCs w:val="22"/>
              </w:rPr>
              <w:t xml:space="preserve">); </w:t>
            </w:r>
          </w:p>
          <w:p w:rsidR="00E044C1" w:rsidRPr="00C43003" w:rsidRDefault="00F5764B" w:rsidP="009E78F0">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43003">
              <w:rPr>
                <w:rFonts w:ascii="Arial" w:hAnsi="Arial" w:cs="Arial"/>
                <w:i/>
                <w:sz w:val="22"/>
                <w:szCs w:val="22"/>
                <w:lang w:val="en-US"/>
              </w:rPr>
              <w:t>pdf</w:t>
            </w:r>
            <w:r w:rsidRPr="00C43003">
              <w:rPr>
                <w:rFonts w:ascii="Arial" w:hAnsi="Arial" w:cs="Arial"/>
                <w:i/>
                <w:sz w:val="22"/>
                <w:szCs w:val="22"/>
              </w:rPr>
              <w:t xml:space="preserve"> (10 Мб), Устав часть 2.</w:t>
            </w:r>
            <w:r w:rsidRPr="00C43003">
              <w:rPr>
                <w:rFonts w:ascii="Arial" w:hAnsi="Arial" w:cs="Arial"/>
                <w:i/>
                <w:sz w:val="22"/>
                <w:szCs w:val="22"/>
                <w:lang w:val="en-US"/>
              </w:rPr>
              <w:t>pdf</w:t>
            </w:r>
            <w:r w:rsidRPr="00C43003">
              <w:rPr>
                <w:rFonts w:ascii="Arial" w:hAnsi="Arial" w:cs="Arial"/>
                <w:i/>
                <w:sz w:val="22"/>
                <w:szCs w:val="22"/>
              </w:rPr>
              <w:t xml:space="preserve"> (3 Мб)).</w:t>
            </w:r>
          </w:p>
          <w:p w:rsidR="00CF7066" w:rsidRPr="00C43003" w:rsidRDefault="00455AF7" w:rsidP="00045DF3">
            <w:pPr>
              <w:spacing w:line="276" w:lineRule="auto"/>
              <w:ind w:firstLine="0"/>
              <w:contextualSpacing/>
              <w:rPr>
                <w:rFonts w:ascii="Arial" w:hAnsi="Arial" w:cs="Arial"/>
                <w:sz w:val="22"/>
                <w:szCs w:val="22"/>
              </w:rPr>
            </w:pPr>
            <w:r w:rsidRPr="00C43003">
              <w:rPr>
                <w:rFonts w:ascii="Arial" w:hAnsi="Arial" w:cs="Arial"/>
                <w:sz w:val="22"/>
                <w:szCs w:val="22"/>
              </w:rPr>
              <w:t>Не д</w:t>
            </w:r>
            <w:r w:rsidR="00CF7066" w:rsidRPr="00C43003">
              <w:rPr>
                <w:rFonts w:ascii="Arial" w:hAnsi="Arial" w:cs="Arial"/>
                <w:sz w:val="22"/>
                <w:szCs w:val="22"/>
              </w:rPr>
              <w:t xml:space="preserve">опускается подача предложений на отдельные позиции или часть позиций из перечня </w:t>
            </w:r>
            <w:r w:rsidR="00CF7066" w:rsidRPr="00C43003">
              <w:rPr>
                <w:rFonts w:ascii="Arial" w:hAnsi="Arial" w:cs="Arial"/>
                <w:sz w:val="22"/>
                <w:szCs w:val="22"/>
              </w:rPr>
              <w:lastRenderedPageBreak/>
              <w:t>закупаемой продукции.</w:t>
            </w:r>
          </w:p>
          <w:p w:rsidR="00CC69EA" w:rsidRPr="00C43003" w:rsidRDefault="00CC69EA" w:rsidP="001856CD">
            <w:pPr>
              <w:tabs>
                <w:tab w:val="left" w:pos="0"/>
                <w:tab w:val="left" w:pos="284"/>
                <w:tab w:val="left" w:pos="567"/>
              </w:tabs>
              <w:spacing w:line="240" w:lineRule="auto"/>
              <w:ind w:firstLine="0"/>
              <w:rPr>
                <w:rFonts w:ascii="Arial" w:hAnsi="Arial" w:cs="Arial"/>
                <w:sz w:val="22"/>
                <w:szCs w:val="22"/>
              </w:rPr>
            </w:pPr>
            <w:r w:rsidRPr="00C43003">
              <w:rPr>
                <w:rFonts w:ascii="Arial" w:hAnsi="Arial" w:cs="Arial"/>
                <w:b/>
                <w:color w:val="000000"/>
                <w:sz w:val="22"/>
                <w:szCs w:val="22"/>
              </w:rPr>
              <w:t xml:space="preserve">Предложения, поданные с нарушением требований п. 1-17 настоящего запроса предложений, а также предложения, поданные позже указанного срока или способом, отличным </w:t>
            </w:r>
            <w:proofErr w:type="gramStart"/>
            <w:r w:rsidRPr="00C43003">
              <w:rPr>
                <w:rFonts w:ascii="Arial" w:hAnsi="Arial" w:cs="Arial"/>
                <w:b/>
                <w:color w:val="000000"/>
                <w:sz w:val="22"/>
                <w:szCs w:val="22"/>
              </w:rPr>
              <w:t>от</w:t>
            </w:r>
            <w:proofErr w:type="gramEnd"/>
            <w:r w:rsidRPr="00C43003">
              <w:rPr>
                <w:rFonts w:ascii="Arial" w:hAnsi="Arial" w:cs="Arial"/>
                <w:b/>
                <w:color w:val="000000"/>
                <w:sz w:val="22"/>
                <w:szCs w:val="22"/>
              </w:rPr>
              <w:t xml:space="preserve"> вышеуказанного (другой факс, другая электронная почта и т.д.), отклоняются без рассмотрения по существу.</w:t>
            </w:r>
          </w:p>
        </w:tc>
      </w:tr>
      <w:tr w:rsidR="00BC5425" w:rsidRPr="00C43003" w:rsidTr="001856CD">
        <w:trPr>
          <w:trHeight w:val="391"/>
        </w:trPr>
        <w:tc>
          <w:tcPr>
            <w:tcW w:w="708" w:type="dxa"/>
          </w:tcPr>
          <w:p w:rsidR="00BC5425" w:rsidRPr="00C43003" w:rsidRDefault="007F2E34" w:rsidP="00F3026D">
            <w:pPr>
              <w:spacing w:line="276" w:lineRule="auto"/>
              <w:ind w:left="568" w:hanging="568"/>
              <w:jc w:val="left"/>
              <w:rPr>
                <w:rFonts w:ascii="Arial" w:hAnsi="Arial" w:cs="Arial"/>
                <w:sz w:val="22"/>
                <w:szCs w:val="22"/>
              </w:rPr>
            </w:pPr>
            <w:r w:rsidRPr="00C43003">
              <w:rPr>
                <w:rFonts w:ascii="Arial" w:hAnsi="Arial" w:cs="Arial"/>
                <w:b/>
                <w:sz w:val="22"/>
                <w:szCs w:val="22"/>
              </w:rPr>
              <w:lastRenderedPageBreak/>
              <w:t>15.</w:t>
            </w:r>
          </w:p>
          <w:p w:rsidR="00BC5425" w:rsidRPr="00C43003" w:rsidRDefault="00BC5425" w:rsidP="00F3026D">
            <w:pPr>
              <w:spacing w:line="276" w:lineRule="auto"/>
              <w:ind w:left="568" w:hanging="568"/>
              <w:jc w:val="left"/>
              <w:rPr>
                <w:rFonts w:ascii="Arial" w:hAnsi="Arial" w:cs="Arial"/>
                <w:sz w:val="22"/>
                <w:szCs w:val="22"/>
              </w:rPr>
            </w:pPr>
          </w:p>
        </w:tc>
        <w:tc>
          <w:tcPr>
            <w:tcW w:w="3828" w:type="dxa"/>
          </w:tcPr>
          <w:p w:rsidR="00BC5425" w:rsidRPr="00C43003" w:rsidRDefault="00BC5425" w:rsidP="00F3026D">
            <w:pPr>
              <w:pStyle w:val="Times12"/>
              <w:spacing w:line="276" w:lineRule="auto"/>
              <w:ind w:left="540" w:right="153" w:hanging="540"/>
              <w:jc w:val="left"/>
              <w:rPr>
                <w:rFonts w:ascii="Arial" w:hAnsi="Arial" w:cs="Arial"/>
                <w:b/>
                <w:sz w:val="22"/>
              </w:rPr>
            </w:pPr>
            <w:r w:rsidRPr="00C43003">
              <w:rPr>
                <w:rFonts w:ascii="Arial" w:hAnsi="Arial" w:cs="Arial"/>
                <w:b/>
                <w:spacing w:val="-6"/>
                <w:sz w:val="22"/>
              </w:rPr>
              <w:t>Переторжка</w:t>
            </w:r>
          </w:p>
        </w:tc>
        <w:tc>
          <w:tcPr>
            <w:tcW w:w="5386" w:type="dxa"/>
          </w:tcPr>
          <w:p w:rsidR="00BC5425" w:rsidRPr="00C43003" w:rsidRDefault="003B1A02" w:rsidP="00F3026D">
            <w:pPr>
              <w:pStyle w:val="Times12"/>
              <w:tabs>
                <w:tab w:val="left" w:pos="70"/>
              </w:tabs>
              <w:spacing w:line="276" w:lineRule="auto"/>
              <w:ind w:left="540" w:right="153" w:hanging="540"/>
              <w:rPr>
                <w:rFonts w:ascii="Arial" w:hAnsi="Arial" w:cs="Arial"/>
                <w:i/>
                <w:spacing w:val="-6"/>
                <w:sz w:val="22"/>
              </w:rPr>
            </w:pPr>
            <w:r w:rsidRPr="00C43003">
              <w:rPr>
                <w:rFonts w:ascii="Arial" w:hAnsi="Arial" w:cs="Arial"/>
                <w:i/>
                <w:spacing w:val="-6"/>
                <w:sz w:val="22"/>
              </w:rPr>
              <w:t>С проведением процедуры переторжки</w:t>
            </w:r>
          </w:p>
        </w:tc>
      </w:tr>
      <w:tr w:rsidR="00BC5425" w:rsidRPr="00C43003" w:rsidTr="001856CD">
        <w:trPr>
          <w:trHeight w:val="391"/>
        </w:trPr>
        <w:tc>
          <w:tcPr>
            <w:tcW w:w="708" w:type="dxa"/>
          </w:tcPr>
          <w:p w:rsidR="00BC5425" w:rsidRPr="00C43003" w:rsidRDefault="00D70D1F" w:rsidP="007F2E34">
            <w:pPr>
              <w:spacing w:line="276" w:lineRule="auto"/>
              <w:ind w:left="568" w:hanging="568"/>
              <w:jc w:val="left"/>
              <w:rPr>
                <w:rFonts w:ascii="Arial" w:hAnsi="Arial" w:cs="Arial"/>
                <w:b/>
                <w:sz w:val="22"/>
                <w:szCs w:val="22"/>
              </w:rPr>
            </w:pPr>
            <w:r w:rsidRPr="00C43003">
              <w:rPr>
                <w:rFonts w:ascii="Arial" w:hAnsi="Arial" w:cs="Arial"/>
                <w:b/>
                <w:sz w:val="22"/>
                <w:szCs w:val="22"/>
              </w:rPr>
              <w:t>1</w:t>
            </w:r>
            <w:r w:rsidR="007F2E34" w:rsidRPr="00C43003">
              <w:rPr>
                <w:rFonts w:ascii="Arial" w:hAnsi="Arial" w:cs="Arial"/>
                <w:b/>
                <w:sz w:val="22"/>
                <w:szCs w:val="22"/>
              </w:rPr>
              <w:t>6</w:t>
            </w:r>
            <w:r w:rsidR="00BC5425" w:rsidRPr="00C43003">
              <w:rPr>
                <w:rFonts w:ascii="Arial" w:hAnsi="Arial" w:cs="Arial"/>
                <w:b/>
                <w:sz w:val="22"/>
                <w:szCs w:val="22"/>
              </w:rPr>
              <w:t>.</w:t>
            </w:r>
          </w:p>
        </w:tc>
        <w:tc>
          <w:tcPr>
            <w:tcW w:w="3828" w:type="dxa"/>
          </w:tcPr>
          <w:p w:rsidR="00BC5425" w:rsidRPr="00C43003" w:rsidRDefault="00BC5425" w:rsidP="00F3026D">
            <w:pPr>
              <w:spacing w:line="276" w:lineRule="auto"/>
              <w:ind w:right="153" w:firstLine="0"/>
              <w:jc w:val="left"/>
              <w:rPr>
                <w:rFonts w:ascii="Arial" w:hAnsi="Arial" w:cs="Arial"/>
                <w:b/>
                <w:sz w:val="22"/>
                <w:szCs w:val="22"/>
              </w:rPr>
            </w:pPr>
            <w:r w:rsidRPr="00C43003">
              <w:rPr>
                <w:rFonts w:ascii="Arial" w:hAnsi="Arial" w:cs="Arial"/>
                <w:b/>
                <w:sz w:val="22"/>
                <w:szCs w:val="22"/>
              </w:rPr>
              <w:t>Соблюдение принципов Глобального договора ООН</w:t>
            </w:r>
          </w:p>
        </w:tc>
        <w:tc>
          <w:tcPr>
            <w:tcW w:w="5386" w:type="dxa"/>
          </w:tcPr>
          <w:p w:rsidR="00DA0314" w:rsidRPr="00C43003" w:rsidRDefault="00BC5425" w:rsidP="00DA0314">
            <w:pPr>
              <w:tabs>
                <w:tab w:val="left" w:pos="284"/>
              </w:tabs>
              <w:spacing w:line="276" w:lineRule="auto"/>
              <w:ind w:firstLine="0"/>
              <w:rPr>
                <w:rFonts w:ascii="Arial" w:hAnsi="Arial" w:cs="Arial"/>
                <w:color w:val="000000"/>
                <w:sz w:val="22"/>
                <w:szCs w:val="22"/>
              </w:rPr>
            </w:pPr>
            <w:r w:rsidRPr="00C43003">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00DA0314" w:rsidRPr="00C43003">
                <w:rPr>
                  <w:rStyle w:val="af2"/>
                  <w:rFonts w:ascii="Arial" w:hAnsi="Arial" w:cs="Arial"/>
                  <w:i/>
                  <w:sz w:val="22"/>
                  <w:szCs w:val="22"/>
                </w:rPr>
                <w:t>http://www.unipro.energy/purchase/interaction/un_principle/</w:t>
              </w:r>
            </w:hyperlink>
          </w:p>
        </w:tc>
      </w:tr>
      <w:tr w:rsidR="00BC5425" w:rsidRPr="00C43003" w:rsidTr="001856CD">
        <w:trPr>
          <w:trHeight w:val="391"/>
        </w:trPr>
        <w:tc>
          <w:tcPr>
            <w:tcW w:w="708" w:type="dxa"/>
          </w:tcPr>
          <w:p w:rsidR="00BC5425" w:rsidRPr="00C43003" w:rsidRDefault="007F2E34" w:rsidP="002274C3">
            <w:pPr>
              <w:spacing w:line="276" w:lineRule="auto"/>
              <w:ind w:left="568" w:hanging="568"/>
              <w:jc w:val="left"/>
              <w:rPr>
                <w:rFonts w:ascii="Arial" w:hAnsi="Arial" w:cs="Arial"/>
                <w:b/>
                <w:sz w:val="22"/>
                <w:szCs w:val="22"/>
              </w:rPr>
            </w:pPr>
            <w:r w:rsidRPr="00C43003">
              <w:rPr>
                <w:rFonts w:ascii="Arial" w:hAnsi="Arial" w:cs="Arial"/>
                <w:b/>
                <w:sz w:val="22"/>
                <w:szCs w:val="22"/>
              </w:rPr>
              <w:t>17</w:t>
            </w:r>
            <w:r w:rsidR="00BC5425" w:rsidRPr="00C43003">
              <w:rPr>
                <w:rFonts w:ascii="Arial" w:hAnsi="Arial" w:cs="Arial"/>
                <w:b/>
                <w:sz w:val="22"/>
                <w:szCs w:val="22"/>
              </w:rPr>
              <w:t>.</w:t>
            </w:r>
          </w:p>
        </w:tc>
        <w:tc>
          <w:tcPr>
            <w:tcW w:w="3828" w:type="dxa"/>
          </w:tcPr>
          <w:p w:rsidR="00BC5425" w:rsidRPr="00C43003" w:rsidRDefault="00BC5425" w:rsidP="00F3026D">
            <w:pPr>
              <w:spacing w:line="276" w:lineRule="auto"/>
              <w:ind w:right="153" w:firstLine="0"/>
              <w:rPr>
                <w:rFonts w:ascii="Arial" w:hAnsi="Arial" w:cs="Arial"/>
                <w:b/>
                <w:spacing w:val="-6"/>
                <w:sz w:val="22"/>
                <w:szCs w:val="22"/>
              </w:rPr>
            </w:pPr>
            <w:r w:rsidRPr="00C43003">
              <w:rPr>
                <w:rFonts w:ascii="Arial" w:hAnsi="Arial" w:cs="Arial"/>
                <w:b/>
                <w:spacing w:val="-6"/>
                <w:sz w:val="22"/>
                <w:szCs w:val="22"/>
              </w:rPr>
              <w:t xml:space="preserve">Аккредитация в Базе поставщиков </w:t>
            </w:r>
          </w:p>
        </w:tc>
        <w:tc>
          <w:tcPr>
            <w:tcW w:w="5386" w:type="dxa"/>
          </w:tcPr>
          <w:p w:rsidR="00BC5425" w:rsidRPr="00C43003" w:rsidRDefault="002274C3" w:rsidP="00F3026D">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rPr>
              <w:t xml:space="preserve">Участник обязан пройти </w:t>
            </w:r>
            <w:r w:rsidR="00BC5425" w:rsidRPr="00C43003">
              <w:rPr>
                <w:rFonts w:ascii="Arial" w:hAnsi="Arial" w:cs="Arial"/>
                <w:sz w:val="22"/>
                <w:szCs w:val="22"/>
              </w:rPr>
              <w:t>аккредитаци</w:t>
            </w:r>
            <w:r w:rsidR="00400E2B" w:rsidRPr="00C43003">
              <w:rPr>
                <w:rFonts w:ascii="Arial" w:hAnsi="Arial" w:cs="Arial"/>
                <w:sz w:val="22"/>
                <w:szCs w:val="22"/>
              </w:rPr>
              <w:t>ю в базе поставщиков ПАО «</w:t>
            </w:r>
            <w:proofErr w:type="spellStart"/>
            <w:r w:rsidR="00400E2B" w:rsidRPr="00C43003">
              <w:rPr>
                <w:rFonts w:ascii="Arial" w:hAnsi="Arial" w:cs="Arial"/>
                <w:sz w:val="22"/>
                <w:szCs w:val="22"/>
              </w:rPr>
              <w:t>Юнипро</w:t>
            </w:r>
            <w:proofErr w:type="spellEnd"/>
            <w:r w:rsidR="00400E2B" w:rsidRPr="00C43003">
              <w:rPr>
                <w:rFonts w:ascii="Arial" w:hAnsi="Arial" w:cs="Arial"/>
                <w:sz w:val="22"/>
                <w:szCs w:val="22"/>
              </w:rPr>
              <w:t>»</w:t>
            </w:r>
            <w:r w:rsidR="00BC5425" w:rsidRPr="00C43003">
              <w:rPr>
                <w:rFonts w:ascii="Arial" w:hAnsi="Arial" w:cs="Arial"/>
                <w:sz w:val="22"/>
                <w:szCs w:val="22"/>
              </w:rPr>
              <w:t>.</w:t>
            </w:r>
            <w:r w:rsidR="00BC5425" w:rsidRPr="00C43003">
              <w:rPr>
                <w:rFonts w:ascii="Arial" w:hAnsi="Arial" w:cs="Arial"/>
                <w:color w:val="FF0000"/>
                <w:sz w:val="22"/>
                <w:szCs w:val="22"/>
                <w:lang w:eastAsia="en-US"/>
              </w:rPr>
              <w:t xml:space="preserve"> </w:t>
            </w:r>
          </w:p>
          <w:p w:rsidR="00BC5425" w:rsidRPr="00C43003" w:rsidRDefault="00BC5425" w:rsidP="001856CD">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lang w:eastAsia="en-US"/>
              </w:rPr>
              <w:t>Информация для поставщиков МТР, работ, услуг</w:t>
            </w:r>
            <w:r w:rsidR="00400E2B" w:rsidRPr="00C43003">
              <w:rPr>
                <w:rFonts w:ascii="Arial" w:hAnsi="Arial" w:cs="Arial"/>
                <w:sz w:val="22"/>
                <w:szCs w:val="22"/>
              </w:rPr>
              <w:t xml:space="preserve"> о порядке действий, которые необходимо </w:t>
            </w:r>
            <w:proofErr w:type="gramStart"/>
            <w:r w:rsidR="00400E2B" w:rsidRPr="00C43003">
              <w:rPr>
                <w:rFonts w:ascii="Arial" w:hAnsi="Arial" w:cs="Arial"/>
                <w:sz w:val="22"/>
                <w:szCs w:val="22"/>
              </w:rPr>
              <w:t>выполнить для успешного прохождения процедуры аккредитации Вашей компании в базе поставщиков</w:t>
            </w:r>
            <w:r w:rsidR="001856CD" w:rsidRPr="00C43003">
              <w:rPr>
                <w:rFonts w:ascii="Arial" w:hAnsi="Arial" w:cs="Arial"/>
                <w:color w:val="000000"/>
                <w:sz w:val="22"/>
                <w:szCs w:val="22"/>
              </w:rPr>
              <w:t xml:space="preserve"> доступна</w:t>
            </w:r>
            <w:proofErr w:type="gramEnd"/>
            <w:r w:rsidR="001856CD" w:rsidRPr="00C43003">
              <w:rPr>
                <w:rFonts w:ascii="Arial" w:hAnsi="Arial" w:cs="Arial"/>
                <w:color w:val="000000"/>
                <w:sz w:val="22"/>
                <w:szCs w:val="22"/>
              </w:rPr>
              <w:t xml:space="preserve"> по ссылке</w:t>
            </w:r>
            <w:r w:rsidR="00400E2B" w:rsidRPr="00C43003">
              <w:rPr>
                <w:rFonts w:ascii="Arial" w:hAnsi="Arial" w:cs="Arial"/>
                <w:sz w:val="22"/>
                <w:szCs w:val="22"/>
              </w:rPr>
              <w:t>:</w:t>
            </w:r>
            <w:r w:rsidR="00DA0314" w:rsidRPr="00C43003">
              <w:rPr>
                <w:rFonts w:ascii="Arial" w:hAnsi="Arial" w:cs="Arial"/>
                <w:color w:val="000000"/>
                <w:sz w:val="22"/>
                <w:szCs w:val="22"/>
              </w:rPr>
              <w:t xml:space="preserve"> </w:t>
            </w:r>
            <w:hyperlink r:id="rId13" w:history="1">
              <w:r w:rsidR="00DA0314" w:rsidRPr="00C43003">
                <w:rPr>
                  <w:rStyle w:val="af2"/>
                  <w:rFonts w:ascii="Arial" w:hAnsi="Arial" w:cs="Arial"/>
                  <w:i/>
                  <w:color w:val="auto"/>
                  <w:sz w:val="22"/>
                  <w:szCs w:val="22"/>
                </w:rPr>
                <w:t>http://www.unipro.energy/purchase/accreditation/procedure/</w:t>
              </w:r>
            </w:hyperlink>
          </w:p>
        </w:tc>
      </w:tr>
    </w:tbl>
    <w:p w:rsidR="00F3026D" w:rsidRPr="00A0776B" w:rsidRDefault="00F3026D" w:rsidP="00F3026D">
      <w:pPr>
        <w:pStyle w:val="a4"/>
        <w:numPr>
          <w:ilvl w:val="0"/>
          <w:numId w:val="0"/>
        </w:numPr>
        <w:spacing w:line="276" w:lineRule="auto"/>
        <w:rPr>
          <w:rFonts w:ascii="Arial" w:hAnsi="Arial" w:cs="Arial"/>
          <w:sz w:val="22"/>
          <w:szCs w:val="22"/>
        </w:rPr>
      </w:pPr>
    </w:p>
    <w:p w:rsidR="00BC5425" w:rsidRPr="00A0776B" w:rsidRDefault="00BC5425" w:rsidP="00F3026D">
      <w:pPr>
        <w:pStyle w:val="a4"/>
        <w:numPr>
          <w:ilvl w:val="0"/>
          <w:numId w:val="0"/>
        </w:numPr>
        <w:spacing w:line="276" w:lineRule="auto"/>
        <w:rPr>
          <w:rFonts w:ascii="Arial" w:hAnsi="Arial" w:cs="Arial"/>
          <w:sz w:val="22"/>
          <w:szCs w:val="22"/>
        </w:rPr>
      </w:pPr>
      <w:r w:rsidRPr="00A0776B">
        <w:rPr>
          <w:rFonts w:ascii="Arial" w:hAnsi="Arial" w:cs="Arial"/>
          <w:sz w:val="22"/>
          <w:szCs w:val="22"/>
        </w:rPr>
        <w:t xml:space="preserve">Настоящий Раздел дополняет условия проведения Запроса предложений и </w:t>
      </w:r>
      <w:r w:rsidR="00160575" w:rsidRPr="00A0776B">
        <w:rPr>
          <w:rFonts w:ascii="Arial" w:hAnsi="Arial" w:cs="Arial"/>
          <w:sz w:val="22"/>
          <w:szCs w:val="22"/>
        </w:rPr>
        <w:t>И</w:t>
      </w:r>
      <w:r w:rsidRPr="00A0776B">
        <w:rPr>
          <w:rFonts w:ascii="Arial" w:hAnsi="Arial" w:cs="Arial"/>
          <w:sz w:val="22"/>
          <w:szCs w:val="22"/>
        </w:rPr>
        <w:t>нструкции по подготовке Предложений.</w:t>
      </w:r>
    </w:p>
    <w:p w:rsidR="00BC5425" w:rsidRPr="00A0776B" w:rsidRDefault="00BC5425" w:rsidP="00F3026D">
      <w:pPr>
        <w:pStyle w:val="a4"/>
        <w:numPr>
          <w:ilvl w:val="0"/>
          <w:numId w:val="0"/>
        </w:numPr>
        <w:spacing w:line="276" w:lineRule="auto"/>
        <w:rPr>
          <w:rFonts w:ascii="Arial" w:hAnsi="Arial" w:cs="Arial"/>
          <w:b/>
          <w:sz w:val="22"/>
          <w:szCs w:val="22"/>
        </w:rPr>
      </w:pPr>
      <w:r w:rsidRPr="00A0776B">
        <w:rPr>
          <w:rFonts w:ascii="Arial" w:hAnsi="Arial" w:cs="Arial"/>
          <w:sz w:val="22"/>
          <w:szCs w:val="22"/>
        </w:rPr>
        <w:t xml:space="preserve">В случае противоречий между требованиями настоящего Раздела </w:t>
      </w:r>
      <w:r w:rsidR="00D70D1F" w:rsidRPr="00A0776B">
        <w:rPr>
          <w:rFonts w:ascii="Arial" w:hAnsi="Arial" w:cs="Arial"/>
          <w:sz w:val="22"/>
          <w:szCs w:val="22"/>
        </w:rPr>
        <w:t>3</w:t>
      </w:r>
      <w:r w:rsidRPr="00A0776B">
        <w:rPr>
          <w:rFonts w:ascii="Arial" w:hAnsi="Arial" w:cs="Arial"/>
          <w:sz w:val="22"/>
          <w:szCs w:val="22"/>
        </w:rPr>
        <w:t xml:space="preserve"> и других разделов Документации, применяются требования настоящего Раздела</w:t>
      </w:r>
      <w:r w:rsidR="00D70D1F" w:rsidRPr="00A0776B">
        <w:rPr>
          <w:rFonts w:ascii="Arial" w:hAnsi="Arial" w:cs="Arial"/>
          <w:sz w:val="22"/>
          <w:szCs w:val="22"/>
        </w:rPr>
        <w:t xml:space="preserve"> 3</w:t>
      </w:r>
      <w:r w:rsidRPr="00A0776B">
        <w:rPr>
          <w:rFonts w:ascii="Arial" w:hAnsi="Arial" w:cs="Arial"/>
          <w:sz w:val="22"/>
          <w:szCs w:val="22"/>
        </w:rPr>
        <w:t>.</w:t>
      </w:r>
    </w:p>
    <w:p w:rsidR="00BC5425" w:rsidRDefault="00BC5425" w:rsidP="00BC5425">
      <w:pPr>
        <w:pStyle w:val="a4"/>
        <w:numPr>
          <w:ilvl w:val="0"/>
          <w:numId w:val="0"/>
        </w:numPr>
        <w:spacing w:line="240" w:lineRule="auto"/>
        <w:ind w:left="1134"/>
        <w:rPr>
          <w:rFonts w:ascii="Arial" w:hAnsi="Arial" w:cs="Arial"/>
          <w:sz w:val="22"/>
          <w:szCs w:val="22"/>
        </w:rPr>
      </w:pPr>
    </w:p>
    <w:p w:rsidR="001856CD" w:rsidRPr="00A0776B" w:rsidRDefault="001856CD" w:rsidP="00BC5425">
      <w:pPr>
        <w:pStyle w:val="a4"/>
        <w:numPr>
          <w:ilvl w:val="0"/>
          <w:numId w:val="0"/>
        </w:numPr>
        <w:spacing w:line="240" w:lineRule="auto"/>
        <w:ind w:left="1134"/>
        <w:rPr>
          <w:rFonts w:ascii="Arial" w:hAnsi="Arial" w:cs="Arial"/>
          <w:sz w:val="22"/>
          <w:szCs w:val="22"/>
        </w:rPr>
      </w:pPr>
    </w:p>
    <w:p w:rsidR="00717991" w:rsidRPr="00A0776B" w:rsidRDefault="00717991" w:rsidP="00F3026D">
      <w:pPr>
        <w:pStyle w:val="a4"/>
        <w:numPr>
          <w:ilvl w:val="0"/>
          <w:numId w:val="0"/>
        </w:numPr>
        <w:spacing w:line="240" w:lineRule="auto"/>
        <w:rPr>
          <w:rFonts w:ascii="Arial" w:hAnsi="Arial" w:cs="Arial"/>
          <w:sz w:val="22"/>
          <w:szCs w:val="22"/>
        </w:rPr>
      </w:pPr>
    </w:p>
    <w:p w:rsidR="00717991" w:rsidRPr="00A0776B" w:rsidRDefault="00717991" w:rsidP="00F3026D">
      <w:pPr>
        <w:pStyle w:val="a4"/>
        <w:numPr>
          <w:ilvl w:val="0"/>
          <w:numId w:val="0"/>
        </w:numPr>
        <w:spacing w:line="240" w:lineRule="auto"/>
        <w:rPr>
          <w:rFonts w:ascii="Arial" w:hAnsi="Arial" w:cs="Arial"/>
          <w:b/>
          <w:sz w:val="22"/>
          <w:szCs w:val="22"/>
        </w:rPr>
      </w:pPr>
      <w:r w:rsidRPr="00A0776B">
        <w:rPr>
          <w:rFonts w:ascii="Arial" w:hAnsi="Arial" w:cs="Arial"/>
          <w:b/>
          <w:sz w:val="22"/>
          <w:szCs w:val="22"/>
        </w:rPr>
        <w:t>Директор по закупкам</w:t>
      </w:r>
    </w:p>
    <w:p w:rsidR="00717991" w:rsidRDefault="00DA0314" w:rsidP="00F3026D">
      <w:pPr>
        <w:pStyle w:val="a4"/>
        <w:numPr>
          <w:ilvl w:val="0"/>
          <w:numId w:val="0"/>
        </w:numPr>
        <w:spacing w:line="240" w:lineRule="auto"/>
        <w:rPr>
          <w:rFonts w:ascii="Arial" w:hAnsi="Arial" w:cs="Arial"/>
          <w:b/>
          <w:sz w:val="22"/>
          <w:szCs w:val="22"/>
        </w:rPr>
      </w:pPr>
      <w:r w:rsidRPr="00A0776B">
        <w:rPr>
          <w:rFonts w:ascii="Arial" w:hAnsi="Arial" w:cs="Arial"/>
          <w:b/>
          <w:sz w:val="22"/>
          <w:szCs w:val="22"/>
        </w:rPr>
        <w:t>П</w:t>
      </w:r>
      <w:r w:rsidR="00717991" w:rsidRPr="00A0776B">
        <w:rPr>
          <w:rFonts w:ascii="Arial" w:hAnsi="Arial" w:cs="Arial"/>
          <w:b/>
          <w:sz w:val="22"/>
          <w:szCs w:val="22"/>
        </w:rPr>
        <w:t>АО «</w:t>
      </w:r>
      <w:proofErr w:type="spellStart"/>
      <w:r w:rsidRPr="00A0776B">
        <w:rPr>
          <w:rFonts w:ascii="Arial" w:hAnsi="Arial" w:cs="Arial"/>
          <w:b/>
          <w:sz w:val="22"/>
          <w:szCs w:val="22"/>
        </w:rPr>
        <w:t>Юнипро</w:t>
      </w:r>
      <w:proofErr w:type="spellEnd"/>
      <w:r w:rsidR="00717991" w:rsidRPr="00A0776B">
        <w:rPr>
          <w:rFonts w:ascii="Arial" w:hAnsi="Arial" w:cs="Arial"/>
          <w:b/>
          <w:sz w:val="22"/>
          <w:szCs w:val="22"/>
        </w:rPr>
        <w:t>»</w:t>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t>М.А. Устинова</w:t>
      </w:r>
    </w:p>
    <w:p w:rsidR="002274C3" w:rsidRDefault="002274C3" w:rsidP="00F3026D">
      <w:pPr>
        <w:pStyle w:val="a4"/>
        <w:numPr>
          <w:ilvl w:val="0"/>
          <w:numId w:val="0"/>
        </w:numPr>
        <w:spacing w:line="240" w:lineRule="auto"/>
        <w:rPr>
          <w:rFonts w:ascii="Arial" w:hAnsi="Arial" w:cs="Arial"/>
          <w:b/>
          <w:sz w:val="22"/>
          <w:szCs w:val="22"/>
        </w:rPr>
      </w:pPr>
    </w:p>
    <w:p w:rsidR="002274C3" w:rsidRDefault="002274C3" w:rsidP="00F3026D">
      <w:pPr>
        <w:pStyle w:val="a4"/>
        <w:numPr>
          <w:ilvl w:val="0"/>
          <w:numId w:val="0"/>
        </w:numPr>
        <w:spacing w:line="240" w:lineRule="auto"/>
        <w:rPr>
          <w:rFonts w:ascii="Arial" w:hAnsi="Arial" w:cs="Arial"/>
          <w:b/>
          <w:sz w:val="22"/>
          <w:szCs w:val="22"/>
        </w:rPr>
      </w:pPr>
    </w:p>
    <w:p w:rsidR="00B620AF" w:rsidRPr="00A0776B" w:rsidRDefault="00B620AF" w:rsidP="00F3026D">
      <w:pPr>
        <w:pStyle w:val="1"/>
        <w:spacing w:before="0" w:after="0" w:line="276" w:lineRule="auto"/>
        <w:jc w:val="both"/>
        <w:rPr>
          <w:rFonts w:cs="Arial"/>
          <w:sz w:val="22"/>
          <w:szCs w:val="22"/>
        </w:rPr>
      </w:pPr>
      <w:bookmarkStart w:id="5" w:name="_Ref55280368"/>
      <w:bookmarkStart w:id="6" w:name="_Toc55285361"/>
      <w:bookmarkStart w:id="7" w:name="_Toc55305390"/>
      <w:bookmarkStart w:id="8" w:name="_Toc57314671"/>
      <w:bookmarkStart w:id="9" w:name="_Toc69728985"/>
      <w:bookmarkStart w:id="10" w:name="_Toc427744508"/>
      <w:bookmarkStart w:id="11" w:name="ФОРМЫ"/>
      <w:r w:rsidRPr="00A0776B">
        <w:rPr>
          <w:rFonts w:cs="Arial"/>
          <w:sz w:val="22"/>
          <w:szCs w:val="22"/>
        </w:rPr>
        <w:lastRenderedPageBreak/>
        <w:t>Образцы основных форм документов, включаемых в </w:t>
      </w:r>
      <w:bookmarkEnd w:id="5"/>
      <w:bookmarkEnd w:id="6"/>
      <w:bookmarkEnd w:id="7"/>
      <w:bookmarkEnd w:id="8"/>
      <w:bookmarkEnd w:id="9"/>
      <w:r w:rsidRPr="00A0776B">
        <w:rPr>
          <w:rFonts w:cs="Arial"/>
          <w:sz w:val="22"/>
          <w:szCs w:val="22"/>
        </w:rPr>
        <w:t>Предложение</w:t>
      </w:r>
      <w:bookmarkEnd w:id="10"/>
    </w:p>
    <w:p w:rsidR="00A101C5" w:rsidRPr="00A0776B" w:rsidRDefault="00B620AF" w:rsidP="00A101C5">
      <w:pPr>
        <w:pStyle w:val="21"/>
        <w:spacing w:line="276" w:lineRule="auto"/>
        <w:rPr>
          <w:rFonts w:ascii="Arial" w:hAnsi="Arial" w:cs="Arial"/>
          <w:sz w:val="22"/>
          <w:szCs w:val="22"/>
        </w:rPr>
      </w:pPr>
      <w:bookmarkStart w:id="12" w:name="_Ref55336310"/>
      <w:bookmarkStart w:id="13" w:name="_Toc57314672"/>
      <w:bookmarkStart w:id="14" w:name="_Toc69728986"/>
      <w:bookmarkStart w:id="15" w:name="_Toc427744509"/>
      <w:bookmarkEnd w:id="11"/>
      <w:r w:rsidRPr="00A0776B">
        <w:rPr>
          <w:rFonts w:ascii="Arial" w:hAnsi="Arial" w:cs="Arial"/>
          <w:sz w:val="22"/>
          <w:szCs w:val="22"/>
        </w:rPr>
        <w:t xml:space="preserve">Письмо о подаче оферты </w:t>
      </w:r>
      <w:bookmarkStart w:id="16" w:name="_Ref22846535"/>
      <w:r w:rsidRPr="00A0776B">
        <w:rPr>
          <w:rFonts w:ascii="Arial" w:hAnsi="Arial" w:cs="Arial"/>
          <w:sz w:val="22"/>
          <w:szCs w:val="22"/>
        </w:rPr>
        <w:t>(</w:t>
      </w:r>
      <w:bookmarkEnd w:id="16"/>
      <w:r w:rsidRPr="00A0776B">
        <w:rPr>
          <w:rFonts w:ascii="Arial" w:hAnsi="Arial" w:cs="Arial"/>
          <w:sz w:val="22"/>
          <w:szCs w:val="22"/>
        </w:rPr>
        <w:t xml:space="preserve">форма </w:t>
      </w:r>
      <w:r w:rsidR="00CC6391" w:rsidRPr="00A0776B">
        <w:rPr>
          <w:rFonts w:ascii="Arial" w:hAnsi="Arial" w:cs="Arial"/>
          <w:sz w:val="22"/>
          <w:szCs w:val="22"/>
        </w:rPr>
        <w:t>1</w:t>
      </w:r>
      <w:r w:rsidRPr="00A0776B">
        <w:rPr>
          <w:rFonts w:ascii="Arial" w:hAnsi="Arial" w:cs="Arial"/>
          <w:sz w:val="22"/>
          <w:szCs w:val="22"/>
        </w:rPr>
        <w:t>)</w:t>
      </w:r>
      <w:bookmarkEnd w:id="12"/>
      <w:bookmarkEnd w:id="13"/>
      <w:bookmarkEnd w:id="14"/>
      <w:bookmarkEnd w:id="15"/>
    </w:p>
    <w:p w:rsidR="00B620AF" w:rsidRPr="00A0776B" w:rsidRDefault="00B620AF" w:rsidP="00A101C5">
      <w:pPr>
        <w:pStyle w:val="a4"/>
        <w:tabs>
          <w:tab w:val="num" w:pos="0"/>
        </w:tabs>
        <w:ind w:left="0" w:firstLine="0"/>
        <w:rPr>
          <w:rFonts w:ascii="Arial" w:hAnsi="Arial" w:cs="Arial"/>
          <w:b/>
          <w:sz w:val="22"/>
          <w:szCs w:val="22"/>
        </w:rPr>
      </w:pPr>
      <w:r w:rsidRPr="00A0776B">
        <w:rPr>
          <w:rFonts w:ascii="Arial" w:hAnsi="Arial" w:cs="Arial"/>
          <w:b/>
          <w:sz w:val="22"/>
          <w:szCs w:val="22"/>
        </w:rPr>
        <w:t>Форма письма о подаче оферты</w:t>
      </w:r>
    </w:p>
    <w:p w:rsidR="00B620AF" w:rsidRPr="00A0776B"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A101C5">
      <w:pPr>
        <w:spacing w:line="276" w:lineRule="auto"/>
        <w:ind w:right="5243" w:firstLine="0"/>
        <w:rPr>
          <w:rFonts w:ascii="Arial" w:hAnsi="Arial" w:cs="Arial"/>
          <w:sz w:val="22"/>
          <w:szCs w:val="22"/>
        </w:rPr>
      </w:pPr>
      <w:r w:rsidRPr="00A0776B">
        <w:rPr>
          <w:rFonts w:ascii="Arial" w:hAnsi="Arial" w:cs="Arial"/>
          <w:sz w:val="22"/>
          <w:szCs w:val="22"/>
        </w:rPr>
        <w:t>«_____»_______________ года</w:t>
      </w:r>
    </w:p>
    <w:p w:rsidR="00B620AF" w:rsidRPr="00A0776B" w:rsidRDefault="00B620AF" w:rsidP="00A101C5">
      <w:pPr>
        <w:spacing w:line="276" w:lineRule="auto"/>
        <w:ind w:right="5243" w:firstLine="0"/>
        <w:rPr>
          <w:rFonts w:ascii="Arial" w:hAnsi="Arial" w:cs="Arial"/>
          <w:sz w:val="22"/>
          <w:szCs w:val="22"/>
        </w:rPr>
      </w:pPr>
      <w:r w:rsidRPr="00A0776B">
        <w:rPr>
          <w:rFonts w:ascii="Arial" w:hAnsi="Arial" w:cs="Arial"/>
          <w:sz w:val="22"/>
          <w:szCs w:val="22"/>
        </w:rPr>
        <w:t>№________________________</w:t>
      </w:r>
    </w:p>
    <w:p w:rsidR="00B620AF" w:rsidRPr="00A0776B" w:rsidRDefault="00B620AF" w:rsidP="00A101C5">
      <w:pPr>
        <w:spacing w:line="276" w:lineRule="auto"/>
        <w:jc w:val="center"/>
        <w:rPr>
          <w:rFonts w:ascii="Arial" w:hAnsi="Arial" w:cs="Arial"/>
          <w:sz w:val="22"/>
          <w:szCs w:val="22"/>
        </w:rPr>
      </w:pPr>
      <w:r w:rsidRPr="00A0776B">
        <w:rPr>
          <w:rFonts w:ascii="Arial" w:hAnsi="Arial" w:cs="Arial"/>
          <w:sz w:val="22"/>
          <w:szCs w:val="22"/>
        </w:rPr>
        <w:t>Уважаемые господа!</w:t>
      </w:r>
    </w:p>
    <w:p w:rsidR="00055407" w:rsidRPr="00A0776B" w:rsidRDefault="00055407" w:rsidP="00A101C5">
      <w:pPr>
        <w:spacing w:line="276" w:lineRule="auto"/>
        <w:rPr>
          <w:rFonts w:ascii="Arial" w:hAnsi="Arial" w:cs="Arial"/>
          <w:sz w:val="22"/>
          <w:szCs w:val="22"/>
        </w:rPr>
      </w:pPr>
    </w:p>
    <w:p w:rsidR="00E044C1" w:rsidRPr="00A0776B" w:rsidRDefault="00B93BB6" w:rsidP="00D86125">
      <w:pPr>
        <w:spacing w:line="276" w:lineRule="auto"/>
        <w:ind w:firstLine="0"/>
        <w:rPr>
          <w:rFonts w:ascii="Arial" w:hAnsi="Arial" w:cs="Arial"/>
          <w:sz w:val="22"/>
          <w:szCs w:val="22"/>
        </w:rPr>
      </w:pPr>
      <w:r w:rsidRPr="00A0776B">
        <w:rPr>
          <w:rFonts w:ascii="Arial" w:hAnsi="Arial" w:cs="Arial"/>
          <w:color w:val="000000"/>
          <w:sz w:val="22"/>
          <w:szCs w:val="22"/>
        </w:rPr>
        <w:t xml:space="preserve">1. </w:t>
      </w:r>
      <w:proofErr w:type="gramStart"/>
      <w:r w:rsidR="00055407" w:rsidRPr="00A0776B">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D20281" w:rsidRPr="00A0776B">
        <w:rPr>
          <w:rFonts w:ascii="Arial" w:hAnsi="Arial" w:cs="Arial"/>
          <w:color w:val="000000"/>
          <w:sz w:val="22"/>
          <w:szCs w:val="22"/>
        </w:rPr>
        <w:t xml:space="preserve">официальном сайте ОАО «Э.ОН Россия» </w:t>
      </w:r>
      <w:hyperlink r:id="rId14" w:history="1">
        <w:proofErr w:type="spellStart"/>
        <w:r w:rsidR="002E2917" w:rsidRPr="00A0776B">
          <w:rPr>
            <w:rStyle w:val="af2"/>
            <w:rFonts w:ascii="Arial" w:hAnsi="Arial" w:cs="Arial"/>
            <w:sz w:val="22"/>
            <w:szCs w:val="22"/>
          </w:rPr>
          <w:t>www</w:t>
        </w:r>
        <w:proofErr w:type="spellEnd"/>
        <w:r w:rsidR="002E2917" w:rsidRPr="00A0776B">
          <w:rPr>
            <w:rStyle w:val="af2"/>
            <w:rFonts w:ascii="Arial" w:hAnsi="Arial" w:cs="Arial"/>
            <w:sz w:val="22"/>
            <w:szCs w:val="22"/>
          </w:rPr>
          <w:t>.</w:t>
        </w:r>
        <w:r w:rsidR="00245F65" w:rsidRPr="00A0776B">
          <w:rPr>
            <w:rFonts w:ascii="Arial" w:hAnsi="Arial" w:cs="Arial"/>
            <w:sz w:val="22"/>
            <w:szCs w:val="22"/>
          </w:rPr>
          <w:t xml:space="preserve"> </w:t>
        </w:r>
        <w:proofErr w:type="spellStart"/>
        <w:r w:rsidR="00245F65" w:rsidRPr="00A0776B">
          <w:rPr>
            <w:rStyle w:val="af2"/>
            <w:rFonts w:ascii="Arial" w:hAnsi="Arial" w:cs="Arial"/>
            <w:sz w:val="22"/>
            <w:szCs w:val="22"/>
          </w:rPr>
          <w:t>unipro.energy</w:t>
        </w:r>
        <w:proofErr w:type="spellEnd"/>
        <w:r w:rsidR="00245F65" w:rsidRPr="00A0776B">
          <w:rPr>
            <w:rStyle w:val="af2"/>
            <w:rFonts w:ascii="Arial" w:hAnsi="Arial" w:cs="Arial"/>
            <w:sz w:val="22"/>
            <w:szCs w:val="22"/>
          </w:rPr>
          <w:t xml:space="preserve"> </w:t>
        </w:r>
      </w:hyperlink>
      <w:r w:rsidR="00055407" w:rsidRPr="00A0776B">
        <w:rPr>
          <w:rFonts w:ascii="Arial" w:hAnsi="Arial" w:cs="Arial"/>
          <w:color w:val="000000"/>
          <w:sz w:val="22"/>
          <w:szCs w:val="22"/>
        </w:rPr>
        <w:t>в разделе «Закупки»</w:t>
      </w:r>
      <w:r w:rsidR="00B85D0D" w:rsidRPr="00A0776B">
        <w:rPr>
          <w:rFonts w:ascii="Arial" w:hAnsi="Arial" w:cs="Arial"/>
          <w:color w:val="000000"/>
          <w:sz w:val="22"/>
          <w:szCs w:val="22"/>
        </w:rPr>
        <w:t xml:space="preserve"> №_____                 </w:t>
      </w:r>
      <w:r w:rsidR="00055407" w:rsidRPr="00A0776B">
        <w:rPr>
          <w:rFonts w:ascii="Arial" w:hAnsi="Arial" w:cs="Arial"/>
          <w:color w:val="000000"/>
          <w:sz w:val="22"/>
          <w:szCs w:val="22"/>
        </w:rPr>
        <w:t xml:space="preserve">от </w:t>
      </w:r>
      <w:r w:rsidR="00FA4DD6" w:rsidRPr="00A0776B">
        <w:rPr>
          <w:rFonts w:ascii="Arial" w:hAnsi="Arial" w:cs="Arial"/>
          <w:i/>
          <w:color w:val="000000"/>
          <w:sz w:val="22"/>
          <w:szCs w:val="22"/>
        </w:rPr>
        <w:t>«</w:t>
      </w:r>
      <w:r w:rsidR="00346D80" w:rsidRPr="00A0776B">
        <w:rPr>
          <w:rFonts w:ascii="Arial" w:hAnsi="Arial" w:cs="Arial"/>
          <w:i/>
          <w:color w:val="000000"/>
          <w:sz w:val="22"/>
          <w:szCs w:val="22"/>
        </w:rPr>
        <w:t>__</w:t>
      </w:r>
      <w:r w:rsidR="00FA4DD6" w:rsidRPr="00A0776B">
        <w:rPr>
          <w:rFonts w:ascii="Arial" w:hAnsi="Arial" w:cs="Arial"/>
          <w:i/>
          <w:color w:val="000000"/>
          <w:sz w:val="22"/>
          <w:szCs w:val="22"/>
        </w:rPr>
        <w:t>»</w:t>
      </w:r>
      <w:r w:rsidR="00346D80" w:rsidRPr="00A0776B">
        <w:rPr>
          <w:rFonts w:ascii="Arial" w:hAnsi="Arial" w:cs="Arial"/>
          <w:i/>
          <w:color w:val="000000"/>
          <w:sz w:val="22"/>
          <w:szCs w:val="22"/>
        </w:rPr>
        <w:t>___________</w:t>
      </w:r>
      <w:r w:rsidR="00F822D6" w:rsidRPr="00A0776B">
        <w:rPr>
          <w:rFonts w:ascii="Arial" w:hAnsi="Arial" w:cs="Arial"/>
          <w:i/>
          <w:color w:val="000000"/>
          <w:sz w:val="22"/>
          <w:szCs w:val="22"/>
        </w:rPr>
        <w:t>20</w:t>
      </w:r>
      <w:r w:rsidR="00346D80" w:rsidRPr="00A0776B">
        <w:rPr>
          <w:rFonts w:ascii="Arial" w:hAnsi="Arial" w:cs="Arial"/>
          <w:i/>
          <w:color w:val="000000"/>
          <w:sz w:val="22"/>
          <w:szCs w:val="22"/>
        </w:rPr>
        <w:t>___</w:t>
      </w:r>
      <w:r w:rsidR="00055407" w:rsidRPr="00A0776B">
        <w:rPr>
          <w:rFonts w:ascii="Arial" w:hAnsi="Arial" w:cs="Arial"/>
          <w:i/>
          <w:color w:val="000000"/>
          <w:sz w:val="22"/>
          <w:szCs w:val="22"/>
        </w:rPr>
        <w:t xml:space="preserve"> г.</w:t>
      </w:r>
      <w:r w:rsidR="00D20281" w:rsidRPr="00A0776B">
        <w:rPr>
          <w:rFonts w:ascii="Arial" w:hAnsi="Arial" w:cs="Arial"/>
          <w:i/>
          <w:color w:val="000000"/>
          <w:sz w:val="22"/>
          <w:szCs w:val="22"/>
        </w:rPr>
        <w:t>,</w:t>
      </w:r>
      <w:r w:rsidR="00055407" w:rsidRPr="00A0776B">
        <w:rPr>
          <w:rFonts w:ascii="Arial" w:hAnsi="Arial" w:cs="Arial"/>
          <w:color w:val="000000"/>
          <w:sz w:val="22"/>
          <w:szCs w:val="22"/>
        </w:rPr>
        <w:t xml:space="preserve"> </w:t>
      </w:r>
      <w:r w:rsidR="00D86125" w:rsidRPr="00A0776B">
        <w:rPr>
          <w:rFonts w:ascii="Arial" w:hAnsi="Arial" w:cs="Arial"/>
          <w:color w:val="000000"/>
          <w:sz w:val="22"/>
          <w:szCs w:val="22"/>
        </w:rPr>
        <w:t xml:space="preserve">а также </w:t>
      </w:r>
      <w:r w:rsidR="00055407" w:rsidRPr="00A0776B">
        <w:rPr>
          <w:rFonts w:ascii="Arial" w:hAnsi="Arial" w:cs="Arial"/>
          <w:color w:val="000000"/>
          <w:sz w:val="22"/>
          <w:szCs w:val="22"/>
        </w:rPr>
        <w:t>Документацию</w:t>
      </w:r>
      <w:r w:rsidR="00055407" w:rsidRPr="00A0776B">
        <w:rPr>
          <w:rFonts w:ascii="Arial" w:hAnsi="Arial" w:cs="Arial"/>
          <w:sz w:val="22"/>
          <w:szCs w:val="22"/>
        </w:rPr>
        <w:t xml:space="preserve"> по запросу предложений</w:t>
      </w:r>
      <w:r w:rsidR="00D20281" w:rsidRPr="00A0776B">
        <w:rPr>
          <w:rFonts w:ascii="Arial" w:hAnsi="Arial" w:cs="Arial"/>
          <w:sz w:val="22"/>
          <w:szCs w:val="22"/>
        </w:rPr>
        <w:t xml:space="preserve"> (далее</w:t>
      </w:r>
      <w:r w:rsidR="00141345" w:rsidRPr="00A0776B">
        <w:rPr>
          <w:rFonts w:ascii="Arial" w:hAnsi="Arial" w:cs="Arial"/>
          <w:sz w:val="22"/>
          <w:szCs w:val="22"/>
        </w:rPr>
        <w:t xml:space="preserve"> </w:t>
      </w:r>
      <w:r w:rsidR="00D20281" w:rsidRPr="00A0776B">
        <w:rPr>
          <w:rFonts w:ascii="Arial" w:hAnsi="Arial" w:cs="Arial"/>
          <w:sz w:val="22"/>
          <w:szCs w:val="22"/>
        </w:rPr>
        <w:t>- Документация)</w:t>
      </w:r>
      <w:r w:rsidR="00055407" w:rsidRPr="00A0776B">
        <w:rPr>
          <w:rFonts w:ascii="Arial" w:hAnsi="Arial" w:cs="Arial"/>
          <w:sz w:val="22"/>
          <w:szCs w:val="22"/>
        </w:rPr>
        <w:t xml:space="preserve">, </w:t>
      </w:r>
      <w:r w:rsidR="00D20281" w:rsidRPr="00A0776B">
        <w:rPr>
          <w:rFonts w:ascii="Arial" w:hAnsi="Arial" w:cs="Arial"/>
          <w:sz w:val="22"/>
          <w:szCs w:val="22"/>
        </w:rPr>
        <w:t>вклю</w:t>
      </w:r>
      <w:r w:rsidR="00141345" w:rsidRPr="00A0776B">
        <w:rPr>
          <w:rFonts w:ascii="Arial" w:hAnsi="Arial" w:cs="Arial"/>
          <w:sz w:val="22"/>
          <w:szCs w:val="22"/>
        </w:rPr>
        <w:t>ч</w:t>
      </w:r>
      <w:r w:rsidR="00D20281" w:rsidRPr="00A0776B">
        <w:rPr>
          <w:rFonts w:ascii="Arial" w:hAnsi="Arial" w:cs="Arial"/>
          <w:sz w:val="22"/>
          <w:szCs w:val="22"/>
        </w:rPr>
        <w:t xml:space="preserve">ая все полученные </w:t>
      </w:r>
      <w:r w:rsidR="00141345" w:rsidRPr="00A0776B">
        <w:rPr>
          <w:rFonts w:ascii="Arial" w:hAnsi="Arial" w:cs="Arial"/>
          <w:sz w:val="22"/>
          <w:szCs w:val="22"/>
        </w:rPr>
        <w:t xml:space="preserve">изменения, дополнения и разъяснения, </w:t>
      </w:r>
      <w:r w:rsidR="00055407" w:rsidRPr="00A0776B">
        <w:rPr>
          <w:rFonts w:ascii="Arial" w:hAnsi="Arial" w:cs="Arial"/>
          <w:sz w:val="22"/>
          <w:szCs w:val="22"/>
        </w:rPr>
        <w:t>и принимая установленные в них требования и условия запроса предложений,</w:t>
      </w:r>
      <w:r w:rsidR="00141345" w:rsidRPr="00A0776B">
        <w:rPr>
          <w:rFonts w:ascii="Arial" w:hAnsi="Arial" w:cs="Arial"/>
          <w:sz w:val="22"/>
          <w:szCs w:val="22"/>
        </w:rPr>
        <w:t xml:space="preserve"> включая установленный в Документации порядок обжалования,</w:t>
      </w:r>
      <w:proofErr w:type="gramEnd"/>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055407" w:rsidRPr="00A0776B" w:rsidRDefault="00055407"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(полное наименование Участника с указанием организационно-правовой формы)</w:t>
      </w:r>
    </w:p>
    <w:p w:rsidR="00055407" w:rsidRPr="00A0776B" w:rsidRDefault="00055407" w:rsidP="00B93BB6">
      <w:pPr>
        <w:spacing w:line="276" w:lineRule="auto"/>
        <w:ind w:firstLine="0"/>
        <w:rPr>
          <w:rFonts w:ascii="Arial" w:hAnsi="Arial" w:cs="Arial"/>
          <w:sz w:val="22"/>
          <w:szCs w:val="22"/>
        </w:rPr>
      </w:pPr>
      <w:proofErr w:type="gramStart"/>
      <w:r w:rsidRPr="00A0776B">
        <w:rPr>
          <w:rFonts w:ascii="Arial" w:hAnsi="Arial" w:cs="Arial"/>
          <w:sz w:val="22"/>
          <w:szCs w:val="22"/>
        </w:rPr>
        <w:t>зарегистрированное</w:t>
      </w:r>
      <w:proofErr w:type="gramEnd"/>
      <w:r w:rsidRPr="00A0776B">
        <w:rPr>
          <w:rFonts w:ascii="Arial" w:hAnsi="Arial" w:cs="Arial"/>
          <w:sz w:val="22"/>
          <w:szCs w:val="22"/>
        </w:rPr>
        <w:t xml:space="preserve"> по адресу</w:t>
      </w:r>
      <w:r w:rsidR="00A101C5" w:rsidRPr="00A0776B">
        <w:rPr>
          <w:rFonts w:ascii="Arial" w:hAnsi="Arial" w:cs="Arial"/>
          <w:sz w:val="22"/>
          <w:szCs w:val="22"/>
        </w:rPr>
        <w:t>,</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055407" w:rsidRPr="00A0776B" w:rsidRDefault="00055407"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(адрес Участника</w:t>
      </w:r>
      <w:r w:rsidR="00FB6FE1" w:rsidRPr="00A0776B">
        <w:rPr>
          <w:rFonts w:ascii="Arial" w:hAnsi="Arial" w:cs="Arial"/>
          <w:sz w:val="22"/>
          <w:szCs w:val="22"/>
          <w:vertAlign w:val="superscript"/>
        </w:rPr>
        <w:t xml:space="preserve"> согласно ЕГРЮЛ</w:t>
      </w:r>
      <w:r w:rsidRPr="00A0776B">
        <w:rPr>
          <w:rFonts w:ascii="Arial" w:hAnsi="Arial" w:cs="Arial"/>
          <w:sz w:val="22"/>
          <w:szCs w:val="22"/>
          <w:vertAlign w:val="superscript"/>
        </w:rPr>
        <w:t>)</w:t>
      </w:r>
    </w:p>
    <w:p w:rsidR="00346D80" w:rsidRPr="00A0776B" w:rsidRDefault="00055407" w:rsidP="00B93BB6">
      <w:pPr>
        <w:spacing w:line="276" w:lineRule="auto"/>
        <w:ind w:firstLine="0"/>
        <w:jc w:val="left"/>
        <w:rPr>
          <w:rFonts w:ascii="Arial" w:hAnsi="Arial" w:cs="Arial"/>
          <w:sz w:val="22"/>
          <w:szCs w:val="22"/>
        </w:rPr>
      </w:pPr>
      <w:r w:rsidRPr="00A0776B">
        <w:rPr>
          <w:rFonts w:ascii="Arial" w:hAnsi="Arial" w:cs="Arial"/>
          <w:sz w:val="22"/>
          <w:szCs w:val="22"/>
        </w:rPr>
        <w:t>предлагает заключить</w:t>
      </w:r>
      <w:r w:rsidRPr="00A0776B">
        <w:rPr>
          <w:rFonts w:ascii="Arial" w:hAnsi="Arial" w:cs="Arial"/>
          <w:b/>
          <w:sz w:val="22"/>
          <w:szCs w:val="22"/>
        </w:rPr>
        <w:t xml:space="preserve"> </w:t>
      </w:r>
      <w:r w:rsidR="00270461" w:rsidRPr="00A0776B">
        <w:rPr>
          <w:rFonts w:ascii="Arial" w:hAnsi="Arial" w:cs="Arial"/>
          <w:sz w:val="22"/>
          <w:szCs w:val="22"/>
        </w:rPr>
        <w:t>договор</w:t>
      </w:r>
      <w:r w:rsidR="00A101C5" w:rsidRPr="00A0776B">
        <w:rPr>
          <w:rFonts w:ascii="Arial" w:hAnsi="Arial" w:cs="Arial"/>
          <w:sz w:val="22"/>
          <w:szCs w:val="22"/>
        </w:rPr>
        <w:t>,</w:t>
      </w:r>
      <w:r w:rsidR="00270461" w:rsidRPr="00A0776B">
        <w:rPr>
          <w:rFonts w:ascii="Arial" w:hAnsi="Arial" w:cs="Arial"/>
          <w:b/>
          <w:sz w:val="22"/>
          <w:szCs w:val="22"/>
        </w:rPr>
        <w:t xml:space="preserve"> </w:t>
      </w:r>
      <w:r w:rsidR="00346D80"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346D80" w:rsidRPr="00A0776B" w:rsidRDefault="00346D80"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(наименование пре</w:t>
      </w:r>
      <w:r w:rsidR="00A101C5" w:rsidRPr="00A0776B">
        <w:rPr>
          <w:rFonts w:ascii="Arial" w:hAnsi="Arial" w:cs="Arial"/>
          <w:sz w:val="22"/>
          <w:szCs w:val="22"/>
          <w:vertAlign w:val="superscript"/>
        </w:rPr>
        <w:t xml:space="preserve">дмета Договора поставки товара, выполнения работ, </w:t>
      </w:r>
      <w:r w:rsidRPr="00A0776B">
        <w:rPr>
          <w:rFonts w:ascii="Arial" w:hAnsi="Arial" w:cs="Arial"/>
          <w:sz w:val="22"/>
          <w:szCs w:val="22"/>
          <w:vertAlign w:val="superscript"/>
        </w:rPr>
        <w:t>оказания услуг)</w:t>
      </w:r>
    </w:p>
    <w:p w:rsidR="00F501DE"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 xml:space="preserve">на условиях и в соответствии с </w:t>
      </w:r>
      <w:r w:rsidR="00F377F9" w:rsidRPr="00A0776B">
        <w:rPr>
          <w:rFonts w:ascii="Arial" w:hAnsi="Arial" w:cs="Arial"/>
          <w:sz w:val="22"/>
          <w:szCs w:val="22"/>
        </w:rPr>
        <w:t xml:space="preserve"> </w:t>
      </w:r>
      <w:r w:rsidR="00141345" w:rsidRPr="00A0776B">
        <w:rPr>
          <w:rFonts w:ascii="Arial" w:hAnsi="Arial" w:cs="Arial"/>
          <w:sz w:val="22"/>
          <w:szCs w:val="22"/>
        </w:rPr>
        <w:t>настоящим Предложением, включающем в себя настоящее письмо о подаче оферты и</w:t>
      </w:r>
      <w:r w:rsidRPr="00A0776B">
        <w:rPr>
          <w:rFonts w:ascii="Arial" w:hAnsi="Arial" w:cs="Arial"/>
          <w:sz w:val="22"/>
          <w:szCs w:val="22"/>
        </w:rPr>
        <w:t xml:space="preserve"> </w:t>
      </w:r>
      <w:r w:rsidR="00437483" w:rsidRPr="00A0776B">
        <w:rPr>
          <w:rFonts w:ascii="Arial" w:hAnsi="Arial" w:cs="Arial"/>
          <w:sz w:val="22"/>
          <w:szCs w:val="22"/>
        </w:rPr>
        <w:t xml:space="preserve">другие документы, </w:t>
      </w:r>
      <w:proofErr w:type="gramStart"/>
      <w:r w:rsidR="00D86125" w:rsidRPr="00A0776B">
        <w:rPr>
          <w:rFonts w:ascii="Arial" w:hAnsi="Arial" w:cs="Arial"/>
          <w:sz w:val="22"/>
          <w:szCs w:val="22"/>
        </w:rPr>
        <w:t>являющийся</w:t>
      </w:r>
      <w:proofErr w:type="gramEnd"/>
      <w:r w:rsidR="00437483" w:rsidRPr="00A0776B">
        <w:rPr>
          <w:rFonts w:ascii="Arial" w:hAnsi="Arial" w:cs="Arial"/>
          <w:sz w:val="22"/>
          <w:szCs w:val="22"/>
        </w:rPr>
        <w:t xml:space="preserve"> неотъемлемыми </w:t>
      </w:r>
      <w:r w:rsidRPr="00A0776B">
        <w:rPr>
          <w:rFonts w:ascii="Arial" w:hAnsi="Arial" w:cs="Arial"/>
          <w:sz w:val="22"/>
          <w:szCs w:val="22"/>
        </w:rPr>
        <w:t>приложения</w:t>
      </w:r>
      <w:r w:rsidR="00437483" w:rsidRPr="00A0776B">
        <w:rPr>
          <w:rFonts w:ascii="Arial" w:hAnsi="Arial" w:cs="Arial"/>
          <w:sz w:val="22"/>
          <w:szCs w:val="22"/>
        </w:rPr>
        <w:t>ми</w:t>
      </w:r>
      <w:r w:rsidRPr="00A0776B">
        <w:rPr>
          <w:rFonts w:ascii="Arial" w:hAnsi="Arial" w:cs="Arial"/>
          <w:sz w:val="22"/>
          <w:szCs w:val="22"/>
        </w:rPr>
        <w:t xml:space="preserve"> к </w:t>
      </w:r>
      <w:r w:rsidR="00141345" w:rsidRPr="00A0776B">
        <w:rPr>
          <w:rFonts w:ascii="Arial" w:hAnsi="Arial" w:cs="Arial"/>
          <w:sz w:val="22"/>
          <w:szCs w:val="22"/>
        </w:rPr>
        <w:t>нему</w:t>
      </w:r>
      <w:r w:rsidR="00270461" w:rsidRPr="00A0776B">
        <w:rPr>
          <w:rFonts w:ascii="Arial" w:hAnsi="Arial" w:cs="Arial"/>
          <w:sz w:val="22"/>
          <w:szCs w:val="22"/>
        </w:rPr>
        <w:t>:</w:t>
      </w:r>
    </w:p>
    <w:p w:rsidR="00270461" w:rsidRPr="00A0776B" w:rsidRDefault="00270461" w:rsidP="00B93BB6">
      <w:pPr>
        <w:spacing w:line="276" w:lineRule="auto"/>
        <w:ind w:firstLine="0"/>
        <w:rPr>
          <w:rFonts w:ascii="Arial" w:hAnsi="Arial" w:cs="Arial"/>
          <w:sz w:val="22"/>
          <w:szCs w:val="22"/>
        </w:rPr>
      </w:pPr>
    </w:p>
    <w:tbl>
      <w:tblPr>
        <w:tblW w:w="10368" w:type="dxa"/>
        <w:tblLayout w:type="fixed"/>
        <w:tblLook w:val="01E0" w:firstRow="1" w:lastRow="1" w:firstColumn="1" w:lastColumn="1" w:noHBand="0" w:noVBand="0"/>
      </w:tblPr>
      <w:tblGrid>
        <w:gridCol w:w="5184"/>
        <w:gridCol w:w="5184"/>
      </w:tblGrid>
      <w:tr w:rsidR="00270461" w:rsidRPr="00A0776B" w:rsidTr="00140B35">
        <w:trPr>
          <w:cantSplit/>
        </w:trPr>
        <w:tc>
          <w:tcPr>
            <w:tcW w:w="5184" w:type="dxa"/>
          </w:tcPr>
          <w:p w:rsidR="00270461" w:rsidRPr="00A0776B" w:rsidRDefault="003B1A02" w:rsidP="00E43589">
            <w:pPr>
              <w:spacing w:line="276" w:lineRule="auto"/>
              <w:ind w:firstLine="0"/>
              <w:rPr>
                <w:rFonts w:ascii="Arial" w:hAnsi="Arial" w:cs="Arial"/>
                <w:b/>
                <w:sz w:val="22"/>
                <w:szCs w:val="22"/>
              </w:rPr>
            </w:pPr>
            <w:r w:rsidRPr="00A0776B">
              <w:rPr>
                <w:rFonts w:ascii="Arial" w:hAnsi="Arial" w:cs="Arial"/>
                <w:b/>
                <w:sz w:val="22"/>
                <w:szCs w:val="22"/>
              </w:rPr>
              <w:t>Стоимость Предложения</w:t>
            </w:r>
            <w:r w:rsidR="00E43589" w:rsidRPr="00A0776B">
              <w:rPr>
                <w:rFonts w:ascii="Arial" w:hAnsi="Arial" w:cs="Arial"/>
                <w:b/>
                <w:sz w:val="22"/>
                <w:szCs w:val="22"/>
              </w:rPr>
              <w:t>,</w:t>
            </w:r>
            <w:r w:rsidRPr="00A0776B">
              <w:rPr>
                <w:rFonts w:ascii="Arial" w:hAnsi="Arial" w:cs="Arial"/>
                <w:b/>
                <w:sz w:val="22"/>
                <w:szCs w:val="22"/>
              </w:rPr>
              <w:t xml:space="preserve"> руб.</w:t>
            </w:r>
          </w:p>
        </w:tc>
        <w:tc>
          <w:tcPr>
            <w:tcW w:w="5184" w:type="dxa"/>
          </w:tcPr>
          <w:p w:rsidR="00270461" w:rsidRPr="00A0776B" w:rsidRDefault="00270461" w:rsidP="00A101C5">
            <w:pPr>
              <w:spacing w:line="276" w:lineRule="auto"/>
              <w:ind w:firstLine="0"/>
              <w:rPr>
                <w:rFonts w:ascii="Arial" w:hAnsi="Arial" w:cs="Arial"/>
                <w:sz w:val="22"/>
                <w:szCs w:val="22"/>
              </w:rPr>
            </w:pPr>
            <w:r w:rsidRPr="00A0776B">
              <w:rPr>
                <w:rFonts w:ascii="Arial" w:hAnsi="Arial" w:cs="Arial"/>
                <w:sz w:val="22"/>
                <w:szCs w:val="22"/>
              </w:rPr>
              <w:t>_______________________________</w:t>
            </w:r>
            <w:r w:rsidR="00140B35" w:rsidRPr="00A0776B">
              <w:rPr>
                <w:rFonts w:ascii="Arial" w:hAnsi="Arial" w:cs="Arial"/>
                <w:sz w:val="22"/>
                <w:szCs w:val="22"/>
              </w:rPr>
              <w:t>______</w:t>
            </w:r>
            <w:r w:rsidRPr="00A0776B">
              <w:rPr>
                <w:rFonts w:ascii="Arial" w:hAnsi="Arial" w:cs="Arial"/>
                <w:sz w:val="22"/>
                <w:szCs w:val="22"/>
              </w:rPr>
              <w:t>____</w:t>
            </w:r>
          </w:p>
          <w:p w:rsidR="00270461" w:rsidRPr="00A0776B" w:rsidRDefault="00270461" w:rsidP="0015105E">
            <w:pPr>
              <w:spacing w:line="276" w:lineRule="auto"/>
              <w:ind w:firstLine="0"/>
              <w:rPr>
                <w:rFonts w:ascii="Arial" w:hAnsi="Arial" w:cs="Arial"/>
                <w:sz w:val="22"/>
                <w:szCs w:val="22"/>
              </w:rPr>
            </w:pPr>
            <w:r w:rsidRPr="00A0776B">
              <w:rPr>
                <w:rFonts w:ascii="Arial" w:hAnsi="Arial" w:cs="Arial"/>
                <w:sz w:val="22"/>
                <w:szCs w:val="22"/>
                <w:vertAlign w:val="superscript"/>
              </w:rPr>
              <w:t>(</w:t>
            </w:r>
            <w:r w:rsidR="0015105E" w:rsidRPr="00A0776B">
              <w:rPr>
                <w:rFonts w:ascii="Arial" w:hAnsi="Arial" w:cs="Arial"/>
                <w:sz w:val="22"/>
                <w:szCs w:val="22"/>
                <w:vertAlign w:val="superscript"/>
              </w:rPr>
              <w:t>сумму указать цифрами и прописью</w:t>
            </w:r>
            <w:r w:rsidRPr="00A0776B">
              <w:rPr>
                <w:rFonts w:ascii="Arial" w:hAnsi="Arial" w:cs="Arial"/>
                <w:sz w:val="22"/>
                <w:szCs w:val="22"/>
                <w:vertAlign w:val="superscript"/>
              </w:rPr>
              <w:t>)</w:t>
            </w:r>
          </w:p>
        </w:tc>
      </w:tr>
      <w:tr w:rsidR="00242B88" w:rsidRPr="00A0776B" w:rsidTr="00140B35">
        <w:trPr>
          <w:cantSplit/>
        </w:trPr>
        <w:tc>
          <w:tcPr>
            <w:tcW w:w="5184" w:type="dxa"/>
          </w:tcPr>
          <w:p w:rsidR="00242B88" w:rsidRPr="00A0776B" w:rsidRDefault="005838AC" w:rsidP="00A101C5">
            <w:pPr>
              <w:spacing w:line="276" w:lineRule="auto"/>
              <w:ind w:firstLine="0"/>
              <w:rPr>
                <w:rFonts w:ascii="Arial" w:hAnsi="Arial" w:cs="Arial"/>
                <w:sz w:val="22"/>
                <w:szCs w:val="22"/>
              </w:rPr>
            </w:pPr>
            <w:r w:rsidRPr="00A0776B">
              <w:rPr>
                <w:rFonts w:ascii="Arial" w:hAnsi="Arial" w:cs="Arial"/>
                <w:sz w:val="22"/>
                <w:szCs w:val="22"/>
              </w:rPr>
              <w:t>кроме того,</w:t>
            </w:r>
            <w:r w:rsidR="00242B88" w:rsidRPr="00A0776B">
              <w:rPr>
                <w:rFonts w:ascii="Arial" w:hAnsi="Arial" w:cs="Arial"/>
                <w:sz w:val="22"/>
                <w:szCs w:val="22"/>
              </w:rPr>
              <w:t xml:space="preserve"> НДС, руб.</w:t>
            </w:r>
          </w:p>
        </w:tc>
        <w:tc>
          <w:tcPr>
            <w:tcW w:w="5184" w:type="dxa"/>
          </w:tcPr>
          <w:p w:rsidR="00242B88" w:rsidRPr="00A0776B" w:rsidRDefault="00140B35" w:rsidP="00A101C5">
            <w:pPr>
              <w:spacing w:line="276" w:lineRule="auto"/>
              <w:ind w:firstLine="0"/>
              <w:rPr>
                <w:rFonts w:ascii="Arial" w:hAnsi="Arial" w:cs="Arial"/>
                <w:sz w:val="22"/>
                <w:szCs w:val="22"/>
              </w:rPr>
            </w:pPr>
            <w:r w:rsidRPr="00A0776B">
              <w:rPr>
                <w:rFonts w:ascii="Arial" w:hAnsi="Arial" w:cs="Arial"/>
                <w:sz w:val="22"/>
                <w:szCs w:val="22"/>
              </w:rPr>
              <w:t>_____________________________________</w:t>
            </w:r>
            <w:r w:rsidR="00242B88" w:rsidRPr="00A0776B">
              <w:rPr>
                <w:rFonts w:ascii="Arial" w:hAnsi="Arial" w:cs="Arial"/>
                <w:sz w:val="22"/>
                <w:szCs w:val="22"/>
              </w:rPr>
              <w:t>____</w:t>
            </w:r>
          </w:p>
          <w:p w:rsidR="00242B88" w:rsidRPr="00A0776B" w:rsidRDefault="00242B88" w:rsidP="0015105E">
            <w:pPr>
              <w:spacing w:line="276" w:lineRule="auto"/>
              <w:ind w:firstLine="0"/>
              <w:rPr>
                <w:rFonts w:ascii="Arial" w:hAnsi="Arial" w:cs="Arial"/>
                <w:sz w:val="22"/>
                <w:szCs w:val="22"/>
              </w:rPr>
            </w:pPr>
            <w:r w:rsidRPr="00A0776B">
              <w:rPr>
                <w:rFonts w:ascii="Arial" w:hAnsi="Arial" w:cs="Arial"/>
                <w:sz w:val="22"/>
                <w:szCs w:val="22"/>
                <w:vertAlign w:val="superscript"/>
              </w:rPr>
              <w:t>(сумма НДС)</w:t>
            </w:r>
          </w:p>
        </w:tc>
      </w:tr>
      <w:tr w:rsidR="00242B88" w:rsidRPr="00A0776B" w:rsidTr="00140B35">
        <w:trPr>
          <w:cantSplit/>
        </w:trPr>
        <w:tc>
          <w:tcPr>
            <w:tcW w:w="5184" w:type="dxa"/>
          </w:tcPr>
          <w:p w:rsidR="00242B88" w:rsidRPr="00A0776B" w:rsidRDefault="00242B88" w:rsidP="00A101C5">
            <w:pPr>
              <w:spacing w:line="276" w:lineRule="auto"/>
              <w:ind w:firstLine="0"/>
              <w:rPr>
                <w:rFonts w:ascii="Arial" w:hAnsi="Arial" w:cs="Arial"/>
                <w:b/>
                <w:bCs/>
                <w:sz w:val="22"/>
                <w:szCs w:val="22"/>
              </w:rPr>
            </w:pPr>
            <w:r w:rsidRPr="00A0776B">
              <w:rPr>
                <w:rFonts w:ascii="Arial" w:hAnsi="Arial" w:cs="Arial"/>
                <w:b/>
                <w:bCs/>
                <w:sz w:val="22"/>
                <w:szCs w:val="22"/>
              </w:rPr>
              <w:t>Итого с НДС, руб.</w:t>
            </w:r>
          </w:p>
        </w:tc>
        <w:tc>
          <w:tcPr>
            <w:tcW w:w="5184" w:type="dxa"/>
          </w:tcPr>
          <w:p w:rsidR="00242B88" w:rsidRPr="00A0776B" w:rsidRDefault="00242B88" w:rsidP="00A101C5">
            <w:pPr>
              <w:spacing w:line="276" w:lineRule="auto"/>
              <w:ind w:firstLine="0"/>
              <w:rPr>
                <w:rFonts w:ascii="Arial" w:hAnsi="Arial" w:cs="Arial"/>
                <w:bCs/>
                <w:sz w:val="22"/>
                <w:szCs w:val="22"/>
              </w:rPr>
            </w:pPr>
            <w:r w:rsidRPr="00A0776B">
              <w:rPr>
                <w:rFonts w:ascii="Arial" w:hAnsi="Arial" w:cs="Arial"/>
                <w:bCs/>
                <w:sz w:val="22"/>
                <w:szCs w:val="22"/>
              </w:rPr>
              <w:t>___________________________________</w:t>
            </w:r>
            <w:r w:rsidR="00140B35" w:rsidRPr="00A0776B">
              <w:rPr>
                <w:rFonts w:ascii="Arial" w:hAnsi="Arial" w:cs="Arial"/>
                <w:bCs/>
                <w:sz w:val="22"/>
                <w:szCs w:val="22"/>
              </w:rPr>
              <w:t>______</w:t>
            </w:r>
          </w:p>
          <w:p w:rsidR="00242B88" w:rsidRPr="00A0776B" w:rsidRDefault="00242B88" w:rsidP="0015105E">
            <w:pPr>
              <w:spacing w:line="276" w:lineRule="auto"/>
              <w:ind w:firstLine="0"/>
              <w:rPr>
                <w:rFonts w:ascii="Arial" w:hAnsi="Arial" w:cs="Arial"/>
                <w:bCs/>
                <w:sz w:val="22"/>
                <w:szCs w:val="22"/>
              </w:rPr>
            </w:pPr>
            <w:r w:rsidRPr="00A0776B">
              <w:rPr>
                <w:rFonts w:ascii="Arial" w:hAnsi="Arial" w:cs="Arial"/>
                <w:bCs/>
                <w:sz w:val="22"/>
                <w:szCs w:val="22"/>
                <w:vertAlign w:val="superscript"/>
              </w:rPr>
              <w:t>(</w:t>
            </w:r>
            <w:r w:rsidR="0015105E" w:rsidRPr="00A0776B">
              <w:rPr>
                <w:rFonts w:ascii="Arial" w:hAnsi="Arial" w:cs="Arial"/>
                <w:bCs/>
                <w:sz w:val="22"/>
                <w:szCs w:val="22"/>
                <w:vertAlign w:val="superscript"/>
              </w:rPr>
              <w:t>сумма</w:t>
            </w:r>
            <w:r w:rsidRPr="00A0776B">
              <w:rPr>
                <w:rFonts w:ascii="Arial" w:hAnsi="Arial" w:cs="Arial"/>
                <w:bCs/>
                <w:sz w:val="22"/>
                <w:szCs w:val="22"/>
                <w:vertAlign w:val="superscript"/>
              </w:rPr>
              <w:t xml:space="preserve"> с </w:t>
            </w:r>
            <w:r w:rsidR="005838AC" w:rsidRPr="00A0776B">
              <w:rPr>
                <w:rFonts w:ascii="Arial" w:hAnsi="Arial" w:cs="Arial"/>
                <w:bCs/>
                <w:sz w:val="22"/>
                <w:szCs w:val="22"/>
                <w:vertAlign w:val="superscript"/>
              </w:rPr>
              <w:t>учетом НДС</w:t>
            </w:r>
            <w:r w:rsidRPr="00A0776B">
              <w:rPr>
                <w:rFonts w:ascii="Arial" w:hAnsi="Arial" w:cs="Arial"/>
                <w:bCs/>
                <w:sz w:val="22"/>
                <w:szCs w:val="22"/>
                <w:vertAlign w:val="superscript"/>
              </w:rPr>
              <w:t>)</w:t>
            </w: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sz w:val="22"/>
                <w:szCs w:val="22"/>
              </w:rPr>
            </w:pPr>
            <w:r w:rsidRPr="00A0776B">
              <w:rPr>
                <w:rFonts w:ascii="Arial" w:hAnsi="Arial" w:cs="Arial"/>
                <w:b/>
                <w:bCs/>
                <w:sz w:val="22"/>
                <w:szCs w:val="22"/>
              </w:rPr>
              <w:t>Срок исполнения договора:</w:t>
            </w:r>
            <w:r w:rsidRPr="00A0776B">
              <w:rPr>
                <w:rFonts w:ascii="Arial" w:hAnsi="Arial" w:cs="Arial"/>
                <w:b/>
                <w:sz w:val="22"/>
                <w:szCs w:val="22"/>
              </w:rPr>
              <w:t xml:space="preserve"> </w:t>
            </w:r>
          </w:p>
        </w:tc>
        <w:tc>
          <w:tcPr>
            <w:tcW w:w="5184" w:type="dxa"/>
          </w:tcPr>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rPr>
              <w:t>_________________________________________</w:t>
            </w:r>
          </w:p>
          <w:p w:rsidR="006A21AF" w:rsidRPr="00A0776B" w:rsidRDefault="006A21AF" w:rsidP="006A21AF">
            <w:pPr>
              <w:spacing w:line="276" w:lineRule="auto"/>
              <w:ind w:firstLine="0"/>
              <w:rPr>
                <w:rFonts w:ascii="Arial" w:hAnsi="Arial" w:cs="Arial"/>
                <w:sz w:val="22"/>
                <w:szCs w:val="22"/>
              </w:rPr>
            </w:pPr>
            <w:r w:rsidRPr="00A0776B">
              <w:rPr>
                <w:rFonts w:ascii="Arial" w:hAnsi="Arial" w:cs="Arial"/>
                <w:sz w:val="22"/>
                <w:szCs w:val="22"/>
                <w:vertAlign w:val="superscript"/>
              </w:rPr>
              <w:t>(указать)</w:t>
            </w:r>
          </w:p>
        </w:tc>
      </w:tr>
      <w:tr w:rsidR="006A21AF" w:rsidRPr="00A0776B" w:rsidTr="00C00AE7">
        <w:trPr>
          <w:cantSplit/>
        </w:trPr>
        <w:tc>
          <w:tcPr>
            <w:tcW w:w="5184" w:type="dxa"/>
          </w:tcPr>
          <w:p w:rsidR="006A21AF" w:rsidRPr="00A0776B" w:rsidRDefault="006A21AF" w:rsidP="006A21AF">
            <w:pPr>
              <w:spacing w:line="240" w:lineRule="auto"/>
              <w:ind w:firstLine="0"/>
              <w:rPr>
                <w:rFonts w:ascii="Arial" w:hAnsi="Arial" w:cs="Arial"/>
                <w:b/>
                <w:bCs/>
                <w:sz w:val="22"/>
                <w:szCs w:val="22"/>
              </w:rPr>
            </w:pPr>
            <w:r w:rsidRPr="00A0776B">
              <w:rPr>
                <w:rFonts w:ascii="Arial" w:hAnsi="Arial" w:cs="Arial"/>
                <w:b/>
                <w:bCs/>
                <w:sz w:val="22"/>
                <w:szCs w:val="22"/>
              </w:rPr>
              <w:t>Гарантийный срок:</w:t>
            </w:r>
          </w:p>
          <w:p w:rsidR="006A21AF" w:rsidRPr="00A0776B" w:rsidRDefault="006A21AF" w:rsidP="006A21AF">
            <w:pPr>
              <w:spacing w:line="240" w:lineRule="auto"/>
              <w:ind w:firstLine="0"/>
              <w:rPr>
                <w:rFonts w:ascii="Arial" w:hAnsi="Arial" w:cs="Arial"/>
                <w:b/>
                <w:bCs/>
                <w:sz w:val="22"/>
                <w:szCs w:val="22"/>
              </w:rPr>
            </w:pPr>
          </w:p>
        </w:tc>
        <w:tc>
          <w:tcPr>
            <w:tcW w:w="5184" w:type="dxa"/>
          </w:tcPr>
          <w:p w:rsidR="006A21AF" w:rsidRPr="00A0776B" w:rsidRDefault="006A21AF" w:rsidP="00C00AE7">
            <w:pPr>
              <w:spacing w:line="276" w:lineRule="auto"/>
              <w:ind w:firstLine="0"/>
              <w:rPr>
                <w:rFonts w:ascii="Arial" w:hAnsi="Arial" w:cs="Arial"/>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r w:rsidRPr="00A0776B">
              <w:rPr>
                <w:rFonts w:ascii="Arial" w:hAnsi="Arial" w:cs="Arial"/>
                <w:bCs/>
                <w:sz w:val="22"/>
                <w:szCs w:val="22"/>
              </w:rPr>
              <w:t>- на материалы, оборудование, з/ч</w:t>
            </w:r>
            <w:r w:rsidRPr="00A0776B">
              <w:rPr>
                <w:rFonts w:ascii="Arial" w:hAnsi="Arial" w:cs="Arial"/>
                <w:b/>
                <w:bCs/>
                <w:sz w:val="22"/>
                <w:szCs w:val="22"/>
              </w:rPr>
              <w:t xml:space="preserve"> </w:t>
            </w:r>
          </w:p>
        </w:tc>
        <w:tc>
          <w:tcPr>
            <w:tcW w:w="5184" w:type="dxa"/>
          </w:tcPr>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rPr>
              <w:t>_________________________________________</w:t>
            </w:r>
          </w:p>
          <w:p w:rsidR="006A21AF" w:rsidRPr="00A0776B" w:rsidRDefault="006A21AF" w:rsidP="00C00AE7">
            <w:pPr>
              <w:spacing w:line="276" w:lineRule="auto"/>
              <w:ind w:firstLine="0"/>
              <w:rPr>
                <w:rFonts w:ascii="Arial" w:hAnsi="Arial" w:cs="Arial"/>
                <w:bCs/>
                <w:sz w:val="22"/>
                <w:szCs w:val="22"/>
                <w:vertAlign w:val="superscript"/>
              </w:rPr>
            </w:pPr>
            <w:r w:rsidRPr="00A0776B">
              <w:rPr>
                <w:rFonts w:ascii="Arial" w:hAnsi="Arial" w:cs="Arial"/>
                <w:bCs/>
                <w:sz w:val="22"/>
                <w:szCs w:val="22"/>
                <w:vertAlign w:val="superscript"/>
              </w:rPr>
              <w:t>(указать)</w:t>
            </w:r>
          </w:p>
          <w:p w:rsidR="006A21AF" w:rsidRPr="00A0776B" w:rsidRDefault="006A21AF" w:rsidP="00C00AE7">
            <w:pPr>
              <w:spacing w:line="276" w:lineRule="auto"/>
              <w:ind w:firstLine="0"/>
              <w:rPr>
                <w:rFonts w:ascii="Arial" w:hAnsi="Arial" w:cs="Arial"/>
                <w:bCs/>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p>
        </w:tc>
        <w:tc>
          <w:tcPr>
            <w:tcW w:w="5184" w:type="dxa"/>
          </w:tcPr>
          <w:p w:rsidR="006A21AF" w:rsidRPr="00A0776B" w:rsidRDefault="006A21AF" w:rsidP="00C00AE7">
            <w:pPr>
              <w:spacing w:line="276" w:lineRule="auto"/>
              <w:ind w:firstLine="0"/>
              <w:rPr>
                <w:rFonts w:ascii="Arial" w:hAnsi="Arial" w:cs="Arial"/>
                <w:bCs/>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jc w:val="left"/>
              <w:rPr>
                <w:rFonts w:ascii="Arial" w:hAnsi="Arial" w:cs="Arial"/>
                <w:sz w:val="22"/>
                <w:szCs w:val="22"/>
              </w:rPr>
            </w:pPr>
          </w:p>
        </w:tc>
        <w:tc>
          <w:tcPr>
            <w:tcW w:w="5184" w:type="dxa"/>
          </w:tcPr>
          <w:p w:rsidR="006A21AF" w:rsidRPr="00A0776B" w:rsidRDefault="006A21AF" w:rsidP="00C00AE7">
            <w:pPr>
              <w:spacing w:line="276" w:lineRule="auto"/>
              <w:ind w:firstLine="0"/>
              <w:rPr>
                <w:rFonts w:ascii="Arial" w:hAnsi="Arial" w:cs="Arial"/>
                <w:sz w:val="22"/>
                <w:szCs w:val="22"/>
                <w:vertAlign w:val="superscript"/>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r w:rsidRPr="00A0776B">
              <w:rPr>
                <w:rFonts w:ascii="Arial" w:hAnsi="Arial" w:cs="Arial"/>
                <w:b/>
                <w:bCs/>
                <w:sz w:val="22"/>
                <w:szCs w:val="22"/>
              </w:rPr>
              <w:lastRenderedPageBreak/>
              <w:t xml:space="preserve">Согласие с проектом Договора Заказчика </w:t>
            </w:r>
          </w:p>
        </w:tc>
        <w:tc>
          <w:tcPr>
            <w:tcW w:w="5184" w:type="dxa"/>
          </w:tcPr>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rPr>
              <w:t>_________________________________________</w:t>
            </w:r>
          </w:p>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vertAlign w:val="superscript"/>
              </w:rPr>
              <w:t>(да/нет)</w:t>
            </w: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sz w:val="22"/>
                <w:szCs w:val="22"/>
              </w:rPr>
            </w:pPr>
            <w:r w:rsidRPr="00A0776B">
              <w:rPr>
                <w:rFonts w:ascii="Arial" w:hAnsi="Arial" w:cs="Arial"/>
                <w:b/>
                <w:bCs/>
                <w:sz w:val="22"/>
                <w:szCs w:val="22"/>
              </w:rPr>
              <w:t xml:space="preserve">Альтернативные предложения </w:t>
            </w:r>
          </w:p>
        </w:tc>
        <w:tc>
          <w:tcPr>
            <w:tcW w:w="5184" w:type="dxa"/>
          </w:tcPr>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rPr>
              <w:t>_________________________________________</w:t>
            </w:r>
          </w:p>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vertAlign w:val="superscript"/>
              </w:rPr>
              <w:t>(да/нет)</w:t>
            </w:r>
          </w:p>
        </w:tc>
      </w:tr>
    </w:tbl>
    <w:p w:rsidR="00055407" w:rsidRPr="00A0776B" w:rsidRDefault="00055407" w:rsidP="00A101C5">
      <w:pPr>
        <w:spacing w:line="276" w:lineRule="auto"/>
        <w:ind w:firstLine="0"/>
        <w:rPr>
          <w:rFonts w:ascii="Arial" w:hAnsi="Arial" w:cs="Arial"/>
          <w:sz w:val="22"/>
          <w:szCs w:val="22"/>
        </w:rPr>
      </w:pPr>
    </w:p>
    <w:p w:rsidR="00E044C1" w:rsidRPr="00A0776B" w:rsidRDefault="00055407" w:rsidP="00124631">
      <w:pPr>
        <w:spacing w:line="276" w:lineRule="auto"/>
        <w:ind w:firstLine="0"/>
        <w:rPr>
          <w:rFonts w:ascii="Arial" w:hAnsi="Arial" w:cs="Arial"/>
          <w:color w:val="000000"/>
          <w:sz w:val="22"/>
          <w:szCs w:val="22"/>
        </w:rPr>
      </w:pPr>
      <w:r w:rsidRPr="00A0776B">
        <w:rPr>
          <w:rFonts w:ascii="Arial" w:hAnsi="Arial" w:cs="Arial"/>
          <w:color w:val="000000"/>
          <w:sz w:val="22"/>
          <w:szCs w:val="22"/>
        </w:rPr>
        <w:t xml:space="preserve">Настоящее Предложение имеет правовой статус оферты и действует </w:t>
      </w:r>
      <w:r w:rsidR="00346D80" w:rsidRPr="00A0776B">
        <w:rPr>
          <w:rFonts w:ascii="Arial" w:hAnsi="Arial" w:cs="Arial"/>
          <w:color w:val="000000"/>
          <w:sz w:val="22"/>
          <w:szCs w:val="22"/>
        </w:rPr>
        <w:t xml:space="preserve">                                             </w:t>
      </w:r>
      <w:r w:rsidRPr="00A0776B">
        <w:rPr>
          <w:rFonts w:ascii="Arial" w:hAnsi="Arial" w:cs="Arial"/>
          <w:color w:val="000000"/>
          <w:sz w:val="22"/>
          <w:szCs w:val="22"/>
        </w:rPr>
        <w:t>до «___</w:t>
      </w:r>
      <w:r w:rsidR="001A797F" w:rsidRPr="00A0776B">
        <w:rPr>
          <w:rFonts w:ascii="Arial" w:hAnsi="Arial" w:cs="Arial"/>
          <w:color w:val="000000"/>
          <w:sz w:val="22"/>
          <w:szCs w:val="22"/>
        </w:rPr>
        <w:t xml:space="preserve">_» </w:t>
      </w:r>
      <w:r w:rsidR="00346D80" w:rsidRPr="00A0776B">
        <w:rPr>
          <w:rFonts w:ascii="Arial" w:hAnsi="Arial" w:cs="Arial"/>
          <w:color w:val="000000"/>
          <w:sz w:val="22"/>
          <w:szCs w:val="22"/>
        </w:rPr>
        <w:t>_____________________20___ г</w:t>
      </w:r>
      <w:r w:rsidRPr="00A0776B">
        <w:rPr>
          <w:rFonts w:ascii="Arial" w:hAnsi="Arial" w:cs="Arial"/>
          <w:color w:val="000000"/>
          <w:sz w:val="22"/>
          <w:szCs w:val="22"/>
        </w:rPr>
        <w:t>ода.</w:t>
      </w:r>
    </w:p>
    <w:p w:rsidR="00DA63D2" w:rsidRPr="00A0776B" w:rsidRDefault="00DA63D2" w:rsidP="00DA63D2">
      <w:pPr>
        <w:spacing w:line="276" w:lineRule="auto"/>
        <w:ind w:firstLine="0"/>
        <w:jc w:val="left"/>
        <w:rPr>
          <w:rFonts w:ascii="Arial" w:hAnsi="Arial" w:cs="Arial"/>
          <w:sz w:val="22"/>
          <w:szCs w:val="22"/>
        </w:rPr>
      </w:pPr>
    </w:p>
    <w:p w:rsidR="00E044C1" w:rsidRPr="00A0776B" w:rsidRDefault="00E044C1" w:rsidP="00D86125">
      <w:pPr>
        <w:spacing w:line="276" w:lineRule="auto"/>
        <w:ind w:firstLine="0"/>
        <w:rPr>
          <w:rFonts w:ascii="Arial" w:hAnsi="Arial" w:cs="Arial"/>
          <w:color w:val="FF0000"/>
          <w:sz w:val="22"/>
          <w:szCs w:val="22"/>
        </w:rPr>
      </w:pPr>
    </w:p>
    <w:p w:rsidR="00E044C1" w:rsidRPr="00A0776B" w:rsidRDefault="00055407" w:rsidP="00D86125">
      <w:pPr>
        <w:spacing w:line="276" w:lineRule="auto"/>
        <w:ind w:firstLine="0"/>
        <w:rPr>
          <w:rFonts w:ascii="Arial" w:hAnsi="Arial" w:cs="Arial"/>
          <w:sz w:val="22"/>
          <w:szCs w:val="22"/>
        </w:rPr>
      </w:pPr>
      <w:r w:rsidRPr="00A0776B">
        <w:rPr>
          <w:rFonts w:ascii="Arial" w:hAnsi="Arial" w:cs="Arial"/>
          <w:sz w:val="22"/>
          <w:szCs w:val="22"/>
        </w:rPr>
        <w:t>Настоящее Предложение дополняется следующими неотъемлемы</w:t>
      </w:r>
      <w:r w:rsidR="00E43589" w:rsidRPr="00A0776B">
        <w:rPr>
          <w:rFonts w:ascii="Arial" w:hAnsi="Arial" w:cs="Arial"/>
          <w:sz w:val="22"/>
          <w:szCs w:val="22"/>
        </w:rPr>
        <w:t>ми</w:t>
      </w:r>
      <w:r w:rsidRPr="00A0776B">
        <w:rPr>
          <w:rFonts w:ascii="Arial" w:hAnsi="Arial" w:cs="Arial"/>
          <w:sz w:val="22"/>
          <w:szCs w:val="22"/>
        </w:rPr>
        <w:t xml:space="preserve"> приложения</w:t>
      </w:r>
      <w:r w:rsidR="00E43589" w:rsidRPr="00A0776B">
        <w:rPr>
          <w:rFonts w:ascii="Arial" w:hAnsi="Arial" w:cs="Arial"/>
          <w:sz w:val="22"/>
          <w:szCs w:val="22"/>
        </w:rPr>
        <w:t>ми</w:t>
      </w:r>
      <w:r w:rsidRPr="00A0776B">
        <w:rPr>
          <w:rFonts w:ascii="Arial" w:hAnsi="Arial" w:cs="Arial"/>
          <w:sz w:val="22"/>
          <w:szCs w:val="22"/>
        </w:rPr>
        <w:t>:</w:t>
      </w:r>
    </w:p>
    <w:p w:rsidR="00BA2BA0" w:rsidRPr="00A0776B" w:rsidRDefault="00BA2BA0" w:rsidP="00D86125">
      <w:pPr>
        <w:spacing w:line="276" w:lineRule="auto"/>
        <w:ind w:firstLine="0"/>
        <w:rPr>
          <w:rFonts w:ascii="Arial" w:hAnsi="Arial" w:cs="Arial"/>
          <w:color w:val="000000"/>
          <w:sz w:val="22"/>
          <w:szCs w:val="22"/>
        </w:rPr>
      </w:pPr>
    </w:p>
    <w:p w:rsidR="00055407" w:rsidRPr="00A0776B" w:rsidRDefault="001E7707"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color w:val="000000"/>
          <w:sz w:val="22"/>
          <w:szCs w:val="22"/>
        </w:rPr>
        <w:t>Технико-</w:t>
      </w:r>
      <w:r w:rsidR="007F2E34" w:rsidRPr="00A0776B">
        <w:rPr>
          <w:rFonts w:ascii="Arial" w:hAnsi="Arial" w:cs="Arial"/>
          <w:sz w:val="22"/>
          <w:szCs w:val="22"/>
        </w:rPr>
        <w:t>коммерческое предложение</w:t>
      </w:r>
      <w:r w:rsidR="00055407" w:rsidRPr="00A0776B">
        <w:rPr>
          <w:rFonts w:ascii="Arial" w:hAnsi="Arial" w:cs="Arial"/>
          <w:color w:val="000000"/>
          <w:sz w:val="22"/>
          <w:szCs w:val="22"/>
        </w:rPr>
        <w:t xml:space="preserve"> на ____ листах;</w:t>
      </w:r>
    </w:p>
    <w:p w:rsidR="00055407" w:rsidRPr="00A0776B"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_Ref86826666 \h  \* MERGEFORMAT </w:instrText>
      </w:r>
      <w:r w:rsidRPr="00A0776B">
        <w:rPr>
          <w:rFonts w:ascii="Arial" w:hAnsi="Arial" w:cs="Arial"/>
          <w:sz w:val="22"/>
          <w:szCs w:val="22"/>
        </w:rPr>
      </w:r>
      <w:r w:rsidRPr="00A0776B">
        <w:rPr>
          <w:rFonts w:ascii="Arial" w:hAnsi="Arial" w:cs="Arial"/>
          <w:sz w:val="22"/>
          <w:szCs w:val="22"/>
        </w:rPr>
        <w:fldChar w:fldCharType="separate"/>
      </w:r>
      <w:r w:rsidR="00D86547" w:rsidRPr="00A0776B">
        <w:rPr>
          <w:rFonts w:ascii="Arial" w:hAnsi="Arial" w:cs="Arial"/>
          <w:color w:val="000000"/>
          <w:sz w:val="22"/>
          <w:szCs w:val="22"/>
        </w:rPr>
        <w:t>График поставки товара  (форма</w:t>
      </w:r>
      <w:r w:rsidR="00D86547" w:rsidRPr="00A0776B">
        <w:rPr>
          <w:rFonts w:ascii="Arial" w:hAnsi="Arial" w:cs="Arial"/>
          <w:noProof/>
          <w:color w:val="000000"/>
          <w:sz w:val="22"/>
          <w:szCs w:val="22"/>
        </w:rPr>
        <w:t xml:space="preserve"> 3)</w:t>
      </w:r>
      <w:r w:rsidRPr="00A0776B">
        <w:rPr>
          <w:rFonts w:ascii="Arial" w:hAnsi="Arial" w:cs="Arial"/>
          <w:sz w:val="22"/>
          <w:szCs w:val="22"/>
        </w:rPr>
        <w:fldChar w:fldCharType="end"/>
      </w:r>
      <w:r w:rsidR="00CB1227" w:rsidRPr="00A0776B">
        <w:rPr>
          <w:rFonts w:ascii="Arial" w:hAnsi="Arial" w:cs="Arial"/>
          <w:color w:val="000000"/>
          <w:sz w:val="22"/>
          <w:szCs w:val="22"/>
        </w:rPr>
        <w:t xml:space="preserve"> </w:t>
      </w:r>
      <w:r w:rsidR="00055407" w:rsidRPr="00A0776B">
        <w:rPr>
          <w:rFonts w:ascii="Arial" w:hAnsi="Arial" w:cs="Arial"/>
          <w:color w:val="000000"/>
          <w:sz w:val="22"/>
          <w:szCs w:val="22"/>
        </w:rPr>
        <w:t xml:space="preserve"> на ____ листах;</w:t>
      </w:r>
    </w:p>
    <w:p w:rsidR="0038126F" w:rsidRPr="00A0776B"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color w:val="000000"/>
          <w:sz w:val="22"/>
          <w:szCs w:val="22"/>
        </w:rPr>
        <w:t>Протокол разногласи</w:t>
      </w:r>
      <w:r w:rsidR="00CB1227" w:rsidRPr="00A0776B">
        <w:rPr>
          <w:rFonts w:ascii="Arial" w:hAnsi="Arial" w:cs="Arial"/>
          <w:color w:val="000000"/>
          <w:sz w:val="22"/>
          <w:szCs w:val="22"/>
        </w:rPr>
        <w:t xml:space="preserve">й к проекту Договора (форма </w:t>
      </w:r>
      <w:r w:rsidR="005F0F02" w:rsidRPr="00A0776B">
        <w:rPr>
          <w:rFonts w:ascii="Arial" w:hAnsi="Arial" w:cs="Arial"/>
          <w:color w:val="000000"/>
          <w:sz w:val="22"/>
          <w:szCs w:val="22"/>
        </w:rPr>
        <w:t>4</w:t>
      </w:r>
      <w:r w:rsidR="00CB1227" w:rsidRPr="00A0776B">
        <w:rPr>
          <w:rFonts w:ascii="Arial" w:hAnsi="Arial" w:cs="Arial"/>
          <w:color w:val="000000"/>
          <w:sz w:val="22"/>
          <w:szCs w:val="22"/>
        </w:rPr>
        <w:t xml:space="preserve">) </w:t>
      </w:r>
      <w:r w:rsidRPr="00A0776B">
        <w:rPr>
          <w:rFonts w:ascii="Arial" w:hAnsi="Arial" w:cs="Arial"/>
          <w:color w:val="000000"/>
          <w:sz w:val="22"/>
          <w:szCs w:val="22"/>
        </w:rPr>
        <w:t xml:space="preserve"> на _____ листах;</w:t>
      </w:r>
    </w:p>
    <w:p w:rsidR="0038126F" w:rsidRPr="00A0776B"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_Ref55335823 \h  \* MERGEFORMAT </w:instrText>
      </w:r>
      <w:r w:rsidRPr="00A0776B">
        <w:rPr>
          <w:rFonts w:ascii="Arial" w:hAnsi="Arial" w:cs="Arial"/>
          <w:sz w:val="22"/>
          <w:szCs w:val="22"/>
        </w:rPr>
      </w:r>
      <w:r w:rsidRPr="00A0776B">
        <w:rPr>
          <w:rFonts w:ascii="Arial" w:hAnsi="Arial" w:cs="Arial"/>
          <w:sz w:val="22"/>
          <w:szCs w:val="22"/>
        </w:rPr>
        <w:fldChar w:fldCharType="separate"/>
      </w:r>
      <w:r w:rsidR="00D86547" w:rsidRPr="00D86547">
        <w:rPr>
          <w:rFonts w:ascii="Arial" w:hAnsi="Arial" w:cs="Arial"/>
          <w:color w:val="000000"/>
          <w:sz w:val="22"/>
          <w:szCs w:val="22"/>
        </w:rPr>
        <w:t>Анкета Участника (форма 5</w:t>
      </w:r>
      <w:r w:rsidR="00D86547" w:rsidRPr="00D86547">
        <w:rPr>
          <w:rFonts w:ascii="Arial" w:hAnsi="Arial" w:cs="Arial"/>
          <w:noProof/>
          <w:color w:val="000000"/>
          <w:sz w:val="22"/>
          <w:szCs w:val="22"/>
        </w:rPr>
        <w:t>)</w:t>
      </w:r>
      <w:r w:rsidRPr="00A0776B">
        <w:rPr>
          <w:rFonts w:ascii="Arial" w:hAnsi="Arial" w:cs="Arial"/>
          <w:sz w:val="22"/>
          <w:szCs w:val="22"/>
        </w:rPr>
        <w:fldChar w:fldCharType="end"/>
      </w:r>
      <w:r w:rsidR="00CB1227" w:rsidRPr="00A0776B">
        <w:rPr>
          <w:rFonts w:ascii="Arial" w:hAnsi="Arial" w:cs="Arial"/>
          <w:color w:val="000000"/>
          <w:sz w:val="22"/>
          <w:szCs w:val="22"/>
        </w:rPr>
        <w:t xml:space="preserve"> </w:t>
      </w:r>
      <w:r w:rsidR="0038126F" w:rsidRPr="00A0776B">
        <w:rPr>
          <w:rFonts w:ascii="Arial" w:hAnsi="Arial" w:cs="Arial"/>
          <w:color w:val="000000"/>
          <w:sz w:val="22"/>
          <w:szCs w:val="22"/>
        </w:rPr>
        <w:t xml:space="preserve"> на ____ листах;</w:t>
      </w:r>
    </w:p>
    <w:p w:rsidR="0038126F" w:rsidRPr="00A0776B" w:rsidRDefault="000C0F02"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_Ref55336378 \h  \* MERGEFORMAT </w:instrText>
      </w:r>
      <w:r w:rsidRPr="00A0776B">
        <w:rPr>
          <w:rFonts w:ascii="Arial" w:hAnsi="Arial" w:cs="Arial"/>
          <w:sz w:val="22"/>
          <w:szCs w:val="22"/>
        </w:rPr>
      </w:r>
      <w:r w:rsidRPr="00A0776B">
        <w:rPr>
          <w:rFonts w:ascii="Arial" w:hAnsi="Arial" w:cs="Arial"/>
          <w:sz w:val="22"/>
          <w:szCs w:val="22"/>
        </w:rPr>
        <w:fldChar w:fldCharType="separate"/>
      </w:r>
      <w:r w:rsidR="00D86547" w:rsidRPr="00D86547">
        <w:rPr>
          <w:rFonts w:ascii="Arial" w:hAnsi="Arial" w:cs="Arial"/>
          <w:color w:val="000000"/>
          <w:sz w:val="22"/>
          <w:szCs w:val="22"/>
        </w:rPr>
        <w:t>Справка о перечне и годовых объемах выполнения аналогичных договоров (форма 6</w:t>
      </w:r>
      <w:r w:rsidR="00D86547" w:rsidRPr="00D86547">
        <w:rPr>
          <w:rFonts w:ascii="Arial" w:hAnsi="Arial" w:cs="Arial"/>
          <w:noProof/>
          <w:color w:val="000000"/>
          <w:sz w:val="22"/>
          <w:szCs w:val="22"/>
        </w:rPr>
        <w:t>)</w:t>
      </w:r>
      <w:r w:rsidRPr="00A0776B">
        <w:rPr>
          <w:rFonts w:ascii="Arial" w:hAnsi="Arial" w:cs="Arial"/>
          <w:sz w:val="22"/>
          <w:szCs w:val="22"/>
        </w:rPr>
        <w:fldChar w:fldCharType="end"/>
      </w:r>
      <w:r w:rsidR="0038126F" w:rsidRPr="00A0776B">
        <w:rPr>
          <w:rFonts w:ascii="Arial" w:hAnsi="Arial" w:cs="Arial"/>
          <w:color w:val="000000"/>
          <w:sz w:val="22"/>
          <w:szCs w:val="22"/>
        </w:rPr>
        <w:t xml:space="preserve"> 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t xml:space="preserve">Справка о материально-технических ресурсах (форма </w:t>
      </w:r>
      <w:r w:rsidR="005F0F02" w:rsidRPr="00A0776B">
        <w:rPr>
          <w:rFonts w:ascii="Arial" w:hAnsi="Arial" w:cs="Arial"/>
          <w:sz w:val="22"/>
          <w:szCs w:val="22"/>
        </w:rPr>
        <w:t>7</w:t>
      </w:r>
      <w:r w:rsidRPr="00A0776B">
        <w:rPr>
          <w:rFonts w:ascii="Arial" w:hAnsi="Arial" w:cs="Arial"/>
          <w:sz w:val="22"/>
          <w:szCs w:val="22"/>
        </w:rPr>
        <w:t>)</w:t>
      </w:r>
      <w:r w:rsidRPr="00A0776B">
        <w:rPr>
          <w:rFonts w:ascii="Arial" w:hAnsi="Arial" w:cs="Arial"/>
          <w:color w:val="000000"/>
          <w:sz w:val="22"/>
          <w:szCs w:val="22"/>
        </w:rPr>
        <w:t xml:space="preserve"> </w:t>
      </w:r>
      <w:r w:rsidR="0038126F" w:rsidRPr="00A0776B">
        <w:rPr>
          <w:rFonts w:ascii="Arial" w:hAnsi="Arial" w:cs="Arial"/>
          <w:color w:val="000000"/>
          <w:sz w:val="22"/>
          <w:szCs w:val="22"/>
        </w:rPr>
        <w:t>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t xml:space="preserve">Справка о кадровых ресурсах (форма </w:t>
      </w:r>
      <w:r w:rsidR="005F0F02" w:rsidRPr="00A0776B">
        <w:rPr>
          <w:rFonts w:ascii="Arial" w:hAnsi="Arial" w:cs="Arial"/>
          <w:sz w:val="22"/>
          <w:szCs w:val="22"/>
        </w:rPr>
        <w:t>8</w:t>
      </w:r>
      <w:r w:rsidRPr="00A0776B">
        <w:rPr>
          <w:rFonts w:ascii="Arial" w:hAnsi="Arial" w:cs="Arial"/>
          <w:sz w:val="22"/>
          <w:szCs w:val="22"/>
        </w:rPr>
        <w:t>)</w:t>
      </w:r>
      <w:r w:rsidRPr="00A0776B">
        <w:rPr>
          <w:rFonts w:ascii="Arial" w:hAnsi="Arial" w:cs="Arial"/>
          <w:color w:val="000000"/>
          <w:sz w:val="22"/>
          <w:szCs w:val="22"/>
        </w:rPr>
        <w:t xml:space="preserve"> </w:t>
      </w:r>
      <w:r w:rsidR="0038126F" w:rsidRPr="00A0776B">
        <w:rPr>
          <w:rFonts w:ascii="Arial" w:hAnsi="Arial" w:cs="Arial"/>
          <w:color w:val="000000"/>
          <w:sz w:val="22"/>
          <w:szCs w:val="22"/>
        </w:rPr>
        <w:t xml:space="preserve"> 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A0776B">
        <w:rPr>
          <w:rFonts w:ascii="Arial" w:hAnsi="Arial" w:cs="Arial"/>
          <w:sz w:val="22"/>
          <w:szCs w:val="22"/>
        </w:rPr>
        <w:t xml:space="preserve">Информационное письмо о соблюдении Участником запроса предложений Глобального договора ООН (форма </w:t>
      </w:r>
      <w:r w:rsidR="005F0F02" w:rsidRPr="00A0776B">
        <w:rPr>
          <w:rFonts w:ascii="Arial" w:hAnsi="Arial" w:cs="Arial"/>
          <w:sz w:val="22"/>
          <w:szCs w:val="22"/>
        </w:rPr>
        <w:t>9</w:t>
      </w:r>
      <w:r w:rsidRPr="00A0776B">
        <w:rPr>
          <w:rFonts w:ascii="Arial" w:hAnsi="Arial" w:cs="Arial"/>
          <w:sz w:val="22"/>
          <w:szCs w:val="22"/>
        </w:rPr>
        <w:t xml:space="preserve">) </w:t>
      </w:r>
      <w:r w:rsidR="0038126F" w:rsidRPr="00A0776B">
        <w:rPr>
          <w:rFonts w:ascii="Arial" w:hAnsi="Arial" w:cs="Arial"/>
          <w:sz w:val="22"/>
          <w:szCs w:val="22"/>
        </w:rPr>
        <w:t>на ____ листах;</w:t>
      </w:r>
    </w:p>
    <w:p w:rsidR="00055407" w:rsidRPr="00A0776B"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A0776B">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A0776B" w:rsidRDefault="00E044C1" w:rsidP="00AC18D9">
      <w:pPr>
        <w:tabs>
          <w:tab w:val="left" w:pos="567"/>
        </w:tabs>
        <w:spacing w:line="276" w:lineRule="auto"/>
        <w:ind w:left="567" w:hanging="567"/>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055407" w:rsidRPr="00A0776B" w:rsidRDefault="00055407" w:rsidP="00055407">
      <w:pPr>
        <w:spacing w:line="240" w:lineRule="auto"/>
        <w:rPr>
          <w:rFonts w:ascii="Arial" w:hAnsi="Arial" w:cs="Arial"/>
          <w:sz w:val="22"/>
          <w:szCs w:val="22"/>
        </w:rPr>
      </w:pPr>
      <w:r w:rsidRPr="00A0776B">
        <w:rPr>
          <w:rFonts w:ascii="Arial" w:hAnsi="Arial" w:cs="Arial"/>
          <w:sz w:val="22"/>
          <w:szCs w:val="22"/>
        </w:rPr>
        <w:t>____________________________________</w:t>
      </w:r>
      <w:r w:rsidR="00E431C6" w:rsidRPr="00A0776B">
        <w:rPr>
          <w:rFonts w:ascii="Arial" w:hAnsi="Arial" w:cs="Arial"/>
          <w:sz w:val="22"/>
          <w:szCs w:val="22"/>
        </w:rPr>
        <w:t>_______</w:t>
      </w:r>
    </w:p>
    <w:p w:rsidR="00055407" w:rsidRPr="00A0776B" w:rsidRDefault="00055407" w:rsidP="00055407">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055407" w:rsidRPr="00A0776B" w:rsidRDefault="00055407" w:rsidP="00055407">
      <w:pPr>
        <w:spacing w:line="240" w:lineRule="auto"/>
        <w:rPr>
          <w:rFonts w:ascii="Arial" w:hAnsi="Arial" w:cs="Arial"/>
          <w:sz w:val="22"/>
          <w:szCs w:val="22"/>
        </w:rPr>
      </w:pPr>
      <w:r w:rsidRPr="00A0776B">
        <w:rPr>
          <w:rFonts w:ascii="Arial" w:hAnsi="Arial" w:cs="Arial"/>
          <w:sz w:val="22"/>
          <w:szCs w:val="22"/>
        </w:rPr>
        <w:t>____________________________________</w:t>
      </w:r>
      <w:r w:rsidR="00E431C6" w:rsidRPr="00A0776B">
        <w:rPr>
          <w:rFonts w:ascii="Arial" w:hAnsi="Arial" w:cs="Arial"/>
          <w:sz w:val="22"/>
          <w:szCs w:val="22"/>
        </w:rPr>
        <w:t>_______</w:t>
      </w:r>
    </w:p>
    <w:p w:rsidR="00055407" w:rsidRPr="00A0776B" w:rsidRDefault="00055407" w:rsidP="00055407">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484C50">
      <w:pPr>
        <w:spacing w:line="240" w:lineRule="auto"/>
        <w:ind w:right="3684" w:firstLine="0"/>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2A3078" w:rsidRPr="00A0776B"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17" w:name="_Toc238285393"/>
      <w:bookmarkStart w:id="18" w:name="_Toc423378590"/>
      <w:bookmarkStart w:id="19" w:name="_Toc423421093"/>
      <w:r w:rsidR="002A3078" w:rsidRPr="00A0776B">
        <w:rPr>
          <w:rFonts w:ascii="Arial" w:hAnsi="Arial" w:cs="Arial"/>
          <w:sz w:val="22"/>
          <w:szCs w:val="22"/>
        </w:rPr>
        <w:br w:type="page"/>
      </w:r>
    </w:p>
    <w:p w:rsidR="00A101C5" w:rsidRPr="00A0776B" w:rsidRDefault="00055407" w:rsidP="00DA63D2">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17"/>
      <w:bookmarkEnd w:id="18"/>
      <w:bookmarkEnd w:id="19"/>
    </w:p>
    <w:p w:rsidR="00A101C5" w:rsidRPr="00A0776B" w:rsidRDefault="00A101C5" w:rsidP="00DA63D2">
      <w:pPr>
        <w:pStyle w:val="a4"/>
        <w:numPr>
          <w:ilvl w:val="0"/>
          <w:numId w:val="0"/>
        </w:numPr>
        <w:spacing w:line="276" w:lineRule="auto"/>
        <w:rPr>
          <w:rFonts w:ascii="Arial" w:hAnsi="Arial" w:cs="Arial"/>
          <w:b/>
          <w:sz w:val="22"/>
          <w:szCs w:val="22"/>
        </w:rPr>
      </w:pP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Письмо следует оформить на официальном бланке Участника. Участник присваивает письму дату и номер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принятыми у него правилами документооборота.</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Участник должен указать стоимость </w:t>
      </w:r>
      <w:r w:rsidR="001F12B3" w:rsidRPr="00A0776B">
        <w:rPr>
          <w:rFonts w:ascii="Arial" w:hAnsi="Arial" w:cs="Arial"/>
          <w:sz w:val="22"/>
          <w:szCs w:val="22"/>
        </w:rPr>
        <w:t>товара</w:t>
      </w:r>
      <w:r w:rsidRPr="00A0776B">
        <w:rPr>
          <w:rFonts w:ascii="Arial" w:hAnsi="Arial" w:cs="Arial"/>
          <w:sz w:val="22"/>
          <w:szCs w:val="22"/>
        </w:rPr>
        <w:t xml:space="preserve"> цифрами и словами, в </w:t>
      </w:r>
      <w:proofErr w:type="gramStart"/>
      <w:r w:rsidRPr="00A0776B">
        <w:rPr>
          <w:rFonts w:ascii="Arial" w:hAnsi="Arial" w:cs="Arial"/>
          <w:sz w:val="22"/>
          <w:szCs w:val="22"/>
        </w:rPr>
        <w:t>рублях</w:t>
      </w:r>
      <w:proofErr w:type="gramEnd"/>
      <w:r w:rsidRPr="00A0776B">
        <w:rPr>
          <w:rFonts w:ascii="Arial" w:hAnsi="Arial" w:cs="Arial"/>
          <w:sz w:val="22"/>
          <w:szCs w:val="22"/>
        </w:rPr>
        <w:t xml:space="preserve">, с НДС в соответствии с Коммерческим предложением (подраздел 4.4, графа «ИТОГО»). Цену цифрами следует указывать в </w:t>
      </w:r>
      <w:proofErr w:type="gramStart"/>
      <w:r w:rsidRPr="00A0776B">
        <w:rPr>
          <w:rFonts w:ascii="Arial" w:hAnsi="Arial" w:cs="Arial"/>
          <w:sz w:val="22"/>
          <w:szCs w:val="22"/>
        </w:rPr>
        <w:t>формате</w:t>
      </w:r>
      <w:proofErr w:type="gramEnd"/>
      <w:r w:rsidRPr="00A0776B">
        <w:rPr>
          <w:rFonts w:ascii="Arial" w:hAnsi="Arial" w:cs="Arial"/>
          <w:sz w:val="22"/>
          <w:szCs w:val="22"/>
        </w:rPr>
        <w:t xml:space="preserve"> ХХХ </w:t>
      </w:r>
      <w:proofErr w:type="spellStart"/>
      <w:r w:rsidRPr="00A0776B">
        <w:rPr>
          <w:rFonts w:ascii="Arial" w:hAnsi="Arial" w:cs="Arial"/>
          <w:sz w:val="22"/>
          <w:szCs w:val="22"/>
        </w:rPr>
        <w:t>ХХХ</w:t>
      </w:r>
      <w:proofErr w:type="spellEnd"/>
      <w:r w:rsidRPr="00A0776B">
        <w:rPr>
          <w:rFonts w:ascii="Arial" w:hAnsi="Arial" w:cs="Arial"/>
          <w:sz w:val="22"/>
          <w:szCs w:val="22"/>
        </w:rPr>
        <w:t xml:space="preserve"> </w:t>
      </w:r>
      <w:r w:rsidRPr="00A0776B">
        <w:rPr>
          <w:rFonts w:ascii="Arial" w:hAnsi="Arial" w:cs="Arial"/>
          <w:sz w:val="22"/>
          <w:szCs w:val="22"/>
          <w:lang w:val="en-US"/>
        </w:rPr>
        <w:t>XXX</w:t>
      </w:r>
      <w:r w:rsidRPr="00A0776B">
        <w:rPr>
          <w:rFonts w:ascii="Arial" w:hAnsi="Arial" w:cs="Arial"/>
          <w:sz w:val="22"/>
          <w:szCs w:val="22"/>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Письмо должно быть подписано и скреплено печатью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требованиями Документации (раздел 2.4). </w:t>
      </w:r>
    </w:p>
    <w:p w:rsidR="00E044C1" w:rsidRPr="00A0776B" w:rsidRDefault="00E044C1" w:rsidP="00D86125">
      <w:pPr>
        <w:tabs>
          <w:tab w:val="num" w:pos="0"/>
          <w:tab w:val="left" w:pos="851"/>
        </w:tabs>
        <w:spacing w:line="276" w:lineRule="auto"/>
        <w:ind w:firstLine="0"/>
        <w:rPr>
          <w:rFonts w:ascii="Arial" w:hAnsi="Arial" w:cs="Arial"/>
          <w:sz w:val="22"/>
          <w:szCs w:val="22"/>
        </w:rPr>
      </w:pPr>
    </w:p>
    <w:p w:rsidR="00E044C1" w:rsidRPr="00A0776B" w:rsidRDefault="00E044C1" w:rsidP="00D86125">
      <w:pPr>
        <w:tabs>
          <w:tab w:val="num" w:pos="0"/>
          <w:tab w:val="left" w:pos="851"/>
        </w:tabs>
        <w:spacing w:line="276" w:lineRule="auto"/>
        <w:ind w:firstLine="0"/>
        <w:rPr>
          <w:rFonts w:ascii="Arial" w:hAnsi="Arial" w:cs="Arial"/>
          <w:sz w:val="22"/>
          <w:szCs w:val="22"/>
        </w:rPr>
      </w:pPr>
    </w:p>
    <w:p w:rsidR="00055407" w:rsidRPr="00A0776B" w:rsidRDefault="00055407" w:rsidP="00A101C5">
      <w:pPr>
        <w:tabs>
          <w:tab w:val="num" w:pos="0"/>
          <w:tab w:val="left" w:pos="851"/>
        </w:tabs>
        <w:spacing w:line="240" w:lineRule="auto"/>
        <w:ind w:firstLine="0"/>
        <w:rPr>
          <w:rFonts w:ascii="Arial" w:hAnsi="Arial" w:cs="Arial"/>
          <w:sz w:val="22"/>
          <w:szCs w:val="22"/>
        </w:rPr>
      </w:pPr>
    </w:p>
    <w:p w:rsidR="00055407" w:rsidRPr="00A0776B" w:rsidRDefault="00055407" w:rsidP="00A101C5">
      <w:pPr>
        <w:tabs>
          <w:tab w:val="num" w:pos="0"/>
          <w:tab w:val="left" w:pos="851"/>
        </w:tabs>
        <w:spacing w:line="240" w:lineRule="auto"/>
        <w:ind w:firstLine="0"/>
        <w:rPr>
          <w:rFonts w:ascii="Arial" w:hAnsi="Arial" w:cs="Arial"/>
          <w:sz w:val="22"/>
          <w:szCs w:val="22"/>
        </w:rPr>
      </w:pPr>
    </w:p>
    <w:p w:rsidR="00055407" w:rsidRPr="00A0776B" w:rsidRDefault="00055407"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Default="00A101C5"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Pr="00A0776B" w:rsidRDefault="00A0776B"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537601" w:rsidRPr="00A0776B" w:rsidRDefault="005F0F02" w:rsidP="00537601">
      <w:pPr>
        <w:pStyle w:val="21"/>
        <w:spacing w:line="276" w:lineRule="auto"/>
        <w:rPr>
          <w:rFonts w:ascii="Arial" w:hAnsi="Arial" w:cs="Arial"/>
          <w:sz w:val="22"/>
          <w:szCs w:val="22"/>
        </w:rPr>
      </w:pPr>
      <w:bookmarkStart w:id="20" w:name="_Ref55335818"/>
      <w:bookmarkStart w:id="21" w:name="_Ref55336334"/>
      <w:bookmarkStart w:id="22" w:name="_Toc57314673"/>
      <w:bookmarkStart w:id="23" w:name="_Toc69728987"/>
      <w:bookmarkStart w:id="24" w:name="_Toc425956809"/>
      <w:bookmarkStart w:id="25" w:name="_Toc427744510"/>
      <w:bookmarkStart w:id="26" w:name="_Ref34763774"/>
      <w:r w:rsidRPr="00A0776B">
        <w:rPr>
          <w:rFonts w:ascii="Arial" w:hAnsi="Arial" w:cs="Arial"/>
          <w:sz w:val="22"/>
          <w:szCs w:val="22"/>
        </w:rPr>
        <w:lastRenderedPageBreak/>
        <w:t>Технико-коммерческое предложение</w:t>
      </w:r>
      <w:r w:rsidR="00537601" w:rsidRPr="00A0776B">
        <w:rPr>
          <w:rFonts w:ascii="Arial" w:hAnsi="Arial" w:cs="Arial"/>
          <w:sz w:val="22"/>
          <w:szCs w:val="22"/>
        </w:rPr>
        <w:t xml:space="preserve"> (форма 2)</w:t>
      </w:r>
      <w:bookmarkEnd w:id="20"/>
      <w:bookmarkEnd w:id="21"/>
      <w:bookmarkEnd w:id="22"/>
      <w:bookmarkEnd w:id="23"/>
      <w:bookmarkEnd w:id="24"/>
      <w:bookmarkEnd w:id="25"/>
    </w:p>
    <w:p w:rsidR="005F0F02" w:rsidRPr="00A0776B" w:rsidRDefault="005F0F02" w:rsidP="005F0F02">
      <w:pPr>
        <w:pStyle w:val="a4"/>
        <w:tabs>
          <w:tab w:val="num" w:pos="0"/>
        </w:tabs>
        <w:ind w:left="54" w:hanging="54"/>
        <w:rPr>
          <w:rFonts w:ascii="Arial" w:hAnsi="Arial" w:cs="Arial"/>
          <w:b/>
          <w:sz w:val="22"/>
          <w:szCs w:val="22"/>
        </w:rPr>
      </w:pPr>
      <w:r w:rsidRPr="00A0776B">
        <w:rPr>
          <w:rFonts w:ascii="Arial" w:hAnsi="Arial" w:cs="Arial"/>
          <w:b/>
          <w:sz w:val="22"/>
          <w:szCs w:val="22"/>
        </w:rPr>
        <w:t xml:space="preserve">Форма Технико-коммерческого предложения </w:t>
      </w:r>
    </w:p>
    <w:p w:rsidR="005F0F02" w:rsidRPr="00A0776B"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5F0F02" w:rsidRPr="00A0776B" w:rsidRDefault="005F0F02" w:rsidP="005F0F02">
      <w:pPr>
        <w:spacing w:line="240" w:lineRule="auto"/>
        <w:ind w:firstLine="0"/>
        <w:jc w:val="left"/>
        <w:rPr>
          <w:rFonts w:ascii="Arial" w:hAnsi="Arial" w:cs="Arial"/>
          <w:sz w:val="22"/>
          <w:szCs w:val="22"/>
        </w:rPr>
      </w:pPr>
    </w:p>
    <w:p w:rsidR="005F0F02" w:rsidRPr="00A0776B" w:rsidRDefault="005F0F02" w:rsidP="005F0F02">
      <w:pPr>
        <w:spacing w:line="240" w:lineRule="auto"/>
        <w:ind w:firstLine="0"/>
        <w:jc w:val="left"/>
        <w:rPr>
          <w:rFonts w:ascii="Arial" w:hAnsi="Arial" w:cs="Arial"/>
          <w:sz w:val="22"/>
          <w:szCs w:val="22"/>
        </w:rPr>
      </w:pPr>
      <w:r w:rsidRPr="00A0776B">
        <w:rPr>
          <w:rFonts w:ascii="Arial" w:hAnsi="Arial" w:cs="Arial"/>
          <w:sz w:val="22"/>
          <w:szCs w:val="22"/>
        </w:rPr>
        <w:t xml:space="preserve">Приложение </w:t>
      </w:r>
      <w:r w:rsidRPr="00A0776B">
        <w:rPr>
          <w:rFonts w:ascii="Arial" w:hAnsi="Arial" w:cs="Arial"/>
          <w:sz w:val="22"/>
          <w:szCs w:val="22"/>
        </w:rPr>
        <w:fldChar w:fldCharType="begin"/>
      </w:r>
      <w:r w:rsidRPr="00A0776B">
        <w:rPr>
          <w:rFonts w:ascii="Arial" w:hAnsi="Arial" w:cs="Arial"/>
          <w:sz w:val="22"/>
          <w:szCs w:val="22"/>
        </w:rPr>
        <w:instrText xml:space="preserve"> SEQ Приложение \* ARABIC </w:instrText>
      </w:r>
      <w:r w:rsidRPr="00A0776B">
        <w:rPr>
          <w:rFonts w:ascii="Arial" w:hAnsi="Arial" w:cs="Arial"/>
          <w:sz w:val="22"/>
          <w:szCs w:val="22"/>
        </w:rPr>
        <w:fldChar w:fldCharType="separate"/>
      </w:r>
      <w:r w:rsidR="00D86547">
        <w:rPr>
          <w:rFonts w:ascii="Arial" w:hAnsi="Arial" w:cs="Arial"/>
          <w:noProof/>
          <w:sz w:val="22"/>
          <w:szCs w:val="22"/>
        </w:rPr>
        <w:t>1</w:t>
      </w:r>
      <w:r w:rsidRPr="00A0776B">
        <w:rPr>
          <w:rFonts w:ascii="Arial" w:hAnsi="Arial" w:cs="Arial"/>
          <w:sz w:val="22"/>
          <w:szCs w:val="22"/>
        </w:rPr>
        <w:fldChar w:fldCharType="end"/>
      </w:r>
      <w:r w:rsidRPr="00A0776B">
        <w:rPr>
          <w:rFonts w:ascii="Arial" w:hAnsi="Arial" w:cs="Arial"/>
          <w:sz w:val="22"/>
          <w:szCs w:val="22"/>
        </w:rPr>
        <w:t xml:space="preserve"> к письму о подаче оферты</w:t>
      </w:r>
      <w:r w:rsidRPr="00A0776B">
        <w:rPr>
          <w:rFonts w:ascii="Arial" w:hAnsi="Arial" w:cs="Arial"/>
          <w:sz w:val="22"/>
          <w:szCs w:val="22"/>
        </w:rPr>
        <w:br/>
        <w:t>от «____» _____________ </w:t>
      </w:r>
      <w:proofErr w:type="gramStart"/>
      <w:r w:rsidRPr="00A0776B">
        <w:rPr>
          <w:rFonts w:ascii="Arial" w:hAnsi="Arial" w:cs="Arial"/>
          <w:sz w:val="22"/>
          <w:szCs w:val="22"/>
        </w:rPr>
        <w:t>г</w:t>
      </w:r>
      <w:proofErr w:type="gramEnd"/>
      <w:r w:rsidRPr="00A0776B">
        <w:rPr>
          <w:rFonts w:ascii="Arial" w:hAnsi="Arial" w:cs="Arial"/>
          <w:sz w:val="22"/>
          <w:szCs w:val="22"/>
        </w:rPr>
        <w:t>. №__________</w:t>
      </w:r>
    </w:p>
    <w:p w:rsidR="005F0F02" w:rsidRPr="00A0776B" w:rsidRDefault="005F0F02" w:rsidP="005F0F02">
      <w:pPr>
        <w:ind w:firstLine="0"/>
        <w:rPr>
          <w:rFonts w:ascii="Arial" w:hAnsi="Arial" w:cs="Arial"/>
          <w:sz w:val="22"/>
          <w:szCs w:val="22"/>
        </w:rPr>
      </w:pPr>
    </w:p>
    <w:p w:rsidR="00537601" w:rsidRPr="00A0776B" w:rsidRDefault="00537601" w:rsidP="00537601">
      <w:pPr>
        <w:spacing w:line="240" w:lineRule="auto"/>
        <w:ind w:right="-35" w:firstLine="0"/>
        <w:rPr>
          <w:rFonts w:ascii="Arial" w:hAnsi="Arial" w:cs="Arial"/>
          <w:b/>
          <w:sz w:val="22"/>
          <w:szCs w:val="22"/>
        </w:rPr>
      </w:pPr>
    </w:p>
    <w:p w:rsidR="00537601" w:rsidRPr="00A0776B" w:rsidRDefault="00537601" w:rsidP="00537601">
      <w:pPr>
        <w:spacing w:line="240" w:lineRule="auto"/>
        <w:ind w:right="-35" w:firstLine="0"/>
        <w:jc w:val="center"/>
        <w:rPr>
          <w:rFonts w:ascii="Arial" w:hAnsi="Arial" w:cs="Arial"/>
          <w:sz w:val="22"/>
          <w:szCs w:val="22"/>
          <w:vertAlign w:val="superscript"/>
        </w:rPr>
      </w:pPr>
      <w:r w:rsidRPr="00A0776B">
        <w:rPr>
          <w:rFonts w:ascii="Arial" w:hAnsi="Arial" w:cs="Arial"/>
          <w:b/>
          <w:sz w:val="22"/>
          <w:szCs w:val="22"/>
        </w:rPr>
        <w:t>ТЕХНИКО-КОММЕРЧЕСКОЕ ПРЕДЛОЖЕНИЕ</w:t>
      </w: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rPr>
          <w:rFonts w:ascii="Arial" w:hAnsi="Arial" w:cs="Arial"/>
          <w:sz w:val="22"/>
          <w:szCs w:val="22"/>
        </w:rPr>
      </w:pP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Наименование и адрес Участника: _________________________________</w:t>
      </w:r>
    </w:p>
    <w:p w:rsidR="00537601" w:rsidRPr="00A0776B" w:rsidRDefault="00537601" w:rsidP="00537601">
      <w:pPr>
        <w:tabs>
          <w:tab w:val="left" w:pos="9214"/>
          <w:tab w:val="left" w:pos="9356"/>
        </w:tabs>
        <w:spacing w:line="240" w:lineRule="auto"/>
        <w:ind w:left="-540" w:right="-365"/>
        <w:rPr>
          <w:rFonts w:ascii="Arial" w:hAnsi="Arial" w:cs="Arial"/>
          <w:b/>
          <w:color w:val="000000"/>
          <w:sz w:val="22"/>
          <w:szCs w:val="22"/>
        </w:rPr>
      </w:pPr>
    </w:p>
    <w:p w:rsidR="00537601" w:rsidRPr="00A0776B" w:rsidRDefault="00717991" w:rsidP="00537601">
      <w:pPr>
        <w:tabs>
          <w:tab w:val="left" w:pos="9214"/>
          <w:tab w:val="left" w:pos="9356"/>
        </w:tabs>
        <w:spacing w:line="240" w:lineRule="auto"/>
        <w:ind w:right="-365" w:firstLine="0"/>
        <w:rPr>
          <w:rFonts w:ascii="Arial" w:hAnsi="Arial" w:cs="Arial"/>
          <w:color w:val="000000"/>
          <w:sz w:val="22"/>
          <w:szCs w:val="22"/>
        </w:rPr>
      </w:pPr>
      <w:r w:rsidRPr="00A0776B">
        <w:rPr>
          <w:rFonts w:ascii="Arial" w:hAnsi="Arial" w:cs="Arial"/>
          <w:color w:val="000000"/>
          <w:sz w:val="22"/>
          <w:szCs w:val="22"/>
        </w:rPr>
        <w:t>По настоящему предложению п</w:t>
      </w:r>
      <w:r w:rsidR="00537601" w:rsidRPr="00A0776B">
        <w:rPr>
          <w:rFonts w:ascii="Arial" w:hAnsi="Arial" w:cs="Arial"/>
          <w:color w:val="000000"/>
          <w:sz w:val="22"/>
          <w:szCs w:val="22"/>
        </w:rPr>
        <w:t>оставляется следующая продукция:</w:t>
      </w:r>
    </w:p>
    <w:p w:rsidR="00537601" w:rsidRPr="00A0776B" w:rsidRDefault="00537601" w:rsidP="00537601">
      <w:pPr>
        <w:tabs>
          <w:tab w:val="left" w:pos="9214"/>
          <w:tab w:val="left" w:pos="9356"/>
        </w:tabs>
        <w:spacing w:line="240" w:lineRule="auto"/>
        <w:ind w:right="-365" w:firstLine="0"/>
        <w:rPr>
          <w:rFonts w:ascii="Arial" w:hAnsi="Arial" w:cs="Arial"/>
          <w:color w:val="000000"/>
          <w:sz w:val="22"/>
          <w:szCs w:val="22"/>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A0776B"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10" w:right="2" w:hanging="540"/>
              <w:rPr>
                <w:rFonts w:ascii="Arial" w:hAnsi="Arial" w:cs="Arial"/>
                <w:b/>
                <w:color w:val="000000"/>
                <w:sz w:val="22"/>
                <w:szCs w:val="22"/>
              </w:rPr>
            </w:pPr>
            <w:r w:rsidRPr="00A0776B">
              <w:rPr>
                <w:rFonts w:ascii="Arial" w:hAnsi="Arial" w:cs="Arial"/>
                <w:b/>
                <w:bCs/>
                <w:sz w:val="22"/>
                <w:szCs w:val="22"/>
              </w:rPr>
              <w:t>Таблица 1.</w:t>
            </w:r>
          </w:p>
        </w:tc>
      </w:tr>
      <w:tr w:rsidR="00537601" w:rsidRPr="00A0776B"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w:t>
            </w:r>
          </w:p>
          <w:p w:rsidR="00537601" w:rsidRPr="00A0776B" w:rsidRDefault="00537601" w:rsidP="00D35A17">
            <w:pPr>
              <w:spacing w:line="240" w:lineRule="auto"/>
              <w:ind w:left="-540" w:right="-365"/>
              <w:rPr>
                <w:rFonts w:ascii="Arial" w:hAnsi="Arial" w:cs="Arial"/>
                <w:b/>
                <w:color w:val="000000"/>
                <w:sz w:val="22"/>
                <w:szCs w:val="22"/>
              </w:rPr>
            </w:pPr>
            <w:proofErr w:type="gramStart"/>
            <w:r w:rsidRPr="00A0776B">
              <w:rPr>
                <w:rFonts w:ascii="Arial" w:hAnsi="Arial" w:cs="Arial"/>
                <w:b/>
                <w:color w:val="000000"/>
                <w:sz w:val="22"/>
                <w:szCs w:val="22"/>
              </w:rPr>
              <w:t>п</w:t>
            </w:r>
            <w:proofErr w:type="gramEnd"/>
            <w:r w:rsidRPr="00A0776B">
              <w:rPr>
                <w:rFonts w:ascii="Arial" w:hAnsi="Arial" w:cs="Arial"/>
                <w:b/>
                <w:color w:val="000000"/>
                <w:sz w:val="22"/>
                <w:szCs w:val="22"/>
              </w:rPr>
              <w:t>/п</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right="-30" w:firstLine="0"/>
              <w:rPr>
                <w:rFonts w:ascii="Arial" w:hAnsi="Arial" w:cs="Arial"/>
                <w:b/>
                <w:color w:val="000000"/>
                <w:sz w:val="22"/>
                <w:szCs w:val="22"/>
              </w:rPr>
            </w:pPr>
            <w:r w:rsidRPr="00A0776B">
              <w:rPr>
                <w:rFonts w:ascii="Arial" w:hAnsi="Arial" w:cs="Arial"/>
                <w:b/>
                <w:color w:val="000000"/>
                <w:sz w:val="22"/>
                <w:szCs w:val="22"/>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A0776B" w:rsidRDefault="00537601" w:rsidP="00D35A17">
            <w:pPr>
              <w:spacing w:line="240" w:lineRule="auto"/>
              <w:ind w:right="-13" w:firstLine="0"/>
              <w:jc w:val="left"/>
              <w:rPr>
                <w:rFonts w:ascii="Arial" w:hAnsi="Arial" w:cs="Arial"/>
                <w:b/>
                <w:color w:val="000000"/>
                <w:sz w:val="22"/>
                <w:szCs w:val="22"/>
              </w:rPr>
            </w:pPr>
            <w:r w:rsidRPr="00A0776B">
              <w:rPr>
                <w:rFonts w:ascii="Arial" w:hAnsi="Arial" w:cs="Arial"/>
                <w:b/>
                <w:color w:val="000000"/>
                <w:sz w:val="22"/>
                <w:szCs w:val="22"/>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3" w:right="2" w:firstLine="0"/>
              <w:rPr>
                <w:rFonts w:ascii="Arial" w:hAnsi="Arial" w:cs="Arial"/>
                <w:b/>
                <w:color w:val="000000"/>
                <w:sz w:val="22"/>
                <w:szCs w:val="22"/>
              </w:rPr>
            </w:pPr>
            <w:r w:rsidRPr="00A0776B">
              <w:rPr>
                <w:rFonts w:ascii="Arial" w:hAnsi="Arial" w:cs="Arial"/>
                <w:b/>
                <w:color w:val="000000"/>
                <w:sz w:val="22"/>
                <w:szCs w:val="22"/>
              </w:rPr>
              <w:t>Сумма без НДС, руб.</w:t>
            </w: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2.</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3.</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ИТОГО без 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center"/>
              <w:rPr>
                <w:rFonts w:ascii="Arial" w:hAnsi="Arial" w:cs="Arial"/>
                <w:b/>
                <w:color w:val="000000"/>
                <w:sz w:val="22"/>
                <w:szCs w:val="22"/>
              </w:rPr>
            </w:pPr>
          </w:p>
        </w:tc>
        <w:tc>
          <w:tcPr>
            <w:tcW w:w="1620" w:type="dxa"/>
            <w:tcBorders>
              <w:top w:val="single" w:sz="4" w:space="0" w:color="auto"/>
              <w:bottom w:val="single" w:sz="6" w:space="0" w:color="auto"/>
            </w:tcBorders>
          </w:tcPr>
          <w:p w:rsidR="00537601" w:rsidRPr="00A0776B" w:rsidRDefault="00537601" w:rsidP="00D35A17">
            <w:pPr>
              <w:spacing w:line="240" w:lineRule="auto"/>
              <w:ind w:right="-13"/>
              <w:jc w:val="center"/>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A0776B"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ВСЕГО с 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A0776B"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A0776B" w:rsidRDefault="00537601" w:rsidP="00D35A17">
            <w:pPr>
              <w:spacing w:line="240" w:lineRule="auto"/>
              <w:ind w:left="-108" w:right="-108" w:firstLine="0"/>
              <w:rPr>
                <w:rFonts w:ascii="Arial" w:hAnsi="Arial" w:cs="Arial"/>
                <w:i/>
                <w:color w:val="000000"/>
                <w:sz w:val="22"/>
                <w:szCs w:val="22"/>
              </w:rPr>
            </w:pPr>
            <w:r w:rsidRPr="00A0776B">
              <w:rPr>
                <w:rFonts w:ascii="Arial" w:hAnsi="Arial" w:cs="Arial"/>
                <w:i/>
                <w:color w:val="000000"/>
                <w:sz w:val="22"/>
                <w:szCs w:val="22"/>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1. Срок поставки: ____________________________________________________________________</w:t>
      </w:r>
    </w:p>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2. Способ доставки: __________________________________________________________________</w:t>
      </w:r>
    </w:p>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3. Грузополучатель: __________________________________________________________________</w:t>
      </w:r>
    </w:p>
    <w:p w:rsidR="00537601" w:rsidRPr="00A0776B" w:rsidRDefault="00537601" w:rsidP="00537601">
      <w:pPr>
        <w:pStyle w:val="affe"/>
        <w:ind w:left="-142" w:firstLine="0"/>
        <w:jc w:val="left"/>
        <w:rPr>
          <w:rFonts w:ascii="Arial" w:hAnsi="Arial" w:cs="Arial"/>
          <w:sz w:val="22"/>
          <w:szCs w:val="22"/>
        </w:rPr>
      </w:pPr>
      <w:r w:rsidRPr="00A0776B">
        <w:rPr>
          <w:rFonts w:ascii="Arial" w:hAnsi="Arial" w:cs="Arial"/>
          <w:sz w:val="22"/>
          <w:szCs w:val="22"/>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A0776B"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bCs/>
                <w:sz w:val="22"/>
                <w:szCs w:val="22"/>
              </w:rPr>
            </w:pPr>
            <w:r w:rsidRPr="00A0776B">
              <w:rPr>
                <w:rFonts w:ascii="Arial" w:hAnsi="Arial" w:cs="Arial"/>
                <w:b/>
                <w:bCs/>
                <w:sz w:val="22"/>
                <w:szCs w:val="22"/>
              </w:rPr>
              <w:t>Таблица 2. Условия оплаты</w:t>
            </w:r>
          </w:p>
          <w:p w:rsidR="00537601" w:rsidRPr="00A0776B" w:rsidRDefault="00537601" w:rsidP="00D35A17">
            <w:pPr>
              <w:spacing w:line="240" w:lineRule="auto"/>
              <w:rPr>
                <w:rFonts w:ascii="Arial" w:hAnsi="Arial" w:cs="Arial"/>
                <w:sz w:val="22"/>
                <w:szCs w:val="22"/>
              </w:rPr>
            </w:pPr>
          </w:p>
        </w:tc>
      </w:tr>
      <w:tr w:rsidR="00537601" w:rsidRPr="00A0776B"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sz w:val="22"/>
                <w:szCs w:val="22"/>
              </w:rPr>
            </w:pPr>
            <w:r w:rsidRPr="00A0776B">
              <w:rPr>
                <w:rFonts w:ascii="Arial" w:hAnsi="Arial" w:cs="Arial"/>
                <w:b/>
                <w:sz w:val="22"/>
                <w:szCs w:val="22"/>
              </w:rPr>
              <w:t xml:space="preserve">№ </w:t>
            </w:r>
          </w:p>
          <w:p w:rsidR="00537601" w:rsidRPr="00A0776B" w:rsidRDefault="00537601" w:rsidP="00D35A17">
            <w:pPr>
              <w:spacing w:line="240" w:lineRule="auto"/>
              <w:ind w:firstLine="0"/>
              <w:rPr>
                <w:rFonts w:ascii="Arial" w:hAnsi="Arial" w:cs="Arial"/>
                <w:sz w:val="22"/>
                <w:szCs w:val="22"/>
              </w:rPr>
            </w:pPr>
            <w:proofErr w:type="gramStart"/>
            <w:r w:rsidRPr="00A0776B">
              <w:rPr>
                <w:rFonts w:ascii="Arial" w:hAnsi="Arial" w:cs="Arial"/>
                <w:b/>
                <w:sz w:val="22"/>
                <w:szCs w:val="22"/>
              </w:rPr>
              <w:t>п</w:t>
            </w:r>
            <w:proofErr w:type="gramEnd"/>
            <w:r w:rsidRPr="00A0776B">
              <w:rPr>
                <w:rFonts w:ascii="Arial" w:hAnsi="Arial" w:cs="Arial"/>
                <w:b/>
                <w:sz w:val="22"/>
                <w:szCs w:val="22"/>
              </w:rPr>
              <w:t>/п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jc w:val="left"/>
              <w:rPr>
                <w:rFonts w:ascii="Arial" w:hAnsi="Arial" w:cs="Arial"/>
                <w:b/>
                <w:sz w:val="22"/>
                <w:szCs w:val="22"/>
              </w:rPr>
            </w:pPr>
            <w:r w:rsidRPr="00A0776B">
              <w:rPr>
                <w:rFonts w:ascii="Arial" w:hAnsi="Arial" w:cs="Arial"/>
                <w:b/>
                <w:sz w:val="22"/>
                <w:szCs w:val="22"/>
              </w:rPr>
              <w:t>Требования Заказчика</w:t>
            </w:r>
          </w:p>
          <w:p w:rsidR="00537601" w:rsidRPr="00A0776B" w:rsidRDefault="00537601" w:rsidP="00D35A17">
            <w:pPr>
              <w:spacing w:line="240" w:lineRule="auto"/>
              <w:jc w:val="left"/>
              <w:rPr>
                <w:rFonts w:ascii="Arial" w:hAnsi="Arial" w:cs="Arial"/>
                <w:b/>
                <w:sz w:val="22"/>
                <w:szCs w:val="22"/>
              </w:rPr>
            </w:pPr>
          </w:p>
        </w:tc>
        <w:tc>
          <w:tcPr>
            <w:tcW w:w="4057"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left="-108" w:firstLine="675"/>
              <w:jc w:val="left"/>
              <w:rPr>
                <w:rFonts w:ascii="Arial" w:hAnsi="Arial" w:cs="Arial"/>
                <w:b/>
                <w:sz w:val="22"/>
                <w:szCs w:val="22"/>
              </w:rPr>
            </w:pPr>
            <w:r w:rsidRPr="00A0776B">
              <w:rPr>
                <w:rFonts w:ascii="Arial" w:hAnsi="Arial" w:cs="Arial"/>
                <w:b/>
                <w:sz w:val="22"/>
                <w:szCs w:val="22"/>
              </w:rPr>
              <w:t>Предложение Участника</w:t>
            </w:r>
          </w:p>
        </w:tc>
      </w:tr>
      <w:tr w:rsidR="00537601" w:rsidRPr="00A0776B"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sz w:val="22"/>
                <w:szCs w:val="22"/>
              </w:rPr>
              <w:t>1.</w:t>
            </w:r>
          </w:p>
        </w:tc>
        <w:tc>
          <w:tcPr>
            <w:tcW w:w="544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pStyle w:val="affc"/>
              <w:jc w:val="both"/>
              <w:rPr>
                <w:rFonts w:ascii="Arial" w:hAnsi="Arial" w:cs="Arial"/>
                <w:b w:val="0"/>
                <w:i/>
                <w:sz w:val="22"/>
                <w:szCs w:val="22"/>
              </w:rPr>
            </w:pPr>
            <w:r w:rsidRPr="00A0776B">
              <w:rPr>
                <w:rFonts w:ascii="Arial" w:hAnsi="Arial" w:cs="Arial"/>
                <w:b w:val="0"/>
                <w:i/>
                <w:sz w:val="22"/>
                <w:szCs w:val="22"/>
              </w:rPr>
              <w:t xml:space="preserve">Условия оплаты в </w:t>
            </w:r>
            <w:proofErr w:type="gramStart"/>
            <w:r w:rsidRPr="00A0776B">
              <w:rPr>
                <w:rFonts w:ascii="Arial" w:hAnsi="Arial" w:cs="Arial"/>
                <w:b w:val="0"/>
                <w:i/>
                <w:sz w:val="22"/>
                <w:szCs w:val="22"/>
              </w:rPr>
              <w:t>соответствии</w:t>
            </w:r>
            <w:proofErr w:type="gramEnd"/>
            <w:r w:rsidRPr="00A0776B">
              <w:rPr>
                <w:rFonts w:ascii="Arial" w:hAnsi="Arial" w:cs="Arial"/>
                <w:b w:val="0"/>
                <w:i/>
                <w:sz w:val="22"/>
                <w:szCs w:val="22"/>
              </w:rPr>
              <w:t xml:space="preserve"> с условиями проекта договора (</w:t>
            </w:r>
            <w:r w:rsidRPr="00A0776B">
              <w:rPr>
                <w:rFonts w:ascii="Arial" w:hAnsi="Arial" w:cs="Arial"/>
                <w:b w:val="0"/>
                <w:snapToGrid w:val="0"/>
                <w:color w:val="000000"/>
                <w:sz w:val="22"/>
                <w:szCs w:val="22"/>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rPr>
                <w:rFonts w:ascii="Arial" w:hAnsi="Arial" w:cs="Arial"/>
                <w:sz w:val="22"/>
                <w:szCs w:val="22"/>
              </w:rPr>
            </w:pPr>
          </w:p>
        </w:tc>
      </w:tr>
    </w:tbl>
    <w:p w:rsidR="00537601" w:rsidRPr="00A0776B" w:rsidRDefault="00537601" w:rsidP="00537601">
      <w:pPr>
        <w:spacing w:line="240" w:lineRule="auto"/>
        <w:rPr>
          <w:rFonts w:ascii="Arial" w:hAnsi="Arial" w:cs="Arial"/>
          <w:sz w:val="22"/>
          <w:szCs w:val="22"/>
        </w:rPr>
      </w:pPr>
    </w:p>
    <w:p w:rsidR="005F0F02" w:rsidRPr="00A0776B" w:rsidRDefault="005F0F02" w:rsidP="00537601">
      <w:pPr>
        <w:spacing w:line="240" w:lineRule="auto"/>
        <w:rPr>
          <w:rFonts w:ascii="Arial" w:hAnsi="Arial" w:cs="Arial"/>
          <w:sz w:val="22"/>
          <w:szCs w:val="22"/>
        </w:rPr>
      </w:pPr>
    </w:p>
    <w:p w:rsidR="005F0F02" w:rsidRPr="00A0776B" w:rsidRDefault="005F0F02" w:rsidP="00537601">
      <w:pPr>
        <w:spacing w:line="240" w:lineRule="auto"/>
        <w:rPr>
          <w:rFonts w:ascii="Arial" w:hAnsi="Arial" w:cs="Arial"/>
          <w:sz w:val="22"/>
          <w:szCs w:val="22"/>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A0776B"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bCs/>
                <w:sz w:val="22"/>
                <w:szCs w:val="22"/>
              </w:rPr>
            </w:pPr>
            <w:proofErr w:type="spellStart"/>
            <w:r w:rsidRPr="00A0776B">
              <w:rPr>
                <w:rFonts w:ascii="Arial" w:hAnsi="Arial" w:cs="Arial"/>
                <w:b/>
                <w:bCs/>
                <w:sz w:val="22"/>
                <w:szCs w:val="22"/>
                <w:lang w:val="en-US"/>
              </w:rPr>
              <w:t>Таблица</w:t>
            </w:r>
            <w:proofErr w:type="spellEnd"/>
            <w:r w:rsidRPr="00A0776B">
              <w:rPr>
                <w:rFonts w:ascii="Arial" w:hAnsi="Arial" w:cs="Arial"/>
                <w:b/>
                <w:bCs/>
                <w:sz w:val="22"/>
                <w:szCs w:val="22"/>
              </w:rPr>
              <w:t xml:space="preserve"> </w:t>
            </w:r>
            <w:r w:rsidRPr="00A0776B">
              <w:rPr>
                <w:rFonts w:ascii="Arial" w:hAnsi="Arial" w:cs="Arial"/>
                <w:b/>
                <w:bCs/>
                <w:sz w:val="22"/>
                <w:szCs w:val="22"/>
                <w:lang w:val="en-US"/>
              </w:rPr>
              <w:t xml:space="preserve">3. </w:t>
            </w:r>
            <w:proofErr w:type="spellStart"/>
            <w:r w:rsidRPr="00A0776B">
              <w:rPr>
                <w:rFonts w:ascii="Arial" w:hAnsi="Arial" w:cs="Arial"/>
                <w:b/>
                <w:bCs/>
                <w:sz w:val="22"/>
                <w:szCs w:val="22"/>
                <w:lang w:val="en-US"/>
              </w:rPr>
              <w:t>Обеспечение</w:t>
            </w:r>
            <w:proofErr w:type="spellEnd"/>
            <w:r w:rsidRPr="00A0776B">
              <w:rPr>
                <w:rFonts w:ascii="Arial" w:hAnsi="Arial" w:cs="Arial"/>
                <w:b/>
                <w:bCs/>
                <w:sz w:val="22"/>
                <w:szCs w:val="22"/>
                <w:lang w:val="en-US"/>
              </w:rPr>
              <w:t xml:space="preserve"> </w:t>
            </w:r>
            <w:proofErr w:type="spellStart"/>
            <w:r w:rsidRPr="00A0776B">
              <w:rPr>
                <w:rFonts w:ascii="Arial" w:hAnsi="Arial" w:cs="Arial"/>
                <w:b/>
                <w:bCs/>
                <w:sz w:val="22"/>
                <w:szCs w:val="22"/>
                <w:lang w:val="en-US"/>
              </w:rPr>
              <w:t>обязательств</w:t>
            </w:r>
            <w:proofErr w:type="spellEnd"/>
          </w:p>
          <w:p w:rsidR="00537601" w:rsidRPr="00A0776B" w:rsidRDefault="00537601" w:rsidP="00D35A17">
            <w:pPr>
              <w:spacing w:line="240" w:lineRule="auto"/>
              <w:rPr>
                <w:rFonts w:ascii="Arial" w:hAnsi="Arial" w:cs="Arial"/>
                <w:sz w:val="22"/>
                <w:szCs w:val="22"/>
              </w:rPr>
            </w:pPr>
          </w:p>
        </w:tc>
      </w:tr>
      <w:tr w:rsidR="00537601" w:rsidRPr="00A0776B"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sz w:val="22"/>
                <w:szCs w:val="22"/>
              </w:rPr>
            </w:pPr>
            <w:r w:rsidRPr="00A0776B">
              <w:rPr>
                <w:rFonts w:ascii="Arial" w:hAnsi="Arial" w:cs="Arial"/>
                <w:b/>
                <w:sz w:val="22"/>
                <w:szCs w:val="22"/>
                <w:lang w:val="en-US"/>
              </w:rPr>
              <w:t>№</w:t>
            </w:r>
          </w:p>
          <w:p w:rsidR="00537601" w:rsidRPr="00A0776B" w:rsidRDefault="00537601" w:rsidP="00D35A17">
            <w:pPr>
              <w:spacing w:line="240" w:lineRule="auto"/>
              <w:ind w:firstLine="0"/>
              <w:rPr>
                <w:rFonts w:ascii="Arial" w:hAnsi="Arial" w:cs="Arial"/>
                <w:b/>
                <w:sz w:val="22"/>
                <w:szCs w:val="22"/>
                <w:lang w:val="en-US"/>
              </w:rPr>
            </w:pPr>
            <w:r w:rsidRPr="00A0776B">
              <w:rPr>
                <w:rFonts w:ascii="Arial" w:hAnsi="Arial" w:cs="Arial"/>
                <w:b/>
                <w:sz w:val="22"/>
                <w:szCs w:val="22"/>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jc w:val="left"/>
              <w:rPr>
                <w:rFonts w:ascii="Arial" w:hAnsi="Arial" w:cs="Arial"/>
                <w:b/>
                <w:sz w:val="22"/>
                <w:szCs w:val="22"/>
              </w:rPr>
            </w:pPr>
            <w:proofErr w:type="spellStart"/>
            <w:r w:rsidRPr="00A0776B">
              <w:rPr>
                <w:rFonts w:ascii="Arial" w:hAnsi="Arial" w:cs="Arial"/>
                <w:b/>
                <w:sz w:val="22"/>
                <w:szCs w:val="22"/>
                <w:lang w:val="en-US"/>
              </w:rPr>
              <w:t>Требования</w:t>
            </w:r>
            <w:proofErr w:type="spellEnd"/>
            <w:r w:rsidRPr="00A0776B">
              <w:rPr>
                <w:rFonts w:ascii="Arial" w:hAnsi="Arial" w:cs="Arial"/>
                <w:b/>
                <w:sz w:val="22"/>
                <w:szCs w:val="22"/>
                <w:lang w:val="en-US"/>
              </w:rPr>
              <w:t xml:space="preserve"> </w:t>
            </w:r>
            <w:proofErr w:type="spellStart"/>
            <w:r w:rsidRPr="00A0776B">
              <w:rPr>
                <w:rFonts w:ascii="Arial" w:hAnsi="Arial" w:cs="Arial"/>
                <w:b/>
                <w:sz w:val="22"/>
                <w:szCs w:val="22"/>
                <w:lang w:val="en-US"/>
              </w:rPr>
              <w:t>Заказчика</w:t>
            </w:r>
            <w:proofErr w:type="spellEnd"/>
          </w:p>
          <w:p w:rsidR="00537601" w:rsidRPr="00A0776B" w:rsidRDefault="00537601" w:rsidP="00D35A17">
            <w:pPr>
              <w:spacing w:line="240" w:lineRule="auto"/>
              <w:jc w:val="left"/>
              <w:rPr>
                <w:rFonts w:ascii="Arial" w:hAnsi="Arial" w:cs="Arial"/>
                <w:b/>
                <w:sz w:val="22"/>
                <w:szCs w:val="22"/>
              </w:rPr>
            </w:pPr>
          </w:p>
        </w:tc>
        <w:tc>
          <w:tcPr>
            <w:tcW w:w="411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jc w:val="left"/>
              <w:rPr>
                <w:rFonts w:ascii="Arial" w:hAnsi="Arial" w:cs="Arial"/>
                <w:b/>
                <w:sz w:val="22"/>
                <w:szCs w:val="22"/>
                <w:lang w:val="en-US"/>
              </w:rPr>
            </w:pPr>
            <w:proofErr w:type="spellStart"/>
            <w:r w:rsidRPr="00A0776B">
              <w:rPr>
                <w:rFonts w:ascii="Arial" w:hAnsi="Arial" w:cs="Arial"/>
                <w:b/>
                <w:sz w:val="22"/>
                <w:szCs w:val="22"/>
                <w:lang w:val="en-US"/>
              </w:rPr>
              <w:t>Предложение</w:t>
            </w:r>
            <w:proofErr w:type="spellEnd"/>
            <w:r w:rsidRPr="00A0776B">
              <w:rPr>
                <w:rFonts w:ascii="Arial" w:hAnsi="Arial" w:cs="Arial"/>
                <w:b/>
                <w:sz w:val="22"/>
                <w:szCs w:val="22"/>
              </w:rPr>
              <w:t xml:space="preserve"> </w:t>
            </w:r>
            <w:proofErr w:type="spellStart"/>
            <w:r w:rsidRPr="00A0776B">
              <w:rPr>
                <w:rFonts w:ascii="Arial" w:hAnsi="Arial" w:cs="Arial"/>
                <w:b/>
                <w:sz w:val="22"/>
                <w:szCs w:val="22"/>
                <w:lang w:val="en-US"/>
              </w:rPr>
              <w:t>Участника</w:t>
            </w:r>
            <w:proofErr w:type="spellEnd"/>
          </w:p>
        </w:tc>
      </w:tr>
      <w:tr w:rsidR="00537601" w:rsidRPr="00A0776B"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sz w:val="22"/>
                <w:szCs w:val="22"/>
                <w:lang w:val="en-US"/>
              </w:rPr>
              <w:lastRenderedPageBreak/>
              <w:t>1</w:t>
            </w:r>
            <w:r w:rsidRPr="00A0776B">
              <w:rPr>
                <w:rFonts w:ascii="Arial" w:hAnsi="Arial" w:cs="Arial"/>
                <w:sz w:val="22"/>
                <w:szCs w:val="22"/>
              </w:rPr>
              <w:t>.</w:t>
            </w:r>
          </w:p>
        </w:tc>
        <w:tc>
          <w:tcPr>
            <w:tcW w:w="5453"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i/>
                <w:sz w:val="22"/>
                <w:szCs w:val="22"/>
              </w:rPr>
              <w:t xml:space="preserve">Обеспечение исполнения обязательств в </w:t>
            </w:r>
            <w:proofErr w:type="gramStart"/>
            <w:r w:rsidRPr="00A0776B">
              <w:rPr>
                <w:rFonts w:ascii="Arial" w:hAnsi="Arial" w:cs="Arial"/>
                <w:i/>
                <w:sz w:val="22"/>
                <w:szCs w:val="22"/>
              </w:rPr>
              <w:t>соответствии</w:t>
            </w:r>
            <w:proofErr w:type="gramEnd"/>
            <w:r w:rsidRPr="00A0776B">
              <w:rPr>
                <w:rFonts w:ascii="Arial" w:hAnsi="Arial" w:cs="Arial"/>
                <w:i/>
                <w:sz w:val="22"/>
                <w:szCs w:val="22"/>
              </w:rPr>
              <w:t xml:space="preserve"> с условиями проекта договора </w:t>
            </w:r>
            <w:r w:rsidRPr="00A0776B">
              <w:rPr>
                <w:rFonts w:ascii="Arial" w:hAnsi="Arial" w:cs="Arial"/>
                <w:b/>
                <w:i/>
                <w:sz w:val="22"/>
                <w:szCs w:val="22"/>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rPr>
                <w:rFonts w:ascii="Arial" w:hAnsi="Arial" w:cs="Arial"/>
                <w:sz w:val="22"/>
                <w:szCs w:val="22"/>
              </w:rPr>
            </w:pPr>
          </w:p>
        </w:tc>
      </w:tr>
    </w:tbl>
    <w:p w:rsidR="00537601" w:rsidRPr="00A0776B" w:rsidRDefault="00537601" w:rsidP="00537601">
      <w:pPr>
        <w:spacing w:line="240" w:lineRule="auto"/>
        <w:rPr>
          <w:rFonts w:ascii="Arial" w:hAnsi="Arial" w:cs="Arial"/>
          <w:sz w:val="22"/>
          <w:szCs w:val="22"/>
        </w:rPr>
      </w:pPr>
    </w:p>
    <w:p w:rsidR="00537601" w:rsidRPr="00A0776B" w:rsidRDefault="00537601" w:rsidP="00537601">
      <w:pPr>
        <w:tabs>
          <w:tab w:val="left" w:pos="567"/>
        </w:tabs>
        <w:spacing w:line="240" w:lineRule="auto"/>
        <w:ind w:firstLine="0"/>
        <w:rPr>
          <w:rFonts w:ascii="Arial" w:hAnsi="Arial" w:cs="Arial"/>
          <w:sz w:val="22"/>
          <w:szCs w:val="22"/>
          <w:u w:val="single"/>
        </w:rPr>
      </w:pPr>
      <w:r w:rsidRPr="00A0776B">
        <w:rPr>
          <w:rFonts w:ascii="Arial" w:hAnsi="Arial" w:cs="Arial"/>
          <w:sz w:val="22"/>
          <w:szCs w:val="22"/>
          <w:u w:val="single"/>
        </w:rPr>
        <w:t>Примечания:</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 xml:space="preserve">2. Участник информирован о том, что те позиции, по которым в данном перечне Участником не </w:t>
      </w:r>
      <w:proofErr w:type="gramStart"/>
      <w:r w:rsidRPr="00A0776B">
        <w:rPr>
          <w:rFonts w:ascii="Arial" w:hAnsi="Arial" w:cs="Arial"/>
          <w:sz w:val="22"/>
          <w:szCs w:val="22"/>
        </w:rPr>
        <w:t>указаны цены должны</w:t>
      </w:r>
      <w:proofErr w:type="gramEnd"/>
      <w:r w:rsidRPr="00A0776B">
        <w:rPr>
          <w:rFonts w:ascii="Arial" w:hAnsi="Arial" w:cs="Arial"/>
          <w:sz w:val="22"/>
          <w:szCs w:val="22"/>
        </w:rPr>
        <w:t xml:space="preserve">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rPr>
          <w:rFonts w:ascii="Arial" w:hAnsi="Arial" w:cs="Arial"/>
          <w:sz w:val="22"/>
          <w:szCs w:val="22"/>
        </w:rPr>
      </w:pPr>
      <w:r w:rsidRPr="00A0776B">
        <w:rPr>
          <w:rFonts w:ascii="Arial" w:hAnsi="Arial" w:cs="Arial"/>
          <w:sz w:val="22"/>
          <w:szCs w:val="22"/>
        </w:rPr>
        <w:t>____________________________________</w:t>
      </w:r>
    </w:p>
    <w:p w:rsidR="00537601" w:rsidRPr="00A0776B" w:rsidRDefault="00537601" w:rsidP="00537601">
      <w:pPr>
        <w:spacing w:line="240" w:lineRule="auto"/>
        <w:ind w:right="3684"/>
        <w:rPr>
          <w:rFonts w:ascii="Arial" w:hAnsi="Arial" w:cs="Arial"/>
          <w:sz w:val="22"/>
          <w:szCs w:val="22"/>
          <w:vertAlign w:val="superscript"/>
        </w:rPr>
      </w:pPr>
      <w:r w:rsidRPr="00A0776B">
        <w:rPr>
          <w:rFonts w:ascii="Arial" w:hAnsi="Arial" w:cs="Arial"/>
          <w:sz w:val="22"/>
          <w:szCs w:val="22"/>
          <w:vertAlign w:val="superscript"/>
        </w:rPr>
        <w:t>(подпись, М.П.)</w:t>
      </w:r>
    </w:p>
    <w:p w:rsidR="00537601" w:rsidRPr="00A0776B" w:rsidRDefault="00537601" w:rsidP="00537601">
      <w:pPr>
        <w:spacing w:line="240" w:lineRule="auto"/>
        <w:rPr>
          <w:rFonts w:ascii="Arial" w:hAnsi="Arial" w:cs="Arial"/>
          <w:sz w:val="22"/>
          <w:szCs w:val="22"/>
        </w:rPr>
      </w:pPr>
      <w:r w:rsidRPr="00A0776B">
        <w:rPr>
          <w:rFonts w:ascii="Arial" w:hAnsi="Arial" w:cs="Arial"/>
          <w:sz w:val="22"/>
          <w:szCs w:val="22"/>
        </w:rPr>
        <w:t>____________________________________</w:t>
      </w:r>
    </w:p>
    <w:p w:rsidR="00537601" w:rsidRPr="00A0776B" w:rsidRDefault="00537601" w:rsidP="00537601">
      <w:pPr>
        <w:spacing w:line="240" w:lineRule="auto"/>
        <w:ind w:right="3684"/>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F0F02" w:rsidRPr="00A0776B" w:rsidRDefault="005F0F02" w:rsidP="00537601">
      <w:pPr>
        <w:spacing w:line="240" w:lineRule="auto"/>
        <w:ind w:right="3684" w:firstLine="0"/>
        <w:rPr>
          <w:rFonts w:ascii="Arial" w:hAnsi="Arial" w:cs="Arial"/>
          <w:sz w:val="22"/>
          <w:szCs w:val="22"/>
          <w:vertAlign w:val="superscript"/>
        </w:rPr>
      </w:pPr>
    </w:p>
    <w:p w:rsidR="00537601" w:rsidRPr="00A0776B"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27" w:name="_Toc213755446"/>
      <w:bookmarkStart w:id="28" w:name="_Toc423378599"/>
      <w:bookmarkStart w:id="29" w:name="_Toc423421102"/>
    </w:p>
    <w:p w:rsidR="00537601" w:rsidRPr="00A0776B" w:rsidRDefault="00537601" w:rsidP="00537601">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27"/>
      <w:bookmarkEnd w:id="28"/>
      <w:bookmarkEnd w:id="29"/>
    </w:p>
    <w:p w:rsidR="00537601" w:rsidRPr="00A0776B" w:rsidRDefault="00537601" w:rsidP="00537601">
      <w:pPr>
        <w:pStyle w:val="a4"/>
        <w:numPr>
          <w:ilvl w:val="0"/>
          <w:numId w:val="0"/>
        </w:numPr>
        <w:spacing w:line="276" w:lineRule="auto"/>
        <w:rPr>
          <w:rFonts w:ascii="Arial" w:hAnsi="Arial" w:cs="Arial"/>
          <w:b/>
          <w:sz w:val="22"/>
          <w:szCs w:val="22"/>
        </w:rPr>
      </w:pP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t xml:space="preserve"> Участник указывает дату и номер Предложения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письмом о подаче   оферты.</w:t>
      </w: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 согласно ЕГРЮЛ.</w:t>
      </w: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lastRenderedPageBreak/>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A0776B" w:rsidRDefault="00B620AF"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537601" w:rsidRPr="00A0776B" w:rsidRDefault="00537601" w:rsidP="009A4A3C">
      <w:pPr>
        <w:tabs>
          <w:tab w:val="left" w:pos="851"/>
        </w:tabs>
        <w:spacing w:line="240" w:lineRule="auto"/>
        <w:ind w:left="851" w:hanging="851"/>
        <w:rPr>
          <w:rFonts w:ascii="Arial" w:hAnsi="Arial" w:cs="Arial"/>
          <w:snapToGrid/>
          <w:sz w:val="22"/>
          <w:szCs w:val="22"/>
        </w:rPr>
      </w:pPr>
    </w:p>
    <w:p w:rsidR="00537601" w:rsidRPr="00A0776B" w:rsidRDefault="00537601" w:rsidP="009A4A3C">
      <w:pPr>
        <w:tabs>
          <w:tab w:val="left" w:pos="851"/>
        </w:tabs>
        <w:spacing w:line="240" w:lineRule="auto"/>
        <w:ind w:left="851" w:hanging="851"/>
        <w:rPr>
          <w:rFonts w:ascii="Arial" w:hAnsi="Arial" w:cs="Arial"/>
          <w:snapToGrid/>
          <w:sz w:val="22"/>
          <w:szCs w:val="22"/>
        </w:rPr>
      </w:pPr>
    </w:p>
    <w:p w:rsidR="00FD61E5" w:rsidRDefault="00FD61E5"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Pr="00A0776B" w:rsidRDefault="00A0776B"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B620AF" w:rsidP="00E03D2A">
      <w:pPr>
        <w:pStyle w:val="21"/>
        <w:rPr>
          <w:rFonts w:ascii="Arial" w:hAnsi="Arial" w:cs="Arial"/>
          <w:color w:val="000000"/>
          <w:sz w:val="22"/>
          <w:szCs w:val="22"/>
        </w:rPr>
      </w:pPr>
      <w:bookmarkStart w:id="30" w:name="_Ref86826666"/>
      <w:bookmarkStart w:id="31" w:name="_Toc90385112"/>
      <w:bookmarkStart w:id="32" w:name="_Toc427744511"/>
      <w:r w:rsidRPr="00A0776B">
        <w:rPr>
          <w:rFonts w:ascii="Arial" w:hAnsi="Arial" w:cs="Arial"/>
          <w:color w:val="000000"/>
          <w:sz w:val="22"/>
          <w:szCs w:val="22"/>
        </w:rPr>
        <w:lastRenderedPageBreak/>
        <w:t xml:space="preserve">График </w:t>
      </w:r>
      <w:r w:rsidR="00B11A6F" w:rsidRPr="00A0776B">
        <w:rPr>
          <w:rFonts w:ascii="Arial" w:hAnsi="Arial" w:cs="Arial"/>
          <w:color w:val="000000"/>
          <w:sz w:val="22"/>
          <w:szCs w:val="22"/>
        </w:rPr>
        <w:t>поставки това</w:t>
      </w:r>
      <w:r w:rsidR="00AF59D1" w:rsidRPr="00A0776B">
        <w:rPr>
          <w:rFonts w:ascii="Arial" w:hAnsi="Arial" w:cs="Arial"/>
          <w:color w:val="000000"/>
          <w:sz w:val="22"/>
          <w:szCs w:val="22"/>
        </w:rPr>
        <w:t>ра</w:t>
      </w:r>
      <w:r w:rsidR="00B11A6F" w:rsidRPr="00A0776B">
        <w:rPr>
          <w:rFonts w:ascii="Arial" w:hAnsi="Arial" w:cs="Arial"/>
          <w:color w:val="000000"/>
          <w:sz w:val="22"/>
          <w:szCs w:val="22"/>
        </w:rPr>
        <w:t xml:space="preserve"> </w:t>
      </w:r>
      <w:r w:rsidRPr="00A0776B">
        <w:rPr>
          <w:rFonts w:ascii="Arial" w:hAnsi="Arial" w:cs="Arial"/>
          <w:color w:val="000000"/>
          <w:sz w:val="22"/>
          <w:szCs w:val="22"/>
        </w:rPr>
        <w:t xml:space="preserve"> (форма </w:t>
      </w:r>
      <w:r w:rsidR="00EB7E6F" w:rsidRPr="00A0776B">
        <w:rPr>
          <w:rFonts w:ascii="Arial" w:hAnsi="Arial" w:cs="Arial"/>
          <w:color w:val="000000"/>
          <w:sz w:val="22"/>
          <w:szCs w:val="22"/>
        </w:rPr>
        <w:t>3</w:t>
      </w:r>
      <w:r w:rsidRPr="00A0776B">
        <w:rPr>
          <w:rFonts w:ascii="Arial" w:hAnsi="Arial" w:cs="Arial"/>
          <w:color w:val="000000"/>
          <w:sz w:val="22"/>
          <w:szCs w:val="22"/>
        </w:rPr>
        <w:t>)</w:t>
      </w:r>
      <w:bookmarkStart w:id="33" w:name="_Toc90385113"/>
      <w:bookmarkEnd w:id="30"/>
      <w:bookmarkEnd w:id="31"/>
      <w:bookmarkEnd w:id="32"/>
    </w:p>
    <w:p w:rsidR="00B620AF" w:rsidRPr="00A0776B" w:rsidRDefault="0089186F" w:rsidP="00AF59D1">
      <w:pPr>
        <w:pStyle w:val="a4"/>
        <w:tabs>
          <w:tab w:val="num" w:pos="0"/>
        </w:tabs>
        <w:ind w:left="0" w:firstLine="0"/>
        <w:rPr>
          <w:rFonts w:ascii="Arial" w:hAnsi="Arial" w:cs="Arial"/>
          <w:b/>
          <w:color w:val="000000"/>
          <w:sz w:val="22"/>
          <w:szCs w:val="22"/>
        </w:rPr>
      </w:pPr>
      <w:r w:rsidRPr="00A0776B">
        <w:rPr>
          <w:rFonts w:ascii="Arial" w:hAnsi="Arial" w:cs="Arial"/>
          <w:b/>
          <w:sz w:val="22"/>
          <w:szCs w:val="22"/>
        </w:rPr>
        <w:t>Форма Графика</w:t>
      </w:r>
      <w:bookmarkEnd w:id="33"/>
    </w:p>
    <w:p w:rsidR="00B620AF" w:rsidRPr="00A0776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320F2">
      <w:pPr>
        <w:spacing w:line="240" w:lineRule="auto"/>
        <w:ind w:firstLine="0"/>
        <w:jc w:val="left"/>
        <w:rPr>
          <w:rFonts w:ascii="Arial" w:hAnsi="Arial" w:cs="Arial"/>
          <w:color w:val="000000"/>
          <w:sz w:val="22"/>
          <w:szCs w:val="22"/>
        </w:rPr>
      </w:pPr>
    </w:p>
    <w:p w:rsidR="00B620AF" w:rsidRPr="00A0776B" w:rsidRDefault="00B620AF" w:rsidP="00B320F2">
      <w:pPr>
        <w:spacing w:line="240" w:lineRule="auto"/>
        <w:ind w:firstLine="0"/>
        <w:jc w:val="left"/>
        <w:rPr>
          <w:rFonts w:ascii="Arial" w:hAnsi="Arial" w:cs="Arial"/>
          <w:color w:val="000000"/>
          <w:sz w:val="22"/>
          <w:szCs w:val="22"/>
        </w:rPr>
      </w:pPr>
      <w:r w:rsidRPr="00A0776B">
        <w:rPr>
          <w:rFonts w:ascii="Arial" w:hAnsi="Arial" w:cs="Arial"/>
          <w:color w:val="000000"/>
          <w:sz w:val="22"/>
          <w:szCs w:val="22"/>
        </w:rPr>
        <w:t xml:space="preserve">Приложение </w:t>
      </w:r>
      <w:r w:rsidR="00A332E3" w:rsidRPr="00A0776B">
        <w:rPr>
          <w:rFonts w:ascii="Arial" w:hAnsi="Arial" w:cs="Arial"/>
          <w:color w:val="000000"/>
          <w:sz w:val="22"/>
          <w:szCs w:val="22"/>
        </w:rPr>
        <w:fldChar w:fldCharType="begin"/>
      </w:r>
      <w:r w:rsidRPr="00A0776B">
        <w:rPr>
          <w:rFonts w:ascii="Arial" w:hAnsi="Arial" w:cs="Arial"/>
          <w:color w:val="000000"/>
          <w:sz w:val="22"/>
          <w:szCs w:val="22"/>
        </w:rPr>
        <w:instrText xml:space="preserve"> SEQ Приложение \* ARABIC </w:instrText>
      </w:r>
      <w:r w:rsidR="00A332E3" w:rsidRPr="00A0776B">
        <w:rPr>
          <w:rFonts w:ascii="Arial" w:hAnsi="Arial" w:cs="Arial"/>
          <w:color w:val="000000"/>
          <w:sz w:val="22"/>
          <w:szCs w:val="22"/>
        </w:rPr>
        <w:fldChar w:fldCharType="separate"/>
      </w:r>
      <w:r w:rsidR="00D86547">
        <w:rPr>
          <w:rFonts w:ascii="Arial" w:hAnsi="Arial" w:cs="Arial"/>
          <w:noProof/>
          <w:color w:val="000000"/>
          <w:sz w:val="22"/>
          <w:szCs w:val="22"/>
        </w:rPr>
        <w:t>2</w:t>
      </w:r>
      <w:r w:rsidR="00A332E3" w:rsidRPr="00A0776B">
        <w:rPr>
          <w:rFonts w:ascii="Arial" w:hAnsi="Arial" w:cs="Arial"/>
          <w:color w:val="000000"/>
          <w:sz w:val="22"/>
          <w:szCs w:val="22"/>
        </w:rPr>
        <w:fldChar w:fldCharType="end"/>
      </w:r>
      <w:r w:rsidRPr="00A0776B">
        <w:rPr>
          <w:rFonts w:ascii="Arial" w:hAnsi="Arial" w:cs="Arial"/>
          <w:color w:val="000000"/>
          <w:sz w:val="22"/>
          <w:szCs w:val="22"/>
        </w:rPr>
        <w:t xml:space="preserve"> к письму о подаче оферты</w:t>
      </w:r>
      <w:r w:rsidRPr="00A0776B">
        <w:rPr>
          <w:rFonts w:ascii="Arial" w:hAnsi="Arial" w:cs="Arial"/>
          <w:color w:val="000000"/>
          <w:sz w:val="22"/>
          <w:szCs w:val="22"/>
        </w:rPr>
        <w:br/>
        <w:t>от «___</w:t>
      </w:r>
      <w:r w:rsidR="001A797F" w:rsidRPr="00A0776B">
        <w:rPr>
          <w:rFonts w:ascii="Arial" w:hAnsi="Arial" w:cs="Arial"/>
          <w:color w:val="000000"/>
          <w:sz w:val="22"/>
          <w:szCs w:val="22"/>
        </w:rPr>
        <w:t>_» _</w:t>
      </w:r>
      <w:r w:rsidRPr="00A0776B">
        <w:rPr>
          <w:rFonts w:ascii="Arial" w:hAnsi="Arial" w:cs="Arial"/>
          <w:color w:val="000000"/>
          <w:sz w:val="22"/>
          <w:szCs w:val="22"/>
        </w:rPr>
        <w:t>____________ </w:t>
      </w:r>
      <w:proofErr w:type="gramStart"/>
      <w:r w:rsidRPr="00A0776B">
        <w:rPr>
          <w:rFonts w:ascii="Arial" w:hAnsi="Arial" w:cs="Arial"/>
          <w:color w:val="000000"/>
          <w:sz w:val="22"/>
          <w:szCs w:val="22"/>
        </w:rPr>
        <w:t>г</w:t>
      </w:r>
      <w:proofErr w:type="gramEnd"/>
      <w:r w:rsidRPr="00A0776B">
        <w:rPr>
          <w:rFonts w:ascii="Arial" w:hAnsi="Arial" w:cs="Arial"/>
          <w:color w:val="000000"/>
          <w:sz w:val="22"/>
          <w:szCs w:val="22"/>
        </w:rPr>
        <w:t>. №__________</w:t>
      </w:r>
    </w:p>
    <w:p w:rsidR="00B620AF" w:rsidRPr="00A0776B" w:rsidRDefault="00B620AF" w:rsidP="00B320F2">
      <w:pPr>
        <w:spacing w:line="240" w:lineRule="auto"/>
        <w:ind w:firstLine="0"/>
        <w:rPr>
          <w:rFonts w:ascii="Arial" w:hAnsi="Arial" w:cs="Arial"/>
          <w:color w:val="000000"/>
          <w:sz w:val="22"/>
          <w:szCs w:val="22"/>
        </w:rPr>
      </w:pPr>
    </w:p>
    <w:p w:rsidR="00872E2A" w:rsidRPr="00A0776B" w:rsidRDefault="00B620AF"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 xml:space="preserve">График </w:t>
      </w:r>
    </w:p>
    <w:p w:rsidR="00B620AF" w:rsidRPr="00A0776B" w:rsidRDefault="00AF59D1"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поставки товара</w:t>
      </w:r>
      <w:r w:rsidR="00B11A6F" w:rsidRPr="00A0776B">
        <w:rPr>
          <w:rFonts w:ascii="Arial" w:hAnsi="Arial" w:cs="Arial"/>
          <w:b/>
          <w:sz w:val="22"/>
          <w:szCs w:val="22"/>
        </w:rPr>
        <w:t xml:space="preserve"> </w:t>
      </w:r>
    </w:p>
    <w:p w:rsidR="00B620AF" w:rsidRPr="00A0776B" w:rsidRDefault="00B620AF" w:rsidP="00B320F2">
      <w:pPr>
        <w:spacing w:line="240" w:lineRule="auto"/>
        <w:ind w:firstLine="0"/>
        <w:rPr>
          <w:rFonts w:ascii="Arial" w:hAnsi="Arial" w:cs="Arial"/>
          <w:color w:val="000000"/>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AF59D1" w:rsidRPr="00A0776B" w:rsidRDefault="00AF59D1" w:rsidP="00B320F2">
      <w:pPr>
        <w:spacing w:line="240" w:lineRule="auto"/>
        <w:ind w:firstLine="0"/>
        <w:rPr>
          <w:rFonts w:ascii="Arial" w:hAnsi="Arial" w:cs="Arial"/>
          <w:color w:val="000000"/>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Начало: «__</w:t>
      </w:r>
      <w:r w:rsidR="005838AC" w:rsidRPr="00A0776B">
        <w:rPr>
          <w:rFonts w:ascii="Arial" w:hAnsi="Arial" w:cs="Arial"/>
          <w:color w:val="000000"/>
          <w:sz w:val="22"/>
          <w:szCs w:val="22"/>
        </w:rPr>
        <w:t xml:space="preserve">_» </w:t>
      </w:r>
      <w:r w:rsidR="00B11A6F" w:rsidRPr="00A0776B">
        <w:rPr>
          <w:rFonts w:ascii="Arial" w:hAnsi="Arial" w:cs="Arial"/>
          <w:color w:val="000000"/>
          <w:sz w:val="22"/>
          <w:szCs w:val="22"/>
        </w:rPr>
        <w:t>_________________20___</w:t>
      </w:r>
      <w:r w:rsidRPr="00A0776B">
        <w:rPr>
          <w:rFonts w:ascii="Arial" w:hAnsi="Arial" w:cs="Arial"/>
          <w:color w:val="000000"/>
          <w:sz w:val="22"/>
          <w:szCs w:val="22"/>
        </w:rPr>
        <w:t>года.</w:t>
      </w: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Окончание: «__</w:t>
      </w:r>
      <w:r w:rsidR="005838AC" w:rsidRPr="00A0776B">
        <w:rPr>
          <w:rFonts w:ascii="Arial" w:hAnsi="Arial" w:cs="Arial"/>
          <w:color w:val="000000"/>
          <w:sz w:val="22"/>
          <w:szCs w:val="22"/>
        </w:rPr>
        <w:t>_</w:t>
      </w:r>
      <w:r w:rsidR="00B11A6F" w:rsidRPr="00A0776B">
        <w:rPr>
          <w:rFonts w:ascii="Arial" w:hAnsi="Arial" w:cs="Arial"/>
          <w:color w:val="000000"/>
          <w:sz w:val="22"/>
          <w:szCs w:val="22"/>
        </w:rPr>
        <w:t>_</w:t>
      </w:r>
      <w:r w:rsidR="005838AC" w:rsidRPr="00A0776B">
        <w:rPr>
          <w:rFonts w:ascii="Arial" w:hAnsi="Arial" w:cs="Arial"/>
          <w:color w:val="000000"/>
          <w:sz w:val="22"/>
          <w:szCs w:val="22"/>
        </w:rPr>
        <w:t>»</w:t>
      </w:r>
      <w:r w:rsidR="00B11A6F" w:rsidRPr="00A0776B">
        <w:rPr>
          <w:rFonts w:ascii="Arial" w:hAnsi="Arial" w:cs="Arial"/>
          <w:color w:val="000000"/>
          <w:sz w:val="22"/>
          <w:szCs w:val="22"/>
        </w:rPr>
        <w:t xml:space="preserve"> ________________20___</w:t>
      </w:r>
      <w:r w:rsidRPr="00A0776B">
        <w:rPr>
          <w:rFonts w:ascii="Arial" w:hAnsi="Arial" w:cs="Arial"/>
          <w:color w:val="000000"/>
          <w:sz w:val="22"/>
          <w:szCs w:val="22"/>
        </w:rPr>
        <w:t>года.</w:t>
      </w:r>
    </w:p>
    <w:p w:rsidR="00B620AF" w:rsidRPr="00A0776B" w:rsidRDefault="00B620AF" w:rsidP="00B320F2">
      <w:pPr>
        <w:spacing w:line="240" w:lineRule="auto"/>
        <w:rPr>
          <w:rFonts w:ascii="Arial" w:hAnsi="Arial" w:cs="Arial"/>
          <w:color w:val="000000"/>
          <w:sz w:val="22"/>
          <w:szCs w:val="22"/>
        </w:rPr>
      </w:pPr>
    </w:p>
    <w:p w:rsidR="00AF59D1" w:rsidRPr="00A0776B" w:rsidRDefault="00AF59D1" w:rsidP="00B320F2">
      <w:pPr>
        <w:spacing w:line="240" w:lineRule="auto"/>
        <w:rPr>
          <w:rFonts w:ascii="Arial" w:hAnsi="Arial" w:cs="Arial"/>
          <w:color w:val="000000"/>
          <w:sz w:val="22"/>
          <w:szCs w:val="22"/>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A0776B"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 xml:space="preserve">№ </w:t>
            </w:r>
            <w:proofErr w:type="gramStart"/>
            <w:r w:rsidRPr="00A0776B">
              <w:rPr>
                <w:rFonts w:ascii="Arial" w:hAnsi="Arial" w:cs="Arial"/>
                <w:color w:val="000000"/>
                <w:szCs w:val="22"/>
              </w:rPr>
              <w:t>п</w:t>
            </w:r>
            <w:proofErr w:type="gramEnd"/>
            <w:r w:rsidRPr="00A0776B">
              <w:rPr>
                <w:rFonts w:ascii="Arial" w:hAnsi="Arial" w:cs="Arial"/>
                <w:color w:val="000000"/>
                <w:szCs w:val="22"/>
              </w:rPr>
              <w:t>/п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A0776B" w:rsidRDefault="00B620AF" w:rsidP="00976DF7">
            <w:pPr>
              <w:pStyle w:val="af8"/>
              <w:spacing w:before="0" w:after="0"/>
              <w:rPr>
                <w:rFonts w:ascii="Arial" w:hAnsi="Arial" w:cs="Arial"/>
                <w:color w:val="000000"/>
                <w:szCs w:val="22"/>
              </w:rPr>
            </w:pPr>
            <w:r w:rsidRPr="00A0776B">
              <w:rPr>
                <w:rFonts w:ascii="Arial" w:hAnsi="Arial" w:cs="Arial"/>
                <w:color w:val="000000"/>
                <w:szCs w:val="22"/>
              </w:rPr>
              <w:t xml:space="preserve">График </w:t>
            </w:r>
            <w:r w:rsidR="00976DF7" w:rsidRPr="00A0776B">
              <w:rPr>
                <w:rFonts w:ascii="Arial" w:hAnsi="Arial" w:cs="Arial"/>
                <w:color w:val="000000"/>
                <w:szCs w:val="22"/>
              </w:rPr>
              <w:t>выполнения</w:t>
            </w:r>
            <w:r w:rsidRPr="00A0776B">
              <w:rPr>
                <w:rFonts w:ascii="Arial" w:hAnsi="Arial" w:cs="Arial"/>
                <w:color w:val="000000"/>
                <w:szCs w:val="22"/>
              </w:rPr>
              <w:t xml:space="preserve">, в </w:t>
            </w:r>
            <w:proofErr w:type="gramStart"/>
            <w:r w:rsidRPr="00A0776B">
              <w:rPr>
                <w:rFonts w:ascii="Arial" w:hAnsi="Arial" w:cs="Arial"/>
                <w:color w:val="000000"/>
                <w:szCs w:val="22"/>
              </w:rPr>
              <w:t>неделях</w:t>
            </w:r>
            <w:proofErr w:type="gramEnd"/>
            <w:r w:rsidR="007441D4" w:rsidRPr="00A0776B">
              <w:rPr>
                <w:rFonts w:ascii="Arial" w:hAnsi="Arial" w:cs="Arial"/>
                <w:color w:val="000000"/>
                <w:szCs w:val="22"/>
              </w:rPr>
              <w:t xml:space="preserve"> </w:t>
            </w:r>
            <w:r w:rsidR="007441D4" w:rsidRPr="00A0776B">
              <w:rPr>
                <w:rFonts w:ascii="Arial" w:hAnsi="Arial" w:cs="Arial"/>
                <w:i/>
                <w:color w:val="000000"/>
                <w:szCs w:val="22"/>
              </w:rPr>
              <w:t>(месяцах)</w:t>
            </w:r>
            <w:r w:rsidRPr="00A0776B">
              <w:rPr>
                <w:rFonts w:ascii="Arial" w:hAnsi="Arial" w:cs="Arial"/>
                <w:color w:val="000000"/>
                <w:szCs w:val="22"/>
              </w:rPr>
              <w:t xml:space="preserve"> с момента подписания Договора</w:t>
            </w:r>
          </w:p>
        </w:tc>
      </w:tr>
      <w:tr w:rsidR="00B620AF" w:rsidRPr="00A0776B"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p>
        </w:tc>
        <w:tc>
          <w:tcPr>
            <w:tcW w:w="1980" w:type="dxa"/>
            <w:vMerge/>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1</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2</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3</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4</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5</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6</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7</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8</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w:t>
            </w: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r w:rsidRPr="00A0776B">
              <w:rPr>
                <w:rFonts w:ascii="Arial" w:hAnsi="Arial" w:cs="Arial"/>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bl>
    <w:p w:rsidR="00B620AF" w:rsidRPr="00A0776B" w:rsidRDefault="00B620AF" w:rsidP="00B320F2">
      <w:pPr>
        <w:spacing w:line="240" w:lineRule="auto"/>
        <w:rPr>
          <w:rFonts w:ascii="Arial" w:hAnsi="Arial" w:cs="Arial"/>
          <w:color w:val="000000"/>
          <w:sz w:val="22"/>
          <w:szCs w:val="22"/>
        </w:rPr>
      </w:pPr>
    </w:p>
    <w:p w:rsidR="00872E2A" w:rsidRPr="00A0776B" w:rsidRDefault="00872E2A" w:rsidP="00B320F2">
      <w:pPr>
        <w:spacing w:line="240" w:lineRule="auto"/>
        <w:rPr>
          <w:rFonts w:ascii="Arial" w:hAnsi="Arial" w:cs="Arial"/>
          <w:color w:val="000000"/>
          <w:sz w:val="22"/>
          <w:szCs w:val="22"/>
        </w:rPr>
      </w:pPr>
    </w:p>
    <w:p w:rsidR="00872E2A" w:rsidRPr="00A0776B" w:rsidRDefault="00872E2A" w:rsidP="00B320F2">
      <w:pPr>
        <w:spacing w:line="240" w:lineRule="auto"/>
        <w:rPr>
          <w:rFonts w:ascii="Arial" w:hAnsi="Arial" w:cs="Arial"/>
          <w:color w:val="000000"/>
          <w:sz w:val="22"/>
          <w:szCs w:val="22"/>
        </w:rPr>
      </w:pPr>
    </w:p>
    <w:p w:rsidR="00B620AF" w:rsidRPr="00A0776B" w:rsidRDefault="00B620AF" w:rsidP="00B320F2">
      <w:pPr>
        <w:spacing w:line="240" w:lineRule="auto"/>
        <w:rPr>
          <w:rFonts w:ascii="Arial" w:hAnsi="Arial" w:cs="Arial"/>
          <w:color w:val="000000"/>
          <w:sz w:val="22"/>
          <w:szCs w:val="22"/>
        </w:rPr>
      </w:pPr>
      <w:r w:rsidRPr="00A0776B">
        <w:rPr>
          <w:rFonts w:ascii="Arial" w:hAnsi="Arial" w:cs="Arial"/>
          <w:color w:val="000000"/>
          <w:sz w:val="22"/>
          <w:szCs w:val="22"/>
        </w:rPr>
        <w:t>___________________________________</w:t>
      </w:r>
      <w:r w:rsidR="00E431C6" w:rsidRPr="00A0776B">
        <w:rPr>
          <w:rFonts w:ascii="Arial" w:hAnsi="Arial" w:cs="Arial"/>
          <w:color w:val="000000"/>
          <w:sz w:val="22"/>
          <w:szCs w:val="22"/>
        </w:rPr>
        <w:t>___________</w:t>
      </w:r>
      <w:r w:rsidRPr="00A0776B">
        <w:rPr>
          <w:rFonts w:ascii="Arial" w:hAnsi="Arial" w:cs="Arial"/>
          <w:color w:val="000000"/>
          <w:sz w:val="22"/>
          <w:szCs w:val="22"/>
        </w:rPr>
        <w:t>_</w:t>
      </w:r>
    </w:p>
    <w:p w:rsidR="00B620AF" w:rsidRPr="00A0776B" w:rsidRDefault="00B620AF" w:rsidP="00B320F2">
      <w:pPr>
        <w:spacing w:line="240"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(подпись, М.П.)</w:t>
      </w:r>
    </w:p>
    <w:p w:rsidR="00B620AF" w:rsidRPr="00A0776B" w:rsidRDefault="00B620AF" w:rsidP="00B320F2">
      <w:pPr>
        <w:spacing w:line="240" w:lineRule="auto"/>
        <w:rPr>
          <w:rFonts w:ascii="Arial" w:hAnsi="Arial" w:cs="Arial"/>
          <w:color w:val="000000"/>
          <w:sz w:val="22"/>
          <w:szCs w:val="22"/>
        </w:rPr>
      </w:pPr>
      <w:r w:rsidRPr="00A0776B">
        <w:rPr>
          <w:rFonts w:ascii="Arial" w:hAnsi="Arial" w:cs="Arial"/>
          <w:color w:val="000000"/>
          <w:sz w:val="22"/>
          <w:szCs w:val="22"/>
        </w:rPr>
        <w:t>____________________________________</w:t>
      </w:r>
      <w:r w:rsidR="00E431C6" w:rsidRPr="00A0776B">
        <w:rPr>
          <w:rFonts w:ascii="Arial" w:hAnsi="Arial" w:cs="Arial"/>
          <w:color w:val="000000"/>
          <w:sz w:val="22"/>
          <w:szCs w:val="22"/>
        </w:rPr>
        <w:t>___________</w:t>
      </w:r>
    </w:p>
    <w:p w:rsidR="00CC6391" w:rsidRPr="00A0776B" w:rsidRDefault="00CC6391" w:rsidP="00CC6391">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AF59D1" w:rsidRPr="00A0776B" w:rsidRDefault="00AF59D1" w:rsidP="00B320F2">
      <w:pPr>
        <w:keepNext/>
        <w:spacing w:line="240" w:lineRule="auto"/>
        <w:rPr>
          <w:rFonts w:ascii="Arial" w:hAnsi="Arial" w:cs="Arial"/>
          <w:b/>
          <w:bCs/>
          <w:color w:val="000000"/>
          <w:sz w:val="22"/>
          <w:szCs w:val="22"/>
        </w:rPr>
      </w:pPr>
    </w:p>
    <w:p w:rsidR="00CC6391" w:rsidRPr="00A0776B" w:rsidRDefault="00CC6391"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CC6391" w:rsidRPr="00A0776B" w:rsidRDefault="00CC6391" w:rsidP="00B320F2">
      <w:pPr>
        <w:keepNext/>
        <w:spacing w:line="240" w:lineRule="auto"/>
        <w:rPr>
          <w:rFonts w:ascii="Arial" w:hAnsi="Arial" w:cs="Arial"/>
          <w:b/>
          <w:bCs/>
          <w:color w:val="000000"/>
          <w:sz w:val="22"/>
          <w:szCs w:val="22"/>
        </w:rPr>
      </w:pPr>
    </w:p>
    <w:p w:rsidR="0071570F" w:rsidRPr="00A0776B"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34" w:name="_Toc90385114"/>
      <w:bookmarkStart w:id="35" w:name="_Toc423378596"/>
    </w:p>
    <w:p w:rsidR="00AF59D1" w:rsidRPr="00A0776B" w:rsidRDefault="00B620AF" w:rsidP="0071570F">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34"/>
      <w:bookmarkEnd w:id="35"/>
    </w:p>
    <w:p w:rsidR="0071570F" w:rsidRPr="00A0776B" w:rsidRDefault="0071570F" w:rsidP="0071570F">
      <w:pPr>
        <w:pStyle w:val="a4"/>
        <w:numPr>
          <w:ilvl w:val="0"/>
          <w:numId w:val="0"/>
        </w:numPr>
        <w:tabs>
          <w:tab w:val="num" w:pos="1134"/>
        </w:tabs>
        <w:spacing w:line="276" w:lineRule="auto"/>
        <w:rPr>
          <w:rFonts w:ascii="Arial" w:hAnsi="Arial" w:cs="Arial"/>
          <w:b/>
          <w:sz w:val="22"/>
          <w:szCs w:val="22"/>
        </w:rPr>
      </w:pP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 xml:space="preserve">Участник указывает дату и номер Предложения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письмом о подаче оферты (форма 1).</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lastRenderedPageBreak/>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 согласно ЕГРЮЛ.</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 xml:space="preserve">В данном Графике </w:t>
      </w:r>
      <w:r w:rsidR="00717991" w:rsidRPr="00A0776B">
        <w:rPr>
          <w:rFonts w:ascii="Arial" w:hAnsi="Arial" w:cs="Arial"/>
          <w:sz w:val="22"/>
          <w:szCs w:val="22"/>
        </w:rPr>
        <w:t>поставки товара</w:t>
      </w:r>
      <w:r w:rsidRPr="00A0776B">
        <w:rPr>
          <w:rFonts w:ascii="Arial" w:hAnsi="Arial" w:cs="Arial"/>
          <w:sz w:val="22"/>
          <w:szCs w:val="22"/>
        </w:rPr>
        <w:t xml:space="preserve"> приводятся расчетные сроки выполнения всех </w:t>
      </w:r>
      <w:r w:rsidR="005F0F02" w:rsidRPr="00A0776B">
        <w:rPr>
          <w:rFonts w:ascii="Arial" w:hAnsi="Arial" w:cs="Arial"/>
          <w:sz w:val="22"/>
          <w:szCs w:val="22"/>
        </w:rPr>
        <w:t>сроков</w:t>
      </w:r>
      <w:r w:rsidRPr="00A0776B">
        <w:rPr>
          <w:rFonts w:ascii="Arial" w:hAnsi="Arial" w:cs="Arial"/>
          <w:sz w:val="22"/>
          <w:szCs w:val="22"/>
        </w:rPr>
        <w:t xml:space="preserve"> поставки продукции в рамках Договора, перечисленных в </w:t>
      </w:r>
      <w:r w:rsidR="005F0F02" w:rsidRPr="00A0776B">
        <w:rPr>
          <w:rFonts w:ascii="Arial" w:hAnsi="Arial" w:cs="Arial"/>
          <w:sz w:val="22"/>
          <w:szCs w:val="22"/>
        </w:rPr>
        <w:t>Технико-коммерческом</w:t>
      </w:r>
      <w:r w:rsidRPr="00A0776B">
        <w:rPr>
          <w:rFonts w:ascii="Arial" w:hAnsi="Arial" w:cs="Arial"/>
          <w:sz w:val="22"/>
          <w:szCs w:val="22"/>
        </w:rPr>
        <w:t xml:space="preserve"> предложении (форма </w:t>
      </w:r>
      <w:r w:rsidR="005F0F02" w:rsidRPr="00A0776B">
        <w:rPr>
          <w:rFonts w:ascii="Arial" w:hAnsi="Arial" w:cs="Arial"/>
          <w:sz w:val="22"/>
          <w:szCs w:val="22"/>
        </w:rPr>
        <w:t>2</w:t>
      </w:r>
      <w:r w:rsidRPr="00A0776B">
        <w:rPr>
          <w:rFonts w:ascii="Arial" w:hAnsi="Arial" w:cs="Arial"/>
          <w:sz w:val="22"/>
          <w:szCs w:val="22"/>
        </w:rPr>
        <w:t>).</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Для указания сроков против каждого этапа следует указать какой-либо знак или затемнить соответствующее число граф, например:</w:t>
      </w:r>
    </w:p>
    <w:p w:rsidR="00AF59D1" w:rsidRPr="00A0776B"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A0776B"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 xml:space="preserve">№ </w:t>
            </w:r>
            <w:proofErr w:type="gramStart"/>
            <w:r w:rsidRPr="00A0776B">
              <w:rPr>
                <w:rFonts w:ascii="Arial" w:hAnsi="Arial" w:cs="Arial"/>
                <w:color w:val="000000"/>
                <w:szCs w:val="22"/>
              </w:rPr>
              <w:t>п</w:t>
            </w:r>
            <w:proofErr w:type="gramEnd"/>
            <w:r w:rsidRPr="00A0776B">
              <w:rPr>
                <w:rFonts w:ascii="Arial" w:hAnsi="Arial" w:cs="Arial"/>
                <w:color w:val="000000"/>
                <w:szCs w:val="22"/>
              </w:rPr>
              <w:t>/п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 xml:space="preserve">График </w:t>
            </w:r>
            <w:r w:rsidR="003403C4" w:rsidRPr="00A0776B">
              <w:rPr>
                <w:rFonts w:ascii="Arial" w:hAnsi="Arial" w:cs="Arial"/>
                <w:color w:val="000000"/>
                <w:szCs w:val="22"/>
              </w:rPr>
              <w:t>оказания</w:t>
            </w:r>
            <w:r w:rsidRPr="00A0776B">
              <w:rPr>
                <w:rFonts w:ascii="Arial" w:hAnsi="Arial" w:cs="Arial"/>
                <w:color w:val="000000"/>
                <w:szCs w:val="22"/>
              </w:rPr>
              <w:t xml:space="preserve">, в </w:t>
            </w:r>
            <w:proofErr w:type="gramStart"/>
            <w:r w:rsidRPr="00A0776B">
              <w:rPr>
                <w:rFonts w:ascii="Arial" w:hAnsi="Arial" w:cs="Arial"/>
                <w:color w:val="000000"/>
                <w:szCs w:val="22"/>
              </w:rPr>
              <w:t>неделях</w:t>
            </w:r>
            <w:proofErr w:type="gramEnd"/>
            <w:r w:rsidR="007441D4" w:rsidRPr="00A0776B">
              <w:rPr>
                <w:rFonts w:ascii="Arial" w:hAnsi="Arial" w:cs="Arial"/>
                <w:color w:val="000000"/>
                <w:szCs w:val="22"/>
              </w:rPr>
              <w:t xml:space="preserve"> (месяцах)</w:t>
            </w:r>
            <w:r w:rsidRPr="00A0776B">
              <w:rPr>
                <w:rFonts w:ascii="Arial" w:hAnsi="Arial" w:cs="Arial"/>
                <w:color w:val="000000"/>
                <w:szCs w:val="22"/>
              </w:rPr>
              <w:t xml:space="preserve"> с момента подписания Договора</w:t>
            </w:r>
          </w:p>
        </w:tc>
      </w:tr>
      <w:tr w:rsidR="00B620AF" w:rsidRPr="00A0776B"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w:t>
            </w:r>
          </w:p>
        </w:tc>
      </w:tr>
      <w:tr w:rsidR="00B620AF"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r w:rsidRPr="00A0776B">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A0776B" w:rsidRDefault="00B11A6F" w:rsidP="007E2A40">
            <w:pPr>
              <w:pStyle w:val="afb"/>
              <w:tabs>
                <w:tab w:val="num" w:pos="0"/>
              </w:tabs>
              <w:spacing w:before="0" w:after="0" w:line="276" w:lineRule="auto"/>
              <w:ind w:left="0"/>
              <w:rPr>
                <w:rFonts w:ascii="Arial" w:hAnsi="Arial" w:cs="Arial"/>
                <w:bCs/>
                <w:i/>
                <w:color w:val="000000"/>
                <w:sz w:val="22"/>
                <w:szCs w:val="22"/>
              </w:rPr>
            </w:pPr>
            <w:r w:rsidRPr="00A0776B">
              <w:rPr>
                <w:rFonts w:ascii="Arial" w:hAnsi="Arial" w:cs="Arial"/>
                <w:bCs/>
                <w:i/>
                <w:color w:val="000000"/>
                <w:sz w:val="22"/>
                <w:szCs w:val="22"/>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9E78F0">
            <w:pPr>
              <w:pStyle w:val="afb"/>
              <w:numPr>
                <w:ilvl w:val="1"/>
                <w:numId w:val="33"/>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r w:rsidRPr="00A0776B">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A0776B" w:rsidRDefault="00AF59D1" w:rsidP="007E2A40">
      <w:pPr>
        <w:pStyle w:val="a4"/>
        <w:numPr>
          <w:ilvl w:val="0"/>
          <w:numId w:val="0"/>
        </w:numPr>
        <w:spacing w:line="276" w:lineRule="auto"/>
        <w:rPr>
          <w:rFonts w:ascii="Arial" w:hAnsi="Arial" w:cs="Arial"/>
          <w:sz w:val="22"/>
          <w:szCs w:val="22"/>
        </w:rPr>
      </w:pPr>
    </w:p>
    <w:p w:rsidR="00E044C1" w:rsidRPr="00A0776B" w:rsidRDefault="0089186F" w:rsidP="0071570F">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График может быть также подготовлен с использованием программного обеспечения управления проектами (типа </w:t>
      </w:r>
      <w:proofErr w:type="spellStart"/>
      <w:r w:rsidRPr="00A0776B">
        <w:rPr>
          <w:rFonts w:ascii="Arial" w:hAnsi="Arial" w:cs="Arial"/>
          <w:sz w:val="22"/>
          <w:szCs w:val="22"/>
        </w:rPr>
        <w:t>Microsoft</w:t>
      </w:r>
      <w:proofErr w:type="spellEnd"/>
      <w:r w:rsidRPr="00A0776B">
        <w:rPr>
          <w:rFonts w:ascii="Arial" w:hAnsi="Arial" w:cs="Arial"/>
          <w:sz w:val="22"/>
          <w:szCs w:val="22"/>
        </w:rPr>
        <w:t xml:space="preserve"> </w:t>
      </w:r>
      <w:proofErr w:type="spellStart"/>
      <w:r w:rsidRPr="00A0776B">
        <w:rPr>
          <w:rFonts w:ascii="Arial" w:hAnsi="Arial" w:cs="Arial"/>
          <w:sz w:val="22"/>
          <w:szCs w:val="22"/>
        </w:rPr>
        <w:t>Project</w:t>
      </w:r>
      <w:proofErr w:type="spellEnd"/>
      <w:r w:rsidRPr="00A0776B">
        <w:rPr>
          <w:rFonts w:ascii="Arial" w:hAnsi="Arial" w:cs="Arial"/>
          <w:sz w:val="22"/>
          <w:szCs w:val="22"/>
        </w:rPr>
        <w:t xml:space="preserve"> и т.п.).</w:t>
      </w:r>
    </w:p>
    <w:p w:rsidR="00E044C1" w:rsidRPr="00A0776B" w:rsidRDefault="0089186F" w:rsidP="0071570F">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A0776B" w:rsidRDefault="00B620AF" w:rsidP="007E2A40">
      <w:pPr>
        <w:spacing w:line="276" w:lineRule="auto"/>
        <w:ind w:left="567" w:hanging="709"/>
        <w:rPr>
          <w:rFonts w:ascii="Arial" w:hAnsi="Arial" w:cs="Arial"/>
          <w:snapToGrid/>
          <w:sz w:val="22"/>
          <w:szCs w:val="22"/>
        </w:rPr>
      </w:pPr>
    </w:p>
    <w:p w:rsidR="000E1CDE" w:rsidRPr="00A0776B" w:rsidRDefault="000E1CDE" w:rsidP="007E2A40">
      <w:pPr>
        <w:spacing w:line="276" w:lineRule="auto"/>
        <w:ind w:left="567" w:hanging="709"/>
        <w:rPr>
          <w:rFonts w:ascii="Arial" w:hAnsi="Arial" w:cs="Arial"/>
          <w:snapToGrid/>
          <w:sz w:val="22"/>
          <w:szCs w:val="22"/>
        </w:rPr>
      </w:pPr>
    </w:p>
    <w:p w:rsidR="000E1CDE" w:rsidRPr="00A0776B" w:rsidRDefault="000E1CDE" w:rsidP="007E2A40">
      <w:pPr>
        <w:spacing w:line="276" w:lineRule="auto"/>
        <w:ind w:left="567" w:hanging="709"/>
        <w:rPr>
          <w:rFonts w:ascii="Arial" w:hAnsi="Arial" w:cs="Arial"/>
          <w:snapToGrid/>
          <w:sz w:val="22"/>
          <w:szCs w:val="22"/>
        </w:rPr>
      </w:pPr>
    </w:p>
    <w:p w:rsidR="000E1CDE" w:rsidRPr="00A0776B" w:rsidRDefault="000E1CDE" w:rsidP="00F02F79">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CC6391" w:rsidRPr="00A0776B" w:rsidRDefault="00452B63" w:rsidP="00537601">
      <w:pPr>
        <w:tabs>
          <w:tab w:val="left" w:pos="567"/>
        </w:tabs>
        <w:ind w:firstLine="0"/>
        <w:rPr>
          <w:rFonts w:ascii="Arial" w:hAnsi="Arial" w:cs="Arial"/>
          <w:sz w:val="22"/>
          <w:szCs w:val="22"/>
        </w:rPr>
      </w:pPr>
      <w:bookmarkStart w:id="36" w:name="_Ref89649494"/>
      <w:bookmarkStart w:id="37" w:name="_Toc90385115"/>
      <w:r w:rsidRPr="00A0776B">
        <w:rPr>
          <w:rFonts w:ascii="Arial" w:hAnsi="Arial" w:cs="Arial"/>
          <w:sz w:val="22"/>
          <w:szCs w:val="22"/>
        </w:rPr>
        <w:t xml:space="preserve">  </w:t>
      </w:r>
    </w:p>
    <w:p w:rsidR="00A0776B" w:rsidRDefault="00452B63" w:rsidP="008950B1">
      <w:pPr>
        <w:tabs>
          <w:tab w:val="left" w:pos="567"/>
        </w:tabs>
        <w:ind w:left="851" w:firstLine="0"/>
        <w:rPr>
          <w:rFonts w:ascii="Arial" w:hAnsi="Arial" w:cs="Arial"/>
          <w:sz w:val="22"/>
          <w:szCs w:val="22"/>
        </w:rPr>
      </w:pPr>
      <w:r w:rsidRPr="00A0776B">
        <w:rPr>
          <w:rFonts w:ascii="Arial" w:hAnsi="Arial" w:cs="Arial"/>
          <w:sz w:val="22"/>
          <w:szCs w:val="22"/>
        </w:rPr>
        <w:t xml:space="preserve">                   </w:t>
      </w: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CC6391" w:rsidRPr="00A0776B" w:rsidRDefault="00452B63" w:rsidP="008950B1">
      <w:pPr>
        <w:tabs>
          <w:tab w:val="left" w:pos="567"/>
        </w:tabs>
        <w:ind w:left="851" w:firstLine="0"/>
        <w:rPr>
          <w:rFonts w:ascii="Arial" w:hAnsi="Arial" w:cs="Arial"/>
          <w:sz w:val="22"/>
          <w:szCs w:val="22"/>
        </w:rPr>
      </w:pPr>
      <w:r w:rsidRPr="00A0776B">
        <w:rPr>
          <w:rFonts w:ascii="Arial" w:hAnsi="Arial" w:cs="Arial"/>
          <w:sz w:val="22"/>
          <w:szCs w:val="22"/>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A0776B" w:rsidRDefault="00B620AF" w:rsidP="00FF6AB5">
      <w:pPr>
        <w:pStyle w:val="21"/>
        <w:spacing w:line="276" w:lineRule="auto"/>
        <w:rPr>
          <w:rFonts w:ascii="Arial" w:hAnsi="Arial" w:cs="Arial"/>
          <w:sz w:val="22"/>
          <w:szCs w:val="22"/>
        </w:rPr>
      </w:pPr>
      <w:bookmarkStart w:id="44" w:name="_Toc427744512"/>
      <w:r w:rsidRPr="00A0776B">
        <w:rPr>
          <w:rFonts w:ascii="Arial" w:hAnsi="Arial" w:cs="Arial"/>
          <w:sz w:val="22"/>
          <w:szCs w:val="22"/>
        </w:rPr>
        <w:lastRenderedPageBreak/>
        <w:t>Протокол разногласий по проекту Договора (форма</w:t>
      </w:r>
      <w:r w:rsidR="00FF6AB5" w:rsidRPr="00A0776B">
        <w:rPr>
          <w:rFonts w:ascii="Arial" w:hAnsi="Arial" w:cs="Arial"/>
          <w:sz w:val="22"/>
          <w:szCs w:val="22"/>
        </w:rPr>
        <w:t xml:space="preserve"> </w:t>
      </w:r>
      <w:r w:rsidR="00537601" w:rsidRPr="00A0776B">
        <w:rPr>
          <w:rFonts w:ascii="Arial" w:hAnsi="Arial" w:cs="Arial"/>
          <w:sz w:val="22"/>
          <w:szCs w:val="22"/>
        </w:rPr>
        <w:t>4</w:t>
      </w:r>
      <w:r w:rsidRPr="00A0776B">
        <w:rPr>
          <w:rFonts w:ascii="Arial" w:hAnsi="Arial" w:cs="Arial"/>
          <w:sz w:val="22"/>
          <w:szCs w:val="22"/>
        </w:rPr>
        <w:t>)</w:t>
      </w:r>
      <w:bookmarkStart w:id="45" w:name="_Toc90385119"/>
      <w:bookmarkEnd w:id="38"/>
      <w:bookmarkEnd w:id="39"/>
      <w:bookmarkEnd w:id="40"/>
      <w:bookmarkEnd w:id="44"/>
    </w:p>
    <w:p w:rsidR="00B620AF" w:rsidRPr="00A0776B" w:rsidRDefault="0089186F" w:rsidP="00FF6AB5">
      <w:pPr>
        <w:pStyle w:val="a4"/>
        <w:rPr>
          <w:rFonts w:ascii="Arial" w:hAnsi="Arial" w:cs="Arial"/>
          <w:b/>
          <w:sz w:val="22"/>
          <w:szCs w:val="22"/>
        </w:rPr>
      </w:pPr>
      <w:r w:rsidRPr="00A0776B">
        <w:rPr>
          <w:rFonts w:ascii="Arial" w:hAnsi="Arial" w:cs="Arial"/>
          <w:b/>
          <w:sz w:val="22"/>
          <w:szCs w:val="22"/>
        </w:rPr>
        <w:t xml:space="preserve"> Форма Протокола разногласий по проекту Договора</w:t>
      </w:r>
      <w:bookmarkEnd w:id="45"/>
    </w:p>
    <w:p w:rsidR="00B620AF" w:rsidRPr="00A0776B" w:rsidRDefault="00B620AF" w:rsidP="00FF6AB5">
      <w:pPr>
        <w:spacing w:line="276" w:lineRule="auto"/>
        <w:ind w:firstLine="0"/>
        <w:jc w:val="left"/>
        <w:rPr>
          <w:rFonts w:ascii="Arial" w:hAnsi="Arial" w:cs="Arial"/>
          <w:color w:val="000000"/>
          <w:sz w:val="22"/>
          <w:szCs w:val="22"/>
        </w:rPr>
      </w:pPr>
    </w:p>
    <w:p w:rsidR="00B620AF" w:rsidRPr="00A0776B"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FF6AB5">
      <w:pPr>
        <w:spacing w:line="276" w:lineRule="auto"/>
        <w:ind w:firstLine="0"/>
        <w:jc w:val="left"/>
        <w:rPr>
          <w:rFonts w:ascii="Arial" w:hAnsi="Arial" w:cs="Arial"/>
          <w:color w:val="000000"/>
          <w:sz w:val="22"/>
          <w:szCs w:val="22"/>
        </w:rPr>
      </w:pPr>
    </w:p>
    <w:bookmarkEnd w:id="41"/>
    <w:bookmarkEnd w:id="42"/>
    <w:bookmarkEnd w:id="43"/>
    <w:p w:rsidR="00B620AF" w:rsidRPr="00A0776B" w:rsidRDefault="00B620AF" w:rsidP="00FF6AB5">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5F0F02" w:rsidRPr="00A0776B">
        <w:rPr>
          <w:rFonts w:ascii="Arial" w:hAnsi="Arial" w:cs="Arial"/>
          <w:sz w:val="22"/>
          <w:szCs w:val="22"/>
        </w:rPr>
        <w:t>3</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w:t>
      </w:r>
      <w:proofErr w:type="gramStart"/>
      <w:r w:rsidRPr="00A0776B">
        <w:rPr>
          <w:rFonts w:ascii="Arial" w:hAnsi="Arial" w:cs="Arial"/>
          <w:sz w:val="22"/>
          <w:szCs w:val="22"/>
        </w:rPr>
        <w:t>г</w:t>
      </w:r>
      <w:proofErr w:type="gramEnd"/>
      <w:r w:rsidRPr="00A0776B">
        <w:rPr>
          <w:rFonts w:ascii="Arial" w:hAnsi="Arial" w:cs="Arial"/>
          <w:sz w:val="22"/>
          <w:szCs w:val="22"/>
        </w:rPr>
        <w:t>. №__________</w:t>
      </w:r>
    </w:p>
    <w:p w:rsidR="00B620AF" w:rsidRPr="00A0776B" w:rsidRDefault="00B620AF" w:rsidP="00FF6AB5">
      <w:pPr>
        <w:spacing w:line="276" w:lineRule="auto"/>
        <w:rPr>
          <w:rFonts w:ascii="Arial" w:hAnsi="Arial" w:cs="Arial"/>
          <w:sz w:val="22"/>
          <w:szCs w:val="22"/>
        </w:rPr>
      </w:pPr>
    </w:p>
    <w:p w:rsidR="00B620AF" w:rsidRPr="00A0776B" w:rsidRDefault="00B620AF" w:rsidP="00FF6AB5">
      <w:pPr>
        <w:suppressAutoHyphens/>
        <w:spacing w:line="276" w:lineRule="auto"/>
        <w:ind w:firstLine="0"/>
        <w:jc w:val="center"/>
        <w:rPr>
          <w:rFonts w:ascii="Arial" w:hAnsi="Arial" w:cs="Arial"/>
          <w:b/>
          <w:sz w:val="22"/>
          <w:szCs w:val="22"/>
        </w:rPr>
      </w:pPr>
      <w:r w:rsidRPr="00A0776B">
        <w:rPr>
          <w:rFonts w:ascii="Arial" w:hAnsi="Arial" w:cs="Arial"/>
          <w:b/>
          <w:sz w:val="22"/>
          <w:szCs w:val="22"/>
        </w:rPr>
        <w:t>Протокол разногласий к проекту Договора</w:t>
      </w:r>
    </w:p>
    <w:p w:rsidR="00B620AF" w:rsidRPr="00A0776B" w:rsidRDefault="00B620AF" w:rsidP="00FF6AB5">
      <w:pPr>
        <w:spacing w:line="276" w:lineRule="auto"/>
        <w:rPr>
          <w:rFonts w:ascii="Arial" w:hAnsi="Arial" w:cs="Arial"/>
          <w:sz w:val="22"/>
          <w:szCs w:val="22"/>
        </w:rPr>
      </w:pPr>
    </w:p>
    <w:p w:rsidR="00B620AF" w:rsidRPr="00A0776B" w:rsidRDefault="00B620AF" w:rsidP="00FF6AB5">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__________________________________________</w:t>
      </w:r>
    </w:p>
    <w:p w:rsidR="00B620AF" w:rsidRPr="00A0776B" w:rsidRDefault="00B620AF" w:rsidP="00FF6AB5">
      <w:pPr>
        <w:spacing w:line="276" w:lineRule="auto"/>
        <w:jc w:val="center"/>
        <w:rPr>
          <w:rFonts w:ascii="Arial" w:hAnsi="Arial" w:cs="Arial"/>
          <w:b/>
          <w:bCs/>
          <w:color w:val="000000"/>
          <w:sz w:val="22"/>
          <w:szCs w:val="22"/>
        </w:rPr>
      </w:pPr>
      <w:r w:rsidRPr="00A0776B">
        <w:rPr>
          <w:rFonts w:ascii="Arial" w:hAnsi="Arial" w:cs="Arial"/>
          <w:b/>
          <w:bCs/>
          <w:color w:val="000000"/>
          <w:sz w:val="22"/>
          <w:szCs w:val="22"/>
        </w:rPr>
        <w:t>«Обязательные» условия Договора</w:t>
      </w:r>
    </w:p>
    <w:p w:rsidR="00FF6AB5" w:rsidRPr="00A0776B"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 xml:space="preserve">№ </w:t>
            </w:r>
            <w:proofErr w:type="gramStart"/>
            <w:r w:rsidRPr="00A0776B">
              <w:rPr>
                <w:rFonts w:ascii="Arial" w:hAnsi="Arial" w:cs="Arial"/>
                <w:szCs w:val="22"/>
              </w:rPr>
              <w:t>п</w:t>
            </w:r>
            <w:proofErr w:type="gramEnd"/>
            <w:r w:rsidRPr="00A0776B">
              <w:rPr>
                <w:rFonts w:ascii="Arial" w:hAnsi="Arial" w:cs="Arial"/>
                <w:szCs w:val="22"/>
              </w:rPr>
              <w:t>/п</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5F0F02">
            <w:pPr>
              <w:pStyle w:val="af8"/>
              <w:spacing w:before="0" w:after="0" w:line="276" w:lineRule="auto"/>
              <w:rPr>
                <w:rFonts w:ascii="Arial" w:hAnsi="Arial" w:cs="Arial"/>
                <w:szCs w:val="22"/>
              </w:rPr>
            </w:pPr>
            <w:r w:rsidRPr="00A0776B">
              <w:rPr>
                <w:rFonts w:ascii="Arial" w:hAnsi="Arial" w:cs="Arial"/>
                <w:szCs w:val="22"/>
              </w:rPr>
              <w:t xml:space="preserve">№ пункта проекта Договора </w:t>
            </w:r>
            <w:r w:rsidR="00FF6AB5" w:rsidRPr="00A0776B">
              <w:rPr>
                <w:rFonts w:ascii="Arial" w:hAnsi="Arial" w:cs="Arial"/>
                <w:szCs w:val="22"/>
              </w:rPr>
              <w:t xml:space="preserve">(раздел </w:t>
            </w:r>
            <w:r w:rsidR="005F0F02" w:rsidRPr="00A0776B">
              <w:rPr>
                <w:rFonts w:ascii="Arial" w:hAnsi="Arial" w:cs="Arial"/>
                <w:szCs w:val="22"/>
              </w:rPr>
              <w:t>5</w:t>
            </w:r>
            <w:r w:rsidR="00FF6AB5" w:rsidRPr="00A0776B">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Примечания, обоснование</w:t>
            </w: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r w:rsidRPr="00A0776B">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bl>
    <w:p w:rsidR="00B620AF" w:rsidRPr="00A0776B" w:rsidRDefault="00B620AF" w:rsidP="00FF6AB5">
      <w:pPr>
        <w:spacing w:line="276" w:lineRule="auto"/>
        <w:jc w:val="center"/>
        <w:rPr>
          <w:rFonts w:ascii="Arial" w:hAnsi="Arial" w:cs="Arial"/>
          <w:b/>
          <w:bCs/>
          <w:color w:val="000000"/>
          <w:sz w:val="22"/>
          <w:szCs w:val="22"/>
        </w:rPr>
      </w:pPr>
      <w:r w:rsidRPr="00A0776B">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 xml:space="preserve">№ </w:t>
            </w:r>
            <w:proofErr w:type="gramStart"/>
            <w:r w:rsidRPr="00A0776B">
              <w:rPr>
                <w:rFonts w:ascii="Arial" w:hAnsi="Arial" w:cs="Arial"/>
                <w:szCs w:val="22"/>
              </w:rPr>
              <w:t>п</w:t>
            </w:r>
            <w:proofErr w:type="gramEnd"/>
            <w:r w:rsidRPr="00A0776B">
              <w:rPr>
                <w:rFonts w:ascii="Arial" w:hAnsi="Arial" w:cs="Arial"/>
                <w:szCs w:val="22"/>
              </w:rPr>
              <w:t>/п</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5F0F02">
            <w:pPr>
              <w:pStyle w:val="af8"/>
              <w:spacing w:before="0" w:after="0" w:line="276" w:lineRule="auto"/>
              <w:rPr>
                <w:rFonts w:ascii="Arial" w:hAnsi="Arial" w:cs="Arial"/>
                <w:szCs w:val="22"/>
              </w:rPr>
            </w:pPr>
            <w:r w:rsidRPr="00A0776B">
              <w:rPr>
                <w:rFonts w:ascii="Arial" w:hAnsi="Arial" w:cs="Arial"/>
                <w:szCs w:val="22"/>
              </w:rPr>
              <w:t xml:space="preserve">№ пункта проекта Договора </w:t>
            </w:r>
            <w:r w:rsidR="00FF6AB5" w:rsidRPr="00A0776B">
              <w:rPr>
                <w:rFonts w:ascii="Arial" w:hAnsi="Arial" w:cs="Arial"/>
                <w:szCs w:val="22"/>
              </w:rPr>
              <w:t xml:space="preserve">(раздел </w:t>
            </w:r>
            <w:r w:rsidR="005F0F02" w:rsidRPr="00A0776B">
              <w:rPr>
                <w:rFonts w:ascii="Arial" w:hAnsi="Arial" w:cs="Arial"/>
                <w:szCs w:val="22"/>
              </w:rPr>
              <w:t>5</w:t>
            </w:r>
            <w:r w:rsidR="00FF6AB5" w:rsidRPr="00A0776B">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Примечания, обоснование</w:t>
            </w: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r w:rsidRPr="00A0776B">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bl>
    <w:p w:rsidR="00B620AF" w:rsidRPr="00A0776B" w:rsidRDefault="00B620AF" w:rsidP="00FF6AB5">
      <w:pPr>
        <w:spacing w:line="276" w:lineRule="auto"/>
        <w:rPr>
          <w:rFonts w:ascii="Arial" w:hAnsi="Arial" w:cs="Arial"/>
          <w:color w:val="000000"/>
          <w:sz w:val="22"/>
          <w:szCs w:val="22"/>
        </w:rPr>
      </w:pPr>
    </w:p>
    <w:p w:rsidR="00B620AF" w:rsidRPr="00A0776B" w:rsidRDefault="00B620AF" w:rsidP="00FF6AB5">
      <w:pPr>
        <w:spacing w:line="276" w:lineRule="auto"/>
        <w:rPr>
          <w:rFonts w:ascii="Arial" w:hAnsi="Arial" w:cs="Arial"/>
          <w:color w:val="000000"/>
          <w:sz w:val="22"/>
          <w:szCs w:val="22"/>
        </w:rPr>
      </w:pPr>
      <w:r w:rsidRPr="00A0776B">
        <w:rPr>
          <w:rFonts w:ascii="Arial" w:hAnsi="Arial" w:cs="Arial"/>
          <w:color w:val="000000"/>
          <w:sz w:val="22"/>
          <w:szCs w:val="22"/>
        </w:rPr>
        <w:t>____________________________________</w:t>
      </w:r>
      <w:r w:rsidR="00E92BB7" w:rsidRPr="00A0776B">
        <w:rPr>
          <w:rFonts w:ascii="Arial" w:hAnsi="Arial" w:cs="Arial"/>
          <w:color w:val="000000"/>
          <w:sz w:val="22"/>
          <w:szCs w:val="22"/>
        </w:rPr>
        <w:t>________</w:t>
      </w:r>
    </w:p>
    <w:p w:rsidR="00B620AF" w:rsidRPr="00A0776B" w:rsidRDefault="00B620AF" w:rsidP="00FF6AB5">
      <w:pPr>
        <w:spacing w:line="276"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(подпись, М.П.)</w:t>
      </w:r>
    </w:p>
    <w:p w:rsidR="00B620AF" w:rsidRPr="00A0776B" w:rsidRDefault="00B620AF" w:rsidP="00FF6AB5">
      <w:pPr>
        <w:spacing w:line="276" w:lineRule="auto"/>
        <w:rPr>
          <w:rFonts w:ascii="Arial" w:hAnsi="Arial" w:cs="Arial"/>
          <w:color w:val="000000"/>
          <w:sz w:val="22"/>
          <w:szCs w:val="22"/>
        </w:rPr>
      </w:pPr>
      <w:r w:rsidRPr="00A0776B">
        <w:rPr>
          <w:rFonts w:ascii="Arial" w:hAnsi="Arial" w:cs="Arial"/>
          <w:color w:val="000000"/>
          <w:sz w:val="22"/>
          <w:szCs w:val="22"/>
        </w:rPr>
        <w:t>___________________________________</w:t>
      </w:r>
      <w:r w:rsidR="00E92BB7" w:rsidRPr="00A0776B">
        <w:rPr>
          <w:rFonts w:ascii="Arial" w:hAnsi="Arial" w:cs="Arial"/>
          <w:color w:val="000000"/>
          <w:sz w:val="22"/>
          <w:szCs w:val="22"/>
        </w:rPr>
        <w:t>________</w:t>
      </w:r>
      <w:r w:rsidRPr="00A0776B">
        <w:rPr>
          <w:rFonts w:ascii="Arial" w:hAnsi="Arial" w:cs="Arial"/>
          <w:color w:val="000000"/>
          <w:sz w:val="22"/>
          <w:szCs w:val="22"/>
        </w:rPr>
        <w:t>_</w:t>
      </w:r>
    </w:p>
    <w:p w:rsidR="00B620AF" w:rsidRPr="00A0776B" w:rsidRDefault="00B620AF" w:rsidP="00FF6AB5">
      <w:pPr>
        <w:spacing w:line="276"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 xml:space="preserve">(фамилия, имя, отчество </w:t>
      </w:r>
      <w:proofErr w:type="gramStart"/>
      <w:r w:rsidRPr="00A0776B">
        <w:rPr>
          <w:rFonts w:ascii="Arial" w:hAnsi="Arial" w:cs="Arial"/>
          <w:color w:val="000000"/>
          <w:sz w:val="22"/>
          <w:szCs w:val="22"/>
          <w:vertAlign w:val="superscript"/>
        </w:rPr>
        <w:t>подписавшего</w:t>
      </w:r>
      <w:proofErr w:type="gramEnd"/>
      <w:r w:rsidRPr="00A0776B">
        <w:rPr>
          <w:rFonts w:ascii="Arial" w:hAnsi="Arial" w:cs="Arial"/>
          <w:color w:val="000000"/>
          <w:sz w:val="22"/>
          <w:szCs w:val="22"/>
          <w:vertAlign w:val="superscript"/>
        </w:rPr>
        <w:t>, должность)</w:t>
      </w: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B620AF" w:rsidRPr="00A0776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480C9C" w:rsidRPr="00A0776B" w:rsidRDefault="00480C9C">
      <w:pPr>
        <w:spacing w:line="240" w:lineRule="auto"/>
        <w:ind w:firstLine="0"/>
        <w:jc w:val="left"/>
        <w:rPr>
          <w:rFonts w:ascii="Arial" w:eastAsia="Calibri" w:hAnsi="Arial" w:cs="Arial"/>
          <w:snapToGrid/>
          <w:sz w:val="22"/>
          <w:szCs w:val="22"/>
          <w:lang w:eastAsia="en-US"/>
        </w:rPr>
      </w:pPr>
      <w:bookmarkStart w:id="46" w:name="_Toc90385120"/>
      <w:bookmarkStart w:id="47" w:name="_Toc423378605"/>
      <w:bookmarkStart w:id="48" w:name="_Toc423421108"/>
      <w:r w:rsidRPr="00A0776B">
        <w:rPr>
          <w:rFonts w:ascii="Arial" w:hAnsi="Arial" w:cs="Arial"/>
          <w:sz w:val="22"/>
          <w:szCs w:val="22"/>
        </w:rPr>
        <w:br w:type="page"/>
      </w:r>
    </w:p>
    <w:p w:rsidR="00FF6AB5" w:rsidRPr="00A0776B" w:rsidRDefault="00B620AF" w:rsidP="00E33E27">
      <w:pPr>
        <w:pStyle w:val="a4"/>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46"/>
      <w:bookmarkEnd w:id="47"/>
      <w:bookmarkEnd w:id="48"/>
    </w:p>
    <w:p w:rsidR="00CC6391" w:rsidRPr="00A0776B" w:rsidRDefault="00CC6391" w:rsidP="00CC6391">
      <w:pPr>
        <w:pStyle w:val="a4"/>
        <w:numPr>
          <w:ilvl w:val="0"/>
          <w:numId w:val="0"/>
        </w:numPr>
        <w:spacing w:line="276" w:lineRule="auto"/>
        <w:rPr>
          <w:rFonts w:ascii="Arial" w:hAnsi="Arial" w:cs="Arial"/>
          <w:b/>
          <w:sz w:val="22"/>
          <w:szCs w:val="22"/>
        </w:rPr>
      </w:pP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w:t>
      </w:r>
      <w:r w:rsidR="001C4012" w:rsidRPr="00A0776B">
        <w:rPr>
          <w:rFonts w:ascii="Arial" w:hAnsi="Arial" w:cs="Arial"/>
          <w:sz w:val="22"/>
          <w:szCs w:val="22"/>
        </w:rPr>
        <w:t xml:space="preserve">р Предложения в </w:t>
      </w:r>
      <w:proofErr w:type="gramStart"/>
      <w:r w:rsidR="001C4012" w:rsidRPr="00A0776B">
        <w:rPr>
          <w:rFonts w:ascii="Arial" w:hAnsi="Arial" w:cs="Arial"/>
          <w:sz w:val="22"/>
          <w:szCs w:val="22"/>
        </w:rPr>
        <w:t>соответствии</w:t>
      </w:r>
      <w:proofErr w:type="gramEnd"/>
      <w:r w:rsidR="001C4012" w:rsidRPr="00A0776B">
        <w:rPr>
          <w:rFonts w:ascii="Arial" w:hAnsi="Arial" w:cs="Arial"/>
          <w:sz w:val="22"/>
          <w:szCs w:val="22"/>
        </w:rPr>
        <w:t xml:space="preserve"> с П</w:t>
      </w:r>
      <w:r w:rsidRPr="00A0776B">
        <w:rPr>
          <w:rFonts w:ascii="Arial" w:hAnsi="Arial" w:cs="Arial"/>
          <w:sz w:val="22"/>
          <w:szCs w:val="22"/>
        </w:rPr>
        <w:t>исьмом о подаче оферты (</w:t>
      </w:r>
      <w:r w:rsidR="00FF6AB5" w:rsidRPr="00A0776B">
        <w:rPr>
          <w:rFonts w:ascii="Arial" w:hAnsi="Arial" w:cs="Arial"/>
          <w:sz w:val="22"/>
          <w:szCs w:val="22"/>
        </w:rPr>
        <w:t>форма 1</w:t>
      </w:r>
      <w:r w:rsidRPr="00A0776B">
        <w:rPr>
          <w:rFonts w:ascii="Arial" w:hAnsi="Arial" w:cs="Arial"/>
          <w:sz w:val="22"/>
          <w:szCs w:val="22"/>
        </w:rPr>
        <w:t>).</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w:t>
      </w:r>
    </w:p>
    <w:p w:rsidR="00FF6AB5" w:rsidRPr="00A0776B" w:rsidRDefault="00B620AF" w:rsidP="00E33E27">
      <w:pPr>
        <w:pStyle w:val="a5"/>
        <w:spacing w:line="276" w:lineRule="auto"/>
        <w:ind w:left="0" w:firstLine="0"/>
        <w:rPr>
          <w:rFonts w:ascii="Arial" w:hAnsi="Arial" w:cs="Arial"/>
          <w:b/>
          <w:sz w:val="22"/>
          <w:szCs w:val="22"/>
        </w:rPr>
      </w:pPr>
      <w:r w:rsidRPr="00A0776B">
        <w:rPr>
          <w:rFonts w:ascii="Arial" w:hAnsi="Arial" w:cs="Arial"/>
          <w:sz w:val="22"/>
          <w:szCs w:val="22"/>
        </w:rPr>
        <w:t xml:space="preserve">Данная форма заполняется как в </w:t>
      </w:r>
      <w:proofErr w:type="gramStart"/>
      <w:r w:rsidRPr="00A0776B">
        <w:rPr>
          <w:rFonts w:ascii="Arial" w:hAnsi="Arial" w:cs="Arial"/>
          <w:sz w:val="22"/>
          <w:szCs w:val="22"/>
        </w:rPr>
        <w:t>случае</w:t>
      </w:r>
      <w:proofErr w:type="gramEnd"/>
      <w:r w:rsidRPr="00A0776B">
        <w:rPr>
          <w:rFonts w:ascii="Arial" w:hAnsi="Arial" w:cs="Arial"/>
          <w:sz w:val="22"/>
          <w:szCs w:val="22"/>
        </w:rPr>
        <w:t xml:space="preserve"> наличия у Участника требований или предложений по изменению проекта До</w:t>
      </w:r>
      <w:r w:rsidR="001C4012" w:rsidRPr="00A0776B">
        <w:rPr>
          <w:rFonts w:ascii="Arial" w:hAnsi="Arial" w:cs="Arial"/>
          <w:sz w:val="22"/>
          <w:szCs w:val="22"/>
        </w:rPr>
        <w:t>говора (Р</w:t>
      </w:r>
      <w:r w:rsidRPr="00A0776B">
        <w:rPr>
          <w:rFonts w:ascii="Arial" w:hAnsi="Arial" w:cs="Arial"/>
          <w:sz w:val="22"/>
          <w:szCs w:val="22"/>
        </w:rPr>
        <w:t>аздел</w:t>
      </w:r>
      <w:r w:rsidR="001C4012" w:rsidRPr="00A0776B">
        <w:rPr>
          <w:rFonts w:ascii="Arial" w:hAnsi="Arial" w:cs="Arial"/>
          <w:sz w:val="22"/>
          <w:szCs w:val="22"/>
        </w:rPr>
        <w:t xml:space="preserve"> </w:t>
      </w:r>
      <w:r w:rsidR="00254906" w:rsidRPr="00A0776B">
        <w:rPr>
          <w:rFonts w:ascii="Arial" w:hAnsi="Arial" w:cs="Arial"/>
          <w:sz w:val="22"/>
          <w:szCs w:val="22"/>
        </w:rPr>
        <w:t>5</w:t>
      </w:r>
      <w:r w:rsidRPr="00A0776B">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A0776B">
        <w:rPr>
          <w:rFonts w:ascii="Arial" w:hAnsi="Arial" w:cs="Arial"/>
          <w:b/>
          <w:sz w:val="22"/>
          <w:szCs w:val="22"/>
        </w:rPr>
        <w:t xml:space="preserve">«Согласны с предложенным проектом Договора». </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A0776B">
        <w:rPr>
          <w:rFonts w:ascii="Arial" w:hAnsi="Arial" w:cs="Arial"/>
          <w:sz w:val="22"/>
          <w:szCs w:val="22"/>
        </w:rPr>
        <w:t>,</w:t>
      </w:r>
      <w:r w:rsidRPr="00A0776B">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A0776B" w:rsidRDefault="001C4012" w:rsidP="00E33E27">
      <w:pPr>
        <w:pStyle w:val="a5"/>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В любом случае Участник должен иметь в виду что:</w:t>
      </w:r>
    </w:p>
    <w:p w:rsidR="00FF6AB5" w:rsidRPr="00A0776B" w:rsidRDefault="001C4012" w:rsidP="00DD0CB6">
      <w:pPr>
        <w:pStyle w:val="a6"/>
        <w:tabs>
          <w:tab w:val="clear" w:pos="1701"/>
          <w:tab w:val="num" w:pos="1134"/>
        </w:tabs>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A0776B" w:rsidRDefault="001C4012" w:rsidP="00DD0CB6">
      <w:pPr>
        <w:pStyle w:val="a6"/>
        <w:tabs>
          <w:tab w:val="clear" w:pos="1701"/>
          <w:tab w:val="num" w:pos="1134"/>
        </w:tabs>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 xml:space="preserve">в </w:t>
      </w:r>
      <w:proofErr w:type="gramStart"/>
      <w:r w:rsidR="00B620AF" w:rsidRPr="00A0776B">
        <w:rPr>
          <w:rFonts w:ascii="Arial" w:hAnsi="Arial" w:cs="Arial"/>
          <w:sz w:val="22"/>
          <w:szCs w:val="22"/>
        </w:rPr>
        <w:t>любом</w:t>
      </w:r>
      <w:proofErr w:type="gramEnd"/>
      <w:r w:rsidR="00B620AF" w:rsidRPr="00A0776B">
        <w:rPr>
          <w:rFonts w:ascii="Arial" w:hAnsi="Arial" w:cs="Arial"/>
          <w:sz w:val="22"/>
          <w:szCs w:val="22"/>
        </w:rPr>
        <w:t xml:space="preserve">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A0776B" w:rsidRDefault="00E044C1" w:rsidP="00124631">
      <w:pPr>
        <w:tabs>
          <w:tab w:val="left" w:pos="851"/>
        </w:tabs>
        <w:spacing w:line="276"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CE0A3A" w:rsidRPr="00A0776B" w:rsidRDefault="00CE0A3A" w:rsidP="008950B1">
      <w:pPr>
        <w:tabs>
          <w:tab w:val="left" w:pos="993"/>
        </w:tabs>
        <w:spacing w:line="240" w:lineRule="auto"/>
        <w:ind w:firstLine="0"/>
        <w:rPr>
          <w:rFonts w:ascii="Arial" w:hAnsi="Arial" w:cs="Arial"/>
          <w:sz w:val="22"/>
          <w:szCs w:val="22"/>
        </w:rPr>
      </w:pPr>
    </w:p>
    <w:p w:rsidR="008950B1" w:rsidRDefault="008950B1"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Pr="00A0776B" w:rsidRDefault="00A0776B" w:rsidP="008950B1">
      <w:pPr>
        <w:tabs>
          <w:tab w:val="left" w:pos="993"/>
        </w:tabs>
        <w:spacing w:line="240" w:lineRule="auto"/>
        <w:ind w:firstLine="0"/>
        <w:rPr>
          <w:rFonts w:ascii="Arial" w:hAnsi="Arial" w:cs="Arial"/>
          <w:sz w:val="22"/>
          <w:szCs w:val="22"/>
        </w:rPr>
      </w:pPr>
    </w:p>
    <w:p w:rsidR="00CE0A3A" w:rsidRPr="00A0776B" w:rsidRDefault="00CE0A3A" w:rsidP="006173D7">
      <w:pPr>
        <w:tabs>
          <w:tab w:val="left" w:pos="993"/>
        </w:tabs>
        <w:spacing w:line="240" w:lineRule="auto"/>
        <w:ind w:left="1560" w:hanging="993"/>
        <w:rPr>
          <w:rFonts w:ascii="Arial" w:hAnsi="Arial" w:cs="Arial"/>
          <w:sz w:val="22"/>
          <w:szCs w:val="22"/>
        </w:rPr>
      </w:pPr>
    </w:p>
    <w:p w:rsidR="00CE0A3A" w:rsidRPr="00A0776B" w:rsidRDefault="00B620AF" w:rsidP="00CE0A3A">
      <w:pPr>
        <w:pStyle w:val="21"/>
        <w:tabs>
          <w:tab w:val="clear" w:pos="1134"/>
          <w:tab w:val="num" w:pos="0"/>
        </w:tabs>
        <w:spacing w:line="276" w:lineRule="auto"/>
        <w:ind w:left="0" w:firstLine="0"/>
        <w:rPr>
          <w:rFonts w:ascii="Arial" w:hAnsi="Arial" w:cs="Arial"/>
          <w:sz w:val="22"/>
          <w:szCs w:val="22"/>
        </w:rPr>
      </w:pPr>
      <w:bookmarkStart w:id="49" w:name="_Ref55335823"/>
      <w:bookmarkStart w:id="50" w:name="_Ref55336359"/>
      <w:bookmarkStart w:id="51" w:name="_Toc57314675"/>
      <w:bookmarkStart w:id="52" w:name="_Toc69728989"/>
      <w:bookmarkStart w:id="53" w:name="_Toc427744513"/>
      <w:bookmarkEnd w:id="26"/>
      <w:r w:rsidRPr="00A0776B">
        <w:rPr>
          <w:rFonts w:ascii="Arial" w:hAnsi="Arial" w:cs="Arial"/>
          <w:sz w:val="22"/>
          <w:szCs w:val="22"/>
        </w:rPr>
        <w:lastRenderedPageBreak/>
        <w:t>Анкета Участника (форма</w:t>
      </w:r>
      <w:r w:rsidR="005B7F04" w:rsidRPr="00A0776B">
        <w:rPr>
          <w:rFonts w:ascii="Arial" w:hAnsi="Arial" w:cs="Arial"/>
          <w:sz w:val="22"/>
          <w:szCs w:val="22"/>
        </w:rPr>
        <w:t xml:space="preserve"> </w:t>
      </w:r>
      <w:r w:rsidR="00537601" w:rsidRPr="00A0776B">
        <w:rPr>
          <w:rFonts w:ascii="Arial" w:hAnsi="Arial" w:cs="Arial"/>
          <w:sz w:val="22"/>
          <w:szCs w:val="22"/>
        </w:rPr>
        <w:t>5</w:t>
      </w:r>
      <w:r w:rsidRPr="00A0776B">
        <w:rPr>
          <w:rFonts w:ascii="Arial" w:hAnsi="Arial" w:cs="Arial"/>
          <w:sz w:val="22"/>
          <w:szCs w:val="22"/>
        </w:rPr>
        <w:t>)</w:t>
      </w:r>
      <w:bookmarkEnd w:id="49"/>
      <w:bookmarkEnd w:id="50"/>
      <w:bookmarkEnd w:id="51"/>
      <w:bookmarkEnd w:id="52"/>
      <w:bookmarkEnd w:id="53"/>
    </w:p>
    <w:p w:rsidR="00B620AF" w:rsidRPr="00A0776B" w:rsidRDefault="0089186F" w:rsidP="00CE0A3A">
      <w:pPr>
        <w:pStyle w:val="a4"/>
        <w:spacing w:line="276" w:lineRule="auto"/>
        <w:rPr>
          <w:rFonts w:ascii="Arial" w:hAnsi="Arial" w:cs="Arial"/>
          <w:b/>
          <w:sz w:val="22"/>
          <w:szCs w:val="22"/>
        </w:rPr>
      </w:pPr>
      <w:r w:rsidRPr="00A0776B">
        <w:rPr>
          <w:rFonts w:ascii="Arial" w:hAnsi="Arial" w:cs="Arial"/>
          <w:b/>
          <w:sz w:val="22"/>
          <w:szCs w:val="22"/>
        </w:rPr>
        <w:t>Форма Анкеты Участника</w:t>
      </w:r>
    </w:p>
    <w:p w:rsidR="00B620AF" w:rsidRPr="00A0776B"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CE0A3A">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4</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w:t>
      </w:r>
      <w:proofErr w:type="gramStart"/>
      <w:r w:rsidRPr="00A0776B">
        <w:rPr>
          <w:rFonts w:ascii="Arial" w:hAnsi="Arial" w:cs="Arial"/>
          <w:sz w:val="22"/>
          <w:szCs w:val="22"/>
        </w:rPr>
        <w:t>г</w:t>
      </w:r>
      <w:proofErr w:type="gramEnd"/>
      <w:r w:rsidRPr="00A0776B">
        <w:rPr>
          <w:rFonts w:ascii="Arial" w:hAnsi="Arial" w:cs="Arial"/>
          <w:sz w:val="22"/>
          <w:szCs w:val="22"/>
        </w:rPr>
        <w:t>. №__________</w:t>
      </w:r>
    </w:p>
    <w:p w:rsidR="00B620AF" w:rsidRPr="00A0776B" w:rsidRDefault="00B620AF" w:rsidP="00CE0A3A">
      <w:pPr>
        <w:spacing w:line="276" w:lineRule="auto"/>
        <w:rPr>
          <w:rFonts w:ascii="Arial" w:hAnsi="Arial" w:cs="Arial"/>
          <w:sz w:val="22"/>
          <w:szCs w:val="22"/>
        </w:rPr>
      </w:pPr>
    </w:p>
    <w:p w:rsidR="00824F6A" w:rsidRPr="00A0776B" w:rsidRDefault="00824F6A" w:rsidP="00CE0A3A">
      <w:pPr>
        <w:suppressAutoHyphens/>
        <w:spacing w:line="276" w:lineRule="auto"/>
        <w:ind w:firstLine="0"/>
        <w:jc w:val="center"/>
        <w:rPr>
          <w:rFonts w:ascii="Arial" w:hAnsi="Arial" w:cs="Arial"/>
          <w:b/>
          <w:sz w:val="22"/>
          <w:szCs w:val="22"/>
        </w:rPr>
      </w:pPr>
      <w:r w:rsidRPr="00A0776B">
        <w:rPr>
          <w:rFonts w:ascii="Arial" w:hAnsi="Arial" w:cs="Arial"/>
          <w:b/>
          <w:sz w:val="22"/>
          <w:szCs w:val="22"/>
        </w:rPr>
        <w:t>Анкета Участника</w:t>
      </w:r>
    </w:p>
    <w:p w:rsidR="00824F6A" w:rsidRPr="00A0776B" w:rsidRDefault="00824F6A" w:rsidP="00CE0A3A">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824F6A" w:rsidRPr="00A0776B" w:rsidRDefault="00824F6A" w:rsidP="00CE0A3A">
      <w:pPr>
        <w:spacing w:line="276" w:lineRule="auto"/>
        <w:ind w:firstLine="0"/>
        <w:rPr>
          <w:rFonts w:ascii="Arial" w:hAnsi="Arial" w:cs="Arial"/>
          <w:color w:val="000000"/>
          <w:sz w:val="22"/>
          <w:szCs w:val="22"/>
        </w:rPr>
      </w:pPr>
    </w:p>
    <w:p w:rsidR="00CC4B64" w:rsidRPr="00A0776B" w:rsidRDefault="00CC4B64" w:rsidP="00CE0A3A">
      <w:pPr>
        <w:spacing w:line="276" w:lineRule="auto"/>
        <w:ind w:firstLine="0"/>
        <w:rPr>
          <w:rFonts w:ascii="Arial" w:hAnsi="Arial" w:cs="Arial"/>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A0776B" w:rsidTr="00646434">
        <w:trPr>
          <w:cantSplit/>
          <w:trHeight w:val="240"/>
          <w:tblHeader/>
        </w:trPr>
        <w:tc>
          <w:tcPr>
            <w:tcW w:w="720" w:type="dxa"/>
          </w:tcPr>
          <w:p w:rsidR="00824F6A" w:rsidRPr="00A0776B" w:rsidRDefault="00824F6A" w:rsidP="00CE0A3A">
            <w:pPr>
              <w:pStyle w:val="af8"/>
              <w:spacing w:line="276" w:lineRule="auto"/>
              <w:jc w:val="center"/>
              <w:rPr>
                <w:rFonts w:ascii="Arial" w:hAnsi="Arial" w:cs="Arial"/>
                <w:szCs w:val="22"/>
              </w:rPr>
            </w:pPr>
            <w:r w:rsidRPr="00A0776B">
              <w:rPr>
                <w:rFonts w:ascii="Arial" w:hAnsi="Arial" w:cs="Arial"/>
                <w:szCs w:val="22"/>
              </w:rPr>
              <w:t xml:space="preserve">№ </w:t>
            </w:r>
            <w:proofErr w:type="gramStart"/>
            <w:r w:rsidRPr="00A0776B">
              <w:rPr>
                <w:rFonts w:ascii="Arial" w:hAnsi="Arial" w:cs="Arial"/>
                <w:szCs w:val="22"/>
              </w:rPr>
              <w:t>п</w:t>
            </w:r>
            <w:proofErr w:type="gramEnd"/>
            <w:r w:rsidRPr="00A0776B">
              <w:rPr>
                <w:rFonts w:ascii="Arial" w:hAnsi="Arial" w:cs="Arial"/>
                <w:szCs w:val="22"/>
              </w:rPr>
              <w:t>/п</w:t>
            </w:r>
          </w:p>
        </w:tc>
        <w:tc>
          <w:tcPr>
            <w:tcW w:w="5234" w:type="dxa"/>
          </w:tcPr>
          <w:p w:rsidR="00824F6A" w:rsidRPr="00A0776B" w:rsidRDefault="00824F6A" w:rsidP="00CE0A3A">
            <w:pPr>
              <w:pStyle w:val="af8"/>
              <w:spacing w:line="276" w:lineRule="auto"/>
              <w:ind w:left="0"/>
              <w:jc w:val="center"/>
              <w:rPr>
                <w:rFonts w:ascii="Arial" w:hAnsi="Arial" w:cs="Arial"/>
                <w:szCs w:val="22"/>
              </w:rPr>
            </w:pPr>
            <w:r w:rsidRPr="00A0776B">
              <w:rPr>
                <w:rFonts w:ascii="Arial" w:hAnsi="Arial" w:cs="Arial"/>
                <w:szCs w:val="22"/>
              </w:rPr>
              <w:t>Наименование</w:t>
            </w:r>
          </w:p>
        </w:tc>
        <w:tc>
          <w:tcPr>
            <w:tcW w:w="4252" w:type="dxa"/>
          </w:tcPr>
          <w:p w:rsidR="00824F6A" w:rsidRPr="00A0776B" w:rsidRDefault="00824F6A" w:rsidP="00CE0A3A">
            <w:pPr>
              <w:pStyle w:val="af8"/>
              <w:spacing w:line="276" w:lineRule="auto"/>
              <w:ind w:left="0"/>
              <w:jc w:val="center"/>
              <w:rPr>
                <w:rFonts w:ascii="Arial" w:hAnsi="Arial" w:cs="Arial"/>
                <w:szCs w:val="22"/>
              </w:rPr>
            </w:pPr>
            <w:r w:rsidRPr="00A0776B">
              <w:rPr>
                <w:rFonts w:ascii="Arial" w:hAnsi="Arial" w:cs="Arial"/>
                <w:szCs w:val="22"/>
              </w:rPr>
              <w:t>Сведения о</w:t>
            </w:r>
            <w:r w:rsidR="00CC4B64" w:rsidRPr="00A0776B">
              <w:rPr>
                <w:rFonts w:ascii="Arial" w:hAnsi="Arial" w:cs="Arial"/>
                <w:szCs w:val="22"/>
              </w:rPr>
              <w:t xml:space="preserve"> поставщике</w:t>
            </w:r>
          </w:p>
        </w:tc>
      </w:tr>
      <w:tr w:rsidR="00824F6A" w:rsidRPr="00A0776B" w:rsidTr="00646434">
        <w:trPr>
          <w:cantSplit/>
        </w:trPr>
        <w:tc>
          <w:tcPr>
            <w:tcW w:w="720" w:type="dxa"/>
            <w:vMerge w:val="restart"/>
          </w:tcPr>
          <w:p w:rsidR="00824F6A" w:rsidRPr="00A0776B" w:rsidRDefault="00824F6A" w:rsidP="00CE0A3A">
            <w:pPr>
              <w:numPr>
                <w:ilvl w:val="0"/>
                <w:numId w:val="4"/>
              </w:numPr>
              <w:spacing w:after="60" w:line="276" w:lineRule="auto"/>
              <w:rPr>
                <w:rFonts w:ascii="Arial" w:hAnsi="Arial" w:cs="Arial"/>
                <w:sz w:val="22"/>
                <w:szCs w:val="22"/>
              </w:rPr>
            </w:pPr>
          </w:p>
        </w:tc>
        <w:tc>
          <w:tcPr>
            <w:tcW w:w="5234" w:type="dxa"/>
            <w:vMerge w:val="restart"/>
          </w:tcPr>
          <w:p w:rsidR="00907F2C" w:rsidRPr="00A0776B" w:rsidRDefault="00CC4B64"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Полное </w:t>
            </w:r>
            <w:r w:rsidR="00907F2C" w:rsidRPr="00A0776B">
              <w:rPr>
                <w:rFonts w:ascii="Arial" w:hAnsi="Arial" w:cs="Arial"/>
                <w:sz w:val="22"/>
                <w:szCs w:val="22"/>
              </w:rPr>
              <w:t xml:space="preserve">и сокращенное </w:t>
            </w:r>
            <w:r w:rsidRPr="00A0776B">
              <w:rPr>
                <w:rFonts w:ascii="Arial" w:hAnsi="Arial" w:cs="Arial"/>
                <w:sz w:val="22"/>
                <w:szCs w:val="22"/>
              </w:rPr>
              <w:t xml:space="preserve">наименование </w:t>
            </w:r>
          </w:p>
          <w:p w:rsidR="00824F6A" w:rsidRPr="00A0776B" w:rsidRDefault="00907F2C" w:rsidP="00CE0A3A">
            <w:pPr>
              <w:pStyle w:val="afb"/>
              <w:spacing w:before="0" w:after="0" w:line="276" w:lineRule="auto"/>
              <w:ind w:left="0"/>
              <w:rPr>
                <w:rFonts w:ascii="Arial" w:hAnsi="Arial" w:cs="Arial"/>
                <w:i/>
                <w:sz w:val="22"/>
                <w:szCs w:val="22"/>
              </w:rPr>
            </w:pPr>
            <w:r w:rsidRPr="00A0776B">
              <w:rPr>
                <w:rFonts w:ascii="Arial" w:hAnsi="Arial" w:cs="Arial"/>
                <w:i/>
                <w:sz w:val="22"/>
                <w:szCs w:val="22"/>
              </w:rPr>
              <w:t xml:space="preserve">(в </w:t>
            </w:r>
            <w:proofErr w:type="gramStart"/>
            <w:r w:rsidRPr="00A0776B">
              <w:rPr>
                <w:rFonts w:ascii="Arial" w:hAnsi="Arial" w:cs="Arial"/>
                <w:i/>
                <w:sz w:val="22"/>
                <w:szCs w:val="22"/>
              </w:rPr>
              <w:t>соответствии</w:t>
            </w:r>
            <w:proofErr w:type="gramEnd"/>
            <w:r w:rsidRPr="00A0776B">
              <w:rPr>
                <w:rFonts w:ascii="Arial" w:hAnsi="Arial" w:cs="Arial"/>
                <w:i/>
                <w:sz w:val="22"/>
                <w:szCs w:val="22"/>
              </w:rPr>
              <w:t xml:space="preserve"> с ЕГРЮЛ)</w:t>
            </w:r>
          </w:p>
        </w:tc>
        <w:tc>
          <w:tcPr>
            <w:tcW w:w="4252" w:type="dxa"/>
          </w:tcPr>
          <w:p w:rsidR="00824F6A" w:rsidRPr="00A0776B" w:rsidRDefault="003D74C5" w:rsidP="00CE0A3A">
            <w:pPr>
              <w:pStyle w:val="afb"/>
              <w:spacing w:line="276" w:lineRule="auto"/>
              <w:rPr>
                <w:rFonts w:ascii="Arial" w:hAnsi="Arial" w:cs="Arial"/>
                <w:sz w:val="22"/>
                <w:szCs w:val="22"/>
              </w:rPr>
            </w:pPr>
            <w:r w:rsidRPr="00A0776B">
              <w:rPr>
                <w:rFonts w:ascii="Arial" w:hAnsi="Arial" w:cs="Arial"/>
                <w:sz w:val="22"/>
                <w:szCs w:val="22"/>
              </w:rPr>
              <w:t>(Полное наименование</w:t>
            </w:r>
            <w:r w:rsidR="00824F6A" w:rsidRPr="00A0776B">
              <w:rPr>
                <w:rFonts w:ascii="Arial" w:hAnsi="Arial" w:cs="Arial"/>
                <w:sz w:val="22"/>
                <w:szCs w:val="22"/>
              </w:rPr>
              <w:t>)</w:t>
            </w: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vMerge/>
          </w:tcPr>
          <w:p w:rsidR="00824F6A" w:rsidRPr="00A0776B" w:rsidRDefault="00824F6A" w:rsidP="00CE0A3A">
            <w:pPr>
              <w:pStyle w:val="afb"/>
              <w:spacing w:before="0" w:after="0" w:line="276" w:lineRule="auto"/>
              <w:ind w:left="0"/>
              <w:rPr>
                <w:rFonts w:ascii="Arial" w:hAnsi="Arial" w:cs="Arial"/>
                <w:sz w:val="22"/>
                <w:szCs w:val="22"/>
              </w:rPr>
            </w:pPr>
          </w:p>
        </w:tc>
        <w:tc>
          <w:tcPr>
            <w:tcW w:w="4252" w:type="dxa"/>
          </w:tcPr>
          <w:p w:rsidR="00824F6A" w:rsidRPr="00A0776B" w:rsidRDefault="00824F6A" w:rsidP="00CE0A3A">
            <w:pPr>
              <w:pStyle w:val="afb"/>
              <w:spacing w:line="276" w:lineRule="auto"/>
              <w:rPr>
                <w:rFonts w:ascii="Arial" w:hAnsi="Arial" w:cs="Arial"/>
                <w:sz w:val="22"/>
                <w:szCs w:val="22"/>
              </w:rPr>
            </w:pPr>
            <w:r w:rsidRPr="00A0776B">
              <w:rPr>
                <w:rFonts w:ascii="Arial" w:hAnsi="Arial" w:cs="Arial"/>
                <w:sz w:val="22"/>
                <w:szCs w:val="22"/>
              </w:rPr>
              <w:t>(Сокращённое наименование)</w:t>
            </w: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Род деятельности </w:t>
            </w:r>
          </w:p>
          <w:p w:rsidR="00824F6A"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w:t>
            </w:r>
            <w:r w:rsidR="00907F2C" w:rsidRPr="00A0776B">
              <w:rPr>
                <w:rFonts w:ascii="Arial" w:hAnsi="Arial" w:cs="Arial"/>
                <w:sz w:val="22"/>
                <w:szCs w:val="22"/>
              </w:rPr>
              <w:t xml:space="preserve">поставщик услуг; </w:t>
            </w:r>
            <w:r w:rsidRPr="00A0776B">
              <w:rPr>
                <w:rFonts w:ascii="Arial" w:hAnsi="Arial" w:cs="Arial"/>
                <w:sz w:val="22"/>
                <w:szCs w:val="22"/>
              </w:rPr>
              <w:t>производитель</w:t>
            </w:r>
            <w:r w:rsidR="00907F2C" w:rsidRPr="00A0776B">
              <w:rPr>
                <w:rFonts w:ascii="Arial" w:hAnsi="Arial" w:cs="Arial"/>
                <w:sz w:val="22"/>
                <w:szCs w:val="22"/>
              </w:rPr>
              <w:t>/уполномоченный представитель производителя/ сбытовая посредническая компания</w:t>
            </w:r>
            <w:r w:rsidRPr="00A0776B">
              <w:rPr>
                <w:rFonts w:ascii="Arial" w:hAnsi="Arial" w:cs="Arial"/>
                <w:sz w:val="22"/>
                <w:szCs w:val="22"/>
              </w:rPr>
              <w:t>)</w:t>
            </w:r>
          </w:p>
        </w:tc>
        <w:tc>
          <w:tcPr>
            <w:tcW w:w="4252" w:type="dxa"/>
          </w:tcPr>
          <w:p w:rsidR="00824F6A" w:rsidRPr="00A0776B" w:rsidRDefault="00824F6A" w:rsidP="00CE0A3A">
            <w:pPr>
              <w:pStyle w:val="afb"/>
              <w:spacing w:line="276" w:lineRule="auto"/>
              <w:rPr>
                <w:rFonts w:ascii="Arial" w:hAnsi="Arial" w:cs="Arial"/>
                <w:sz w:val="22"/>
                <w:szCs w:val="22"/>
              </w:rPr>
            </w:pPr>
          </w:p>
        </w:tc>
      </w:tr>
      <w:tr w:rsidR="00907F2C" w:rsidRPr="00A0776B" w:rsidTr="00646434">
        <w:trPr>
          <w:cantSplit/>
        </w:trPr>
        <w:tc>
          <w:tcPr>
            <w:tcW w:w="720" w:type="dxa"/>
          </w:tcPr>
          <w:p w:rsidR="00907F2C" w:rsidRPr="00A0776B"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Регион предоставления услуг:</w:t>
            </w:r>
            <w:r w:rsidRPr="00A0776B">
              <w:rPr>
                <w:rFonts w:ascii="Arial" w:hAnsi="Arial" w:cs="Arial"/>
                <w:bCs/>
                <w:sz w:val="22"/>
                <w:szCs w:val="22"/>
              </w:rPr>
              <w:br/>
            </w:r>
            <w:r w:rsidRPr="00A0776B">
              <w:rPr>
                <w:rFonts w:ascii="Arial" w:hAnsi="Arial" w:cs="Arial"/>
                <w:sz w:val="22"/>
                <w:szCs w:val="22"/>
              </w:rPr>
              <w:t>- Все регионы;</w:t>
            </w:r>
            <w:r w:rsidRPr="00A0776B">
              <w:rPr>
                <w:rFonts w:ascii="Arial" w:hAnsi="Arial" w:cs="Arial"/>
                <w:sz w:val="22"/>
                <w:szCs w:val="22"/>
              </w:rPr>
              <w:br/>
              <w:t>- Москва и Московская область;</w:t>
            </w:r>
            <w:r w:rsidRPr="00A0776B">
              <w:rPr>
                <w:rFonts w:ascii="Arial" w:hAnsi="Arial" w:cs="Arial"/>
                <w:sz w:val="22"/>
                <w:szCs w:val="22"/>
              </w:rPr>
              <w:br/>
              <w:t>- Смоленская область;</w:t>
            </w:r>
            <w:r w:rsidRPr="00A0776B">
              <w:rPr>
                <w:rFonts w:ascii="Arial" w:hAnsi="Arial" w:cs="Arial"/>
                <w:sz w:val="22"/>
                <w:szCs w:val="22"/>
              </w:rPr>
              <w:br/>
              <w:t>- Пермский край;</w:t>
            </w:r>
            <w:r w:rsidRPr="00A0776B">
              <w:rPr>
                <w:rFonts w:ascii="Arial" w:hAnsi="Arial" w:cs="Arial"/>
                <w:sz w:val="22"/>
                <w:szCs w:val="22"/>
              </w:rPr>
              <w:br/>
              <w:t>- Красноярский край;</w:t>
            </w:r>
            <w:r w:rsidRPr="00A0776B">
              <w:rPr>
                <w:rFonts w:ascii="Arial" w:hAnsi="Arial" w:cs="Arial"/>
                <w:sz w:val="22"/>
                <w:szCs w:val="22"/>
              </w:rPr>
              <w:br/>
              <w:t>- Тюменская область ХМАО-Югра.</w:t>
            </w:r>
          </w:p>
        </w:tc>
        <w:tc>
          <w:tcPr>
            <w:tcW w:w="4252" w:type="dxa"/>
          </w:tcPr>
          <w:p w:rsidR="00907F2C" w:rsidRPr="00A0776B" w:rsidRDefault="00907F2C" w:rsidP="00CE0A3A">
            <w:pPr>
              <w:pStyle w:val="afb"/>
              <w:spacing w:line="276" w:lineRule="auto"/>
              <w:rPr>
                <w:rFonts w:ascii="Arial" w:hAnsi="Arial" w:cs="Arial"/>
                <w:i/>
                <w:sz w:val="22"/>
                <w:szCs w:val="22"/>
              </w:rPr>
            </w:pPr>
            <w:r w:rsidRPr="00A0776B">
              <w:rPr>
                <w:rFonts w:ascii="Arial" w:hAnsi="Arial" w:cs="Arial"/>
                <w:i/>
                <w:sz w:val="22"/>
                <w:szCs w:val="22"/>
              </w:rPr>
              <w:t>(Перечислить)</w:t>
            </w: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rPr>
                <w:rFonts w:ascii="Arial" w:hAnsi="Arial" w:cs="Arial"/>
                <w:sz w:val="22"/>
                <w:szCs w:val="22"/>
              </w:rPr>
            </w:pPr>
            <w:r w:rsidRPr="00A0776B">
              <w:rPr>
                <w:rFonts w:ascii="Arial" w:hAnsi="Arial" w:cs="Arial"/>
                <w:sz w:val="22"/>
                <w:szCs w:val="22"/>
              </w:rPr>
              <w:t>D-U-N-S®-номер *</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Производимые/предлагаемые товары и услуги</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val="restart"/>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ОГРН</w:t>
            </w:r>
          </w:p>
        </w:tc>
        <w:tc>
          <w:tcPr>
            <w:tcW w:w="4252" w:type="dxa"/>
          </w:tcPr>
          <w:p w:rsidR="00824F6A" w:rsidRPr="00A0776B" w:rsidRDefault="00824F6A" w:rsidP="00CE0A3A">
            <w:pPr>
              <w:pStyle w:val="afb"/>
              <w:spacing w:line="276" w:lineRule="auto"/>
              <w:rPr>
                <w:rFonts w:ascii="Arial" w:hAnsi="Arial" w:cs="Arial"/>
                <w:sz w:val="22"/>
                <w:szCs w:val="22"/>
              </w:rPr>
            </w:pPr>
          </w:p>
        </w:tc>
      </w:tr>
      <w:tr w:rsidR="00907F2C" w:rsidRPr="00A0776B" w:rsidTr="00646434">
        <w:trPr>
          <w:cantSplit/>
        </w:trPr>
        <w:tc>
          <w:tcPr>
            <w:tcW w:w="720" w:type="dxa"/>
            <w:vMerge/>
          </w:tcPr>
          <w:p w:rsidR="00907F2C" w:rsidRPr="00A0776B"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ИНН</w:t>
            </w:r>
          </w:p>
        </w:tc>
        <w:tc>
          <w:tcPr>
            <w:tcW w:w="4252" w:type="dxa"/>
          </w:tcPr>
          <w:p w:rsidR="00907F2C" w:rsidRPr="00A0776B" w:rsidRDefault="00907F2C"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КПП</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КПП (КПН)</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ОКПО</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ОКАТО</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ОКВЭД</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FB6FE1" w:rsidP="00CE0A3A">
            <w:pPr>
              <w:pStyle w:val="afb"/>
              <w:spacing w:before="0" w:after="0" w:line="276" w:lineRule="auto"/>
              <w:ind w:left="23"/>
              <w:rPr>
                <w:rFonts w:ascii="Arial" w:hAnsi="Arial" w:cs="Arial"/>
                <w:sz w:val="22"/>
                <w:szCs w:val="22"/>
              </w:rPr>
            </w:pPr>
            <w:r w:rsidRPr="00A0776B">
              <w:rPr>
                <w:rFonts w:ascii="Arial" w:hAnsi="Arial" w:cs="Arial"/>
                <w:sz w:val="22"/>
                <w:szCs w:val="22"/>
              </w:rPr>
              <w:t>А</w:t>
            </w:r>
            <w:r w:rsidR="00824F6A" w:rsidRPr="00A0776B">
              <w:rPr>
                <w:rFonts w:ascii="Arial" w:hAnsi="Arial" w:cs="Arial"/>
                <w:sz w:val="22"/>
                <w:szCs w:val="22"/>
              </w:rPr>
              <w:t>дрес</w:t>
            </w:r>
            <w:r w:rsidRPr="00A0776B">
              <w:rPr>
                <w:rFonts w:ascii="Arial" w:hAnsi="Arial" w:cs="Arial"/>
                <w:sz w:val="22"/>
                <w:szCs w:val="22"/>
              </w:rPr>
              <w:t xml:space="preserve"> согласно ЕГРЮЛ</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Фактический</w:t>
            </w:r>
            <w:r w:rsidR="00824F6A" w:rsidRPr="00A0776B">
              <w:rPr>
                <w:rFonts w:ascii="Arial" w:hAnsi="Arial" w:cs="Arial"/>
                <w:sz w:val="22"/>
                <w:szCs w:val="22"/>
              </w:rPr>
              <w:t xml:space="preserve"> адрес</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Почтовы</w:t>
            </w:r>
            <w:r w:rsidR="00824F6A" w:rsidRPr="00A0776B">
              <w:rPr>
                <w:rFonts w:ascii="Arial" w:hAnsi="Arial" w:cs="Arial"/>
                <w:sz w:val="22"/>
                <w:szCs w:val="22"/>
              </w:rPr>
              <w:t>й адрес</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Телефон/факс </w:t>
            </w:r>
            <w:r w:rsidRPr="00A0776B">
              <w:rPr>
                <w:rFonts w:ascii="Arial" w:hAnsi="Arial" w:cs="Arial"/>
                <w:i/>
                <w:sz w:val="22"/>
                <w:szCs w:val="22"/>
              </w:rPr>
              <w:t>(с указанием кода города)</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sz w:val="22"/>
                <w:szCs w:val="22"/>
              </w:rPr>
              <w:t>Адрес электронной почты контактного лица</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 xml:space="preserve">Филиалы </w:t>
            </w:r>
            <w:r w:rsidRPr="00A0776B">
              <w:rPr>
                <w:rFonts w:ascii="Arial" w:hAnsi="Arial" w:cs="Arial"/>
                <w:i/>
                <w:iCs/>
                <w:sz w:val="22"/>
                <w:szCs w:val="22"/>
              </w:rPr>
              <w:t>(перечислить наименования, почтовые адреса, КПП)</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Банковские реквизиты </w:t>
            </w:r>
            <w:r w:rsidRPr="00A0776B">
              <w:rPr>
                <w:rFonts w:ascii="Arial" w:hAnsi="Arial" w:cs="Arial"/>
                <w:i/>
                <w:sz w:val="22"/>
                <w:szCs w:val="22"/>
              </w:rPr>
              <w:t>(наименование банка, номер расчетного счета,</w:t>
            </w:r>
            <w:r w:rsidR="00506C24" w:rsidRPr="00A0776B">
              <w:rPr>
                <w:rFonts w:ascii="Arial" w:hAnsi="Arial" w:cs="Arial"/>
                <w:i/>
                <w:sz w:val="22"/>
                <w:szCs w:val="22"/>
              </w:rPr>
              <w:t xml:space="preserve"> БИК</w:t>
            </w:r>
            <w:r w:rsidRPr="00A0776B">
              <w:rPr>
                <w:rFonts w:ascii="Arial" w:hAnsi="Arial" w:cs="Arial"/>
                <w:i/>
                <w:sz w:val="22"/>
                <w:szCs w:val="22"/>
              </w:rPr>
              <w:t>,</w:t>
            </w:r>
            <w:r w:rsidR="00506C24" w:rsidRPr="00A0776B">
              <w:rPr>
                <w:rFonts w:ascii="Arial" w:hAnsi="Arial" w:cs="Arial"/>
                <w:i/>
                <w:sz w:val="22"/>
                <w:szCs w:val="22"/>
              </w:rPr>
              <w:t xml:space="preserve"> наименование получателя платежа</w:t>
            </w:r>
            <w:r w:rsidRPr="00A0776B">
              <w:rPr>
                <w:rFonts w:ascii="Arial" w:hAnsi="Arial" w:cs="Arial"/>
                <w:i/>
                <w:sz w:val="22"/>
                <w:szCs w:val="22"/>
              </w:rPr>
              <w:t>)</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117A26"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Участники/акционеры</w:t>
            </w:r>
            <w:r w:rsidRPr="00A0776B">
              <w:rPr>
                <w:rFonts w:ascii="Arial" w:hAnsi="Arial" w:cs="Arial"/>
                <w:bCs/>
                <w:sz w:val="22"/>
                <w:szCs w:val="22"/>
              </w:rPr>
              <w:br/>
            </w:r>
            <w:r w:rsidRPr="00A0776B">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 xml:space="preserve">Производственные мощности, находящиеся в активе предприятия </w:t>
            </w:r>
            <w:r w:rsidRPr="00A0776B">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pStyle w:val="afb"/>
              <w:spacing w:line="276" w:lineRule="auto"/>
              <w:rPr>
                <w:rFonts w:ascii="Arial" w:hAnsi="Arial" w:cs="Arial"/>
                <w:color w:val="000000"/>
                <w:sz w:val="22"/>
                <w:szCs w:val="22"/>
              </w:rPr>
            </w:pPr>
          </w:p>
        </w:tc>
      </w:tr>
      <w:tr w:rsidR="00117A26"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pStyle w:val="afb"/>
              <w:spacing w:before="0" w:after="0" w:line="276" w:lineRule="auto"/>
              <w:ind w:left="0"/>
              <w:rPr>
                <w:rFonts w:ascii="Arial" w:hAnsi="Arial" w:cs="Arial"/>
                <w:bCs/>
                <w:sz w:val="22"/>
                <w:szCs w:val="22"/>
              </w:rPr>
            </w:pPr>
            <w:r w:rsidRPr="00A0776B">
              <w:rPr>
                <w:rFonts w:ascii="Arial" w:hAnsi="Arial" w:cs="Arial"/>
                <w:sz w:val="22"/>
                <w:szCs w:val="22"/>
              </w:rPr>
              <w:t xml:space="preserve">Лицензии, разрешения, сертификаты, сведения о членстве в саморегулируемых организациях </w:t>
            </w:r>
            <w:r w:rsidRPr="00A0776B">
              <w:rPr>
                <w:rFonts w:ascii="Arial" w:hAnsi="Arial" w:cs="Arial"/>
                <w:i/>
                <w:sz w:val="22"/>
                <w:szCs w:val="22"/>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pStyle w:val="afb"/>
              <w:spacing w:line="276" w:lineRule="auto"/>
              <w:rPr>
                <w:rFonts w:ascii="Arial" w:hAnsi="Arial" w:cs="Arial"/>
                <w:color w:val="000000"/>
                <w:sz w:val="22"/>
                <w:szCs w:val="22"/>
              </w:rPr>
            </w:pPr>
          </w:p>
        </w:tc>
      </w:tr>
      <w:tr w:rsidR="00824F6A"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A0776B" w:rsidRDefault="00117A26" w:rsidP="00CE0A3A">
            <w:pPr>
              <w:pStyle w:val="afb"/>
              <w:spacing w:before="0" w:after="0" w:line="276" w:lineRule="auto"/>
              <w:ind w:left="0"/>
              <w:rPr>
                <w:rFonts w:ascii="Arial" w:hAnsi="Arial" w:cs="Arial"/>
                <w:color w:val="000000"/>
                <w:sz w:val="22"/>
                <w:szCs w:val="22"/>
              </w:rPr>
            </w:pPr>
            <w:r w:rsidRPr="00A0776B">
              <w:rPr>
                <w:rFonts w:ascii="Arial" w:hAnsi="Arial" w:cs="Arial"/>
                <w:sz w:val="22"/>
                <w:szCs w:val="22"/>
              </w:rPr>
              <w:t xml:space="preserve">Годовой оборот </w:t>
            </w:r>
            <w:r w:rsidRPr="00A0776B">
              <w:rPr>
                <w:rFonts w:ascii="Arial" w:hAnsi="Arial" w:cs="Arial"/>
                <w:i/>
                <w:sz w:val="22"/>
                <w:szCs w:val="22"/>
              </w:rPr>
              <w:t xml:space="preserve">(в </w:t>
            </w:r>
            <w:proofErr w:type="gramStart"/>
            <w:r w:rsidRPr="00A0776B">
              <w:rPr>
                <w:rFonts w:ascii="Arial" w:hAnsi="Arial" w:cs="Arial"/>
                <w:i/>
                <w:sz w:val="22"/>
                <w:szCs w:val="22"/>
              </w:rPr>
              <w:t>рублях</w:t>
            </w:r>
            <w:proofErr w:type="gramEnd"/>
            <w:r w:rsidRPr="00A0776B">
              <w:rPr>
                <w:rFonts w:ascii="Arial" w:hAnsi="Arial" w:cs="Arial"/>
                <w:i/>
                <w:sz w:val="22"/>
                <w:szCs w:val="22"/>
              </w:rPr>
              <w:t>)</w:t>
            </w:r>
          </w:p>
        </w:tc>
        <w:tc>
          <w:tcPr>
            <w:tcW w:w="4252"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pStyle w:val="afb"/>
              <w:spacing w:line="276" w:lineRule="auto"/>
              <w:rPr>
                <w:rFonts w:ascii="Arial" w:hAnsi="Arial" w:cs="Arial"/>
                <w:color w:val="000000"/>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117A26" w:rsidRPr="00A0776B" w:rsidRDefault="00117A26"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Опыт работы, в </w:t>
            </w:r>
            <w:proofErr w:type="spellStart"/>
            <w:r w:rsidRPr="00A0776B">
              <w:rPr>
                <w:rFonts w:ascii="Arial" w:hAnsi="Arial" w:cs="Arial"/>
                <w:sz w:val="22"/>
                <w:szCs w:val="22"/>
              </w:rPr>
              <w:t>т.ч</w:t>
            </w:r>
            <w:proofErr w:type="spellEnd"/>
            <w:r w:rsidRPr="00A0776B">
              <w:rPr>
                <w:rFonts w:ascii="Arial" w:hAnsi="Arial" w:cs="Arial"/>
                <w:sz w:val="22"/>
                <w:szCs w:val="22"/>
              </w:rPr>
              <w:t>. опыт работы с предприятиями энергетики</w:t>
            </w:r>
          </w:p>
          <w:p w:rsidR="00824F6A" w:rsidRPr="00A0776B" w:rsidRDefault="00117A26" w:rsidP="00CE0A3A">
            <w:pPr>
              <w:pStyle w:val="afb"/>
              <w:spacing w:before="0" w:after="0" w:line="276" w:lineRule="auto"/>
              <w:ind w:left="0"/>
              <w:rPr>
                <w:rFonts w:ascii="Arial" w:hAnsi="Arial" w:cs="Arial"/>
                <w:color w:val="000000"/>
                <w:sz w:val="22"/>
                <w:szCs w:val="22"/>
              </w:rPr>
            </w:pPr>
            <w:r w:rsidRPr="00A0776B">
              <w:rPr>
                <w:rFonts w:ascii="Arial" w:hAnsi="Arial" w:cs="Arial"/>
                <w:i/>
                <w:sz w:val="22"/>
                <w:szCs w:val="22"/>
              </w:rPr>
              <w:t>(указать кол-во лет)</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color w:val="000000"/>
                <w:sz w:val="22"/>
                <w:szCs w:val="22"/>
              </w:rPr>
            </w:pPr>
            <w:r w:rsidRPr="00A0776B">
              <w:rPr>
                <w:rFonts w:ascii="Arial" w:hAnsi="Arial" w:cs="Arial"/>
                <w:sz w:val="22"/>
                <w:szCs w:val="22"/>
              </w:rPr>
              <w:t xml:space="preserve">Кадровые ресурсы, количество человек в </w:t>
            </w:r>
            <w:proofErr w:type="gramStart"/>
            <w:r w:rsidRPr="00A0776B">
              <w:rPr>
                <w:rFonts w:ascii="Arial" w:hAnsi="Arial" w:cs="Arial"/>
                <w:sz w:val="22"/>
                <w:szCs w:val="22"/>
              </w:rPr>
              <w:t>штате</w:t>
            </w:r>
            <w:proofErr w:type="gramEnd"/>
            <w:r w:rsidRPr="00A0776B">
              <w:rPr>
                <w:rFonts w:ascii="Arial" w:hAnsi="Arial" w:cs="Arial"/>
                <w:sz w:val="22"/>
                <w:szCs w:val="22"/>
              </w:rPr>
              <w:t xml:space="preserve"> </w:t>
            </w:r>
            <w:r w:rsidRPr="00A0776B">
              <w:rPr>
                <w:rFonts w:ascii="Arial" w:hAnsi="Arial" w:cs="Arial"/>
                <w:i/>
                <w:sz w:val="22"/>
                <w:szCs w:val="22"/>
              </w:rPr>
              <w:t xml:space="preserve">(Руководящий, </w:t>
            </w:r>
            <w:proofErr w:type="spellStart"/>
            <w:r w:rsidRPr="00A0776B">
              <w:rPr>
                <w:rFonts w:ascii="Arial" w:hAnsi="Arial" w:cs="Arial"/>
                <w:i/>
                <w:sz w:val="22"/>
                <w:szCs w:val="22"/>
              </w:rPr>
              <w:t>инженерно</w:t>
            </w:r>
            <w:proofErr w:type="spellEnd"/>
            <w:r w:rsidRPr="00A0776B">
              <w:rPr>
                <w:rFonts w:ascii="Arial" w:hAnsi="Arial" w:cs="Arial"/>
                <w:i/>
                <w:sz w:val="22"/>
                <w:szCs w:val="22"/>
              </w:rPr>
              <w:t xml:space="preserve"> - технический, прочий персонал)**</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sz w:val="22"/>
                <w:szCs w:val="22"/>
              </w:rPr>
            </w:pPr>
            <w:r w:rsidRPr="00A0776B">
              <w:rPr>
                <w:rFonts w:ascii="Arial" w:hAnsi="Arial" w:cs="Arial"/>
                <w:color w:val="000000"/>
                <w:sz w:val="22"/>
                <w:szCs w:val="22"/>
              </w:rPr>
              <w:t xml:space="preserve">Ф.И.О. руководителя и главного бухгалтера </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sz w:val="22"/>
                <w:szCs w:val="22"/>
              </w:rPr>
            </w:pPr>
            <w:r w:rsidRPr="00A0776B">
              <w:rPr>
                <w:rFonts w:ascii="Arial" w:hAnsi="Arial" w:cs="Arial"/>
                <w:color w:val="000000"/>
                <w:sz w:val="22"/>
                <w:szCs w:val="22"/>
              </w:rPr>
              <w:t xml:space="preserve">Ф.И.О., должность, контакты (телефон, адрес электронной почты) ответственного лица, </w:t>
            </w:r>
            <w:r w:rsidRPr="00A0776B">
              <w:rPr>
                <w:rFonts w:ascii="Arial" w:hAnsi="Arial" w:cs="Arial"/>
                <w:sz w:val="22"/>
                <w:szCs w:val="22"/>
              </w:rPr>
              <w:t>уполномоченного вести переговоры по конкретной закупке</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CE0A3A">
        <w:trPr>
          <w:cantSplit/>
          <w:trHeight w:val="1994"/>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34" w:right="375"/>
              <w:rPr>
                <w:rFonts w:ascii="Arial" w:hAnsi="Arial" w:cs="Arial"/>
                <w:b/>
                <w:sz w:val="22"/>
                <w:szCs w:val="22"/>
              </w:rPr>
            </w:pPr>
            <w:r w:rsidRPr="00A0776B">
              <w:rPr>
                <w:rFonts w:ascii="Arial" w:hAnsi="Arial" w:cs="Arial"/>
                <w:b/>
                <w:sz w:val="22"/>
                <w:szCs w:val="22"/>
              </w:rPr>
              <w:t xml:space="preserve">Отчетность вашей компании заверяется аудиторскими компаниями </w:t>
            </w:r>
            <w:proofErr w:type="spellStart"/>
            <w:r w:rsidRPr="00A0776B">
              <w:rPr>
                <w:rFonts w:ascii="Arial" w:hAnsi="Arial" w:cs="Arial"/>
                <w:b/>
                <w:sz w:val="22"/>
                <w:szCs w:val="22"/>
              </w:rPr>
              <w:t>Делойт</w:t>
            </w:r>
            <w:proofErr w:type="spellEnd"/>
            <w:r w:rsidRPr="00A0776B">
              <w:rPr>
                <w:rFonts w:ascii="Arial" w:hAnsi="Arial" w:cs="Arial"/>
                <w:b/>
                <w:sz w:val="22"/>
                <w:szCs w:val="22"/>
              </w:rPr>
              <w:t xml:space="preserve">, КПМГ, </w:t>
            </w:r>
            <w:proofErr w:type="spellStart"/>
            <w:r w:rsidRPr="00A0776B">
              <w:rPr>
                <w:rFonts w:ascii="Arial" w:hAnsi="Arial" w:cs="Arial"/>
                <w:b/>
                <w:sz w:val="22"/>
                <w:szCs w:val="22"/>
              </w:rPr>
              <w:t>ПрайсвотерхаусКуперс</w:t>
            </w:r>
            <w:proofErr w:type="spellEnd"/>
            <w:r w:rsidRPr="00A0776B">
              <w:rPr>
                <w:rFonts w:ascii="Arial" w:hAnsi="Arial" w:cs="Arial"/>
                <w:b/>
                <w:sz w:val="22"/>
                <w:szCs w:val="22"/>
              </w:rPr>
              <w:t xml:space="preserve"> или Эрнст энд Янг? </w:t>
            </w:r>
          </w:p>
          <w:p w:rsidR="00824F6A" w:rsidRPr="00A0776B" w:rsidRDefault="00824F6A" w:rsidP="00CE0A3A">
            <w:pPr>
              <w:pStyle w:val="afb"/>
              <w:spacing w:before="0" w:after="0" w:line="276" w:lineRule="auto"/>
              <w:ind w:left="34" w:right="375"/>
              <w:rPr>
                <w:rFonts w:ascii="Arial" w:hAnsi="Arial" w:cs="Arial"/>
                <w:i/>
                <w:color w:val="000000"/>
                <w:sz w:val="22"/>
                <w:szCs w:val="22"/>
              </w:rPr>
            </w:pPr>
            <w:r w:rsidRPr="00A0776B">
              <w:rPr>
                <w:rFonts w:ascii="Arial" w:hAnsi="Arial" w:cs="Arial"/>
                <w:i/>
                <w:sz w:val="22"/>
                <w:szCs w:val="22"/>
              </w:rPr>
              <w:t>(да/нет, если да - указать аудитора, представить копию последнего аудиторского заключения)</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right="375"/>
              <w:rPr>
                <w:rFonts w:ascii="Arial" w:hAnsi="Arial" w:cs="Arial"/>
                <w:b/>
                <w:sz w:val="22"/>
                <w:szCs w:val="22"/>
              </w:rPr>
            </w:pPr>
            <w:r w:rsidRPr="00A0776B">
              <w:rPr>
                <w:rFonts w:ascii="Arial" w:hAnsi="Arial" w:cs="Arial"/>
                <w:b/>
                <w:sz w:val="22"/>
                <w:szCs w:val="22"/>
              </w:rPr>
              <w:t>У вашей компании имеются акции или облигации, которые торгуются на организованном рынке ценных бумаг?</w:t>
            </w:r>
          </w:p>
          <w:p w:rsidR="00824F6A" w:rsidRPr="00A0776B" w:rsidRDefault="00824F6A" w:rsidP="00CE0A3A">
            <w:pPr>
              <w:pStyle w:val="afb"/>
              <w:spacing w:before="0" w:after="0" w:line="276" w:lineRule="auto"/>
              <w:ind w:left="34" w:right="375"/>
              <w:rPr>
                <w:rFonts w:ascii="Arial" w:hAnsi="Arial" w:cs="Arial"/>
                <w:i/>
                <w:sz w:val="22"/>
                <w:szCs w:val="22"/>
              </w:rPr>
            </w:pPr>
            <w:proofErr w:type="gramStart"/>
            <w:r w:rsidRPr="00A0776B">
              <w:rPr>
                <w:rFonts w:ascii="Arial" w:hAnsi="Arial" w:cs="Arial"/>
                <w:i/>
                <w:sz w:val="22"/>
                <w:szCs w:val="22"/>
              </w:rPr>
              <w:t>(да/нет, если да - указать вид ценных бумаг, биржевую площадку и торговый код.</w:t>
            </w:r>
            <w:proofErr w:type="gramEnd"/>
            <w:r w:rsidRPr="00A0776B">
              <w:rPr>
                <w:rFonts w:ascii="Arial" w:hAnsi="Arial" w:cs="Arial"/>
                <w:i/>
                <w:sz w:val="22"/>
                <w:szCs w:val="22"/>
              </w:rPr>
              <w:t xml:space="preserve"> </w:t>
            </w:r>
            <w:proofErr w:type="gramStart"/>
            <w:r w:rsidRPr="00A0776B">
              <w:rPr>
                <w:rFonts w:ascii="Arial" w:hAnsi="Arial" w:cs="Arial"/>
                <w:i/>
                <w:sz w:val="22"/>
                <w:szCs w:val="22"/>
              </w:rPr>
              <w:t>Для облигаций дополнительно указать срок погашения)</w:t>
            </w:r>
            <w:proofErr w:type="gramEnd"/>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34" w:right="375"/>
              <w:rPr>
                <w:rFonts w:ascii="Arial" w:hAnsi="Arial" w:cs="Arial"/>
                <w:b/>
                <w:sz w:val="22"/>
                <w:szCs w:val="22"/>
              </w:rPr>
            </w:pPr>
            <w:r w:rsidRPr="00A0776B">
              <w:rPr>
                <w:rFonts w:ascii="Arial" w:hAnsi="Arial" w:cs="Arial"/>
                <w:b/>
                <w:sz w:val="22"/>
                <w:szCs w:val="22"/>
              </w:rPr>
              <w:t>Ваша компания является 100%-</w:t>
            </w:r>
            <w:proofErr w:type="spellStart"/>
            <w:r w:rsidRPr="00A0776B">
              <w:rPr>
                <w:rFonts w:ascii="Arial" w:hAnsi="Arial" w:cs="Arial"/>
                <w:b/>
                <w:sz w:val="22"/>
                <w:szCs w:val="22"/>
              </w:rPr>
              <w:t>ым</w:t>
            </w:r>
            <w:proofErr w:type="spellEnd"/>
            <w:r w:rsidRPr="00A0776B">
              <w:rPr>
                <w:rFonts w:ascii="Arial" w:hAnsi="Arial" w:cs="Arial"/>
                <w:b/>
                <w:sz w:val="22"/>
                <w:szCs w:val="22"/>
              </w:rPr>
              <w:t xml:space="preserve"> дочерним предприятием компании, соответствующей хотя бы одному из вышеприведенных вопросов?</w:t>
            </w:r>
          </w:p>
          <w:p w:rsidR="00824F6A" w:rsidRPr="00A0776B" w:rsidRDefault="00824F6A" w:rsidP="00CE0A3A">
            <w:pPr>
              <w:pStyle w:val="afb"/>
              <w:spacing w:before="0" w:after="0" w:line="276" w:lineRule="auto"/>
              <w:ind w:left="34" w:right="375"/>
              <w:rPr>
                <w:rFonts w:ascii="Arial" w:hAnsi="Arial" w:cs="Arial"/>
                <w:i/>
                <w:sz w:val="22"/>
                <w:szCs w:val="22"/>
              </w:rPr>
            </w:pPr>
            <w:r w:rsidRPr="00A0776B">
              <w:rPr>
                <w:rFonts w:ascii="Arial" w:hAnsi="Arial" w:cs="Arial"/>
                <w:i/>
                <w:sz w:val="22"/>
                <w:szCs w:val="22"/>
              </w:rPr>
              <w:t>(да/нет, если да – представить соответствующую информацию о 100%-</w:t>
            </w:r>
            <w:proofErr w:type="gramStart"/>
            <w:r w:rsidRPr="00A0776B">
              <w:rPr>
                <w:rFonts w:ascii="Arial" w:hAnsi="Arial" w:cs="Arial"/>
                <w:i/>
                <w:sz w:val="22"/>
                <w:szCs w:val="22"/>
              </w:rPr>
              <w:t>ой</w:t>
            </w:r>
            <w:proofErr w:type="gramEnd"/>
            <w:r w:rsidRPr="00A0776B">
              <w:rPr>
                <w:rFonts w:ascii="Arial" w:hAnsi="Arial" w:cs="Arial"/>
                <w:i/>
                <w:sz w:val="22"/>
                <w:szCs w:val="22"/>
              </w:rPr>
              <w:t xml:space="preserve"> материнской компании)</w:t>
            </w:r>
          </w:p>
        </w:tc>
        <w:tc>
          <w:tcPr>
            <w:tcW w:w="4252" w:type="dxa"/>
          </w:tcPr>
          <w:p w:rsidR="00824F6A" w:rsidRPr="00A0776B" w:rsidRDefault="00824F6A" w:rsidP="00CE0A3A">
            <w:pPr>
              <w:pStyle w:val="afb"/>
              <w:spacing w:line="276" w:lineRule="auto"/>
              <w:rPr>
                <w:rFonts w:ascii="Arial" w:hAnsi="Arial" w:cs="Arial"/>
                <w:sz w:val="22"/>
                <w:szCs w:val="22"/>
              </w:rPr>
            </w:pPr>
          </w:p>
        </w:tc>
      </w:tr>
    </w:tbl>
    <w:p w:rsidR="00824F6A" w:rsidRPr="00A0776B" w:rsidRDefault="0040779E" w:rsidP="00CE0A3A">
      <w:pPr>
        <w:spacing w:line="276" w:lineRule="auto"/>
        <w:ind w:firstLine="0"/>
        <w:rPr>
          <w:rFonts w:ascii="Arial" w:hAnsi="Arial" w:cs="Arial"/>
          <w:i/>
          <w:color w:val="FFFFFF"/>
          <w:sz w:val="22"/>
          <w:szCs w:val="22"/>
          <w:u w:val="single"/>
        </w:rPr>
      </w:pPr>
      <w:r w:rsidRPr="00A0776B">
        <w:rPr>
          <w:rFonts w:ascii="Arial" w:hAnsi="Arial" w:cs="Arial"/>
          <w:sz w:val="22"/>
          <w:szCs w:val="22"/>
        </w:rPr>
        <w:t xml:space="preserve">* </w:t>
      </w:r>
      <w:r w:rsidRPr="00A0776B">
        <w:rPr>
          <w:rFonts w:ascii="Arial" w:hAnsi="Arial" w:cs="Arial"/>
          <w:i/>
          <w:sz w:val="22"/>
          <w:szCs w:val="22"/>
        </w:rPr>
        <w:t>DUN</w:t>
      </w:r>
      <w:r w:rsidR="00824F6A" w:rsidRPr="00A0776B">
        <w:rPr>
          <w:rFonts w:ascii="Arial" w:hAnsi="Arial" w:cs="Arial"/>
          <w:i/>
          <w:sz w:val="22"/>
          <w:szCs w:val="22"/>
        </w:rPr>
        <w:t xml:space="preserve">S® - номер в международной базе данных </w:t>
      </w:r>
      <w:r w:rsidR="00824F6A" w:rsidRPr="00A0776B">
        <w:rPr>
          <w:rFonts w:ascii="Arial" w:hAnsi="Arial" w:cs="Arial"/>
          <w:i/>
          <w:sz w:val="22"/>
          <w:szCs w:val="22"/>
          <w:lang w:val="en-US"/>
        </w:rPr>
        <w:t>D</w:t>
      </w:r>
      <w:r w:rsidR="00824F6A" w:rsidRPr="00A0776B">
        <w:rPr>
          <w:rFonts w:ascii="Arial" w:hAnsi="Arial" w:cs="Arial"/>
          <w:i/>
          <w:sz w:val="22"/>
          <w:szCs w:val="22"/>
        </w:rPr>
        <w:t>&amp;</w:t>
      </w:r>
      <w:r w:rsidR="00824F6A" w:rsidRPr="00A0776B">
        <w:rPr>
          <w:rFonts w:ascii="Arial" w:hAnsi="Arial" w:cs="Arial"/>
          <w:i/>
          <w:sz w:val="22"/>
          <w:szCs w:val="22"/>
          <w:lang w:val="en-US"/>
        </w:rPr>
        <w:t>B</w:t>
      </w:r>
      <w:r w:rsidR="00824F6A" w:rsidRPr="00A0776B">
        <w:rPr>
          <w:rFonts w:ascii="Arial" w:hAnsi="Arial" w:cs="Arial"/>
          <w:i/>
          <w:sz w:val="22"/>
          <w:szCs w:val="22"/>
        </w:rPr>
        <w:t xml:space="preserve"> (База данных Дан энд </w:t>
      </w:r>
      <w:proofErr w:type="spellStart"/>
      <w:r w:rsidR="00824F6A" w:rsidRPr="00A0776B">
        <w:rPr>
          <w:rFonts w:ascii="Arial" w:hAnsi="Arial" w:cs="Arial"/>
          <w:i/>
          <w:sz w:val="22"/>
          <w:szCs w:val="22"/>
        </w:rPr>
        <w:t>Брэдстрит</w:t>
      </w:r>
      <w:proofErr w:type="spellEnd"/>
      <w:r w:rsidR="00824F6A" w:rsidRPr="00A0776B">
        <w:rPr>
          <w:rFonts w:ascii="Arial" w:hAnsi="Arial" w:cs="Arial"/>
          <w:i/>
          <w:sz w:val="22"/>
          <w:szCs w:val="22"/>
        </w:rPr>
        <w:t>).</w:t>
      </w:r>
      <w:r w:rsidR="00824F6A" w:rsidRPr="00A0776B">
        <w:rPr>
          <w:rFonts w:ascii="Arial" w:hAnsi="Arial" w:cs="Arial"/>
          <w:i/>
          <w:color w:val="FFFFFF"/>
          <w:sz w:val="22"/>
          <w:szCs w:val="22"/>
          <w:u w:val="single"/>
        </w:rPr>
        <w:t xml:space="preserve"> </w:t>
      </w:r>
      <w:r w:rsidR="00824F6A" w:rsidRPr="00A0776B">
        <w:rPr>
          <w:rFonts w:ascii="Arial" w:hAnsi="Arial" w:cs="Arial"/>
          <w:i/>
          <w:color w:val="FFFFFF"/>
          <w:sz w:val="22"/>
          <w:szCs w:val="22"/>
        </w:rPr>
        <w:t xml:space="preserve">D B   </w:t>
      </w:r>
    </w:p>
    <w:p w:rsidR="00824F6A" w:rsidRPr="00A0776B" w:rsidRDefault="0040779E" w:rsidP="00CE0A3A">
      <w:pPr>
        <w:spacing w:line="276" w:lineRule="auto"/>
        <w:ind w:firstLine="0"/>
        <w:rPr>
          <w:rFonts w:ascii="Arial" w:hAnsi="Arial" w:cs="Arial"/>
          <w:i/>
          <w:color w:val="000000"/>
          <w:sz w:val="22"/>
          <w:szCs w:val="22"/>
        </w:rPr>
      </w:pPr>
      <w:r w:rsidRPr="00A0776B">
        <w:rPr>
          <w:rFonts w:ascii="Arial" w:hAnsi="Arial" w:cs="Arial"/>
          <w:i/>
          <w:sz w:val="22"/>
          <w:szCs w:val="22"/>
        </w:rPr>
        <w:t>С порядком получением номера DUN</w:t>
      </w:r>
      <w:r w:rsidR="00824F6A" w:rsidRPr="00A0776B">
        <w:rPr>
          <w:rFonts w:ascii="Arial" w:hAnsi="Arial" w:cs="Arial"/>
          <w:i/>
          <w:sz w:val="22"/>
          <w:szCs w:val="22"/>
        </w:rPr>
        <w:t>S® можно</w:t>
      </w:r>
      <w:r w:rsidRPr="00A0776B">
        <w:rPr>
          <w:rFonts w:ascii="Arial" w:hAnsi="Arial" w:cs="Arial"/>
          <w:i/>
          <w:sz w:val="22"/>
          <w:szCs w:val="22"/>
        </w:rPr>
        <w:t xml:space="preserve"> ознакомиться </w:t>
      </w:r>
      <w:r w:rsidR="00824F6A" w:rsidRPr="00A0776B">
        <w:rPr>
          <w:rFonts w:ascii="Arial" w:hAnsi="Arial" w:cs="Arial"/>
          <w:i/>
          <w:sz w:val="22"/>
          <w:szCs w:val="22"/>
        </w:rPr>
        <w:t>по</w:t>
      </w:r>
      <w:r w:rsidRPr="00A0776B">
        <w:rPr>
          <w:rFonts w:ascii="Arial" w:hAnsi="Arial" w:cs="Arial"/>
          <w:i/>
          <w:sz w:val="22"/>
          <w:szCs w:val="22"/>
        </w:rPr>
        <w:t xml:space="preserve"> адресу</w:t>
      </w:r>
      <w:r w:rsidR="00824F6A" w:rsidRPr="00A0776B">
        <w:rPr>
          <w:rFonts w:ascii="Arial" w:hAnsi="Arial" w:cs="Arial"/>
          <w:i/>
          <w:sz w:val="22"/>
          <w:szCs w:val="22"/>
        </w:rPr>
        <w:t xml:space="preserve">: </w:t>
      </w:r>
      <w:hyperlink r:id="rId15" w:history="1">
        <w:r w:rsidR="00824F6A" w:rsidRPr="00A0776B">
          <w:rPr>
            <w:rStyle w:val="af2"/>
            <w:rFonts w:ascii="Arial" w:hAnsi="Arial" w:cs="Arial"/>
            <w:i/>
            <w:sz w:val="22"/>
            <w:szCs w:val="22"/>
            <w:u w:val="none"/>
          </w:rPr>
          <w:t>http://www.dnb.ru/rbr.asp?rbr=25</w:t>
        </w:r>
      </w:hyperlink>
    </w:p>
    <w:p w:rsidR="00824F6A" w:rsidRPr="00A0776B" w:rsidRDefault="00824F6A" w:rsidP="00CE0A3A">
      <w:pPr>
        <w:spacing w:line="276" w:lineRule="auto"/>
        <w:ind w:firstLine="0"/>
        <w:rPr>
          <w:rFonts w:ascii="Arial" w:hAnsi="Arial" w:cs="Arial"/>
          <w:i/>
          <w:color w:val="000000"/>
          <w:sz w:val="22"/>
          <w:szCs w:val="22"/>
        </w:rPr>
      </w:pPr>
    </w:p>
    <w:p w:rsidR="00824F6A" w:rsidRPr="00A0776B" w:rsidRDefault="00824F6A" w:rsidP="00CE0A3A">
      <w:pPr>
        <w:spacing w:line="276" w:lineRule="auto"/>
        <w:ind w:right="374" w:firstLine="0"/>
        <w:rPr>
          <w:rFonts w:ascii="Arial" w:hAnsi="Arial" w:cs="Arial"/>
          <w:i/>
          <w:sz w:val="22"/>
          <w:szCs w:val="22"/>
        </w:rPr>
      </w:pPr>
      <w:r w:rsidRPr="00A0776B">
        <w:rPr>
          <w:rFonts w:ascii="Arial" w:hAnsi="Arial" w:cs="Arial"/>
          <w:i/>
          <w:sz w:val="22"/>
          <w:szCs w:val="22"/>
        </w:rPr>
        <w:t>**</w:t>
      </w:r>
      <w:r w:rsidRPr="00A0776B">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A0776B">
        <w:rPr>
          <w:rFonts w:ascii="Arial" w:hAnsi="Arial" w:cs="Arial"/>
          <w:i/>
          <w:sz w:val="22"/>
          <w:szCs w:val="22"/>
        </w:rPr>
        <w:t xml:space="preserve"> В любом случае документ должен быть заверен печатью и подписью руководителя.</w:t>
      </w:r>
    </w:p>
    <w:p w:rsidR="00824F6A" w:rsidRPr="00A0776B" w:rsidRDefault="00824F6A" w:rsidP="00CE0A3A">
      <w:pPr>
        <w:spacing w:line="276" w:lineRule="auto"/>
        <w:ind w:firstLine="0"/>
        <w:rPr>
          <w:rFonts w:ascii="Arial" w:hAnsi="Arial" w:cs="Arial"/>
          <w:b/>
          <w:sz w:val="22"/>
          <w:szCs w:val="22"/>
        </w:rPr>
      </w:pPr>
    </w:p>
    <w:p w:rsidR="00824F6A" w:rsidRPr="00A0776B" w:rsidRDefault="00824F6A" w:rsidP="00CE0A3A">
      <w:pPr>
        <w:spacing w:line="276" w:lineRule="auto"/>
        <w:ind w:firstLine="0"/>
        <w:rPr>
          <w:rFonts w:ascii="Arial" w:hAnsi="Arial" w:cs="Arial"/>
          <w:b/>
          <w:sz w:val="22"/>
          <w:szCs w:val="22"/>
        </w:rPr>
      </w:pPr>
      <w:r w:rsidRPr="00A0776B">
        <w:rPr>
          <w:rFonts w:ascii="Arial" w:hAnsi="Arial" w:cs="Arial"/>
          <w:b/>
          <w:sz w:val="22"/>
          <w:szCs w:val="22"/>
        </w:rPr>
        <w:t>Примечание: сведения, указанные в данной анкете должны подтверждаться копиями соответствующих документов.</w:t>
      </w:r>
    </w:p>
    <w:p w:rsidR="00824F6A" w:rsidRPr="00A0776B" w:rsidRDefault="00824F6A" w:rsidP="00CE0A3A">
      <w:pPr>
        <w:spacing w:line="276" w:lineRule="auto"/>
        <w:rPr>
          <w:rFonts w:ascii="Arial" w:hAnsi="Arial" w:cs="Arial"/>
          <w:sz w:val="22"/>
          <w:szCs w:val="22"/>
        </w:rPr>
      </w:pPr>
    </w:p>
    <w:p w:rsidR="00824F6A" w:rsidRPr="00A0776B" w:rsidRDefault="00824F6A" w:rsidP="00CE0A3A">
      <w:pPr>
        <w:spacing w:line="276" w:lineRule="auto"/>
        <w:rPr>
          <w:rFonts w:ascii="Arial" w:hAnsi="Arial" w:cs="Arial"/>
          <w:sz w:val="22"/>
          <w:szCs w:val="22"/>
        </w:rPr>
      </w:pPr>
      <w:r w:rsidRPr="00A0776B">
        <w:rPr>
          <w:rFonts w:ascii="Arial" w:hAnsi="Arial" w:cs="Arial"/>
          <w:sz w:val="22"/>
          <w:szCs w:val="22"/>
        </w:rPr>
        <w:t>_____________________________________________</w:t>
      </w:r>
    </w:p>
    <w:p w:rsidR="00824F6A" w:rsidRPr="00A0776B" w:rsidRDefault="00824F6A" w:rsidP="00CE0A3A">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824F6A" w:rsidRPr="00A0776B" w:rsidRDefault="00824F6A" w:rsidP="00CE0A3A">
      <w:pPr>
        <w:spacing w:line="276" w:lineRule="auto"/>
        <w:rPr>
          <w:rFonts w:ascii="Arial" w:hAnsi="Arial" w:cs="Arial"/>
          <w:sz w:val="22"/>
          <w:szCs w:val="22"/>
        </w:rPr>
      </w:pPr>
      <w:r w:rsidRPr="00A0776B">
        <w:rPr>
          <w:rFonts w:ascii="Arial" w:hAnsi="Arial" w:cs="Arial"/>
          <w:sz w:val="22"/>
          <w:szCs w:val="22"/>
        </w:rPr>
        <w:t>_____________________________________________</w:t>
      </w:r>
    </w:p>
    <w:p w:rsidR="00824F6A" w:rsidRPr="00A0776B" w:rsidRDefault="00824F6A" w:rsidP="00CE0A3A">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824F6A" w:rsidRPr="00A0776B" w:rsidRDefault="00824F6A" w:rsidP="00CE0A3A">
      <w:pPr>
        <w:spacing w:line="276" w:lineRule="auto"/>
        <w:ind w:right="3684"/>
        <w:jc w:val="center"/>
        <w:rPr>
          <w:rFonts w:ascii="Arial" w:hAnsi="Arial" w:cs="Arial"/>
          <w:b/>
          <w:sz w:val="22"/>
          <w:szCs w:val="22"/>
        </w:rPr>
      </w:pPr>
    </w:p>
    <w:p w:rsidR="00824F6A" w:rsidRPr="00A0776B"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E044C1" w:rsidRPr="00A0776B" w:rsidRDefault="00480C9C" w:rsidP="00124631">
      <w:pPr>
        <w:pStyle w:val="a4"/>
        <w:spacing w:line="276" w:lineRule="auto"/>
        <w:rPr>
          <w:rFonts w:ascii="Arial" w:hAnsi="Arial" w:cs="Arial"/>
          <w:b/>
          <w:sz w:val="22"/>
          <w:szCs w:val="22"/>
        </w:rPr>
      </w:pPr>
      <w:bookmarkStart w:id="54" w:name="_Toc423378614"/>
      <w:bookmarkStart w:id="55" w:name="_Toc423421117"/>
      <w:r w:rsidRPr="00A0776B">
        <w:rPr>
          <w:rFonts w:ascii="Arial" w:hAnsi="Arial" w:cs="Arial"/>
          <w:sz w:val="22"/>
          <w:szCs w:val="22"/>
        </w:rPr>
        <w:br w:type="page"/>
      </w:r>
      <w:r w:rsidR="0089186F" w:rsidRPr="00A0776B">
        <w:rPr>
          <w:rFonts w:ascii="Arial" w:hAnsi="Arial" w:cs="Arial"/>
          <w:b/>
          <w:sz w:val="22"/>
          <w:szCs w:val="22"/>
        </w:rPr>
        <w:lastRenderedPageBreak/>
        <w:t>Инструкции по заполнению</w:t>
      </w:r>
      <w:bookmarkEnd w:id="54"/>
      <w:bookmarkEnd w:id="55"/>
    </w:p>
    <w:p w:rsidR="00CE0A3A" w:rsidRPr="00A0776B" w:rsidRDefault="00CE0A3A" w:rsidP="00A34354">
      <w:pPr>
        <w:pStyle w:val="a4"/>
        <w:numPr>
          <w:ilvl w:val="0"/>
          <w:numId w:val="0"/>
        </w:numPr>
        <w:spacing w:line="276" w:lineRule="auto"/>
        <w:rPr>
          <w:rFonts w:ascii="Arial" w:hAnsi="Arial" w:cs="Arial"/>
          <w:b/>
          <w:sz w:val="22"/>
          <w:szCs w:val="22"/>
        </w:rPr>
      </w:pPr>
    </w:p>
    <w:p w:rsidR="00E044C1" w:rsidRPr="00A0776B" w:rsidRDefault="00A34354" w:rsidP="00124631">
      <w:pPr>
        <w:pStyle w:val="a5"/>
        <w:numPr>
          <w:ilvl w:val="0"/>
          <w:numId w:val="0"/>
        </w:numPr>
        <w:spacing w:line="276" w:lineRule="auto"/>
        <w:rPr>
          <w:rFonts w:ascii="Arial" w:hAnsi="Arial" w:cs="Arial"/>
          <w:sz w:val="22"/>
          <w:szCs w:val="22"/>
        </w:rPr>
      </w:pPr>
      <w:r w:rsidRPr="00A0776B">
        <w:rPr>
          <w:rFonts w:ascii="Arial" w:hAnsi="Arial" w:cs="Arial"/>
          <w:sz w:val="22"/>
          <w:szCs w:val="22"/>
        </w:rPr>
        <w:t xml:space="preserve">4.9.2.1  </w:t>
      </w:r>
      <w:r w:rsidR="00B620AF" w:rsidRPr="00A0776B">
        <w:rPr>
          <w:rFonts w:ascii="Arial" w:hAnsi="Arial" w:cs="Arial"/>
          <w:sz w:val="22"/>
          <w:szCs w:val="22"/>
        </w:rPr>
        <w:t xml:space="preserve">Участник указывает дату и номер Предложения в </w:t>
      </w:r>
      <w:proofErr w:type="gramStart"/>
      <w:r w:rsidR="00B620AF" w:rsidRPr="00A0776B">
        <w:rPr>
          <w:rFonts w:ascii="Arial" w:hAnsi="Arial" w:cs="Arial"/>
          <w:sz w:val="22"/>
          <w:szCs w:val="22"/>
        </w:rPr>
        <w:t>соответствии</w:t>
      </w:r>
      <w:proofErr w:type="gramEnd"/>
      <w:r w:rsidR="00B620AF" w:rsidRPr="00A0776B">
        <w:rPr>
          <w:rFonts w:ascii="Arial" w:hAnsi="Arial" w:cs="Arial"/>
          <w:sz w:val="22"/>
          <w:szCs w:val="22"/>
        </w:rPr>
        <w:t xml:space="preserve"> с письмом о подаче оферты (</w:t>
      </w:r>
      <w:r w:rsidR="00CE0A3A" w:rsidRPr="00A0776B">
        <w:rPr>
          <w:rFonts w:ascii="Arial" w:hAnsi="Arial" w:cs="Arial"/>
          <w:sz w:val="22"/>
          <w:szCs w:val="22"/>
        </w:rPr>
        <w:t>форма 1</w:t>
      </w:r>
      <w:r w:rsidR="00B620AF" w:rsidRPr="00A0776B">
        <w:rPr>
          <w:rFonts w:ascii="Arial" w:hAnsi="Arial" w:cs="Arial"/>
          <w:sz w:val="22"/>
          <w:szCs w:val="22"/>
        </w:rPr>
        <w:t>).</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В графе «Банковские реквизиты» указываются реквизиты, которые будут использованы при заключении Договора.</w:t>
      </w:r>
    </w:p>
    <w:p w:rsidR="00E044C1" w:rsidRPr="00A0776B" w:rsidRDefault="00E044C1" w:rsidP="00124631">
      <w:pPr>
        <w:tabs>
          <w:tab w:val="left" w:pos="1134"/>
        </w:tabs>
        <w:spacing w:line="276" w:lineRule="auto"/>
        <w:ind w:firstLine="0"/>
        <w:rPr>
          <w:rFonts w:ascii="Arial" w:hAnsi="Arial" w:cs="Arial"/>
          <w:sz w:val="22"/>
          <w:szCs w:val="22"/>
        </w:rPr>
      </w:pPr>
    </w:p>
    <w:p w:rsidR="00E044C1" w:rsidRPr="00A0776B" w:rsidRDefault="00E044C1" w:rsidP="00124631">
      <w:pPr>
        <w:tabs>
          <w:tab w:val="left" w:pos="1134"/>
        </w:tabs>
        <w:spacing w:line="276" w:lineRule="auto"/>
        <w:ind w:firstLine="0"/>
        <w:rPr>
          <w:rFonts w:ascii="Arial" w:hAnsi="Arial" w:cs="Arial"/>
          <w:sz w:val="22"/>
          <w:szCs w:val="22"/>
        </w:rPr>
      </w:pPr>
    </w:p>
    <w:p w:rsidR="00E044C1" w:rsidRPr="00A0776B" w:rsidRDefault="00E044C1" w:rsidP="00124631">
      <w:pPr>
        <w:tabs>
          <w:tab w:val="left" w:pos="1134"/>
        </w:tabs>
        <w:spacing w:line="276"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Default="00ED0C65"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Pr="00A0776B" w:rsidRDefault="00A0776B"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044C1" w:rsidRPr="00A0776B" w:rsidRDefault="00B620AF" w:rsidP="003A53F8">
      <w:pPr>
        <w:pStyle w:val="21"/>
        <w:tabs>
          <w:tab w:val="clear" w:pos="1134"/>
          <w:tab w:val="num" w:pos="709"/>
        </w:tabs>
        <w:rPr>
          <w:rFonts w:ascii="Arial" w:hAnsi="Arial" w:cs="Arial"/>
          <w:sz w:val="22"/>
          <w:szCs w:val="22"/>
        </w:rPr>
      </w:pPr>
      <w:bookmarkStart w:id="56" w:name="_Ref55336378"/>
      <w:bookmarkStart w:id="57" w:name="_Toc57314676"/>
      <w:bookmarkStart w:id="58" w:name="_Toc69728990"/>
      <w:bookmarkStart w:id="59" w:name="_Toc427744514"/>
      <w:r w:rsidRPr="00A0776B">
        <w:rPr>
          <w:rFonts w:ascii="Arial" w:hAnsi="Arial" w:cs="Arial"/>
          <w:sz w:val="22"/>
          <w:szCs w:val="22"/>
        </w:rPr>
        <w:lastRenderedPageBreak/>
        <w:t xml:space="preserve">Справка о перечне и годовых объемах выполнения аналогичных договоров (форма </w:t>
      </w:r>
      <w:r w:rsidR="00537601" w:rsidRPr="00A0776B">
        <w:rPr>
          <w:rFonts w:ascii="Arial" w:hAnsi="Arial" w:cs="Arial"/>
          <w:sz w:val="22"/>
          <w:szCs w:val="22"/>
        </w:rPr>
        <w:t>6</w:t>
      </w:r>
      <w:r w:rsidRPr="00A0776B">
        <w:rPr>
          <w:rFonts w:ascii="Arial" w:hAnsi="Arial" w:cs="Arial"/>
          <w:sz w:val="22"/>
          <w:szCs w:val="22"/>
        </w:rPr>
        <w:t>)</w:t>
      </w:r>
      <w:bookmarkEnd w:id="56"/>
      <w:bookmarkEnd w:id="57"/>
      <w:bookmarkEnd w:id="58"/>
      <w:bookmarkEnd w:id="59"/>
    </w:p>
    <w:p w:rsidR="00E044C1" w:rsidRPr="00A0776B" w:rsidRDefault="0089186F" w:rsidP="003A53F8">
      <w:pPr>
        <w:pStyle w:val="a4"/>
        <w:tabs>
          <w:tab w:val="clear" w:pos="1560"/>
          <w:tab w:val="num" w:pos="993"/>
        </w:tabs>
        <w:rPr>
          <w:rFonts w:ascii="Arial" w:hAnsi="Arial" w:cs="Arial"/>
          <w:sz w:val="22"/>
          <w:szCs w:val="22"/>
        </w:rPr>
      </w:pPr>
      <w:r w:rsidRPr="00A0776B">
        <w:rPr>
          <w:rFonts w:ascii="Arial" w:hAnsi="Arial" w:cs="Arial"/>
          <w:sz w:val="22"/>
          <w:szCs w:val="22"/>
        </w:rPr>
        <w:t>Форма Справки о перечне и годовых объемах выполнения аналогичных договоров</w:t>
      </w:r>
    </w:p>
    <w:p w:rsidR="00B620AF" w:rsidRPr="00A0776B"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D25917" w:rsidRPr="00A0776B" w:rsidRDefault="00B620AF" w:rsidP="00ED0C65">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5</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w:t>
      </w:r>
      <w:proofErr w:type="gramStart"/>
      <w:r w:rsidRPr="00A0776B">
        <w:rPr>
          <w:rFonts w:ascii="Arial" w:hAnsi="Arial" w:cs="Arial"/>
          <w:sz w:val="22"/>
          <w:szCs w:val="22"/>
        </w:rPr>
        <w:t>г</w:t>
      </w:r>
      <w:proofErr w:type="gramEnd"/>
      <w:r w:rsidRPr="00A0776B">
        <w:rPr>
          <w:rFonts w:ascii="Arial" w:hAnsi="Arial" w:cs="Arial"/>
          <w:sz w:val="22"/>
          <w:szCs w:val="22"/>
        </w:rPr>
        <w:t>. №__________</w:t>
      </w:r>
      <w:bookmarkStart w:id="60" w:name="_Ref55336389"/>
      <w:bookmarkStart w:id="61" w:name="_Toc57314677"/>
      <w:bookmarkStart w:id="62" w:name="_Toc69728991"/>
    </w:p>
    <w:p w:rsidR="00D25917" w:rsidRPr="00A0776B" w:rsidRDefault="00EF1DD6" w:rsidP="00ED0C65">
      <w:pPr>
        <w:suppressAutoHyphens/>
        <w:spacing w:line="276" w:lineRule="auto"/>
        <w:ind w:firstLine="0"/>
        <w:jc w:val="center"/>
        <w:rPr>
          <w:rFonts w:ascii="Arial" w:hAnsi="Arial" w:cs="Arial"/>
          <w:b/>
          <w:sz w:val="22"/>
          <w:szCs w:val="22"/>
        </w:rPr>
      </w:pPr>
      <w:r w:rsidRPr="00A0776B">
        <w:rPr>
          <w:rFonts w:ascii="Arial" w:hAnsi="Arial" w:cs="Arial"/>
          <w:b/>
          <w:sz w:val="22"/>
          <w:szCs w:val="22"/>
        </w:rPr>
        <w:t>Справка о перечне и объемах выполнения аналогичных договоров</w:t>
      </w:r>
    </w:p>
    <w:p w:rsidR="00EF1DD6" w:rsidRPr="00A0776B" w:rsidRDefault="00EF1DD6" w:rsidP="00ED0C65">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175E62" w:rsidRPr="00A0776B"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A0776B" w:rsidTr="00022559">
        <w:trPr>
          <w:cantSplit/>
          <w:tblHeader/>
        </w:trPr>
        <w:tc>
          <w:tcPr>
            <w:tcW w:w="72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w:t>
            </w:r>
          </w:p>
          <w:p w:rsidR="00175E62" w:rsidRPr="00A0776B" w:rsidRDefault="00175E62" w:rsidP="00ED0C65">
            <w:pPr>
              <w:pStyle w:val="af8"/>
              <w:spacing w:before="0" w:after="0" w:line="276" w:lineRule="auto"/>
              <w:rPr>
                <w:rFonts w:ascii="Arial" w:hAnsi="Arial" w:cs="Arial"/>
                <w:szCs w:val="22"/>
              </w:rPr>
            </w:pPr>
            <w:proofErr w:type="gramStart"/>
            <w:r w:rsidRPr="00A0776B">
              <w:rPr>
                <w:rFonts w:ascii="Arial" w:hAnsi="Arial" w:cs="Arial"/>
                <w:szCs w:val="22"/>
              </w:rPr>
              <w:t>п</w:t>
            </w:r>
            <w:proofErr w:type="gramEnd"/>
            <w:r w:rsidRPr="00A0776B">
              <w:rPr>
                <w:rFonts w:ascii="Arial" w:hAnsi="Arial" w:cs="Arial"/>
                <w:szCs w:val="22"/>
              </w:rPr>
              <w:t>/п</w:t>
            </w:r>
          </w:p>
        </w:tc>
        <w:tc>
          <w:tcPr>
            <w:tcW w:w="23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 xml:space="preserve">Заказчик </w:t>
            </w:r>
            <w:r w:rsidRPr="00A0776B">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Описание договора</w:t>
            </w:r>
            <w:r w:rsidRPr="00A0776B">
              <w:rPr>
                <w:rFonts w:ascii="Arial" w:hAnsi="Arial" w:cs="Arial"/>
                <w:szCs w:val="22"/>
              </w:rPr>
              <w:br/>
              <w:t>(объем и состав выполнение работ, описание основных условий договора)</w:t>
            </w:r>
          </w:p>
        </w:tc>
        <w:tc>
          <w:tcPr>
            <w:tcW w:w="14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Сумма договора, рублей</w:t>
            </w:r>
          </w:p>
        </w:tc>
        <w:tc>
          <w:tcPr>
            <w:tcW w:w="14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Сведения о рекламациях по перечисленным договорам</w:t>
            </w:r>
          </w:p>
        </w:tc>
      </w:tr>
      <w:tr w:rsidR="00175E62" w:rsidRPr="00A0776B" w:rsidTr="00022559">
        <w:trPr>
          <w:cantSplit/>
        </w:trPr>
        <w:tc>
          <w:tcPr>
            <w:tcW w:w="720" w:type="dxa"/>
          </w:tcPr>
          <w:p w:rsidR="00175E62" w:rsidRPr="00A0776B" w:rsidRDefault="00175E62" w:rsidP="00ED0C65">
            <w:pPr>
              <w:numPr>
                <w:ilvl w:val="0"/>
                <w:numId w:val="6"/>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numPr>
                <w:ilvl w:val="0"/>
                <w:numId w:val="6"/>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spacing w:line="276" w:lineRule="auto"/>
              <w:ind w:firstLine="0"/>
              <w:rPr>
                <w:rFonts w:ascii="Arial" w:hAnsi="Arial" w:cs="Arial"/>
                <w:sz w:val="22"/>
                <w:szCs w:val="22"/>
              </w:rPr>
            </w:pPr>
            <w:r w:rsidRPr="00A0776B">
              <w:rPr>
                <w:rFonts w:ascii="Arial" w:hAnsi="Arial" w:cs="Arial"/>
                <w:sz w:val="22"/>
                <w:szCs w:val="22"/>
              </w:rPr>
              <w:t>…</w:t>
            </w: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ED0C65">
            <w:pPr>
              <w:pStyle w:val="afb"/>
              <w:spacing w:before="0" w:after="0" w:line="276" w:lineRule="auto"/>
              <w:rPr>
                <w:rFonts w:ascii="Arial" w:hAnsi="Arial" w:cs="Arial"/>
                <w:sz w:val="22"/>
                <w:szCs w:val="22"/>
              </w:rPr>
            </w:pPr>
            <w:r w:rsidRPr="00A0776B">
              <w:rPr>
                <w:rFonts w:ascii="Arial" w:hAnsi="Arial" w:cs="Arial"/>
                <w:b/>
                <w:sz w:val="22"/>
                <w:szCs w:val="22"/>
              </w:rPr>
              <w:t xml:space="preserve">ИТОГО за </w:t>
            </w:r>
            <w:r w:rsidR="003875A6" w:rsidRPr="00A0776B">
              <w:rPr>
                <w:rFonts w:ascii="Arial" w:hAnsi="Arial" w:cs="Arial"/>
                <w:b/>
                <w:sz w:val="22"/>
                <w:szCs w:val="22"/>
              </w:rPr>
              <w:t>…</w:t>
            </w:r>
            <w:r w:rsidRPr="00A0776B">
              <w:rPr>
                <w:rFonts w:ascii="Arial" w:hAnsi="Arial" w:cs="Arial"/>
                <w:b/>
                <w:sz w:val="22"/>
                <w:szCs w:val="22"/>
              </w:rPr>
              <w:t xml:space="preserve"> год</w:t>
            </w:r>
            <w:r w:rsidR="005838AC" w:rsidRPr="00A0776B">
              <w:rPr>
                <w:rFonts w:ascii="Arial" w:hAnsi="Arial" w:cs="Arial"/>
                <w:b/>
                <w:sz w:val="22"/>
                <w:szCs w:val="22"/>
              </w:rPr>
              <w:t>*</w:t>
            </w: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jc w:val="center"/>
              <w:rPr>
                <w:rFonts w:ascii="Arial" w:hAnsi="Arial" w:cs="Arial"/>
                <w:sz w:val="22"/>
                <w:szCs w:val="22"/>
              </w:rPr>
            </w:pPr>
            <w:r w:rsidRPr="00A0776B">
              <w:rPr>
                <w:rFonts w:ascii="Arial" w:hAnsi="Arial" w:cs="Arial"/>
                <w:sz w:val="22"/>
                <w:szCs w:val="22"/>
              </w:rPr>
              <w:t>отзывы</w:t>
            </w:r>
          </w:p>
        </w:tc>
      </w:tr>
      <w:tr w:rsidR="00175E62" w:rsidRPr="00A0776B" w:rsidTr="00022559">
        <w:trPr>
          <w:cantSplit/>
        </w:trPr>
        <w:tc>
          <w:tcPr>
            <w:tcW w:w="720" w:type="dxa"/>
          </w:tcPr>
          <w:p w:rsidR="00175E62" w:rsidRPr="00A0776B" w:rsidRDefault="00175E62" w:rsidP="009E78F0">
            <w:pPr>
              <w:numPr>
                <w:ilvl w:val="0"/>
                <w:numId w:val="25"/>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9E78F0">
            <w:pPr>
              <w:numPr>
                <w:ilvl w:val="0"/>
                <w:numId w:val="25"/>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pStyle w:val="afb"/>
              <w:spacing w:before="0" w:after="0" w:line="276" w:lineRule="auto"/>
              <w:rPr>
                <w:rFonts w:ascii="Arial" w:hAnsi="Arial" w:cs="Arial"/>
                <w:sz w:val="22"/>
                <w:szCs w:val="22"/>
              </w:rPr>
            </w:pPr>
            <w:r w:rsidRPr="00A0776B">
              <w:rPr>
                <w:rFonts w:ascii="Arial" w:hAnsi="Arial" w:cs="Arial"/>
                <w:sz w:val="22"/>
                <w:szCs w:val="22"/>
              </w:rPr>
              <w:t>…</w:t>
            </w: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245F65">
            <w:pPr>
              <w:pStyle w:val="afb"/>
              <w:spacing w:before="0" w:after="0" w:line="276" w:lineRule="auto"/>
              <w:rPr>
                <w:rFonts w:ascii="Arial" w:hAnsi="Arial" w:cs="Arial"/>
                <w:b/>
                <w:sz w:val="22"/>
                <w:szCs w:val="22"/>
              </w:rPr>
            </w:pPr>
            <w:r w:rsidRPr="00A0776B">
              <w:rPr>
                <w:rFonts w:ascii="Arial" w:hAnsi="Arial" w:cs="Arial"/>
                <w:b/>
                <w:sz w:val="22"/>
                <w:szCs w:val="22"/>
              </w:rPr>
              <w:t>ИТОГО за целый 20</w:t>
            </w:r>
            <w:r w:rsidR="00BF5DE9" w:rsidRPr="00A0776B">
              <w:rPr>
                <w:rFonts w:ascii="Arial" w:hAnsi="Arial" w:cs="Arial"/>
                <w:b/>
                <w:sz w:val="22"/>
                <w:szCs w:val="22"/>
              </w:rPr>
              <w:t>1</w:t>
            </w:r>
            <w:r w:rsidR="00245F65" w:rsidRPr="00A0776B">
              <w:rPr>
                <w:rFonts w:ascii="Arial" w:hAnsi="Arial" w:cs="Arial"/>
                <w:b/>
                <w:sz w:val="22"/>
                <w:szCs w:val="22"/>
              </w:rPr>
              <w:t>5</w:t>
            </w:r>
            <w:r w:rsidRPr="00A0776B">
              <w:rPr>
                <w:rFonts w:ascii="Arial" w:hAnsi="Arial" w:cs="Arial"/>
                <w:b/>
                <w:sz w:val="22"/>
                <w:szCs w:val="22"/>
              </w:rPr>
              <w:t xml:space="preserve"> год</w:t>
            </w:r>
          </w:p>
        </w:tc>
        <w:tc>
          <w:tcPr>
            <w:tcW w:w="1440" w:type="dxa"/>
          </w:tcPr>
          <w:p w:rsidR="00175E62" w:rsidRPr="00A0776B" w:rsidRDefault="00175E62" w:rsidP="00ED0C65">
            <w:pPr>
              <w:pStyle w:val="afb"/>
              <w:spacing w:before="0" w:after="0" w:line="276" w:lineRule="auto"/>
              <w:rPr>
                <w:rFonts w:ascii="Arial" w:hAnsi="Arial" w:cs="Arial"/>
                <w:b/>
                <w:sz w:val="22"/>
                <w:szCs w:val="22"/>
              </w:rPr>
            </w:pPr>
          </w:p>
        </w:tc>
        <w:tc>
          <w:tcPr>
            <w:tcW w:w="1440" w:type="dxa"/>
          </w:tcPr>
          <w:p w:rsidR="00175E62" w:rsidRPr="00A0776B" w:rsidRDefault="00175E62" w:rsidP="00ED0C65">
            <w:pPr>
              <w:pStyle w:val="afb"/>
              <w:spacing w:before="0" w:after="0" w:line="276" w:lineRule="auto"/>
              <w:jc w:val="center"/>
              <w:rPr>
                <w:rFonts w:ascii="Arial" w:hAnsi="Arial" w:cs="Arial"/>
                <w:b/>
                <w:sz w:val="22"/>
                <w:szCs w:val="22"/>
              </w:rPr>
            </w:pPr>
            <w:r w:rsidRPr="00A0776B">
              <w:rPr>
                <w:rFonts w:ascii="Arial" w:hAnsi="Arial" w:cs="Arial"/>
                <w:sz w:val="22"/>
                <w:szCs w:val="22"/>
              </w:rPr>
              <w:t>отзывы</w:t>
            </w:r>
          </w:p>
        </w:tc>
      </w:tr>
      <w:tr w:rsidR="00175E62" w:rsidRPr="00A0776B" w:rsidTr="00022559">
        <w:trPr>
          <w:cantSplit/>
        </w:trPr>
        <w:tc>
          <w:tcPr>
            <w:tcW w:w="720" w:type="dxa"/>
          </w:tcPr>
          <w:p w:rsidR="00175E62" w:rsidRPr="00A0776B" w:rsidRDefault="00175E62" w:rsidP="00ED0C65">
            <w:pPr>
              <w:numPr>
                <w:ilvl w:val="0"/>
                <w:numId w:val="14"/>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numPr>
                <w:ilvl w:val="0"/>
                <w:numId w:val="14"/>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245F65">
            <w:pPr>
              <w:pStyle w:val="afb"/>
              <w:spacing w:before="0" w:after="0" w:line="276" w:lineRule="auto"/>
              <w:rPr>
                <w:rFonts w:ascii="Arial" w:hAnsi="Arial" w:cs="Arial"/>
                <w:sz w:val="22"/>
                <w:szCs w:val="22"/>
              </w:rPr>
            </w:pPr>
            <w:r w:rsidRPr="00A0776B">
              <w:rPr>
                <w:rFonts w:ascii="Arial" w:hAnsi="Arial" w:cs="Arial"/>
                <w:b/>
                <w:sz w:val="22"/>
                <w:szCs w:val="22"/>
              </w:rPr>
              <w:t>ИТОГО за целый 201</w:t>
            </w:r>
            <w:r w:rsidR="00245F65" w:rsidRPr="00A0776B">
              <w:rPr>
                <w:rFonts w:ascii="Arial" w:hAnsi="Arial" w:cs="Arial"/>
                <w:b/>
                <w:sz w:val="22"/>
                <w:szCs w:val="22"/>
              </w:rPr>
              <w:t>6</w:t>
            </w:r>
            <w:r w:rsidRPr="00A0776B">
              <w:rPr>
                <w:rFonts w:ascii="Arial" w:hAnsi="Arial" w:cs="Arial"/>
                <w:b/>
                <w:sz w:val="22"/>
                <w:szCs w:val="22"/>
              </w:rPr>
              <w:t xml:space="preserve"> год</w:t>
            </w: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EB1D97" w:rsidP="00ED0C65">
            <w:pPr>
              <w:pStyle w:val="afb"/>
              <w:spacing w:before="0" w:after="0" w:line="276" w:lineRule="auto"/>
              <w:jc w:val="center"/>
              <w:rPr>
                <w:rFonts w:ascii="Arial" w:hAnsi="Arial" w:cs="Arial"/>
                <w:sz w:val="22"/>
                <w:szCs w:val="22"/>
              </w:rPr>
            </w:pPr>
            <w:r w:rsidRPr="00A0776B">
              <w:rPr>
                <w:rFonts w:ascii="Arial" w:hAnsi="Arial" w:cs="Arial"/>
                <w:sz w:val="22"/>
                <w:szCs w:val="22"/>
              </w:rPr>
              <w:t>отзывы</w:t>
            </w:r>
          </w:p>
        </w:tc>
      </w:tr>
    </w:tbl>
    <w:p w:rsidR="005838AC" w:rsidRPr="00A0776B" w:rsidRDefault="005838AC" w:rsidP="00ED0C65">
      <w:pPr>
        <w:spacing w:line="276" w:lineRule="auto"/>
        <w:ind w:firstLine="0"/>
        <w:rPr>
          <w:rFonts w:ascii="Arial" w:hAnsi="Arial" w:cs="Arial"/>
          <w:i/>
          <w:sz w:val="22"/>
          <w:szCs w:val="22"/>
        </w:rPr>
      </w:pPr>
      <w:r w:rsidRPr="00A0776B">
        <w:rPr>
          <w:rFonts w:ascii="Arial" w:hAnsi="Arial" w:cs="Arial"/>
          <w:i/>
          <w:sz w:val="22"/>
          <w:szCs w:val="22"/>
        </w:rPr>
        <w:t xml:space="preserve">*приветствуется предоставление информации за последние 8 </w:t>
      </w:r>
      <w:r w:rsidR="00D25917" w:rsidRPr="00A0776B">
        <w:rPr>
          <w:rFonts w:ascii="Arial" w:hAnsi="Arial" w:cs="Arial"/>
          <w:i/>
          <w:sz w:val="22"/>
          <w:szCs w:val="22"/>
        </w:rPr>
        <w:t xml:space="preserve">(восемь) </w:t>
      </w:r>
      <w:r w:rsidRPr="00A0776B">
        <w:rPr>
          <w:rFonts w:ascii="Arial" w:hAnsi="Arial" w:cs="Arial"/>
          <w:i/>
          <w:sz w:val="22"/>
          <w:szCs w:val="22"/>
        </w:rPr>
        <w:t>лет.</w:t>
      </w:r>
    </w:p>
    <w:p w:rsidR="00D25917" w:rsidRPr="00A0776B" w:rsidRDefault="00EF1DD6" w:rsidP="00ED0C65">
      <w:pPr>
        <w:spacing w:line="276" w:lineRule="auto"/>
        <w:ind w:firstLine="0"/>
        <w:rPr>
          <w:rFonts w:ascii="Arial" w:hAnsi="Arial" w:cs="Arial"/>
          <w:color w:val="FF0000"/>
          <w:sz w:val="22"/>
          <w:szCs w:val="22"/>
        </w:rPr>
      </w:pPr>
      <w:r w:rsidRPr="00A0776B">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A0776B">
        <w:rPr>
          <w:rFonts w:ascii="Arial" w:hAnsi="Arial" w:cs="Arial"/>
          <w:color w:val="FF0000"/>
          <w:sz w:val="22"/>
          <w:szCs w:val="22"/>
        </w:rPr>
        <w:t>.</w:t>
      </w:r>
    </w:p>
    <w:p w:rsidR="00EF1DD6" w:rsidRPr="00A0776B" w:rsidRDefault="00EF1DD6" w:rsidP="00ED0C65">
      <w:pPr>
        <w:spacing w:line="276" w:lineRule="auto"/>
        <w:rPr>
          <w:rFonts w:ascii="Arial" w:hAnsi="Arial" w:cs="Arial"/>
          <w:sz w:val="22"/>
          <w:szCs w:val="22"/>
        </w:rPr>
      </w:pPr>
      <w:r w:rsidRPr="00A0776B">
        <w:rPr>
          <w:rFonts w:ascii="Arial" w:hAnsi="Arial" w:cs="Arial"/>
          <w:sz w:val="22"/>
          <w:szCs w:val="22"/>
        </w:rPr>
        <w:t>___________________________________</w:t>
      </w:r>
      <w:r w:rsidR="00E92BB7" w:rsidRPr="00A0776B">
        <w:rPr>
          <w:rFonts w:ascii="Arial" w:hAnsi="Arial" w:cs="Arial"/>
          <w:sz w:val="22"/>
          <w:szCs w:val="22"/>
        </w:rPr>
        <w:t>______________</w:t>
      </w:r>
    </w:p>
    <w:p w:rsidR="00EF1DD6" w:rsidRPr="00A0776B" w:rsidRDefault="00EF1DD6" w:rsidP="00ED0C65">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EF1DD6" w:rsidRPr="00A0776B" w:rsidRDefault="00EF1DD6" w:rsidP="00ED0C65">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_____________</w:t>
      </w:r>
    </w:p>
    <w:p w:rsidR="00EF1DD6" w:rsidRPr="00A0776B" w:rsidRDefault="00EF1DD6" w:rsidP="00ED0C65">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D25917" w:rsidRPr="00A0776B" w:rsidRDefault="00D25917" w:rsidP="00ED0C65">
      <w:pPr>
        <w:spacing w:line="276" w:lineRule="auto"/>
        <w:ind w:right="3684"/>
        <w:jc w:val="center"/>
        <w:rPr>
          <w:rFonts w:ascii="Arial" w:hAnsi="Arial" w:cs="Arial"/>
          <w:b/>
          <w:sz w:val="22"/>
          <w:szCs w:val="22"/>
        </w:rPr>
      </w:pPr>
    </w:p>
    <w:p w:rsidR="009059C7" w:rsidRPr="00A0776B" w:rsidRDefault="009059C7" w:rsidP="00ED0C65">
      <w:pPr>
        <w:spacing w:line="276" w:lineRule="auto"/>
        <w:ind w:right="3684"/>
        <w:jc w:val="center"/>
        <w:rPr>
          <w:rFonts w:ascii="Arial" w:hAnsi="Arial" w:cs="Arial"/>
          <w:b/>
          <w:sz w:val="22"/>
          <w:szCs w:val="22"/>
        </w:rPr>
      </w:pPr>
    </w:p>
    <w:p w:rsidR="009059C7" w:rsidRPr="00A0776B" w:rsidRDefault="009059C7" w:rsidP="00ED0C65">
      <w:pPr>
        <w:spacing w:line="276" w:lineRule="auto"/>
        <w:ind w:right="3684"/>
        <w:jc w:val="center"/>
        <w:rPr>
          <w:rFonts w:ascii="Arial" w:hAnsi="Arial" w:cs="Arial"/>
          <w:b/>
          <w:sz w:val="22"/>
          <w:szCs w:val="22"/>
        </w:rPr>
      </w:pPr>
    </w:p>
    <w:p w:rsidR="00480C9C" w:rsidRPr="00A0776B"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63" w:name="_Toc207796007"/>
      <w:bookmarkStart w:id="64" w:name="_Toc423378617"/>
      <w:bookmarkStart w:id="65" w:name="_Toc423421120"/>
    </w:p>
    <w:p w:rsidR="00E044C1" w:rsidRPr="00A0776B" w:rsidRDefault="00EF1DD6" w:rsidP="003A53F8">
      <w:pPr>
        <w:pStyle w:val="a4"/>
        <w:spacing w:line="276" w:lineRule="auto"/>
        <w:ind w:left="1134"/>
        <w:rPr>
          <w:rFonts w:ascii="Arial" w:hAnsi="Arial" w:cs="Arial"/>
          <w:b/>
          <w:sz w:val="22"/>
          <w:szCs w:val="22"/>
        </w:rPr>
      </w:pPr>
      <w:r w:rsidRPr="00A0776B">
        <w:rPr>
          <w:rFonts w:ascii="Arial" w:hAnsi="Arial" w:cs="Arial"/>
          <w:b/>
          <w:sz w:val="22"/>
          <w:szCs w:val="22"/>
        </w:rPr>
        <w:t>Инструкции по заполнению</w:t>
      </w:r>
      <w:bookmarkEnd w:id="63"/>
      <w:bookmarkEnd w:id="64"/>
      <w:bookmarkEnd w:id="65"/>
    </w:p>
    <w:p w:rsidR="00ED0C65" w:rsidRPr="00A0776B" w:rsidRDefault="00ED0C65" w:rsidP="0024383F">
      <w:pPr>
        <w:pStyle w:val="a4"/>
        <w:numPr>
          <w:ilvl w:val="0"/>
          <w:numId w:val="0"/>
        </w:numPr>
        <w:spacing w:line="276" w:lineRule="auto"/>
        <w:ind w:left="1134" w:hanging="1134"/>
        <w:rPr>
          <w:rFonts w:ascii="Arial" w:hAnsi="Arial" w:cs="Arial"/>
          <w:b/>
          <w:sz w:val="22"/>
          <w:szCs w:val="22"/>
        </w:rPr>
      </w:pPr>
    </w:p>
    <w:p w:rsidR="00E044C1" w:rsidRPr="00A0776B" w:rsidRDefault="00EF1DD6" w:rsidP="003A53F8">
      <w:pPr>
        <w:pStyle w:val="a5"/>
        <w:rPr>
          <w:rFonts w:ascii="Arial" w:hAnsi="Arial" w:cs="Arial"/>
          <w:sz w:val="22"/>
          <w:szCs w:val="22"/>
        </w:rPr>
      </w:pPr>
      <w:r w:rsidRPr="00A0776B">
        <w:rPr>
          <w:rFonts w:ascii="Arial" w:hAnsi="Arial" w:cs="Arial"/>
          <w:sz w:val="22"/>
          <w:szCs w:val="22"/>
        </w:rPr>
        <w:lastRenderedPageBreak/>
        <w:t xml:space="preserve">Участник указывает дату и номер Предложения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письмом о подаче оферты (</w:t>
      </w:r>
      <w:r w:rsidR="00ED0C65" w:rsidRPr="00A0776B">
        <w:rPr>
          <w:rFonts w:ascii="Arial" w:hAnsi="Arial" w:cs="Arial"/>
          <w:sz w:val="22"/>
          <w:szCs w:val="22"/>
        </w:rPr>
        <w:t>форма 1</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A0776B">
        <w:rPr>
          <w:rFonts w:ascii="Arial" w:hAnsi="Arial" w:cs="Arial"/>
          <w:sz w:val="22"/>
          <w:szCs w:val="22"/>
        </w:rPr>
        <w:t>Технического задания</w:t>
      </w:r>
      <w:r w:rsidR="008B6A20" w:rsidRPr="00A0776B">
        <w:rPr>
          <w:rFonts w:ascii="Arial" w:hAnsi="Arial" w:cs="Arial"/>
          <w:sz w:val="22"/>
          <w:szCs w:val="22"/>
        </w:rPr>
        <w:t xml:space="preserve"> (Раздел 6)</w:t>
      </w:r>
      <w:r w:rsidR="00D25917" w:rsidRPr="00A0776B">
        <w:rPr>
          <w:rFonts w:ascii="Arial" w:hAnsi="Arial" w:cs="Arial"/>
          <w:sz w:val="22"/>
          <w:szCs w:val="22"/>
        </w:rPr>
        <w:t xml:space="preserve"> и проекта Договора </w:t>
      </w:r>
      <w:r w:rsidR="008B6A20" w:rsidRPr="00A0776B">
        <w:rPr>
          <w:rFonts w:ascii="Arial" w:hAnsi="Arial" w:cs="Arial"/>
          <w:sz w:val="22"/>
          <w:szCs w:val="22"/>
        </w:rPr>
        <w:t>(</w:t>
      </w:r>
      <w:r w:rsidR="00D25917" w:rsidRPr="00A0776B">
        <w:rPr>
          <w:rFonts w:ascii="Arial" w:hAnsi="Arial" w:cs="Arial"/>
          <w:sz w:val="22"/>
          <w:szCs w:val="22"/>
        </w:rPr>
        <w:t xml:space="preserve">Раздел </w:t>
      </w:r>
      <w:r w:rsidR="00ED0C65" w:rsidRPr="00A0776B">
        <w:rPr>
          <w:rFonts w:ascii="Arial" w:hAnsi="Arial" w:cs="Arial"/>
          <w:sz w:val="22"/>
          <w:szCs w:val="22"/>
        </w:rPr>
        <w:t>5</w:t>
      </w:r>
      <w:r w:rsidR="008B6A20" w:rsidRPr="00A0776B">
        <w:rPr>
          <w:rFonts w:ascii="Arial" w:hAnsi="Arial" w:cs="Arial"/>
          <w:sz w:val="22"/>
          <w:szCs w:val="22"/>
        </w:rPr>
        <w:t>)</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A0776B" w:rsidRDefault="00EF1DD6" w:rsidP="003A53F8">
      <w:pPr>
        <w:pStyle w:val="a5"/>
        <w:rPr>
          <w:rFonts w:ascii="Arial" w:hAnsi="Arial" w:cs="Arial"/>
          <w:sz w:val="22"/>
          <w:szCs w:val="22"/>
        </w:rPr>
      </w:pPr>
      <w:r w:rsidRPr="00A0776B">
        <w:rPr>
          <w:rFonts w:ascii="Arial" w:hAnsi="Arial" w:cs="Arial"/>
          <w:sz w:val="22"/>
          <w:szCs w:val="22"/>
        </w:rPr>
        <w:t>Участник может включать и незавершенные договоры, обязательно отмечая данный факт.</w:t>
      </w:r>
    </w:p>
    <w:p w:rsidR="00EF1DD6" w:rsidRPr="00A0776B" w:rsidRDefault="00EF1DD6" w:rsidP="000111C1">
      <w:pPr>
        <w:tabs>
          <w:tab w:val="left" w:pos="851"/>
          <w:tab w:val="center" w:pos="1134"/>
        </w:tabs>
        <w:spacing w:line="240" w:lineRule="auto"/>
        <w:ind w:firstLine="0"/>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Default="00B12C01" w:rsidP="00E50CBB">
      <w:pPr>
        <w:tabs>
          <w:tab w:val="left" w:pos="851"/>
          <w:tab w:val="center" w:pos="1134"/>
        </w:tabs>
        <w:spacing w:line="240" w:lineRule="auto"/>
        <w:ind w:left="851" w:hanging="851"/>
        <w:rPr>
          <w:rFonts w:ascii="Arial" w:hAnsi="Arial" w:cs="Arial"/>
          <w:sz w:val="22"/>
          <w:szCs w:val="22"/>
        </w:rPr>
      </w:pPr>
    </w:p>
    <w:p w:rsidR="00A0776B" w:rsidRDefault="00A0776B" w:rsidP="00E50CBB">
      <w:pPr>
        <w:tabs>
          <w:tab w:val="left" w:pos="851"/>
          <w:tab w:val="center" w:pos="1134"/>
        </w:tabs>
        <w:spacing w:line="240" w:lineRule="auto"/>
        <w:ind w:left="851" w:hanging="851"/>
        <w:rPr>
          <w:rFonts w:ascii="Arial" w:hAnsi="Arial" w:cs="Arial"/>
          <w:sz w:val="22"/>
          <w:szCs w:val="22"/>
        </w:rPr>
      </w:pPr>
    </w:p>
    <w:p w:rsidR="00A0776B" w:rsidRDefault="00A0776B" w:rsidP="00E50CBB">
      <w:pPr>
        <w:tabs>
          <w:tab w:val="left" w:pos="851"/>
          <w:tab w:val="center" w:pos="1134"/>
        </w:tabs>
        <w:spacing w:line="240" w:lineRule="auto"/>
        <w:ind w:left="851" w:hanging="851"/>
        <w:rPr>
          <w:rFonts w:ascii="Arial" w:hAnsi="Arial" w:cs="Arial"/>
          <w:sz w:val="22"/>
          <w:szCs w:val="22"/>
        </w:rPr>
      </w:pPr>
    </w:p>
    <w:p w:rsidR="00A0776B" w:rsidRPr="00A0776B" w:rsidRDefault="00A0776B"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E044C1" w:rsidRPr="00A0776B" w:rsidRDefault="00B620AF" w:rsidP="003A53F8">
      <w:pPr>
        <w:pStyle w:val="21"/>
        <w:spacing w:line="276" w:lineRule="auto"/>
        <w:ind w:left="0" w:firstLine="0"/>
        <w:rPr>
          <w:rFonts w:ascii="Arial" w:hAnsi="Arial" w:cs="Arial"/>
          <w:sz w:val="22"/>
          <w:szCs w:val="22"/>
        </w:rPr>
      </w:pPr>
      <w:bookmarkStart w:id="66" w:name="_Ref209512344"/>
      <w:bookmarkStart w:id="67" w:name="_Toc427744515"/>
      <w:r w:rsidRPr="00A0776B">
        <w:rPr>
          <w:rFonts w:ascii="Arial" w:hAnsi="Arial" w:cs="Arial"/>
          <w:sz w:val="22"/>
          <w:szCs w:val="22"/>
        </w:rPr>
        <w:lastRenderedPageBreak/>
        <w:t xml:space="preserve">Справка о материально-технических ресурсах (форма </w:t>
      </w:r>
      <w:r w:rsidR="00537601" w:rsidRPr="00A0776B">
        <w:rPr>
          <w:rFonts w:ascii="Arial" w:hAnsi="Arial" w:cs="Arial"/>
          <w:sz w:val="22"/>
          <w:szCs w:val="22"/>
        </w:rPr>
        <w:t>7</w:t>
      </w:r>
      <w:r w:rsidRPr="00A0776B">
        <w:rPr>
          <w:rFonts w:ascii="Arial" w:hAnsi="Arial" w:cs="Arial"/>
          <w:sz w:val="22"/>
          <w:szCs w:val="22"/>
        </w:rPr>
        <w:t>)</w:t>
      </w:r>
      <w:bookmarkEnd w:id="60"/>
      <w:bookmarkEnd w:id="61"/>
      <w:bookmarkEnd w:id="62"/>
      <w:bookmarkEnd w:id="66"/>
      <w:bookmarkEnd w:id="67"/>
    </w:p>
    <w:p w:rsidR="00E044C1" w:rsidRPr="00A0776B" w:rsidRDefault="009B5F20" w:rsidP="003A53F8">
      <w:pPr>
        <w:pStyle w:val="a4"/>
        <w:ind w:left="709" w:hanging="709"/>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Форма Справки о материально-технических ресурсах</w:t>
      </w:r>
    </w:p>
    <w:p w:rsidR="00B620AF" w:rsidRPr="00A0776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320F2">
      <w:pPr>
        <w:spacing w:line="240" w:lineRule="auto"/>
        <w:ind w:firstLine="0"/>
        <w:jc w:val="left"/>
        <w:rPr>
          <w:rFonts w:ascii="Arial" w:hAnsi="Arial" w:cs="Arial"/>
          <w:sz w:val="22"/>
          <w:szCs w:val="22"/>
        </w:rPr>
      </w:pPr>
    </w:p>
    <w:p w:rsidR="00B620AF" w:rsidRPr="00A0776B" w:rsidRDefault="00B620AF" w:rsidP="00B320F2">
      <w:pPr>
        <w:spacing w:line="240"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7</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w:t>
      </w:r>
      <w:proofErr w:type="gramStart"/>
      <w:r w:rsidRPr="00A0776B">
        <w:rPr>
          <w:rFonts w:ascii="Arial" w:hAnsi="Arial" w:cs="Arial"/>
          <w:sz w:val="22"/>
          <w:szCs w:val="22"/>
        </w:rPr>
        <w:t>г</w:t>
      </w:r>
      <w:proofErr w:type="gramEnd"/>
      <w:r w:rsidRPr="00A0776B">
        <w:rPr>
          <w:rFonts w:ascii="Arial" w:hAnsi="Arial" w:cs="Arial"/>
          <w:sz w:val="22"/>
          <w:szCs w:val="22"/>
        </w:rPr>
        <w:t>. №__________</w:t>
      </w:r>
    </w:p>
    <w:p w:rsidR="00B620AF" w:rsidRPr="00A0776B" w:rsidRDefault="00B620AF" w:rsidP="00B320F2">
      <w:pPr>
        <w:spacing w:line="240" w:lineRule="auto"/>
        <w:rPr>
          <w:rFonts w:ascii="Arial" w:hAnsi="Arial" w:cs="Arial"/>
          <w:sz w:val="22"/>
          <w:szCs w:val="22"/>
        </w:rPr>
      </w:pPr>
    </w:p>
    <w:p w:rsidR="00B620AF" w:rsidRPr="00A0776B" w:rsidRDefault="00B620AF"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Справка о материально-технических ресурсах</w:t>
      </w:r>
    </w:p>
    <w:p w:rsidR="00B620AF" w:rsidRPr="00A0776B" w:rsidRDefault="00B620AF" w:rsidP="00B320F2">
      <w:pPr>
        <w:spacing w:line="240" w:lineRule="auto"/>
        <w:rPr>
          <w:rFonts w:ascii="Arial" w:hAnsi="Arial" w:cs="Arial"/>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B620AF" w:rsidRPr="00A0776B"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A0776B" w:rsidTr="002A7CD2">
        <w:trPr>
          <w:cantSplit/>
          <w:trHeight w:val="530"/>
        </w:trPr>
        <w:tc>
          <w:tcPr>
            <w:tcW w:w="720" w:type="dxa"/>
          </w:tcPr>
          <w:p w:rsidR="002B7F13" w:rsidRPr="00A0776B" w:rsidRDefault="002B7F13" w:rsidP="00B320F2">
            <w:pPr>
              <w:pStyle w:val="af8"/>
              <w:spacing w:before="0" w:after="0"/>
              <w:rPr>
                <w:rFonts w:ascii="Arial" w:hAnsi="Arial" w:cs="Arial"/>
                <w:szCs w:val="22"/>
              </w:rPr>
            </w:pPr>
            <w:r w:rsidRPr="00A0776B">
              <w:rPr>
                <w:rFonts w:ascii="Arial" w:hAnsi="Arial" w:cs="Arial"/>
                <w:szCs w:val="22"/>
              </w:rPr>
              <w:t>№</w:t>
            </w:r>
          </w:p>
          <w:p w:rsidR="002B7F13" w:rsidRPr="00A0776B" w:rsidRDefault="002B7F13" w:rsidP="00B320F2">
            <w:pPr>
              <w:pStyle w:val="af8"/>
              <w:spacing w:before="0" w:after="0"/>
              <w:rPr>
                <w:rFonts w:ascii="Arial" w:hAnsi="Arial" w:cs="Arial"/>
                <w:szCs w:val="22"/>
              </w:rPr>
            </w:pPr>
            <w:proofErr w:type="gramStart"/>
            <w:r w:rsidRPr="00A0776B">
              <w:rPr>
                <w:rFonts w:ascii="Arial" w:hAnsi="Arial" w:cs="Arial"/>
                <w:szCs w:val="22"/>
              </w:rPr>
              <w:t>п</w:t>
            </w:r>
            <w:proofErr w:type="gramEnd"/>
            <w:r w:rsidRPr="00A0776B">
              <w:rPr>
                <w:rFonts w:ascii="Arial" w:hAnsi="Arial" w:cs="Arial"/>
                <w:szCs w:val="22"/>
              </w:rPr>
              <w:t>/п</w:t>
            </w:r>
          </w:p>
        </w:tc>
        <w:tc>
          <w:tcPr>
            <w:tcW w:w="2115" w:type="dxa"/>
          </w:tcPr>
          <w:p w:rsidR="002B7F13" w:rsidRPr="00A0776B" w:rsidRDefault="002B7F13" w:rsidP="00B320F2">
            <w:pPr>
              <w:pStyle w:val="af8"/>
              <w:spacing w:before="0" w:after="0"/>
              <w:rPr>
                <w:rFonts w:ascii="Arial" w:hAnsi="Arial" w:cs="Arial"/>
                <w:szCs w:val="22"/>
              </w:rPr>
            </w:pPr>
            <w:r w:rsidRPr="00A0776B">
              <w:rPr>
                <w:rFonts w:ascii="Arial" w:hAnsi="Arial" w:cs="Arial"/>
                <w:szCs w:val="22"/>
              </w:rPr>
              <w:t>Наименование</w:t>
            </w:r>
          </w:p>
          <w:p w:rsidR="002B7F13" w:rsidRPr="00A0776B" w:rsidRDefault="002B7F13" w:rsidP="00B320F2">
            <w:pPr>
              <w:pStyle w:val="af8"/>
              <w:spacing w:before="0" w:after="0"/>
              <w:rPr>
                <w:rFonts w:ascii="Arial" w:hAnsi="Arial" w:cs="Arial"/>
                <w:i/>
                <w:szCs w:val="22"/>
              </w:rPr>
            </w:pPr>
            <w:r w:rsidRPr="00A0776B">
              <w:rPr>
                <w:rFonts w:ascii="Arial" w:hAnsi="Arial" w:cs="Arial"/>
                <w:i/>
                <w:szCs w:val="22"/>
              </w:rPr>
              <w:t>(изготовитель, марка, год выпуска)</w:t>
            </w:r>
          </w:p>
        </w:tc>
        <w:tc>
          <w:tcPr>
            <w:tcW w:w="709" w:type="dxa"/>
          </w:tcPr>
          <w:p w:rsidR="002B7F13" w:rsidRPr="00A0776B" w:rsidRDefault="002B7F13" w:rsidP="002B7F13">
            <w:pPr>
              <w:pStyle w:val="af8"/>
              <w:spacing w:before="0" w:after="0"/>
              <w:rPr>
                <w:rFonts w:ascii="Arial" w:hAnsi="Arial" w:cs="Arial"/>
                <w:szCs w:val="22"/>
              </w:rPr>
            </w:pPr>
            <w:r w:rsidRPr="00A0776B">
              <w:rPr>
                <w:rFonts w:ascii="Arial" w:hAnsi="Arial" w:cs="Arial"/>
                <w:szCs w:val="22"/>
              </w:rPr>
              <w:t>Кол-во</w:t>
            </w:r>
          </w:p>
        </w:tc>
        <w:tc>
          <w:tcPr>
            <w:tcW w:w="1701" w:type="dxa"/>
          </w:tcPr>
          <w:p w:rsidR="002B7F13" w:rsidRPr="00A0776B" w:rsidRDefault="002B7F13" w:rsidP="002B7F13">
            <w:pPr>
              <w:pStyle w:val="af8"/>
              <w:spacing w:before="0" w:after="0"/>
              <w:rPr>
                <w:rFonts w:ascii="Arial" w:hAnsi="Arial" w:cs="Arial"/>
                <w:szCs w:val="22"/>
              </w:rPr>
            </w:pPr>
            <w:r w:rsidRPr="00A0776B">
              <w:rPr>
                <w:rFonts w:ascii="Arial" w:hAnsi="Arial" w:cs="Arial"/>
                <w:szCs w:val="22"/>
              </w:rPr>
              <w:t xml:space="preserve">Право собственности или иное право </w:t>
            </w:r>
            <w:r w:rsidRPr="00A0776B">
              <w:rPr>
                <w:rFonts w:ascii="Arial" w:hAnsi="Arial" w:cs="Arial"/>
                <w:i/>
                <w:szCs w:val="22"/>
              </w:rPr>
              <w:t>(собственное, аренда, лизинг)</w:t>
            </w:r>
          </w:p>
        </w:tc>
        <w:tc>
          <w:tcPr>
            <w:tcW w:w="2552" w:type="dxa"/>
          </w:tcPr>
          <w:p w:rsidR="002B7F13" w:rsidRPr="00A0776B" w:rsidRDefault="002A7CD2" w:rsidP="00B320F2">
            <w:pPr>
              <w:pStyle w:val="af8"/>
              <w:spacing w:before="0" w:after="0"/>
              <w:rPr>
                <w:rFonts w:ascii="Arial" w:hAnsi="Arial" w:cs="Arial"/>
                <w:i/>
                <w:szCs w:val="22"/>
              </w:rPr>
            </w:pPr>
            <w:r w:rsidRPr="00A0776B">
              <w:rPr>
                <w:rFonts w:ascii="Arial" w:hAnsi="Arial" w:cs="Arial"/>
                <w:szCs w:val="22"/>
              </w:rPr>
              <w:t>Состояние (указать год выпуска) и местонахождение п</w:t>
            </w:r>
            <w:r w:rsidR="002B7F13" w:rsidRPr="00A0776B">
              <w:rPr>
                <w:rFonts w:ascii="Arial" w:hAnsi="Arial" w:cs="Arial"/>
                <w:szCs w:val="22"/>
              </w:rPr>
              <w:t xml:space="preserve">редназначение </w:t>
            </w:r>
            <w:r w:rsidR="002B7F13" w:rsidRPr="00A0776B">
              <w:rPr>
                <w:rFonts w:ascii="Arial" w:hAnsi="Arial" w:cs="Arial"/>
                <w:i/>
                <w:szCs w:val="22"/>
              </w:rPr>
              <w:t>(с точки зрения выполнения Договора)</w:t>
            </w:r>
          </w:p>
          <w:p w:rsidR="002B7F13" w:rsidRPr="00A0776B" w:rsidRDefault="002B7F13" w:rsidP="00B320F2">
            <w:pPr>
              <w:pStyle w:val="af8"/>
              <w:spacing w:before="0" w:after="0"/>
              <w:rPr>
                <w:rFonts w:ascii="Arial" w:hAnsi="Arial" w:cs="Arial"/>
                <w:szCs w:val="22"/>
              </w:rPr>
            </w:pPr>
          </w:p>
        </w:tc>
        <w:tc>
          <w:tcPr>
            <w:tcW w:w="2358" w:type="dxa"/>
          </w:tcPr>
          <w:p w:rsidR="002A7CD2" w:rsidRPr="00A0776B" w:rsidRDefault="002A7CD2" w:rsidP="002A7CD2">
            <w:pPr>
              <w:pStyle w:val="af8"/>
              <w:spacing w:before="0" w:after="0"/>
              <w:rPr>
                <w:rFonts w:ascii="Arial" w:hAnsi="Arial" w:cs="Arial"/>
                <w:i/>
                <w:szCs w:val="22"/>
              </w:rPr>
            </w:pPr>
            <w:r w:rsidRPr="00A0776B">
              <w:rPr>
                <w:rFonts w:ascii="Arial" w:hAnsi="Arial" w:cs="Arial"/>
                <w:szCs w:val="22"/>
              </w:rPr>
              <w:t xml:space="preserve">Предназначение </w:t>
            </w:r>
            <w:r w:rsidRPr="00A0776B">
              <w:rPr>
                <w:rFonts w:ascii="Arial" w:hAnsi="Arial" w:cs="Arial"/>
                <w:i/>
                <w:szCs w:val="22"/>
              </w:rPr>
              <w:t>(с точки зрения выполнения Договора)</w:t>
            </w:r>
          </w:p>
          <w:p w:rsidR="002B7F13" w:rsidRPr="00A0776B" w:rsidRDefault="002B7F13" w:rsidP="00B320F2">
            <w:pPr>
              <w:pStyle w:val="af8"/>
              <w:spacing w:before="0" w:after="0"/>
              <w:rPr>
                <w:rFonts w:ascii="Arial" w:hAnsi="Arial" w:cs="Arial"/>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B320F2">
            <w:pPr>
              <w:pStyle w:val="afb"/>
              <w:spacing w:before="0" w:after="0"/>
              <w:rPr>
                <w:rFonts w:ascii="Arial" w:hAnsi="Arial" w:cs="Arial"/>
                <w:sz w:val="22"/>
                <w:szCs w:val="22"/>
              </w:rPr>
            </w:pPr>
            <w:r w:rsidRPr="00A0776B">
              <w:rPr>
                <w:rFonts w:ascii="Arial" w:hAnsi="Arial" w:cs="Arial"/>
                <w:sz w:val="22"/>
                <w:szCs w:val="22"/>
              </w:rPr>
              <w:t>…</w:t>
            </w: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bl>
    <w:p w:rsidR="00B620AF" w:rsidRPr="00A0776B" w:rsidRDefault="00B620AF" w:rsidP="00B320F2">
      <w:pPr>
        <w:spacing w:line="240" w:lineRule="auto"/>
        <w:rPr>
          <w:rFonts w:ascii="Arial" w:hAnsi="Arial" w:cs="Arial"/>
          <w:sz w:val="22"/>
          <w:szCs w:val="22"/>
        </w:rPr>
      </w:pPr>
    </w:p>
    <w:p w:rsidR="00B620AF" w:rsidRPr="00A0776B" w:rsidRDefault="00B620AF" w:rsidP="00B320F2">
      <w:pPr>
        <w:spacing w:line="240"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320F2">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B620AF" w:rsidRPr="00A0776B" w:rsidRDefault="00B620AF" w:rsidP="00B320F2">
      <w:pPr>
        <w:spacing w:line="240"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320F2">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B620AF" w:rsidRPr="00A0776B" w:rsidRDefault="00B620AF"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620AF" w:rsidRPr="00A0776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480C9C" w:rsidRPr="00A0776B" w:rsidRDefault="00480C9C">
      <w:pPr>
        <w:spacing w:line="240" w:lineRule="auto"/>
        <w:ind w:firstLine="0"/>
        <w:jc w:val="left"/>
        <w:rPr>
          <w:rFonts w:ascii="Arial" w:eastAsia="Calibri" w:hAnsi="Arial" w:cs="Arial"/>
          <w:snapToGrid/>
          <w:sz w:val="22"/>
          <w:szCs w:val="22"/>
          <w:lang w:eastAsia="en-US"/>
        </w:rPr>
      </w:pPr>
      <w:bookmarkStart w:id="68" w:name="_Toc423378620"/>
      <w:bookmarkStart w:id="69" w:name="_Toc423421123"/>
      <w:r w:rsidRPr="00A0776B">
        <w:rPr>
          <w:rFonts w:ascii="Arial" w:hAnsi="Arial" w:cs="Arial"/>
          <w:sz w:val="22"/>
          <w:szCs w:val="22"/>
        </w:rPr>
        <w:br w:type="page"/>
      </w:r>
    </w:p>
    <w:p w:rsidR="00E044C1" w:rsidRPr="00A0776B" w:rsidRDefault="00B620AF" w:rsidP="003A53F8">
      <w:pPr>
        <w:pStyle w:val="a4"/>
        <w:ind w:left="1134"/>
        <w:rPr>
          <w:rFonts w:ascii="Arial" w:hAnsi="Arial" w:cs="Arial"/>
          <w:b/>
          <w:sz w:val="22"/>
          <w:szCs w:val="22"/>
        </w:rPr>
      </w:pPr>
      <w:r w:rsidRPr="00A0776B">
        <w:rPr>
          <w:rFonts w:ascii="Arial" w:hAnsi="Arial" w:cs="Arial"/>
          <w:b/>
          <w:sz w:val="22"/>
          <w:szCs w:val="22"/>
        </w:rPr>
        <w:lastRenderedPageBreak/>
        <w:t>Инструкции по заполнению</w:t>
      </w:r>
      <w:bookmarkEnd w:id="68"/>
      <w:bookmarkEnd w:id="69"/>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Участник указывает дату и номер Предложения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письмом о подаче оферты (</w:t>
      </w:r>
      <w:r w:rsidR="00B12C01" w:rsidRPr="00A0776B">
        <w:rPr>
          <w:rFonts w:ascii="Arial" w:hAnsi="Arial" w:cs="Arial"/>
          <w:sz w:val="22"/>
          <w:szCs w:val="22"/>
        </w:rPr>
        <w:t>форма 1</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A0776B">
        <w:rPr>
          <w:rFonts w:ascii="Arial" w:hAnsi="Arial" w:cs="Arial"/>
          <w:sz w:val="22"/>
          <w:szCs w:val="22"/>
        </w:rPr>
        <w:t>, включая</w:t>
      </w:r>
      <w:r w:rsidRPr="00A0776B">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A0776B" w:rsidRDefault="00B620AF"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Default="00B12C01"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Pr="00A0776B" w:rsidRDefault="00A0776B" w:rsidP="00E50CBB">
      <w:pPr>
        <w:tabs>
          <w:tab w:val="left" w:pos="851"/>
          <w:tab w:val="left" w:pos="1134"/>
        </w:tabs>
        <w:spacing w:line="240" w:lineRule="auto"/>
        <w:ind w:left="851" w:hanging="851"/>
        <w:rPr>
          <w:rFonts w:ascii="Arial" w:hAnsi="Arial" w:cs="Arial"/>
          <w:sz w:val="22"/>
          <w:szCs w:val="22"/>
        </w:rPr>
      </w:pPr>
    </w:p>
    <w:p w:rsidR="00E044C1" w:rsidRPr="00A0776B" w:rsidRDefault="00B620AF" w:rsidP="003A53F8">
      <w:pPr>
        <w:pStyle w:val="21"/>
        <w:spacing w:line="276" w:lineRule="auto"/>
        <w:ind w:left="0" w:firstLine="0"/>
        <w:rPr>
          <w:rFonts w:ascii="Arial" w:hAnsi="Arial" w:cs="Arial"/>
          <w:sz w:val="22"/>
          <w:szCs w:val="22"/>
        </w:rPr>
      </w:pPr>
      <w:bookmarkStart w:id="70" w:name="_Ref55336398"/>
      <w:bookmarkStart w:id="71" w:name="_Toc57314678"/>
      <w:bookmarkStart w:id="72" w:name="_Toc69728992"/>
      <w:bookmarkStart w:id="73" w:name="_Toc427744516"/>
      <w:r w:rsidRPr="00A0776B">
        <w:rPr>
          <w:rFonts w:ascii="Arial" w:hAnsi="Arial" w:cs="Arial"/>
          <w:sz w:val="22"/>
          <w:szCs w:val="22"/>
        </w:rPr>
        <w:lastRenderedPageBreak/>
        <w:t>Справка о кадровых ресурсах (форма</w:t>
      </w:r>
      <w:r w:rsidR="00B12C01" w:rsidRPr="00A0776B">
        <w:rPr>
          <w:rFonts w:ascii="Arial" w:hAnsi="Arial" w:cs="Arial"/>
          <w:sz w:val="22"/>
          <w:szCs w:val="22"/>
        </w:rPr>
        <w:t xml:space="preserve"> </w:t>
      </w:r>
      <w:r w:rsidR="00537601" w:rsidRPr="00A0776B">
        <w:rPr>
          <w:rFonts w:ascii="Arial" w:hAnsi="Arial" w:cs="Arial"/>
          <w:sz w:val="22"/>
          <w:szCs w:val="22"/>
        </w:rPr>
        <w:t>8</w:t>
      </w:r>
      <w:r w:rsidRPr="00A0776B">
        <w:rPr>
          <w:rFonts w:ascii="Arial" w:hAnsi="Arial" w:cs="Arial"/>
          <w:sz w:val="22"/>
          <w:szCs w:val="22"/>
        </w:rPr>
        <w:t>)</w:t>
      </w:r>
      <w:bookmarkEnd w:id="70"/>
      <w:bookmarkEnd w:id="71"/>
      <w:bookmarkEnd w:id="72"/>
      <w:bookmarkEnd w:id="73"/>
    </w:p>
    <w:p w:rsidR="00E044C1" w:rsidRPr="00A0776B" w:rsidRDefault="009B5F20" w:rsidP="003A53F8">
      <w:pPr>
        <w:pStyle w:val="a4"/>
        <w:spacing w:line="276" w:lineRule="auto"/>
        <w:ind w:left="709" w:hanging="709"/>
        <w:rPr>
          <w:rFonts w:ascii="Arial" w:hAnsi="Arial" w:cs="Arial"/>
          <w:b/>
          <w:sz w:val="22"/>
          <w:szCs w:val="22"/>
        </w:rPr>
      </w:pPr>
      <w:r w:rsidRPr="00A0776B">
        <w:rPr>
          <w:rFonts w:ascii="Arial" w:hAnsi="Arial" w:cs="Arial"/>
          <w:sz w:val="22"/>
          <w:szCs w:val="22"/>
        </w:rPr>
        <w:t xml:space="preserve"> </w:t>
      </w:r>
      <w:r w:rsidR="0089186F" w:rsidRPr="00A0776B">
        <w:rPr>
          <w:rFonts w:ascii="Arial" w:hAnsi="Arial" w:cs="Arial"/>
          <w:b/>
          <w:sz w:val="22"/>
          <w:szCs w:val="22"/>
        </w:rPr>
        <w:t>Форма Справки о кадровых ресурсах</w:t>
      </w:r>
    </w:p>
    <w:p w:rsidR="00B620AF" w:rsidRPr="00A0776B"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12C01">
      <w:pPr>
        <w:spacing w:line="276" w:lineRule="auto"/>
        <w:ind w:firstLine="0"/>
        <w:jc w:val="left"/>
        <w:rPr>
          <w:rFonts w:ascii="Arial" w:hAnsi="Arial" w:cs="Arial"/>
          <w:sz w:val="22"/>
          <w:szCs w:val="22"/>
        </w:rPr>
      </w:pPr>
    </w:p>
    <w:p w:rsidR="00B620AF" w:rsidRPr="00A0776B" w:rsidRDefault="00B620AF" w:rsidP="00B12C01">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8</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w:t>
      </w:r>
      <w:proofErr w:type="gramStart"/>
      <w:r w:rsidRPr="00A0776B">
        <w:rPr>
          <w:rFonts w:ascii="Arial" w:hAnsi="Arial" w:cs="Arial"/>
          <w:sz w:val="22"/>
          <w:szCs w:val="22"/>
        </w:rPr>
        <w:t>г</w:t>
      </w:r>
      <w:proofErr w:type="gramEnd"/>
      <w:r w:rsidRPr="00A0776B">
        <w:rPr>
          <w:rFonts w:ascii="Arial" w:hAnsi="Arial" w:cs="Arial"/>
          <w:sz w:val="22"/>
          <w:szCs w:val="22"/>
        </w:rPr>
        <w:t>. №__________</w:t>
      </w:r>
    </w:p>
    <w:p w:rsidR="00F25AAC" w:rsidRPr="00A0776B" w:rsidRDefault="00F25AAC" w:rsidP="00B12C01">
      <w:pPr>
        <w:suppressAutoHyphens/>
        <w:spacing w:line="276" w:lineRule="auto"/>
        <w:ind w:firstLine="0"/>
        <w:jc w:val="center"/>
        <w:rPr>
          <w:rFonts w:ascii="Arial" w:hAnsi="Arial" w:cs="Arial"/>
          <w:b/>
          <w:sz w:val="22"/>
          <w:szCs w:val="22"/>
        </w:rPr>
      </w:pPr>
    </w:p>
    <w:p w:rsidR="00B620AF" w:rsidRPr="00A0776B" w:rsidRDefault="00B620AF" w:rsidP="00B12C01">
      <w:pPr>
        <w:suppressAutoHyphens/>
        <w:spacing w:line="276" w:lineRule="auto"/>
        <w:ind w:firstLine="0"/>
        <w:jc w:val="center"/>
        <w:rPr>
          <w:rFonts w:ascii="Arial" w:hAnsi="Arial" w:cs="Arial"/>
          <w:b/>
          <w:sz w:val="22"/>
          <w:szCs w:val="22"/>
        </w:rPr>
      </w:pPr>
      <w:r w:rsidRPr="00A0776B">
        <w:rPr>
          <w:rFonts w:ascii="Arial" w:hAnsi="Arial" w:cs="Arial"/>
          <w:b/>
          <w:sz w:val="22"/>
          <w:szCs w:val="22"/>
        </w:rPr>
        <w:t>Справка о кадровых ресурсах</w:t>
      </w:r>
    </w:p>
    <w:p w:rsidR="00B620AF" w:rsidRPr="00A0776B" w:rsidRDefault="00B620AF" w:rsidP="00B12C01">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B620AF" w:rsidRPr="00A0776B" w:rsidRDefault="00B12C01" w:rsidP="00B12C01">
      <w:pPr>
        <w:keepNext/>
        <w:suppressAutoHyphens/>
        <w:spacing w:line="276" w:lineRule="auto"/>
        <w:ind w:firstLine="0"/>
        <w:jc w:val="left"/>
        <w:rPr>
          <w:rFonts w:ascii="Arial" w:hAnsi="Arial" w:cs="Arial"/>
          <w:sz w:val="22"/>
          <w:szCs w:val="22"/>
        </w:rPr>
      </w:pPr>
      <w:r w:rsidRPr="00A0776B">
        <w:rPr>
          <w:rFonts w:ascii="Arial" w:hAnsi="Arial" w:cs="Arial"/>
          <w:b/>
          <w:sz w:val="22"/>
          <w:szCs w:val="22"/>
        </w:rPr>
        <w:t xml:space="preserve">Таблица </w:t>
      </w:r>
      <w:r w:rsidR="00B620AF" w:rsidRPr="00A0776B">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A0776B" w:rsidTr="00B12C01">
        <w:trPr>
          <w:trHeight w:val="551"/>
        </w:trPr>
        <w:tc>
          <w:tcPr>
            <w:tcW w:w="695"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w:t>
            </w:r>
            <w:r w:rsidRPr="00A0776B">
              <w:rPr>
                <w:rFonts w:ascii="Arial" w:hAnsi="Arial" w:cs="Arial"/>
                <w:szCs w:val="22"/>
              </w:rPr>
              <w:br/>
            </w:r>
            <w:proofErr w:type="gramStart"/>
            <w:r w:rsidRPr="00A0776B">
              <w:rPr>
                <w:rFonts w:ascii="Arial" w:hAnsi="Arial" w:cs="Arial"/>
                <w:szCs w:val="22"/>
              </w:rPr>
              <w:t>п</w:t>
            </w:r>
            <w:proofErr w:type="gramEnd"/>
            <w:r w:rsidRPr="00A0776B">
              <w:rPr>
                <w:rFonts w:ascii="Arial" w:hAnsi="Arial" w:cs="Arial"/>
                <w:szCs w:val="22"/>
              </w:rPr>
              <w:t>/п</w:t>
            </w:r>
          </w:p>
        </w:tc>
        <w:tc>
          <w:tcPr>
            <w:tcW w:w="2268"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Фамилия, имя, отчество специалиста</w:t>
            </w:r>
          </w:p>
        </w:tc>
        <w:tc>
          <w:tcPr>
            <w:tcW w:w="2586" w:type="dxa"/>
          </w:tcPr>
          <w:p w:rsidR="00B620AF" w:rsidRPr="00A0776B" w:rsidRDefault="00B12C01" w:rsidP="00B12C01">
            <w:pPr>
              <w:pStyle w:val="af8"/>
              <w:spacing w:before="0" w:after="0" w:line="276" w:lineRule="auto"/>
              <w:rPr>
                <w:rFonts w:ascii="Arial" w:hAnsi="Arial" w:cs="Arial"/>
                <w:szCs w:val="22"/>
              </w:rPr>
            </w:pPr>
            <w:r w:rsidRPr="00A0776B">
              <w:rPr>
                <w:rFonts w:ascii="Arial" w:hAnsi="Arial" w:cs="Arial"/>
                <w:szCs w:val="22"/>
              </w:rPr>
              <w:t>Образование</w:t>
            </w:r>
            <w:r w:rsidR="002A7CD2" w:rsidRPr="00A0776B">
              <w:rPr>
                <w:rFonts w:ascii="Arial" w:hAnsi="Arial" w:cs="Arial"/>
                <w:szCs w:val="22"/>
              </w:rPr>
              <w:t xml:space="preserve"> </w:t>
            </w:r>
            <w:r w:rsidRPr="00A0776B">
              <w:rPr>
                <w:rFonts w:ascii="Arial" w:hAnsi="Arial" w:cs="Arial"/>
                <w:szCs w:val="22"/>
              </w:rPr>
              <w:t>(</w:t>
            </w:r>
            <w:r w:rsidR="002A7CD2" w:rsidRPr="00A0776B">
              <w:rPr>
                <w:rFonts w:ascii="Arial" w:hAnsi="Arial" w:cs="Arial"/>
                <w:szCs w:val="22"/>
              </w:rPr>
              <w:t>учебное заведение</w:t>
            </w:r>
            <w:r w:rsidR="00B620AF" w:rsidRPr="00A0776B">
              <w:rPr>
                <w:rFonts w:ascii="Arial" w:hAnsi="Arial" w:cs="Arial"/>
                <w:szCs w:val="22"/>
              </w:rPr>
              <w:t>, год окончания,  специальность), группы допуска, сертификаты, лицензии и пр.</w:t>
            </w:r>
          </w:p>
        </w:tc>
        <w:tc>
          <w:tcPr>
            <w:tcW w:w="1950"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Должность</w:t>
            </w:r>
          </w:p>
        </w:tc>
        <w:tc>
          <w:tcPr>
            <w:tcW w:w="2747"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Стаж работы в данной или аналогичной должности, лет</w:t>
            </w:r>
          </w:p>
        </w:tc>
      </w:tr>
      <w:tr w:rsidR="00B620AF" w:rsidRPr="00A0776B" w:rsidTr="00B12C01">
        <w:trPr>
          <w:cantSplit/>
        </w:trPr>
        <w:tc>
          <w:tcPr>
            <w:tcW w:w="10246" w:type="dxa"/>
            <w:gridSpan w:val="5"/>
          </w:tcPr>
          <w:p w:rsidR="00B620AF" w:rsidRPr="00A0776B" w:rsidRDefault="00B620AF" w:rsidP="00B12C01">
            <w:pPr>
              <w:pStyle w:val="afb"/>
              <w:spacing w:before="0" w:after="0" w:line="276" w:lineRule="auto"/>
              <w:rPr>
                <w:rFonts w:ascii="Arial" w:hAnsi="Arial" w:cs="Arial"/>
                <w:sz w:val="22"/>
                <w:szCs w:val="22"/>
              </w:rPr>
            </w:pPr>
            <w:r w:rsidRPr="00A0776B">
              <w:rPr>
                <w:rFonts w:ascii="Arial" w:hAnsi="Arial" w:cs="Arial"/>
                <w:sz w:val="22"/>
                <w:szCs w:val="22"/>
              </w:rPr>
              <w:t xml:space="preserve">Руководящее звено </w:t>
            </w:r>
            <w:r w:rsidR="002A7CD2" w:rsidRPr="00A0776B">
              <w:rPr>
                <w:rFonts w:ascii="Arial" w:hAnsi="Arial" w:cs="Arial"/>
                <w:sz w:val="22"/>
                <w:szCs w:val="22"/>
              </w:rPr>
              <w:t>(руководитель и его заместители, главный бухгалтер, главный экономист, главный юрист)</w:t>
            </w:r>
          </w:p>
        </w:tc>
      </w:tr>
      <w:tr w:rsidR="00B620AF" w:rsidRPr="00A0776B" w:rsidTr="00B12C01">
        <w:tc>
          <w:tcPr>
            <w:tcW w:w="695" w:type="dxa"/>
          </w:tcPr>
          <w:p w:rsidR="00B620AF" w:rsidRPr="00A0776B" w:rsidRDefault="00B620AF" w:rsidP="00B12C01">
            <w:pPr>
              <w:numPr>
                <w:ilvl w:val="0"/>
                <w:numId w:val="9"/>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numPr>
                <w:ilvl w:val="0"/>
                <w:numId w:val="9"/>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spacing w:line="276" w:lineRule="auto"/>
              <w:ind w:firstLine="0"/>
              <w:rPr>
                <w:rFonts w:ascii="Arial" w:hAnsi="Arial" w:cs="Arial"/>
                <w:sz w:val="22"/>
                <w:szCs w:val="22"/>
              </w:rPr>
            </w:pPr>
            <w:r w:rsidRPr="00A0776B">
              <w:rPr>
                <w:rFonts w:ascii="Arial" w:hAnsi="Arial" w:cs="Arial"/>
                <w:sz w:val="22"/>
                <w:szCs w:val="22"/>
              </w:rPr>
              <w:t>…</w:t>
            </w: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rPr>
          <w:cantSplit/>
        </w:trPr>
        <w:tc>
          <w:tcPr>
            <w:tcW w:w="10246" w:type="dxa"/>
            <w:gridSpan w:val="5"/>
          </w:tcPr>
          <w:p w:rsidR="00B620AF" w:rsidRPr="00A0776B" w:rsidRDefault="002254C0" w:rsidP="00B12C01">
            <w:pPr>
              <w:pStyle w:val="afb"/>
              <w:spacing w:before="0" w:after="0" w:line="276" w:lineRule="auto"/>
              <w:rPr>
                <w:rFonts w:ascii="Arial" w:hAnsi="Arial" w:cs="Arial"/>
                <w:sz w:val="22"/>
                <w:szCs w:val="22"/>
              </w:rPr>
            </w:pPr>
            <w:r w:rsidRPr="00A0776B">
              <w:rPr>
                <w:rFonts w:ascii="Arial" w:hAnsi="Arial" w:cs="Arial"/>
                <w:sz w:val="22"/>
                <w:szCs w:val="22"/>
              </w:rPr>
              <w:t>Специалисты</w:t>
            </w:r>
            <w:r w:rsidR="002A7CD2" w:rsidRPr="00A0776B">
              <w:rPr>
                <w:rFonts w:ascii="Arial" w:hAnsi="Arial" w:cs="Arial"/>
                <w:sz w:val="22"/>
                <w:szCs w:val="22"/>
              </w:rPr>
              <w:t xml:space="preserve"> (инженерно-технические специалисты</w:t>
            </w:r>
            <w:r w:rsidR="00935526" w:rsidRPr="00A0776B">
              <w:rPr>
                <w:rFonts w:ascii="Arial" w:hAnsi="Arial" w:cs="Arial"/>
                <w:sz w:val="22"/>
                <w:szCs w:val="22"/>
              </w:rPr>
              <w:t>,</w:t>
            </w:r>
            <w:r w:rsidR="002A7CD2" w:rsidRPr="00A0776B">
              <w:rPr>
                <w:rFonts w:ascii="Arial" w:hAnsi="Arial" w:cs="Arial"/>
                <w:sz w:val="22"/>
                <w:szCs w:val="22"/>
              </w:rPr>
              <w:t xml:space="preserve"> планируемые для исполнения договора)</w:t>
            </w:r>
            <w:r w:rsidRPr="00A0776B">
              <w:rPr>
                <w:rFonts w:ascii="Arial" w:hAnsi="Arial" w:cs="Arial"/>
                <w:sz w:val="22"/>
                <w:szCs w:val="22"/>
              </w:rPr>
              <w:t xml:space="preserve"> </w:t>
            </w:r>
            <w:r w:rsidR="00F97FD3" w:rsidRPr="00A0776B">
              <w:rPr>
                <w:rFonts w:ascii="Arial" w:hAnsi="Arial" w:cs="Arial"/>
                <w:sz w:val="22"/>
                <w:szCs w:val="22"/>
              </w:rPr>
              <w:t xml:space="preserve"> </w:t>
            </w:r>
          </w:p>
        </w:tc>
      </w:tr>
      <w:tr w:rsidR="00B620AF" w:rsidRPr="00A0776B" w:rsidTr="00B12C01">
        <w:tc>
          <w:tcPr>
            <w:tcW w:w="695" w:type="dxa"/>
          </w:tcPr>
          <w:p w:rsidR="00B620AF" w:rsidRPr="00A0776B" w:rsidRDefault="00B620AF" w:rsidP="00B12C01">
            <w:pPr>
              <w:numPr>
                <w:ilvl w:val="0"/>
                <w:numId w:val="10"/>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numPr>
                <w:ilvl w:val="0"/>
                <w:numId w:val="10"/>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935526" w:rsidRPr="00A0776B" w:rsidTr="00B12C01">
        <w:tc>
          <w:tcPr>
            <w:tcW w:w="695" w:type="dxa"/>
            <w:vAlign w:val="bottom"/>
          </w:tcPr>
          <w:p w:rsidR="00935526" w:rsidRPr="00A0776B" w:rsidRDefault="00935526" w:rsidP="00B12C01">
            <w:pPr>
              <w:spacing w:line="276" w:lineRule="auto"/>
              <w:ind w:left="360" w:hanging="360"/>
              <w:jc w:val="left"/>
              <w:rPr>
                <w:rFonts w:ascii="Arial" w:hAnsi="Arial" w:cs="Arial"/>
                <w:sz w:val="22"/>
                <w:szCs w:val="22"/>
              </w:rPr>
            </w:pPr>
            <w:r w:rsidRPr="00A0776B">
              <w:rPr>
                <w:rFonts w:ascii="Arial" w:hAnsi="Arial" w:cs="Arial"/>
                <w:sz w:val="22"/>
                <w:szCs w:val="22"/>
              </w:rPr>
              <w:t>…</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935526" w:rsidRPr="00A0776B" w:rsidTr="00B12C01">
        <w:tc>
          <w:tcPr>
            <w:tcW w:w="10246" w:type="dxa"/>
            <w:gridSpan w:val="5"/>
          </w:tcPr>
          <w:p w:rsidR="00935526" w:rsidRPr="00A0776B" w:rsidRDefault="00935526" w:rsidP="00B12C01">
            <w:pPr>
              <w:pStyle w:val="afb"/>
              <w:spacing w:before="0" w:after="0" w:line="276" w:lineRule="auto"/>
              <w:rPr>
                <w:rFonts w:ascii="Arial" w:hAnsi="Arial" w:cs="Arial"/>
                <w:sz w:val="22"/>
                <w:szCs w:val="22"/>
              </w:rPr>
            </w:pPr>
            <w:r w:rsidRPr="00A0776B">
              <w:rPr>
                <w:rFonts w:ascii="Arial" w:hAnsi="Arial" w:cs="Arial"/>
                <w:sz w:val="22"/>
                <w:szCs w:val="22"/>
              </w:rPr>
              <w:t>Прочий персонал (планируемый для исполнения договора)</w:t>
            </w:r>
          </w:p>
        </w:tc>
      </w:tr>
      <w:tr w:rsidR="00935526" w:rsidRPr="00A0776B" w:rsidTr="00B12C01">
        <w:tc>
          <w:tcPr>
            <w:tcW w:w="695" w:type="dxa"/>
          </w:tcPr>
          <w:p w:rsidR="00935526" w:rsidRPr="00A0776B" w:rsidRDefault="00B12C01" w:rsidP="00B12C01">
            <w:pPr>
              <w:spacing w:line="276" w:lineRule="auto"/>
              <w:ind w:firstLine="0"/>
              <w:rPr>
                <w:rFonts w:ascii="Arial" w:hAnsi="Arial" w:cs="Arial"/>
                <w:sz w:val="22"/>
                <w:szCs w:val="22"/>
              </w:rPr>
            </w:pPr>
            <w:r w:rsidRPr="00A0776B">
              <w:rPr>
                <w:rFonts w:ascii="Arial" w:hAnsi="Arial" w:cs="Arial"/>
                <w:sz w:val="22"/>
                <w:szCs w:val="22"/>
              </w:rPr>
              <w:t>1.</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935526" w:rsidRPr="00A0776B" w:rsidTr="00B12C01">
        <w:tc>
          <w:tcPr>
            <w:tcW w:w="695" w:type="dxa"/>
          </w:tcPr>
          <w:p w:rsidR="00935526" w:rsidRPr="00A0776B" w:rsidRDefault="00B12C01" w:rsidP="00B12C01">
            <w:pPr>
              <w:spacing w:line="276" w:lineRule="auto"/>
              <w:ind w:firstLine="0"/>
              <w:rPr>
                <w:rFonts w:ascii="Arial" w:hAnsi="Arial" w:cs="Arial"/>
                <w:sz w:val="22"/>
                <w:szCs w:val="22"/>
              </w:rPr>
            </w:pPr>
            <w:r w:rsidRPr="00A0776B">
              <w:rPr>
                <w:rFonts w:ascii="Arial" w:hAnsi="Arial" w:cs="Arial"/>
                <w:sz w:val="22"/>
                <w:szCs w:val="22"/>
              </w:rPr>
              <w:t>2.</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spacing w:line="276" w:lineRule="auto"/>
              <w:ind w:firstLine="0"/>
              <w:rPr>
                <w:rFonts w:ascii="Arial" w:hAnsi="Arial" w:cs="Arial"/>
                <w:sz w:val="22"/>
                <w:szCs w:val="22"/>
              </w:rPr>
            </w:pPr>
            <w:r w:rsidRPr="00A0776B">
              <w:rPr>
                <w:rFonts w:ascii="Arial" w:hAnsi="Arial" w:cs="Arial"/>
                <w:sz w:val="22"/>
                <w:szCs w:val="22"/>
              </w:rPr>
              <w:t>…</w:t>
            </w: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jc w:val="center"/>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jc w:val="center"/>
              <w:rPr>
                <w:rFonts w:ascii="Arial" w:hAnsi="Arial" w:cs="Arial"/>
                <w:sz w:val="22"/>
                <w:szCs w:val="22"/>
              </w:rPr>
            </w:pPr>
          </w:p>
        </w:tc>
      </w:tr>
    </w:tbl>
    <w:p w:rsidR="00B620AF" w:rsidRPr="00A0776B" w:rsidRDefault="00B12C01" w:rsidP="00B12C01">
      <w:pPr>
        <w:keepNext/>
        <w:suppressAutoHyphens/>
        <w:spacing w:line="276" w:lineRule="auto"/>
        <w:ind w:firstLine="0"/>
        <w:jc w:val="left"/>
        <w:rPr>
          <w:rFonts w:ascii="Arial" w:hAnsi="Arial" w:cs="Arial"/>
          <w:b/>
          <w:sz w:val="22"/>
          <w:szCs w:val="22"/>
        </w:rPr>
      </w:pPr>
      <w:r w:rsidRPr="00A0776B">
        <w:rPr>
          <w:rFonts w:ascii="Arial" w:hAnsi="Arial" w:cs="Arial"/>
          <w:b/>
          <w:sz w:val="22"/>
          <w:szCs w:val="22"/>
        </w:rPr>
        <w:t xml:space="preserve">Таблица </w:t>
      </w:r>
      <w:r w:rsidR="00B620AF" w:rsidRPr="00A0776B">
        <w:rPr>
          <w:rFonts w:ascii="Arial" w:hAnsi="Arial" w:cs="Arial"/>
          <w:b/>
          <w:sz w:val="22"/>
          <w:szCs w:val="22"/>
        </w:rPr>
        <w:t xml:space="preserve">2. </w:t>
      </w:r>
      <w:r w:rsidR="002A7CD2" w:rsidRPr="00A0776B">
        <w:rPr>
          <w:rFonts w:ascii="Arial" w:hAnsi="Arial" w:cs="Arial"/>
          <w:b/>
          <w:sz w:val="22"/>
          <w:szCs w:val="22"/>
        </w:rPr>
        <w:t>Общий</w:t>
      </w:r>
      <w:r w:rsidR="00B620AF" w:rsidRPr="00A0776B">
        <w:rPr>
          <w:rFonts w:ascii="Arial" w:hAnsi="Arial" w:cs="Arial"/>
          <w:b/>
          <w:sz w:val="22"/>
          <w:szCs w:val="22"/>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A0776B"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8"/>
              <w:spacing w:line="276" w:lineRule="auto"/>
              <w:rPr>
                <w:rFonts w:ascii="Arial" w:hAnsi="Arial" w:cs="Arial"/>
                <w:color w:val="000000"/>
                <w:szCs w:val="22"/>
              </w:rPr>
            </w:pPr>
            <w:r w:rsidRPr="00A0776B">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8"/>
              <w:spacing w:line="276" w:lineRule="auto"/>
              <w:rPr>
                <w:rFonts w:ascii="Arial" w:hAnsi="Arial" w:cs="Arial"/>
                <w:color w:val="000000"/>
                <w:szCs w:val="22"/>
              </w:rPr>
            </w:pPr>
            <w:r w:rsidRPr="00A0776B">
              <w:rPr>
                <w:rFonts w:ascii="Arial" w:hAnsi="Arial" w:cs="Arial"/>
                <w:color w:val="000000"/>
                <w:szCs w:val="22"/>
              </w:rPr>
              <w:t>Штатная численность</w:t>
            </w:r>
            <w:r w:rsidR="002A7CD2" w:rsidRPr="00A0776B">
              <w:rPr>
                <w:rFonts w:ascii="Arial" w:hAnsi="Arial" w:cs="Arial"/>
                <w:color w:val="000000"/>
                <w:szCs w:val="22"/>
              </w:rPr>
              <w:t xml:space="preserve"> компании</w:t>
            </w:r>
            <w:r w:rsidRPr="00A0776B">
              <w:rPr>
                <w:rFonts w:ascii="Arial" w:hAnsi="Arial" w:cs="Arial"/>
                <w:color w:val="000000"/>
                <w:szCs w:val="22"/>
              </w:rPr>
              <w:t>, чел.</w:t>
            </w:r>
          </w:p>
        </w:tc>
      </w:tr>
      <w:tr w:rsidR="00513D8A" w:rsidRPr="00A0776B"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r w:rsidR="00513D8A" w:rsidRPr="00A0776B"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r w:rsidR="00513D8A" w:rsidRPr="00A0776B"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bl>
    <w:p w:rsidR="00B620AF" w:rsidRPr="00A0776B" w:rsidRDefault="00B620AF" w:rsidP="00B12C01">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12C01">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B620AF" w:rsidRPr="00A0776B" w:rsidRDefault="00B620AF" w:rsidP="00B12C01">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12C01">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B620AF" w:rsidRPr="00A0776B" w:rsidRDefault="00B620AF" w:rsidP="00B12C01">
      <w:pPr>
        <w:keepNext/>
        <w:spacing w:line="276" w:lineRule="auto"/>
        <w:rPr>
          <w:rFonts w:ascii="Arial" w:hAnsi="Arial" w:cs="Arial"/>
          <w:b/>
          <w:sz w:val="22"/>
          <w:szCs w:val="22"/>
        </w:rPr>
      </w:pPr>
    </w:p>
    <w:p w:rsidR="00B620AF" w:rsidRPr="00A0776B"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E044C1" w:rsidRPr="00A0776B" w:rsidRDefault="00B620AF" w:rsidP="003A53F8">
      <w:pPr>
        <w:pStyle w:val="a4"/>
        <w:spacing w:line="276" w:lineRule="auto"/>
        <w:ind w:left="993" w:hanging="993"/>
        <w:rPr>
          <w:rFonts w:ascii="Arial" w:hAnsi="Arial" w:cs="Arial"/>
          <w:b/>
          <w:sz w:val="22"/>
          <w:szCs w:val="22"/>
        </w:rPr>
      </w:pPr>
      <w:bookmarkStart w:id="74" w:name="_Toc423378623"/>
      <w:bookmarkStart w:id="75" w:name="_Toc423421126"/>
      <w:r w:rsidRPr="00A0776B">
        <w:rPr>
          <w:rFonts w:ascii="Arial" w:hAnsi="Arial" w:cs="Arial"/>
          <w:b/>
          <w:sz w:val="22"/>
          <w:szCs w:val="22"/>
        </w:rPr>
        <w:t>Инструкции по заполнению</w:t>
      </w:r>
      <w:bookmarkEnd w:id="74"/>
      <w:bookmarkEnd w:id="75"/>
    </w:p>
    <w:p w:rsidR="00B12C01" w:rsidRPr="00A0776B" w:rsidRDefault="00B12C01" w:rsidP="00B12C01">
      <w:pPr>
        <w:pStyle w:val="a4"/>
        <w:numPr>
          <w:ilvl w:val="0"/>
          <w:numId w:val="0"/>
        </w:numPr>
        <w:spacing w:line="276" w:lineRule="auto"/>
        <w:ind w:left="1134"/>
        <w:rPr>
          <w:rFonts w:ascii="Arial" w:hAnsi="Arial" w:cs="Arial"/>
          <w:b/>
          <w:sz w:val="22"/>
          <w:szCs w:val="22"/>
        </w:rPr>
      </w:pP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Участник указывает дату и номер Предложения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письмом о подаче оферты (</w:t>
      </w:r>
      <w:r w:rsidR="00B12C01" w:rsidRPr="00A0776B">
        <w:rPr>
          <w:rFonts w:ascii="Arial" w:hAnsi="Arial" w:cs="Arial"/>
          <w:sz w:val="22"/>
          <w:szCs w:val="22"/>
        </w:rPr>
        <w:t>форма 1</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lastRenderedPageBreak/>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12C01"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В таблице </w:t>
      </w:r>
      <w:r w:rsidR="00B620AF" w:rsidRPr="00A0776B">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A0776B" w:rsidRDefault="00B12C01"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В таблице </w:t>
      </w:r>
      <w:r w:rsidR="00B620AF" w:rsidRPr="00A0776B">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A0776B" w:rsidRDefault="00B620AF" w:rsidP="00E50CBB">
      <w:pPr>
        <w:spacing w:line="240" w:lineRule="auto"/>
        <w:ind w:left="993" w:hanging="993"/>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Default="008667B0"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Pr="00A0776B" w:rsidRDefault="00A0776B" w:rsidP="00B320F2">
      <w:pPr>
        <w:spacing w:line="240" w:lineRule="auto"/>
        <w:rPr>
          <w:rFonts w:ascii="Arial" w:hAnsi="Arial" w:cs="Arial"/>
          <w:sz w:val="22"/>
          <w:szCs w:val="22"/>
        </w:rPr>
      </w:pPr>
    </w:p>
    <w:p w:rsidR="00E044C1" w:rsidRPr="00A0776B" w:rsidRDefault="008667B0" w:rsidP="003A53F8">
      <w:pPr>
        <w:pStyle w:val="21"/>
        <w:spacing w:line="276" w:lineRule="auto"/>
        <w:ind w:left="0" w:firstLine="0"/>
        <w:rPr>
          <w:rFonts w:ascii="Arial" w:hAnsi="Arial" w:cs="Arial"/>
          <w:sz w:val="22"/>
          <w:szCs w:val="22"/>
        </w:rPr>
      </w:pPr>
      <w:bookmarkStart w:id="76" w:name="_Ref285092299"/>
      <w:bookmarkStart w:id="77" w:name="_Toc427744517"/>
      <w:r w:rsidRPr="00A0776B">
        <w:rPr>
          <w:rFonts w:ascii="Arial" w:hAnsi="Arial" w:cs="Arial"/>
          <w:sz w:val="22"/>
          <w:szCs w:val="22"/>
        </w:rPr>
        <w:lastRenderedPageBreak/>
        <w:t xml:space="preserve">Информационное письмо о соблюдении Участником </w:t>
      </w:r>
      <w:r w:rsidR="00D831B0" w:rsidRPr="00A0776B">
        <w:rPr>
          <w:rFonts w:ascii="Arial" w:hAnsi="Arial" w:cs="Arial"/>
          <w:sz w:val="22"/>
          <w:szCs w:val="22"/>
        </w:rPr>
        <w:t>запроса предложений</w:t>
      </w:r>
      <w:r w:rsidRPr="00A0776B">
        <w:rPr>
          <w:rFonts w:ascii="Arial" w:hAnsi="Arial" w:cs="Arial"/>
          <w:sz w:val="22"/>
          <w:szCs w:val="22"/>
        </w:rPr>
        <w:t xml:space="preserve"> принципов Глобального договора ООН (форма</w:t>
      </w:r>
      <w:r w:rsidR="00B0732B" w:rsidRPr="00A0776B">
        <w:rPr>
          <w:rFonts w:ascii="Arial" w:hAnsi="Arial" w:cs="Arial"/>
          <w:sz w:val="22"/>
          <w:szCs w:val="22"/>
        </w:rPr>
        <w:t xml:space="preserve"> </w:t>
      </w:r>
      <w:r w:rsidR="00537601" w:rsidRPr="00A0776B">
        <w:rPr>
          <w:rFonts w:ascii="Arial" w:hAnsi="Arial" w:cs="Arial"/>
          <w:sz w:val="22"/>
          <w:szCs w:val="22"/>
        </w:rPr>
        <w:t>9</w:t>
      </w:r>
      <w:r w:rsidRPr="00A0776B">
        <w:rPr>
          <w:rFonts w:ascii="Arial" w:hAnsi="Arial" w:cs="Arial"/>
          <w:sz w:val="22"/>
          <w:szCs w:val="22"/>
        </w:rPr>
        <w:t>)</w:t>
      </w:r>
      <w:bookmarkEnd w:id="76"/>
      <w:bookmarkEnd w:id="77"/>
    </w:p>
    <w:p w:rsidR="00E044C1" w:rsidRPr="00A0776B" w:rsidRDefault="0089186F" w:rsidP="003A53F8">
      <w:pPr>
        <w:pStyle w:val="a4"/>
        <w:spacing w:line="276" w:lineRule="auto"/>
        <w:ind w:left="0" w:firstLine="0"/>
        <w:rPr>
          <w:rFonts w:ascii="Arial" w:hAnsi="Arial" w:cs="Arial"/>
          <w:b/>
          <w:sz w:val="22"/>
          <w:szCs w:val="22"/>
        </w:rPr>
      </w:pPr>
      <w:r w:rsidRPr="00A0776B">
        <w:rPr>
          <w:rFonts w:ascii="Arial" w:hAnsi="Arial" w:cs="Arial"/>
          <w:b/>
          <w:sz w:val="22"/>
          <w:szCs w:val="22"/>
        </w:rPr>
        <w:t xml:space="preserve">Форма письма о  соблюдении Участником запроса предложений принципов Глобального договора ООН </w:t>
      </w:r>
    </w:p>
    <w:p w:rsidR="008667B0" w:rsidRPr="00A0776B"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8667B0" w:rsidRPr="00A0776B" w:rsidRDefault="008667B0" w:rsidP="00B0732B">
      <w:pPr>
        <w:spacing w:line="276" w:lineRule="auto"/>
        <w:ind w:firstLine="0"/>
        <w:jc w:val="left"/>
        <w:rPr>
          <w:rFonts w:ascii="Arial" w:hAnsi="Arial" w:cs="Arial"/>
          <w:sz w:val="22"/>
          <w:szCs w:val="22"/>
        </w:rPr>
      </w:pPr>
    </w:p>
    <w:p w:rsidR="008667B0" w:rsidRPr="00A0776B" w:rsidRDefault="008667B0" w:rsidP="00B0732B">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9</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w:t>
      </w:r>
      <w:proofErr w:type="gramStart"/>
      <w:r w:rsidRPr="00A0776B">
        <w:rPr>
          <w:rFonts w:ascii="Arial" w:hAnsi="Arial" w:cs="Arial"/>
          <w:sz w:val="22"/>
          <w:szCs w:val="22"/>
        </w:rPr>
        <w:t>г</w:t>
      </w:r>
      <w:proofErr w:type="gramEnd"/>
      <w:r w:rsidRPr="00A0776B">
        <w:rPr>
          <w:rFonts w:ascii="Arial" w:hAnsi="Arial" w:cs="Arial"/>
          <w:sz w:val="22"/>
          <w:szCs w:val="22"/>
        </w:rPr>
        <w:t>. №__________</w:t>
      </w:r>
    </w:p>
    <w:p w:rsidR="008667B0" w:rsidRPr="00A0776B" w:rsidRDefault="008667B0" w:rsidP="00B0732B">
      <w:pPr>
        <w:spacing w:line="276" w:lineRule="auto"/>
        <w:rPr>
          <w:rFonts w:ascii="Arial" w:hAnsi="Arial" w:cs="Arial"/>
          <w:sz w:val="22"/>
          <w:szCs w:val="22"/>
        </w:rPr>
      </w:pPr>
    </w:p>
    <w:p w:rsidR="008667B0" w:rsidRPr="00A0776B" w:rsidRDefault="008667B0" w:rsidP="00B0732B">
      <w:pPr>
        <w:spacing w:line="276" w:lineRule="auto"/>
        <w:jc w:val="center"/>
        <w:rPr>
          <w:rFonts w:ascii="Arial" w:hAnsi="Arial" w:cs="Arial"/>
          <w:sz w:val="22"/>
          <w:szCs w:val="22"/>
        </w:rPr>
      </w:pPr>
      <w:r w:rsidRPr="00A0776B">
        <w:rPr>
          <w:rFonts w:ascii="Arial" w:hAnsi="Arial" w:cs="Arial"/>
          <w:sz w:val="22"/>
          <w:szCs w:val="22"/>
        </w:rPr>
        <w:t>Уважаемые господа!</w:t>
      </w: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 xml:space="preserve">           При рассмотрении наше</w:t>
      </w:r>
      <w:r w:rsidR="00D831B0" w:rsidRPr="00A0776B">
        <w:rPr>
          <w:rFonts w:ascii="Arial" w:hAnsi="Arial" w:cs="Arial"/>
          <w:sz w:val="22"/>
          <w:szCs w:val="22"/>
        </w:rPr>
        <w:t>го</w:t>
      </w:r>
      <w:r w:rsidRPr="00A0776B">
        <w:rPr>
          <w:rFonts w:ascii="Arial" w:hAnsi="Arial" w:cs="Arial"/>
          <w:sz w:val="22"/>
          <w:szCs w:val="22"/>
        </w:rPr>
        <w:t xml:space="preserve"> </w:t>
      </w:r>
      <w:r w:rsidR="00D831B0" w:rsidRPr="00A0776B">
        <w:rPr>
          <w:rFonts w:ascii="Arial" w:hAnsi="Arial" w:cs="Arial"/>
          <w:sz w:val="22"/>
          <w:szCs w:val="22"/>
        </w:rPr>
        <w:t>предложения</w:t>
      </w:r>
      <w:r w:rsidRPr="00A0776B">
        <w:rPr>
          <w:rFonts w:ascii="Arial" w:hAnsi="Arial" w:cs="Arial"/>
          <w:sz w:val="22"/>
          <w:szCs w:val="22"/>
        </w:rPr>
        <w:t xml:space="preserve"> просим учесть, что  </w:t>
      </w:r>
      <w:r w:rsidR="008B6A20" w:rsidRPr="00A0776B">
        <w:rPr>
          <w:rFonts w:ascii="Arial" w:hAnsi="Arial" w:cs="Arial"/>
          <w:sz w:val="22"/>
          <w:szCs w:val="22"/>
        </w:rPr>
        <w:t>(</w:t>
      </w:r>
      <w:r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008B6A20" w:rsidRPr="00A0776B">
        <w:rPr>
          <w:rFonts w:ascii="Arial" w:hAnsi="Arial" w:cs="Arial"/>
          <w:b/>
          <w:i/>
          <w:sz w:val="22"/>
          <w:szCs w:val="22"/>
        </w:rPr>
        <w:t>)</w:t>
      </w:r>
      <w:r w:rsidRPr="00A0776B">
        <w:rPr>
          <w:rFonts w:ascii="Arial" w:hAnsi="Arial" w:cs="Arial"/>
          <w:i/>
          <w:sz w:val="22"/>
          <w:szCs w:val="22"/>
        </w:rPr>
        <w:t xml:space="preserve"> </w:t>
      </w:r>
      <w:r w:rsidRPr="00A0776B">
        <w:rPr>
          <w:rFonts w:ascii="Arial" w:hAnsi="Arial" w:cs="Arial"/>
          <w:sz w:val="22"/>
          <w:szCs w:val="22"/>
        </w:rPr>
        <w:t xml:space="preserve"> </w:t>
      </w:r>
      <w:proofErr w:type="gramStart"/>
      <w:r w:rsidRPr="00A0776B">
        <w:rPr>
          <w:rFonts w:ascii="Arial" w:hAnsi="Arial" w:cs="Arial"/>
          <w:sz w:val="22"/>
          <w:szCs w:val="22"/>
        </w:rPr>
        <w:t>ознакомлен</w:t>
      </w:r>
      <w:proofErr w:type="gramEnd"/>
      <w:r w:rsidRPr="00A0776B">
        <w:rPr>
          <w:rFonts w:ascii="Arial" w:hAnsi="Arial" w:cs="Arial"/>
          <w:sz w:val="22"/>
          <w:szCs w:val="22"/>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8667B0" w:rsidRPr="00A0776B" w:rsidRDefault="008667B0" w:rsidP="00B0732B">
      <w:pPr>
        <w:spacing w:line="276" w:lineRule="auto"/>
        <w:rPr>
          <w:rFonts w:ascii="Arial" w:hAnsi="Arial" w:cs="Arial"/>
          <w:sz w:val="22"/>
          <w:szCs w:val="22"/>
        </w:rPr>
      </w:pPr>
      <w:r w:rsidRPr="00A0776B">
        <w:rPr>
          <w:rFonts w:ascii="Arial" w:hAnsi="Arial" w:cs="Arial"/>
          <w:b/>
          <w:i/>
          <w:sz w:val="22"/>
          <w:szCs w:val="22"/>
        </w:rPr>
        <w:t xml:space="preserve">           </w:t>
      </w:r>
      <w:r w:rsidR="008B6A20" w:rsidRPr="00A0776B">
        <w:rPr>
          <w:rFonts w:ascii="Arial" w:hAnsi="Arial" w:cs="Arial"/>
          <w:b/>
          <w:i/>
          <w:sz w:val="22"/>
          <w:szCs w:val="22"/>
        </w:rPr>
        <w:t>(</w:t>
      </w:r>
      <w:r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008B6A20" w:rsidRPr="00A0776B">
        <w:rPr>
          <w:rFonts w:ascii="Arial" w:hAnsi="Arial" w:cs="Arial"/>
          <w:b/>
          <w:i/>
          <w:sz w:val="22"/>
          <w:szCs w:val="22"/>
        </w:rPr>
        <w:t>)</w:t>
      </w:r>
      <w:r w:rsidRPr="00A0776B">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A0776B" w:rsidRDefault="008B6A20" w:rsidP="00B0732B">
      <w:pPr>
        <w:spacing w:line="276" w:lineRule="auto"/>
        <w:rPr>
          <w:rFonts w:ascii="Arial" w:hAnsi="Arial" w:cs="Arial"/>
          <w:sz w:val="22"/>
          <w:szCs w:val="22"/>
        </w:rPr>
      </w:pPr>
      <w:r w:rsidRPr="00A0776B">
        <w:rPr>
          <w:rFonts w:ascii="Arial" w:hAnsi="Arial" w:cs="Arial"/>
          <w:b/>
          <w:i/>
          <w:sz w:val="22"/>
          <w:szCs w:val="22"/>
        </w:rPr>
        <w:t xml:space="preserve">         (</w:t>
      </w:r>
      <w:r w:rsidR="008667B0"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Pr="00A0776B">
        <w:rPr>
          <w:rFonts w:ascii="Arial" w:hAnsi="Arial" w:cs="Arial"/>
          <w:b/>
          <w:i/>
          <w:sz w:val="22"/>
          <w:szCs w:val="22"/>
        </w:rPr>
        <w:t>)</w:t>
      </w:r>
      <w:r w:rsidR="008667B0" w:rsidRPr="00A0776B">
        <w:rPr>
          <w:rFonts w:ascii="Arial" w:hAnsi="Arial" w:cs="Arial"/>
          <w:b/>
          <w:i/>
          <w:sz w:val="22"/>
          <w:szCs w:val="22"/>
        </w:rPr>
        <w:t xml:space="preserve"> </w:t>
      </w:r>
      <w:r w:rsidR="008667B0" w:rsidRPr="00A0776B">
        <w:rPr>
          <w:rFonts w:ascii="Arial" w:hAnsi="Arial" w:cs="Arial"/>
          <w:sz w:val="22"/>
          <w:szCs w:val="22"/>
        </w:rPr>
        <w:t xml:space="preserve">согласен на включение в заключаемые </w:t>
      </w:r>
      <w:r w:rsidR="00245F65" w:rsidRPr="00A0776B">
        <w:rPr>
          <w:rFonts w:ascii="Arial" w:hAnsi="Arial" w:cs="Arial"/>
          <w:sz w:val="22"/>
          <w:szCs w:val="22"/>
        </w:rPr>
        <w:t>П</w:t>
      </w:r>
      <w:r w:rsidR="008667B0" w:rsidRPr="00A0776B">
        <w:rPr>
          <w:rFonts w:ascii="Arial" w:hAnsi="Arial" w:cs="Arial"/>
          <w:sz w:val="22"/>
          <w:szCs w:val="22"/>
        </w:rPr>
        <w:t>АО «</w:t>
      </w:r>
      <w:proofErr w:type="spellStart"/>
      <w:r w:rsidR="00245F65" w:rsidRPr="00A0776B">
        <w:rPr>
          <w:rFonts w:ascii="Arial" w:hAnsi="Arial" w:cs="Arial"/>
          <w:sz w:val="22"/>
          <w:szCs w:val="22"/>
        </w:rPr>
        <w:t>Юнипро</w:t>
      </w:r>
      <w:proofErr w:type="spellEnd"/>
      <w:r w:rsidR="008667B0" w:rsidRPr="00A0776B">
        <w:rPr>
          <w:rFonts w:ascii="Arial" w:hAnsi="Arial" w:cs="Arial"/>
          <w:sz w:val="22"/>
          <w:szCs w:val="22"/>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A0776B">
        <w:rPr>
          <w:rFonts w:ascii="Arial" w:hAnsi="Arial" w:cs="Arial"/>
          <w:sz w:val="22"/>
          <w:szCs w:val="22"/>
        </w:rPr>
        <w:t>оисполнителей</w:t>
      </w:r>
      <w:r w:rsidR="008667B0" w:rsidRPr="00A0776B">
        <w:rPr>
          <w:rFonts w:ascii="Arial" w:hAnsi="Arial" w:cs="Arial"/>
          <w:sz w:val="22"/>
          <w:szCs w:val="22"/>
        </w:rPr>
        <w:t xml:space="preserve"> (субпоставщиков) в целях соблюдения ими Принципов.</w:t>
      </w:r>
    </w:p>
    <w:p w:rsidR="008667B0" w:rsidRPr="00A0776B" w:rsidRDefault="008667B0" w:rsidP="00B0732B">
      <w:pPr>
        <w:spacing w:line="276" w:lineRule="auto"/>
        <w:rPr>
          <w:rFonts w:ascii="Arial" w:hAnsi="Arial" w:cs="Arial"/>
          <w:sz w:val="22"/>
          <w:szCs w:val="22"/>
        </w:rPr>
      </w:pP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__________________________________________</w:t>
      </w:r>
    </w:p>
    <w:p w:rsidR="008667B0" w:rsidRPr="00A0776B" w:rsidRDefault="008667B0" w:rsidP="00B0732B">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__________________________________________</w:t>
      </w:r>
    </w:p>
    <w:p w:rsidR="008667B0" w:rsidRPr="00A0776B" w:rsidRDefault="008667B0" w:rsidP="00B0732B">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667B0" w:rsidRPr="00A0776B"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8667B0" w:rsidRPr="00A0776B" w:rsidRDefault="008667B0" w:rsidP="00B0732B">
      <w:pPr>
        <w:spacing w:line="276" w:lineRule="auto"/>
        <w:rPr>
          <w:rFonts w:ascii="Arial" w:hAnsi="Arial" w:cs="Arial"/>
          <w:sz w:val="22"/>
          <w:szCs w:val="22"/>
        </w:rPr>
      </w:pPr>
    </w:p>
    <w:p w:rsidR="00480C9C" w:rsidRPr="00A0776B" w:rsidRDefault="00480C9C" w:rsidP="00B0732B">
      <w:pPr>
        <w:spacing w:line="276" w:lineRule="auto"/>
        <w:ind w:firstLine="0"/>
        <w:jc w:val="left"/>
        <w:rPr>
          <w:rFonts w:ascii="Arial" w:eastAsia="Calibri" w:hAnsi="Arial" w:cs="Arial"/>
          <w:snapToGrid/>
          <w:sz w:val="22"/>
          <w:szCs w:val="22"/>
          <w:lang w:eastAsia="en-US"/>
        </w:rPr>
      </w:pPr>
      <w:bookmarkStart w:id="78" w:name="_Toc423378626"/>
      <w:bookmarkStart w:id="79" w:name="_Toc423421129"/>
      <w:r w:rsidRPr="00A0776B">
        <w:rPr>
          <w:rFonts w:ascii="Arial" w:hAnsi="Arial" w:cs="Arial"/>
          <w:sz w:val="22"/>
          <w:szCs w:val="22"/>
        </w:rPr>
        <w:br w:type="page"/>
      </w:r>
    </w:p>
    <w:p w:rsidR="00E044C1" w:rsidRPr="00A0776B" w:rsidRDefault="008667B0" w:rsidP="003A53F8">
      <w:pPr>
        <w:pStyle w:val="a4"/>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78"/>
      <w:bookmarkEnd w:id="79"/>
    </w:p>
    <w:p w:rsidR="00B0732B" w:rsidRPr="00A0776B" w:rsidRDefault="00B0732B" w:rsidP="00B0732B">
      <w:pPr>
        <w:pStyle w:val="a4"/>
        <w:numPr>
          <w:ilvl w:val="0"/>
          <w:numId w:val="0"/>
        </w:numPr>
        <w:spacing w:line="276" w:lineRule="auto"/>
        <w:rPr>
          <w:rFonts w:ascii="Arial" w:hAnsi="Arial" w:cs="Arial"/>
          <w:sz w:val="22"/>
          <w:szCs w:val="22"/>
        </w:rPr>
      </w:pPr>
    </w:p>
    <w:p w:rsidR="00E044C1" w:rsidRPr="00A0776B" w:rsidRDefault="009D0346" w:rsidP="003A53F8">
      <w:pPr>
        <w:pStyle w:val="a5"/>
        <w:rPr>
          <w:rFonts w:ascii="Arial" w:hAnsi="Arial" w:cs="Arial"/>
          <w:sz w:val="22"/>
          <w:szCs w:val="22"/>
        </w:rPr>
      </w:pPr>
      <w:r w:rsidRPr="00A0776B">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A0776B" w:rsidRDefault="009D0346" w:rsidP="003A53F8">
      <w:pPr>
        <w:pStyle w:val="a5"/>
        <w:rPr>
          <w:rFonts w:ascii="Arial" w:hAnsi="Arial" w:cs="Arial"/>
          <w:sz w:val="22"/>
          <w:szCs w:val="22"/>
        </w:rPr>
      </w:pPr>
      <w:r w:rsidRPr="00A0776B">
        <w:rPr>
          <w:rFonts w:ascii="Arial" w:hAnsi="Arial" w:cs="Arial"/>
          <w:sz w:val="22"/>
          <w:szCs w:val="22"/>
        </w:rPr>
        <w:t xml:space="preserve">Участник запроса предложений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9D0346" w:rsidP="003A53F8">
      <w:pPr>
        <w:pStyle w:val="a5"/>
        <w:rPr>
          <w:rFonts w:ascii="Arial" w:hAnsi="Arial" w:cs="Arial"/>
          <w:sz w:val="22"/>
          <w:szCs w:val="22"/>
        </w:rPr>
      </w:pPr>
      <w:r w:rsidRPr="00A0776B">
        <w:rPr>
          <w:rFonts w:ascii="Arial" w:hAnsi="Arial" w:cs="Arial"/>
          <w:sz w:val="22"/>
          <w:szCs w:val="22"/>
        </w:rPr>
        <w:t>При составлении данного письма Участник запроса предложений должен учесть, что</w:t>
      </w:r>
      <w:r w:rsidR="00B0732B" w:rsidRPr="00A0776B">
        <w:rPr>
          <w:rFonts w:ascii="Arial" w:hAnsi="Arial" w:cs="Arial"/>
          <w:sz w:val="22"/>
          <w:szCs w:val="22"/>
        </w:rPr>
        <w:t xml:space="preserve"> </w:t>
      </w:r>
      <w:r w:rsidRPr="00A0776B">
        <w:rPr>
          <w:rFonts w:ascii="Arial" w:hAnsi="Arial" w:cs="Arial"/>
          <w:sz w:val="22"/>
          <w:szCs w:val="22"/>
        </w:rPr>
        <w:t>взаимное соблюдение Принципов Глобального д</w:t>
      </w:r>
      <w:r w:rsidR="00B0732B" w:rsidRPr="00A0776B">
        <w:rPr>
          <w:rFonts w:ascii="Arial" w:hAnsi="Arial" w:cs="Arial"/>
          <w:sz w:val="22"/>
          <w:szCs w:val="22"/>
        </w:rPr>
        <w:t xml:space="preserve">оговора ООН всеми участниками </w:t>
      </w:r>
      <w:r w:rsidRPr="00A0776B">
        <w:rPr>
          <w:rFonts w:ascii="Arial" w:hAnsi="Arial" w:cs="Arial"/>
          <w:sz w:val="22"/>
          <w:szCs w:val="22"/>
        </w:rPr>
        <w:t>закупок будет способствовать установлению</w:t>
      </w:r>
      <w:r w:rsidR="00B0732B" w:rsidRPr="00A0776B">
        <w:rPr>
          <w:rFonts w:ascii="Arial" w:hAnsi="Arial" w:cs="Arial"/>
          <w:sz w:val="22"/>
          <w:szCs w:val="22"/>
        </w:rPr>
        <w:t xml:space="preserve"> высоких этических и моральных </w:t>
      </w:r>
      <w:r w:rsidRPr="00A0776B">
        <w:rPr>
          <w:rFonts w:ascii="Arial" w:hAnsi="Arial" w:cs="Arial"/>
          <w:sz w:val="22"/>
          <w:szCs w:val="22"/>
        </w:rPr>
        <w:t>стандартов ведения бизнеса.</w:t>
      </w:r>
    </w:p>
    <w:p w:rsidR="00E044C1" w:rsidRPr="00A0776B" w:rsidRDefault="009D0346" w:rsidP="003A53F8">
      <w:pPr>
        <w:pStyle w:val="a5"/>
        <w:rPr>
          <w:rFonts w:ascii="Arial" w:hAnsi="Arial" w:cs="Arial"/>
          <w:sz w:val="22"/>
          <w:szCs w:val="22"/>
        </w:rPr>
      </w:pPr>
      <w:r w:rsidRPr="00A0776B">
        <w:rPr>
          <w:rFonts w:ascii="Arial" w:hAnsi="Arial" w:cs="Arial"/>
          <w:sz w:val="22"/>
          <w:szCs w:val="22"/>
        </w:rPr>
        <w:t xml:space="preserve">При составлении данного письма Участник запроса предложений должен учесть, что в </w:t>
      </w:r>
      <w:r w:rsidR="00E533BB" w:rsidRPr="00A0776B">
        <w:rPr>
          <w:rFonts w:ascii="Arial" w:hAnsi="Arial" w:cs="Arial"/>
          <w:sz w:val="22"/>
          <w:szCs w:val="22"/>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A0776B">
        <w:rPr>
          <w:rFonts w:ascii="Arial" w:hAnsi="Arial" w:cs="Arial"/>
          <w:sz w:val="22"/>
          <w:szCs w:val="22"/>
        </w:rPr>
        <w:t>азчиком</w:t>
      </w:r>
      <w:r w:rsidR="00E533BB" w:rsidRPr="00A0776B">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A0776B" w:rsidRDefault="00E533BB" w:rsidP="003A53F8">
      <w:pPr>
        <w:pStyle w:val="a5"/>
        <w:rPr>
          <w:rFonts w:ascii="Arial" w:hAnsi="Arial" w:cs="Arial"/>
          <w:sz w:val="22"/>
          <w:szCs w:val="22"/>
        </w:rPr>
      </w:pPr>
      <w:r w:rsidRPr="00A0776B">
        <w:rPr>
          <w:rFonts w:ascii="Arial" w:hAnsi="Arial" w:cs="Arial"/>
          <w:sz w:val="22"/>
          <w:szCs w:val="22"/>
        </w:rPr>
        <w:t>При составлении данного письма Участник запроса предложений должен учесть, что в</w:t>
      </w:r>
      <w:r w:rsidR="00B0732B" w:rsidRPr="00A0776B">
        <w:rPr>
          <w:rFonts w:ascii="Arial" w:hAnsi="Arial" w:cs="Arial"/>
          <w:sz w:val="22"/>
          <w:szCs w:val="22"/>
        </w:rPr>
        <w:t xml:space="preserve"> </w:t>
      </w:r>
      <w:r w:rsidRPr="00A0776B">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A0776B">
        <w:rPr>
          <w:rFonts w:ascii="Arial" w:hAnsi="Arial" w:cs="Arial"/>
          <w:sz w:val="22"/>
          <w:szCs w:val="22"/>
        </w:rPr>
        <w:t>Участником [</w:t>
      </w:r>
      <w:r w:rsidRPr="00A0776B">
        <w:rPr>
          <w:rFonts w:ascii="Arial" w:hAnsi="Arial" w:cs="Arial"/>
          <w:sz w:val="22"/>
          <w:szCs w:val="22"/>
        </w:rPr>
        <w:t>Подрядчиком</w:t>
      </w:r>
      <w:r w:rsidR="00935526" w:rsidRPr="00A0776B">
        <w:rPr>
          <w:rFonts w:ascii="Arial" w:hAnsi="Arial" w:cs="Arial"/>
          <w:sz w:val="22"/>
          <w:szCs w:val="22"/>
        </w:rPr>
        <w:t xml:space="preserve">, </w:t>
      </w:r>
      <w:r w:rsidRPr="00A0776B">
        <w:rPr>
          <w:rFonts w:ascii="Arial" w:hAnsi="Arial" w:cs="Arial"/>
          <w:sz w:val="22"/>
          <w:szCs w:val="22"/>
        </w:rPr>
        <w:t>Поставщиком</w:t>
      </w:r>
      <w:r w:rsidR="005A3344" w:rsidRPr="00A0776B">
        <w:rPr>
          <w:rFonts w:ascii="Arial" w:hAnsi="Arial" w:cs="Arial"/>
          <w:sz w:val="22"/>
          <w:szCs w:val="22"/>
        </w:rPr>
        <w:t>, Исполнителем</w:t>
      </w:r>
      <w:r w:rsidRPr="00A0776B">
        <w:rPr>
          <w:rFonts w:ascii="Arial" w:hAnsi="Arial" w:cs="Arial"/>
          <w:sz w:val="22"/>
          <w:szCs w:val="22"/>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A0776B" w:rsidRDefault="009D0346" w:rsidP="000111C1">
      <w:pPr>
        <w:pStyle w:val="a5"/>
        <w:numPr>
          <w:ilvl w:val="0"/>
          <w:numId w:val="0"/>
        </w:numPr>
        <w:spacing w:line="240" w:lineRule="auto"/>
        <w:rPr>
          <w:rFonts w:ascii="Arial" w:hAnsi="Arial" w:cs="Arial"/>
          <w:sz w:val="22"/>
          <w:szCs w:val="22"/>
        </w:rPr>
      </w:pPr>
    </w:p>
    <w:p w:rsidR="009D0346" w:rsidRPr="00A0776B" w:rsidRDefault="009D0346" w:rsidP="000111C1">
      <w:pPr>
        <w:spacing w:line="240" w:lineRule="auto"/>
        <w:ind w:firstLine="0"/>
        <w:rPr>
          <w:rFonts w:ascii="Arial" w:hAnsi="Arial" w:cs="Arial"/>
          <w:sz w:val="22"/>
          <w:szCs w:val="22"/>
        </w:rPr>
      </w:pPr>
      <w:r w:rsidRPr="00A0776B">
        <w:rPr>
          <w:rFonts w:ascii="Arial" w:hAnsi="Arial" w:cs="Arial"/>
          <w:sz w:val="22"/>
          <w:szCs w:val="22"/>
        </w:rPr>
        <w:t xml:space="preserve">          </w:t>
      </w:r>
    </w:p>
    <w:p w:rsidR="008667B0" w:rsidRPr="00A0776B" w:rsidRDefault="008667B0"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sectPr w:rsidR="00406535" w:rsidRPr="00A0776B" w:rsidSect="00FA63B6">
      <w:headerReference w:type="default" r:id="rId16"/>
      <w:footerReference w:type="default" r:id="rId17"/>
      <w:pgSz w:w="11906" w:h="16838" w:code="9"/>
      <w:pgMar w:top="1440" w:right="707" w:bottom="1440" w:left="1080" w:header="567" w:footer="294" w:gutter="0"/>
      <w:cols w:space="708"/>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BE384A" w15:done="0"/>
</w15:commentsEx>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194" w:rsidRDefault="004A5194">
      <w:r>
        <w:separator/>
      </w:r>
    </w:p>
  </w:endnote>
  <w:endnote w:type="continuationSeparator" w:id="0">
    <w:p w:rsidR="004A5194" w:rsidRDefault="004A5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EndPr/>
    <w:sdtContent>
      <w:p w:rsidR="00C13660" w:rsidRDefault="00C13660">
        <w:pPr>
          <w:pStyle w:val="af0"/>
          <w:jc w:val="right"/>
        </w:pPr>
        <w:r>
          <w:fldChar w:fldCharType="begin"/>
        </w:r>
        <w:r>
          <w:instrText xml:space="preserve"> PAGE   \* MERGEFORMAT </w:instrText>
        </w:r>
        <w:r>
          <w:fldChar w:fldCharType="separate"/>
        </w:r>
        <w:r w:rsidR="00D554DC">
          <w:rPr>
            <w:noProof/>
          </w:rPr>
          <w:t>5</w:t>
        </w:r>
        <w:r>
          <w:rPr>
            <w:noProof/>
          </w:rPr>
          <w:fldChar w:fldCharType="end"/>
        </w:r>
      </w:p>
    </w:sdtContent>
  </w:sdt>
  <w:p w:rsidR="00C13660" w:rsidRDefault="00C1366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194" w:rsidRDefault="004A5194">
      <w:r>
        <w:separator/>
      </w:r>
    </w:p>
  </w:footnote>
  <w:footnote w:type="continuationSeparator" w:id="0">
    <w:p w:rsidR="004A5194" w:rsidRDefault="004A51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660" w:rsidRPr="00F01080" w:rsidRDefault="00C13660"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nsid w:val="257B0712"/>
    <w:multiLevelType w:val="singleLevel"/>
    <w:tmpl w:val="FEFCAB5A"/>
    <w:lvl w:ilvl="0">
      <w:numFmt w:val="bullet"/>
      <w:pStyle w:val="-"/>
      <w:lvlText w:val="-"/>
      <w:lvlJc w:val="left"/>
      <w:pPr>
        <w:tabs>
          <w:tab w:val="num" w:pos="360"/>
        </w:tabs>
        <w:ind w:left="360" w:hanging="360"/>
      </w:pPr>
    </w:lvl>
  </w:abstractNum>
  <w:abstractNum w:abstractNumId="16">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8">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1">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3">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5">
    <w:nsid w:val="39041007"/>
    <w:multiLevelType w:val="multilevel"/>
    <w:tmpl w:val="099E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5">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6">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7">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8">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2"/>
  </w:num>
  <w:num w:numId="4">
    <w:abstractNumId w:val="36"/>
  </w:num>
  <w:num w:numId="5">
    <w:abstractNumId w:val="20"/>
  </w:num>
  <w:num w:numId="6">
    <w:abstractNumId w:val="11"/>
  </w:num>
  <w:num w:numId="7">
    <w:abstractNumId w:val="21"/>
  </w:num>
  <w:num w:numId="8">
    <w:abstractNumId w:val="27"/>
  </w:num>
  <w:num w:numId="9">
    <w:abstractNumId w:val="18"/>
  </w:num>
  <w:num w:numId="10">
    <w:abstractNumId w:val="13"/>
  </w:num>
  <w:num w:numId="11">
    <w:abstractNumId w:val="14"/>
  </w:num>
  <w:num w:numId="12">
    <w:abstractNumId w:val="24"/>
  </w:num>
  <w:num w:numId="13">
    <w:abstractNumId w:val="3"/>
  </w:num>
  <w:num w:numId="14">
    <w:abstractNumId w:val="8"/>
  </w:num>
  <w:num w:numId="15">
    <w:abstractNumId w:val="23"/>
  </w:num>
  <w:num w:numId="16">
    <w:abstractNumId w:val="30"/>
  </w:num>
  <w:num w:numId="17">
    <w:abstractNumId w:val="39"/>
  </w:num>
  <w:num w:numId="18">
    <w:abstractNumId w:val="34"/>
  </w:num>
  <w:num w:numId="19">
    <w:abstractNumId w:val="15"/>
  </w:num>
  <w:num w:numId="20">
    <w:abstractNumId w:val="1"/>
  </w:num>
  <w:num w:numId="21">
    <w:abstractNumId w:val="0"/>
  </w:num>
  <w:num w:numId="22">
    <w:abstractNumId w:val="28"/>
  </w:num>
  <w:num w:numId="23">
    <w:abstractNumId w:val="2"/>
  </w:num>
  <w:num w:numId="24">
    <w:abstractNumId w:val="10"/>
  </w:num>
  <w:num w:numId="25">
    <w:abstractNumId w:val="38"/>
  </w:num>
  <w:num w:numId="26">
    <w:abstractNumId w:val="9"/>
  </w:num>
  <w:num w:numId="27">
    <w:abstractNumId w:val="32"/>
  </w:num>
  <w:num w:numId="28">
    <w:abstractNumId w:val="37"/>
  </w:num>
  <w:num w:numId="29">
    <w:abstractNumId w:val="16"/>
  </w:num>
  <w:num w:numId="30">
    <w:abstractNumId w:val="17"/>
  </w:num>
  <w:num w:numId="31">
    <w:abstractNumId w:val="19"/>
  </w:num>
  <w:num w:numId="32">
    <w:abstractNumId w:val="29"/>
  </w:num>
  <w:num w:numId="33">
    <w:abstractNumId w:val="12"/>
  </w:num>
  <w:num w:numId="34">
    <w:abstractNumId w:val="35"/>
  </w:num>
  <w:num w:numId="35">
    <w:abstractNumId w:val="31"/>
  </w:num>
  <w:num w:numId="36">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5DF3"/>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37C3"/>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4E3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BF3"/>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140"/>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6CD"/>
    <w:rsid w:val="00185883"/>
    <w:rsid w:val="001865BA"/>
    <w:rsid w:val="00186E74"/>
    <w:rsid w:val="00190DA3"/>
    <w:rsid w:val="0019191D"/>
    <w:rsid w:val="001919F5"/>
    <w:rsid w:val="00192CC4"/>
    <w:rsid w:val="00192F0A"/>
    <w:rsid w:val="00192F3D"/>
    <w:rsid w:val="00194387"/>
    <w:rsid w:val="001947E0"/>
    <w:rsid w:val="00194853"/>
    <w:rsid w:val="00195233"/>
    <w:rsid w:val="00196FA0"/>
    <w:rsid w:val="001A0C94"/>
    <w:rsid w:val="001A22FD"/>
    <w:rsid w:val="001A3DD3"/>
    <w:rsid w:val="001A4A19"/>
    <w:rsid w:val="001A5AF4"/>
    <w:rsid w:val="001A6522"/>
    <w:rsid w:val="001A68BB"/>
    <w:rsid w:val="001A69D0"/>
    <w:rsid w:val="001A6B4E"/>
    <w:rsid w:val="001A797F"/>
    <w:rsid w:val="001B0760"/>
    <w:rsid w:val="001B41BF"/>
    <w:rsid w:val="001B4A85"/>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3F88"/>
    <w:rsid w:val="001E6111"/>
    <w:rsid w:val="001E6BBB"/>
    <w:rsid w:val="001E6D5B"/>
    <w:rsid w:val="001E7137"/>
    <w:rsid w:val="001E759D"/>
    <w:rsid w:val="001E7707"/>
    <w:rsid w:val="001F12B3"/>
    <w:rsid w:val="001F2AFB"/>
    <w:rsid w:val="001F2E87"/>
    <w:rsid w:val="001F57F4"/>
    <w:rsid w:val="001F5812"/>
    <w:rsid w:val="001F650A"/>
    <w:rsid w:val="00200A65"/>
    <w:rsid w:val="00200DF1"/>
    <w:rsid w:val="002014EF"/>
    <w:rsid w:val="00201BCC"/>
    <w:rsid w:val="00201ECD"/>
    <w:rsid w:val="002039A3"/>
    <w:rsid w:val="00203D73"/>
    <w:rsid w:val="00204B00"/>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4C3"/>
    <w:rsid w:val="00227CA9"/>
    <w:rsid w:val="00230211"/>
    <w:rsid w:val="00231442"/>
    <w:rsid w:val="002316D5"/>
    <w:rsid w:val="00231C89"/>
    <w:rsid w:val="00233531"/>
    <w:rsid w:val="00233E07"/>
    <w:rsid w:val="00234AC0"/>
    <w:rsid w:val="00234DFC"/>
    <w:rsid w:val="002352C9"/>
    <w:rsid w:val="002361E0"/>
    <w:rsid w:val="00240444"/>
    <w:rsid w:val="00240489"/>
    <w:rsid w:val="00240C85"/>
    <w:rsid w:val="002414DA"/>
    <w:rsid w:val="00242B88"/>
    <w:rsid w:val="0024305C"/>
    <w:rsid w:val="002434B3"/>
    <w:rsid w:val="0024383F"/>
    <w:rsid w:val="002439DB"/>
    <w:rsid w:val="00243C4F"/>
    <w:rsid w:val="00244295"/>
    <w:rsid w:val="002444FA"/>
    <w:rsid w:val="00245691"/>
    <w:rsid w:val="00245A5F"/>
    <w:rsid w:val="00245F65"/>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4C3"/>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3F0"/>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39C1"/>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90C"/>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353"/>
    <w:rsid w:val="00385E4E"/>
    <w:rsid w:val="00385FC8"/>
    <w:rsid w:val="003868A7"/>
    <w:rsid w:val="00386ADD"/>
    <w:rsid w:val="00386B3C"/>
    <w:rsid w:val="003875A6"/>
    <w:rsid w:val="00390F5F"/>
    <w:rsid w:val="00391FE9"/>
    <w:rsid w:val="003923F3"/>
    <w:rsid w:val="003934B9"/>
    <w:rsid w:val="00393585"/>
    <w:rsid w:val="003941EB"/>
    <w:rsid w:val="0039425B"/>
    <w:rsid w:val="00394690"/>
    <w:rsid w:val="00394A02"/>
    <w:rsid w:val="003951F2"/>
    <w:rsid w:val="00395BA9"/>
    <w:rsid w:val="00395CB2"/>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6251"/>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2CF2"/>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477"/>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0E2B"/>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1BEC"/>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1857"/>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AF7"/>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71A"/>
    <w:rsid w:val="00481E59"/>
    <w:rsid w:val="004837C3"/>
    <w:rsid w:val="004843C6"/>
    <w:rsid w:val="004843DE"/>
    <w:rsid w:val="00484C50"/>
    <w:rsid w:val="00484C5F"/>
    <w:rsid w:val="0048590F"/>
    <w:rsid w:val="00485DC2"/>
    <w:rsid w:val="004872C6"/>
    <w:rsid w:val="0049026C"/>
    <w:rsid w:val="00490601"/>
    <w:rsid w:val="00490AF7"/>
    <w:rsid w:val="00490B73"/>
    <w:rsid w:val="0049329C"/>
    <w:rsid w:val="004954AD"/>
    <w:rsid w:val="004955CD"/>
    <w:rsid w:val="004956B3"/>
    <w:rsid w:val="00496C81"/>
    <w:rsid w:val="004970D6"/>
    <w:rsid w:val="004976C4"/>
    <w:rsid w:val="004A0415"/>
    <w:rsid w:val="004A05A3"/>
    <w:rsid w:val="004A177F"/>
    <w:rsid w:val="004A2AD5"/>
    <w:rsid w:val="004A3447"/>
    <w:rsid w:val="004A4B42"/>
    <w:rsid w:val="004A5194"/>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C4D"/>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1D75"/>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26BD4"/>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554A"/>
    <w:rsid w:val="0056129E"/>
    <w:rsid w:val="00561FC9"/>
    <w:rsid w:val="00566230"/>
    <w:rsid w:val="00566F3E"/>
    <w:rsid w:val="00567C26"/>
    <w:rsid w:val="00570CA2"/>
    <w:rsid w:val="00572BFE"/>
    <w:rsid w:val="00573FD5"/>
    <w:rsid w:val="005757EF"/>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280"/>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5F7416"/>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09B5"/>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1FE4"/>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6BD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7E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356"/>
    <w:rsid w:val="007347EB"/>
    <w:rsid w:val="0073540B"/>
    <w:rsid w:val="007367DA"/>
    <w:rsid w:val="00737023"/>
    <w:rsid w:val="007371D9"/>
    <w:rsid w:val="007378E8"/>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13C"/>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381A"/>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67E"/>
    <w:rsid w:val="007E007C"/>
    <w:rsid w:val="007E170E"/>
    <w:rsid w:val="007E242A"/>
    <w:rsid w:val="007E2753"/>
    <w:rsid w:val="007E2A40"/>
    <w:rsid w:val="007E3D7D"/>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2E34"/>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27152"/>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15D"/>
    <w:rsid w:val="00850B78"/>
    <w:rsid w:val="00852291"/>
    <w:rsid w:val="00852448"/>
    <w:rsid w:val="00852DAB"/>
    <w:rsid w:val="0085454F"/>
    <w:rsid w:val="008564D2"/>
    <w:rsid w:val="00856965"/>
    <w:rsid w:val="0085707A"/>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4E27"/>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53AA"/>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08C"/>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789"/>
    <w:rsid w:val="00921AE1"/>
    <w:rsid w:val="00921CB0"/>
    <w:rsid w:val="00924371"/>
    <w:rsid w:val="0092499A"/>
    <w:rsid w:val="00924FF6"/>
    <w:rsid w:val="0092622B"/>
    <w:rsid w:val="00926314"/>
    <w:rsid w:val="0092659B"/>
    <w:rsid w:val="00926977"/>
    <w:rsid w:val="00926BC3"/>
    <w:rsid w:val="00926BD2"/>
    <w:rsid w:val="00930918"/>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00D7"/>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51AA"/>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8FA"/>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263E"/>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E78F0"/>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76B"/>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536E"/>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18F"/>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4B92"/>
    <w:rsid w:val="00A65491"/>
    <w:rsid w:val="00A658E5"/>
    <w:rsid w:val="00A6683B"/>
    <w:rsid w:val="00A6689B"/>
    <w:rsid w:val="00A66A4E"/>
    <w:rsid w:val="00A66B2C"/>
    <w:rsid w:val="00A714A0"/>
    <w:rsid w:val="00A71528"/>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3B8A"/>
    <w:rsid w:val="00A84124"/>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66"/>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1BE0"/>
    <w:rsid w:val="00AE206D"/>
    <w:rsid w:val="00AE2835"/>
    <w:rsid w:val="00AE29D5"/>
    <w:rsid w:val="00AE46FC"/>
    <w:rsid w:val="00AE4C70"/>
    <w:rsid w:val="00AE61C6"/>
    <w:rsid w:val="00AE7B93"/>
    <w:rsid w:val="00AF04AA"/>
    <w:rsid w:val="00AF154B"/>
    <w:rsid w:val="00AF160F"/>
    <w:rsid w:val="00AF170B"/>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3DC"/>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3DC0"/>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414"/>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320"/>
    <w:rsid w:val="00C11BF1"/>
    <w:rsid w:val="00C128A6"/>
    <w:rsid w:val="00C13660"/>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47DE"/>
    <w:rsid w:val="00C35485"/>
    <w:rsid w:val="00C362B3"/>
    <w:rsid w:val="00C36DBC"/>
    <w:rsid w:val="00C37B5E"/>
    <w:rsid w:val="00C4135E"/>
    <w:rsid w:val="00C414CF"/>
    <w:rsid w:val="00C417D6"/>
    <w:rsid w:val="00C4192E"/>
    <w:rsid w:val="00C419AB"/>
    <w:rsid w:val="00C41DEE"/>
    <w:rsid w:val="00C42318"/>
    <w:rsid w:val="00C42C86"/>
    <w:rsid w:val="00C43003"/>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9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460B"/>
    <w:rsid w:val="00CD63BD"/>
    <w:rsid w:val="00CD643C"/>
    <w:rsid w:val="00CD6594"/>
    <w:rsid w:val="00CD73A4"/>
    <w:rsid w:val="00CD7677"/>
    <w:rsid w:val="00CE0A3A"/>
    <w:rsid w:val="00CE1933"/>
    <w:rsid w:val="00CE284A"/>
    <w:rsid w:val="00CE2903"/>
    <w:rsid w:val="00CE5E81"/>
    <w:rsid w:val="00CE60ED"/>
    <w:rsid w:val="00CE6BA5"/>
    <w:rsid w:val="00CE7478"/>
    <w:rsid w:val="00CF1B4F"/>
    <w:rsid w:val="00CF1FB3"/>
    <w:rsid w:val="00CF36E6"/>
    <w:rsid w:val="00CF4B9B"/>
    <w:rsid w:val="00CF4FDC"/>
    <w:rsid w:val="00CF5A55"/>
    <w:rsid w:val="00CF6038"/>
    <w:rsid w:val="00CF672D"/>
    <w:rsid w:val="00CF6731"/>
    <w:rsid w:val="00CF7066"/>
    <w:rsid w:val="00CF76AC"/>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5D9C"/>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4DC"/>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4F7"/>
    <w:rsid w:val="00D75832"/>
    <w:rsid w:val="00D76594"/>
    <w:rsid w:val="00D772A0"/>
    <w:rsid w:val="00D77533"/>
    <w:rsid w:val="00D80815"/>
    <w:rsid w:val="00D80FF5"/>
    <w:rsid w:val="00D81741"/>
    <w:rsid w:val="00D82404"/>
    <w:rsid w:val="00D831B0"/>
    <w:rsid w:val="00D83C70"/>
    <w:rsid w:val="00D83F92"/>
    <w:rsid w:val="00D8512F"/>
    <w:rsid w:val="00D85582"/>
    <w:rsid w:val="00D86125"/>
    <w:rsid w:val="00D862B1"/>
    <w:rsid w:val="00D86547"/>
    <w:rsid w:val="00D8682C"/>
    <w:rsid w:val="00D87CE8"/>
    <w:rsid w:val="00D87E73"/>
    <w:rsid w:val="00D91168"/>
    <w:rsid w:val="00D91C02"/>
    <w:rsid w:val="00D92144"/>
    <w:rsid w:val="00D9274E"/>
    <w:rsid w:val="00D92B0A"/>
    <w:rsid w:val="00D95312"/>
    <w:rsid w:val="00DA0314"/>
    <w:rsid w:val="00DA2A07"/>
    <w:rsid w:val="00DA2AE1"/>
    <w:rsid w:val="00DA32DB"/>
    <w:rsid w:val="00DA489A"/>
    <w:rsid w:val="00DA5A7C"/>
    <w:rsid w:val="00DA63D2"/>
    <w:rsid w:val="00DA75F8"/>
    <w:rsid w:val="00DB00DD"/>
    <w:rsid w:val="00DB0656"/>
    <w:rsid w:val="00DB3DB8"/>
    <w:rsid w:val="00DB3E3D"/>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AE2"/>
    <w:rsid w:val="00DF7D02"/>
    <w:rsid w:val="00DF7D4D"/>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AD7"/>
    <w:rsid w:val="00E06CCB"/>
    <w:rsid w:val="00E10BFB"/>
    <w:rsid w:val="00E10E64"/>
    <w:rsid w:val="00E11986"/>
    <w:rsid w:val="00E127A5"/>
    <w:rsid w:val="00E12836"/>
    <w:rsid w:val="00E12884"/>
    <w:rsid w:val="00E12C71"/>
    <w:rsid w:val="00E133AE"/>
    <w:rsid w:val="00E159AC"/>
    <w:rsid w:val="00E17039"/>
    <w:rsid w:val="00E206D1"/>
    <w:rsid w:val="00E20C3B"/>
    <w:rsid w:val="00E220BB"/>
    <w:rsid w:val="00E2224C"/>
    <w:rsid w:val="00E23323"/>
    <w:rsid w:val="00E23A6B"/>
    <w:rsid w:val="00E23D94"/>
    <w:rsid w:val="00E24637"/>
    <w:rsid w:val="00E24A90"/>
    <w:rsid w:val="00E258E0"/>
    <w:rsid w:val="00E25A57"/>
    <w:rsid w:val="00E324FB"/>
    <w:rsid w:val="00E325C7"/>
    <w:rsid w:val="00E33E27"/>
    <w:rsid w:val="00E33F39"/>
    <w:rsid w:val="00E341B1"/>
    <w:rsid w:val="00E342A9"/>
    <w:rsid w:val="00E3445B"/>
    <w:rsid w:val="00E34F1B"/>
    <w:rsid w:val="00E35562"/>
    <w:rsid w:val="00E36345"/>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4F1"/>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4FA"/>
    <w:rsid w:val="00E736E5"/>
    <w:rsid w:val="00E7487B"/>
    <w:rsid w:val="00E74C8C"/>
    <w:rsid w:val="00E750D4"/>
    <w:rsid w:val="00E75B4C"/>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75E"/>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40CF"/>
    <w:rsid w:val="00EE03E3"/>
    <w:rsid w:val="00EE07B3"/>
    <w:rsid w:val="00EE1F21"/>
    <w:rsid w:val="00EE28A6"/>
    <w:rsid w:val="00EE43F7"/>
    <w:rsid w:val="00EE4E60"/>
    <w:rsid w:val="00EE532C"/>
    <w:rsid w:val="00EE5607"/>
    <w:rsid w:val="00EE6243"/>
    <w:rsid w:val="00EE6735"/>
    <w:rsid w:val="00EE67E0"/>
    <w:rsid w:val="00EF00E5"/>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AD"/>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1E88"/>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251"/>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ipro.energy/purchase/accreditation/procedure/" TargetMode="External"/><Relationship Id="rId18" Type="http://schemas.openxmlformats.org/officeDocument/2006/relationships/fontTable" Target="fontTable.xml"/><Relationship Id="rId26"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unipro.energy/purchase/interaction/un_principle/"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unipro.energy/purchase/announcement/" TargetMode="External"/><Relationship Id="rId5" Type="http://schemas.microsoft.com/office/2007/relationships/stylesWithEffects" Target="stylesWithEffects.xml"/><Relationship Id="rId15" Type="http://schemas.openxmlformats.org/officeDocument/2006/relationships/hyperlink" Target="http://www.dnb.ru/rbr.asp?rbr=25" TargetMode="External"/><Relationship Id="rId10" Type="http://schemas.openxmlformats.org/officeDocument/2006/relationships/hyperlink" Target="http://www.unipro.energy/purchase/announcement/"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eon-russ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FD3D01-2EAD-4799-A446-757EBDD0F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28</Pages>
  <Words>5020</Words>
  <Characters>28620</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33573</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Кузовлева Ольга Анатольевна</cp:lastModifiedBy>
  <cp:revision>55</cp:revision>
  <cp:lastPrinted>2017-09-11T11:04:00Z</cp:lastPrinted>
  <dcterms:created xsi:type="dcterms:W3CDTF">2015-09-04T07:33:00Z</dcterms:created>
  <dcterms:modified xsi:type="dcterms:W3CDTF">2018-01-31T15:24:00Z</dcterms:modified>
</cp:coreProperties>
</file>