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914DE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914DE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914DE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914DE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007B7E2D" w:rsidRPr="007B7E2D">
        <w:rPr>
          <w:sz w:val="22"/>
          <w:szCs w:val="22"/>
        </w:rPr>
        <w:t>618</w:t>
      </w:r>
      <w:r w:rsidR="00796255">
        <w:rPr>
          <w:sz w:val="22"/>
          <w:szCs w:val="22"/>
        </w:rPr>
        <w:t>0470</w:t>
      </w:r>
      <w:r w:rsidR="007B7E2D" w:rsidRPr="007B7E2D">
        <w:rPr>
          <w:sz w:val="22"/>
          <w:szCs w:val="22"/>
        </w:rPr>
        <w:t>-1</w:t>
      </w:r>
      <w:r w:rsidR="00796255">
        <w:rPr>
          <w:sz w:val="22"/>
          <w:szCs w:val="22"/>
        </w:rPr>
        <w:t>;</w:t>
      </w:r>
      <w:r w:rsidR="007B7E2D">
        <w:rPr>
          <w:sz w:val="22"/>
          <w:szCs w:val="22"/>
        </w:rPr>
        <w:t xml:space="preserve"> 6180</w:t>
      </w:r>
      <w:r w:rsidR="00796255">
        <w:rPr>
          <w:sz w:val="22"/>
          <w:szCs w:val="22"/>
        </w:rPr>
        <w:t>0</w:t>
      </w:r>
      <w:r w:rsidR="007B7E2D">
        <w:rPr>
          <w:sz w:val="22"/>
          <w:szCs w:val="22"/>
        </w:rPr>
        <w:t>7</w:t>
      </w:r>
      <w:r w:rsidR="00796255">
        <w:rPr>
          <w:sz w:val="22"/>
          <w:szCs w:val="22"/>
        </w:rPr>
        <w:t>0</w:t>
      </w:r>
      <w:r w:rsidR="007B7E2D">
        <w:rPr>
          <w:sz w:val="22"/>
          <w:szCs w:val="22"/>
        </w:rPr>
        <w:t>-</w:t>
      </w:r>
      <w:r w:rsidR="00796255">
        <w:rPr>
          <w:sz w:val="22"/>
          <w:szCs w:val="22"/>
        </w:rPr>
        <w:t>8</w:t>
      </w:r>
      <w:r w:rsidR="007B7E2D">
        <w:rPr>
          <w:sz w:val="22"/>
          <w:szCs w:val="22"/>
        </w:rPr>
        <w:t>1</w:t>
      </w:r>
      <w:r w:rsidR="00796255">
        <w:rPr>
          <w:sz w:val="22"/>
          <w:szCs w:val="22"/>
        </w:rPr>
        <w:t>; 82; 6180318-1; 6180317-1 от 01.02</w:t>
      </w:r>
      <w:r w:rsidR="007167C9">
        <w:rPr>
          <w:sz w:val="22"/>
          <w:szCs w:val="22"/>
        </w:rPr>
        <w:t>.2018</w:t>
      </w:r>
      <w:r w:rsidRPr="00FB01AA">
        <w:rPr>
          <w:sz w:val="22"/>
          <w:szCs w:val="22"/>
        </w:rPr>
        <w:t xml:space="preserve">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2B5388">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2B5388">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7B7E2D" w:rsidRDefault="00DE2916" w:rsidP="00DF0862">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DF0862">
              <w:rPr>
                <w:sz w:val="22"/>
                <w:szCs w:val="22"/>
              </w:rPr>
              <w:t>Лакокрасочной продукции</w:t>
            </w:r>
            <w:r w:rsidR="007B7E2D" w:rsidRPr="007B7E2D">
              <w:rPr>
                <w:sz w:val="22"/>
                <w:szCs w:val="22"/>
              </w:rPr>
              <w:t xml:space="preserve"> </w:t>
            </w:r>
            <w:r w:rsidRPr="007B7E2D">
              <w:rPr>
                <w:sz w:val="22"/>
                <w:szCs w:val="22"/>
              </w:rPr>
              <w:t>для нужд Филиала ЯГРЭС</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2B5388">
            <w:pPr>
              <w:spacing w:line="276" w:lineRule="auto"/>
              <w:ind w:right="153" w:firstLine="0"/>
              <w:jc w:val="left"/>
              <w:rPr>
                <w:b/>
                <w:sz w:val="22"/>
                <w:szCs w:val="22"/>
                <w:lang w:eastAsia="en-US"/>
              </w:rPr>
            </w:pPr>
          </w:p>
        </w:tc>
        <w:tc>
          <w:tcPr>
            <w:tcW w:w="5953"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2B5388">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DF0862">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01</w:t>
            </w:r>
            <w:r w:rsidR="004A61B3">
              <w:rPr>
                <w:sz w:val="22"/>
                <w:szCs w:val="22"/>
                <w:lang w:eastAsia="en-US"/>
              </w:rPr>
              <w:t>.0</w:t>
            </w:r>
            <w:r w:rsidR="00DF0862">
              <w:rPr>
                <w:sz w:val="22"/>
                <w:szCs w:val="22"/>
                <w:lang w:eastAsia="en-US"/>
              </w:rPr>
              <w:t>2</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w:t>
            </w:r>
            <w:r w:rsidR="002117F8">
              <w:rPr>
                <w:sz w:val="22"/>
                <w:szCs w:val="22"/>
                <w:lang w:eastAsia="en-US"/>
              </w:rPr>
              <w:t>13</w:t>
            </w:r>
            <w:bookmarkStart w:id="4" w:name="_GoBack"/>
            <w:bookmarkEnd w:id="4"/>
            <w:r w:rsidR="00DF0862">
              <w:rPr>
                <w:sz w:val="22"/>
                <w:szCs w:val="22"/>
                <w:lang w:eastAsia="en-US"/>
              </w:rPr>
              <w:t>:</w:t>
            </w:r>
            <w:r w:rsidR="002117F8">
              <w:rPr>
                <w:sz w:val="22"/>
                <w:szCs w:val="22"/>
                <w:lang w:eastAsia="en-US"/>
              </w:rPr>
              <w:t>00 (МСК) 15</w:t>
            </w:r>
            <w:r w:rsidR="007B7E2D">
              <w:rPr>
                <w:sz w:val="22"/>
                <w:szCs w:val="22"/>
                <w:lang w:eastAsia="en-US"/>
              </w:rPr>
              <w:t>.02</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2B5388">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5953" w:type="dxa"/>
          </w:tcPr>
          <w:p w:rsidR="00DE2916" w:rsidRDefault="00DF0862" w:rsidP="00DF0862">
            <w:pPr>
              <w:tabs>
                <w:tab w:val="left" w:pos="0"/>
              </w:tabs>
              <w:spacing w:line="276" w:lineRule="auto"/>
              <w:ind w:right="153" w:firstLine="0"/>
              <w:jc w:val="left"/>
              <w:rPr>
                <w:sz w:val="22"/>
                <w:szCs w:val="22"/>
              </w:rPr>
            </w:pPr>
            <w:r>
              <w:rPr>
                <w:sz w:val="22"/>
                <w:szCs w:val="22"/>
              </w:rPr>
              <w:t>По лоту № 6180</w:t>
            </w:r>
            <w:r w:rsidR="006F3F7D">
              <w:rPr>
                <w:sz w:val="22"/>
                <w:szCs w:val="22"/>
              </w:rPr>
              <w:t>470-1</w:t>
            </w:r>
            <w:r>
              <w:rPr>
                <w:sz w:val="22"/>
                <w:szCs w:val="22"/>
              </w:rPr>
              <w:t xml:space="preserve">– с </w:t>
            </w:r>
            <w:r w:rsidR="007B7E2D">
              <w:rPr>
                <w:sz w:val="22"/>
                <w:szCs w:val="22"/>
              </w:rPr>
              <w:t>0</w:t>
            </w:r>
            <w:r w:rsidR="006F3F7D">
              <w:rPr>
                <w:sz w:val="22"/>
                <w:szCs w:val="22"/>
              </w:rPr>
              <w:t>1.05</w:t>
            </w:r>
            <w:r w:rsidR="007B7E2D">
              <w:rPr>
                <w:sz w:val="22"/>
                <w:szCs w:val="22"/>
              </w:rPr>
              <w:t>.2018</w:t>
            </w:r>
            <w:r w:rsidR="006F3F7D">
              <w:rPr>
                <w:sz w:val="22"/>
                <w:szCs w:val="22"/>
              </w:rPr>
              <w:t xml:space="preserve"> </w:t>
            </w:r>
            <w:r w:rsidR="007B7E2D">
              <w:rPr>
                <w:sz w:val="22"/>
                <w:szCs w:val="22"/>
              </w:rPr>
              <w:t xml:space="preserve">г. – </w:t>
            </w:r>
            <w:r w:rsidR="006F3F7D">
              <w:rPr>
                <w:sz w:val="22"/>
                <w:szCs w:val="22"/>
              </w:rPr>
              <w:t>01.06</w:t>
            </w:r>
            <w:r w:rsidR="00DE2916" w:rsidRPr="003F62F6">
              <w:rPr>
                <w:sz w:val="22"/>
                <w:szCs w:val="22"/>
              </w:rPr>
              <w:t>.2018</w:t>
            </w:r>
            <w:r>
              <w:rPr>
                <w:sz w:val="22"/>
                <w:szCs w:val="22"/>
              </w:rPr>
              <w:t xml:space="preserve"> </w:t>
            </w:r>
            <w:r w:rsidR="00DE2916" w:rsidRPr="003F62F6">
              <w:rPr>
                <w:sz w:val="22"/>
                <w:szCs w:val="22"/>
              </w:rPr>
              <w:t>г.</w:t>
            </w:r>
          </w:p>
          <w:p w:rsidR="006F3F7D" w:rsidRDefault="006F3F7D" w:rsidP="006F3F7D">
            <w:pPr>
              <w:tabs>
                <w:tab w:val="left" w:pos="0"/>
              </w:tabs>
              <w:spacing w:line="276" w:lineRule="auto"/>
              <w:ind w:right="153" w:firstLine="0"/>
              <w:jc w:val="left"/>
              <w:rPr>
                <w:sz w:val="22"/>
                <w:szCs w:val="22"/>
              </w:rPr>
            </w:pPr>
            <w:r>
              <w:rPr>
                <w:sz w:val="22"/>
                <w:szCs w:val="22"/>
              </w:rPr>
              <w:t>По лоту № 6180070-81; 82 – с 01.0</w:t>
            </w:r>
            <w:r w:rsidR="004264F9">
              <w:rPr>
                <w:sz w:val="22"/>
                <w:szCs w:val="22"/>
              </w:rPr>
              <w:t>3</w:t>
            </w:r>
            <w:r>
              <w:rPr>
                <w:sz w:val="22"/>
                <w:szCs w:val="22"/>
              </w:rPr>
              <w:t xml:space="preserve">.2018 г. – </w:t>
            </w:r>
            <w:r w:rsidR="004264F9">
              <w:rPr>
                <w:sz w:val="22"/>
                <w:szCs w:val="22"/>
              </w:rPr>
              <w:t>31</w:t>
            </w:r>
            <w:r>
              <w:rPr>
                <w:sz w:val="22"/>
                <w:szCs w:val="22"/>
              </w:rPr>
              <w:t>.03</w:t>
            </w:r>
            <w:r w:rsidRPr="003F62F6">
              <w:rPr>
                <w:sz w:val="22"/>
                <w:szCs w:val="22"/>
              </w:rPr>
              <w:t>.2018</w:t>
            </w:r>
            <w:r>
              <w:rPr>
                <w:sz w:val="22"/>
                <w:szCs w:val="22"/>
              </w:rPr>
              <w:t xml:space="preserve"> </w:t>
            </w:r>
            <w:r w:rsidRPr="003F62F6">
              <w:rPr>
                <w:sz w:val="22"/>
                <w:szCs w:val="22"/>
              </w:rPr>
              <w:t>г.</w:t>
            </w:r>
          </w:p>
          <w:p w:rsidR="00DF0862" w:rsidRDefault="00DF0862" w:rsidP="00DF0862">
            <w:pPr>
              <w:tabs>
                <w:tab w:val="left" w:pos="0"/>
              </w:tabs>
              <w:spacing w:line="276" w:lineRule="auto"/>
              <w:ind w:right="153" w:firstLine="0"/>
              <w:jc w:val="left"/>
              <w:rPr>
                <w:sz w:val="22"/>
                <w:szCs w:val="22"/>
              </w:rPr>
            </w:pPr>
            <w:r>
              <w:rPr>
                <w:sz w:val="22"/>
                <w:szCs w:val="22"/>
              </w:rPr>
              <w:t xml:space="preserve">По лоту № </w:t>
            </w:r>
            <w:r w:rsidR="006F3F7D">
              <w:rPr>
                <w:sz w:val="22"/>
                <w:szCs w:val="22"/>
              </w:rPr>
              <w:t>6180318-1 – с 01.0</w:t>
            </w:r>
            <w:r w:rsidR="004264F9">
              <w:rPr>
                <w:sz w:val="22"/>
                <w:szCs w:val="22"/>
              </w:rPr>
              <w:t>3</w:t>
            </w:r>
            <w:r w:rsidR="006F3F7D">
              <w:rPr>
                <w:sz w:val="22"/>
                <w:szCs w:val="22"/>
              </w:rPr>
              <w:t>.2018 г. по 31.03.2018 г.</w:t>
            </w:r>
          </w:p>
          <w:p w:rsidR="006F3F7D" w:rsidRPr="003F62F6" w:rsidRDefault="004264F9" w:rsidP="006F3F7D">
            <w:pPr>
              <w:tabs>
                <w:tab w:val="left" w:pos="0"/>
              </w:tabs>
              <w:spacing w:line="276" w:lineRule="auto"/>
              <w:ind w:right="153" w:firstLine="0"/>
              <w:jc w:val="left"/>
              <w:rPr>
                <w:i/>
                <w:sz w:val="22"/>
                <w:szCs w:val="22"/>
                <w:lang w:eastAsia="en-US"/>
              </w:rPr>
            </w:pPr>
            <w:r>
              <w:rPr>
                <w:sz w:val="22"/>
                <w:szCs w:val="22"/>
              </w:rPr>
              <w:t>По лоту № 6180317 – с 01.03</w:t>
            </w:r>
            <w:r w:rsidR="006F3F7D">
              <w:rPr>
                <w:sz w:val="22"/>
                <w:szCs w:val="22"/>
              </w:rPr>
              <w:t>.2018 г. по 31.03.2018 г.</w:t>
            </w:r>
          </w:p>
        </w:tc>
      </w:tr>
      <w:tr w:rsidR="00DE2916" w:rsidRPr="003F62F6" w:rsidTr="002B5388">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5953"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2B5388">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6F3F7D" w:rsidP="002B5388">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4</w:t>
            </w:r>
            <w:r w:rsidR="007B7E2D">
              <w:rPr>
                <w:sz w:val="22"/>
                <w:szCs w:val="22"/>
              </w:rPr>
              <w:t xml:space="preserve"> (</w:t>
            </w:r>
            <w:r>
              <w:rPr>
                <w:sz w:val="22"/>
                <w:szCs w:val="22"/>
              </w:rPr>
              <w:t>четыре</w:t>
            </w:r>
            <w:r w:rsidR="00DE2916" w:rsidRPr="003F62F6">
              <w:rPr>
                <w:sz w:val="22"/>
                <w:szCs w:val="22"/>
              </w:rPr>
              <w:t>)</w:t>
            </w:r>
          </w:p>
          <w:p w:rsidR="00DE2916" w:rsidRPr="003F62F6" w:rsidRDefault="00DE2916" w:rsidP="002B5388">
            <w:pPr>
              <w:tabs>
                <w:tab w:val="left" w:pos="0"/>
              </w:tabs>
              <w:spacing w:line="276" w:lineRule="auto"/>
              <w:ind w:left="540" w:right="153" w:hanging="540"/>
              <w:jc w:val="left"/>
              <w:rPr>
                <w:sz w:val="22"/>
                <w:szCs w:val="22"/>
              </w:rPr>
            </w:pP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3F62F6">
              <w:rPr>
                <w:snapToGrid/>
                <w:sz w:val="22"/>
                <w:szCs w:val="22"/>
              </w:rPr>
              <w:lastRenderedPageBreak/>
              <w:t xml:space="preserve">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2B5388">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2B5388">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86"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2B5388">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2B5388">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2B5388">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914DEC" w:rsidP="002B5388">
            <w:pPr>
              <w:autoSpaceDE w:val="0"/>
              <w:autoSpaceDN w:val="0"/>
              <w:adjustRightInd w:val="0"/>
              <w:spacing w:line="276" w:lineRule="auto"/>
              <w:ind w:firstLine="0"/>
              <w:rPr>
                <w:color w:val="0000FF"/>
                <w:sz w:val="22"/>
                <w:szCs w:val="22"/>
                <w:u w:val="single"/>
                <w:lang w:eastAsia="en-US"/>
              </w:rPr>
            </w:pPr>
            <w:hyperlink r:id="rId10"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796255">
        <w:rPr>
          <w:rFonts w:ascii="Arial" w:hAnsi="Arial" w:cs="Arial"/>
          <w:color w:val="000000"/>
          <w:sz w:val="24"/>
          <w:szCs w:val="24"/>
        </w:rPr>
        <w:t>График поставки товара</w:t>
      </w:r>
      <w:r w:rsidR="0064701C" w:rsidRPr="003F62F6">
        <w:rPr>
          <w:rFonts w:ascii="Arial" w:hAnsi="Arial" w:cs="Arial"/>
          <w:color w:val="000000"/>
          <w:sz w:val="24"/>
          <w:szCs w:val="24"/>
        </w:rPr>
        <w:t xml:space="preserve"> (форма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EC" w:rsidRDefault="00914DEC">
      <w:r>
        <w:separator/>
      </w:r>
    </w:p>
  </w:endnote>
  <w:endnote w:type="continuationSeparator" w:id="0">
    <w:p w:rsidR="00914DEC" w:rsidRDefault="0091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388" w:rsidRDefault="002B5388">
        <w:pPr>
          <w:pStyle w:val="af0"/>
          <w:jc w:val="right"/>
        </w:pPr>
        <w:r>
          <w:fldChar w:fldCharType="begin"/>
        </w:r>
        <w:r>
          <w:instrText xml:space="preserve"> PAGE   \* MERGEFORMAT </w:instrText>
        </w:r>
        <w:r>
          <w:fldChar w:fldCharType="separate"/>
        </w:r>
        <w:r w:rsidR="002117F8">
          <w:rPr>
            <w:noProof/>
          </w:rPr>
          <w:t>8</w:t>
        </w:r>
        <w:r>
          <w:rPr>
            <w:noProof/>
          </w:rPr>
          <w:fldChar w:fldCharType="end"/>
        </w:r>
      </w:p>
    </w:sdtContent>
  </w:sdt>
  <w:p w:rsidR="002B5388" w:rsidRDefault="002B538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EC" w:rsidRDefault="00914DEC">
      <w:r>
        <w:separator/>
      </w:r>
    </w:p>
  </w:footnote>
  <w:footnote w:type="continuationSeparator" w:id="0">
    <w:p w:rsidR="00914DEC" w:rsidRDefault="0091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88" w:rsidRPr="00F01080" w:rsidRDefault="002B538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7F8"/>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4DEC"/>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8632D"/>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8586F-0292-498A-B7AA-327607C7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6</cp:revision>
  <cp:lastPrinted>2016-10-19T07:16:00Z</cp:lastPrinted>
  <dcterms:created xsi:type="dcterms:W3CDTF">2018-01-29T06:47:00Z</dcterms:created>
  <dcterms:modified xsi:type="dcterms:W3CDTF">2018-02-01T09:19:00Z</dcterms:modified>
</cp:coreProperties>
</file>