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1202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1202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1202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1202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1202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1202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1202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1202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1202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1202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1202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1202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1202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1202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1202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1202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1202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912027">
        <w:rPr>
          <w:color w:val="000000"/>
          <w:sz w:val="24"/>
          <w:szCs w:val="24"/>
        </w:rPr>
        <w:t>58</w:t>
      </w:r>
      <w:r w:rsidR="005F2DF2" w:rsidRPr="005F2DF2">
        <w:rPr>
          <w:sz w:val="24"/>
          <w:szCs w:val="24"/>
        </w:rPr>
        <w:t xml:space="preserve"> </w:t>
      </w:r>
      <w:r w:rsidR="005F2DF2" w:rsidRPr="00610049">
        <w:rPr>
          <w:sz w:val="24"/>
          <w:szCs w:val="24"/>
        </w:rPr>
        <w:t xml:space="preserve">от </w:t>
      </w:r>
      <w:r w:rsidR="00E8638A">
        <w:rPr>
          <w:sz w:val="24"/>
          <w:szCs w:val="24"/>
        </w:rPr>
        <w:t>1</w:t>
      </w:r>
      <w:r w:rsidR="00C04552">
        <w:rPr>
          <w:sz w:val="24"/>
          <w:szCs w:val="24"/>
        </w:rPr>
        <w:t>4</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12027" w:rsidP="00E8638A">
            <w:pPr>
              <w:autoSpaceDE w:val="0"/>
              <w:autoSpaceDN w:val="0"/>
              <w:adjustRightInd w:val="0"/>
              <w:spacing w:line="276" w:lineRule="auto"/>
              <w:ind w:right="-72" w:firstLine="0"/>
              <w:jc w:val="left"/>
              <w:rPr>
                <w:bCs/>
                <w:sz w:val="24"/>
                <w:szCs w:val="24"/>
              </w:rPr>
            </w:pPr>
            <w:r>
              <w:rPr>
                <w:color w:val="000000"/>
                <w:sz w:val="24"/>
                <w:szCs w:val="24"/>
              </w:rPr>
              <w:t>В</w:t>
            </w:r>
            <w:r>
              <w:rPr>
                <w:color w:val="000000"/>
                <w:sz w:val="24"/>
                <w:szCs w:val="24"/>
              </w:rPr>
              <w:t>ыполнение работ</w:t>
            </w:r>
            <w:r w:rsidRPr="00B3613C">
              <w:rPr>
                <w:color w:val="000000"/>
                <w:sz w:val="24"/>
                <w:szCs w:val="24"/>
              </w:rPr>
              <w:t xml:space="preserve"> по монтажу технологического оборудования согласно Технических решений в рамках реализации строительства «УПТ» филиала «Березовская ГРЭС» ПАО «</w:t>
            </w:r>
            <w:proofErr w:type="spellStart"/>
            <w:r w:rsidRPr="00B3613C">
              <w:rPr>
                <w:color w:val="000000"/>
                <w:sz w:val="24"/>
                <w:szCs w:val="24"/>
              </w:rPr>
              <w:t>Юнипро</w:t>
            </w:r>
            <w:proofErr w:type="spellEnd"/>
            <w:r w:rsidRPr="00B3613C">
              <w:rPr>
                <w:color w:val="000000"/>
                <w:sz w:val="24"/>
                <w:szCs w:val="24"/>
              </w:rPr>
              <w:t>»</w:t>
            </w:r>
            <w:r>
              <w:rPr>
                <w:color w:val="000000"/>
                <w:sz w:val="24"/>
                <w:szCs w:val="24"/>
              </w:rPr>
              <w:t xml:space="preserve">, </w:t>
            </w:r>
            <w:r>
              <w:rPr>
                <w:bCs/>
                <w:color w:val="000000"/>
                <w:sz w:val="24"/>
                <w:szCs w:val="24"/>
              </w:rPr>
              <w:t>в соответствии с Техническим заданием № 303.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912027"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0455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w:t>
            </w:r>
            <w:r w:rsidR="00C04552">
              <w:rPr>
                <w:spacing w:val="-6"/>
                <w:sz w:val="24"/>
                <w:szCs w:val="24"/>
              </w:rPr>
              <w:t>4</w:t>
            </w:r>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sidRPr="0088675B">
              <w:rPr>
                <w:sz w:val="24"/>
                <w:szCs w:val="24"/>
                <w:lang w:eastAsia="en-US"/>
              </w:rPr>
              <w:t>2</w:t>
            </w:r>
            <w:r w:rsidR="00912027">
              <w:rPr>
                <w:sz w:val="24"/>
                <w:szCs w:val="24"/>
                <w:lang w:eastAsia="en-US"/>
              </w:rPr>
              <w:t>2</w:t>
            </w:r>
            <w:bookmarkStart w:id="2" w:name="_GoBack"/>
            <w:bookmarkEnd w:id="2"/>
            <w:r w:rsidR="00303E89" w:rsidRPr="0088675B">
              <w:rPr>
                <w:sz w:val="24"/>
                <w:szCs w:val="24"/>
                <w:lang w:eastAsia="en-US"/>
              </w:rPr>
              <w:t>.</w:t>
            </w:r>
            <w:r w:rsidR="00871A2B" w:rsidRPr="0088675B">
              <w:rPr>
                <w:sz w:val="24"/>
                <w:szCs w:val="24"/>
                <w:lang w:eastAsia="en-US"/>
              </w:rPr>
              <w:t>03</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04552" w:rsidRDefault="00C04552">
        <w:pPr>
          <w:pStyle w:val="af0"/>
          <w:jc w:val="right"/>
        </w:pPr>
        <w:r>
          <w:fldChar w:fldCharType="begin"/>
        </w:r>
        <w:r>
          <w:instrText xml:space="preserve"> PAGE   \* MERGEFORMAT </w:instrText>
        </w:r>
        <w:r>
          <w:fldChar w:fldCharType="separate"/>
        </w:r>
        <w:r w:rsidR="00912027">
          <w:rPr>
            <w:noProof/>
          </w:rPr>
          <w:t>2</w:t>
        </w:r>
        <w:r>
          <w:rPr>
            <w:noProof/>
          </w:rPr>
          <w:fldChar w:fldCharType="end"/>
        </w:r>
      </w:p>
    </w:sdtContent>
  </w:sdt>
  <w:p w:rsidR="00C04552" w:rsidRDefault="00C045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
        <w:separator/>
      </w:r>
    </w:p>
  </w:footnote>
  <w:footnote w:type="continuationSeparator" w:id="0">
    <w:p w:rsidR="00C04552" w:rsidRDefault="00C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2" w:rsidRPr="00F01080" w:rsidRDefault="00C0455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2ECFD5B"/>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254F-3E0A-4D6D-A0C4-D2A496AF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45</Pages>
  <Words>6292</Words>
  <Characters>47225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71</cp:revision>
  <cp:lastPrinted>2015-08-13T14:45:00Z</cp:lastPrinted>
  <dcterms:created xsi:type="dcterms:W3CDTF">2016-02-16T10:48:00Z</dcterms:created>
  <dcterms:modified xsi:type="dcterms:W3CDTF">2018-03-14T14:12:00Z</dcterms:modified>
</cp:coreProperties>
</file>