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F85436">
        <w:rPr>
          <w:rFonts w:ascii="Arial" w:hAnsi="Arial" w:cs="Arial"/>
          <w:sz w:val="22"/>
          <w:szCs w:val="22"/>
        </w:rPr>
        <w:t>8</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2240AC">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2240AC">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2240AC">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2240AC">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F85436">
        <w:rPr>
          <w:rFonts w:ascii="Arial" w:hAnsi="Arial" w:cs="Arial"/>
          <w:color w:val="000000"/>
          <w:sz w:val="22"/>
          <w:szCs w:val="22"/>
        </w:rPr>
        <w:t>2180782</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13660">
        <w:rPr>
          <w:rFonts w:ascii="Arial" w:hAnsi="Arial" w:cs="Arial"/>
          <w:i/>
          <w:sz w:val="22"/>
          <w:szCs w:val="22"/>
        </w:rPr>
        <w:t>1</w:t>
      </w:r>
      <w:r w:rsidR="00F85436">
        <w:rPr>
          <w:rFonts w:ascii="Arial" w:hAnsi="Arial" w:cs="Arial"/>
          <w:i/>
          <w:sz w:val="22"/>
          <w:szCs w:val="22"/>
        </w:rPr>
        <w:t>5</w:t>
      </w:r>
      <w:r w:rsidR="00F615D3" w:rsidRPr="00127140">
        <w:rPr>
          <w:rFonts w:ascii="Arial" w:hAnsi="Arial" w:cs="Arial"/>
          <w:i/>
          <w:sz w:val="22"/>
          <w:szCs w:val="22"/>
        </w:rPr>
        <w:t>.</w:t>
      </w:r>
      <w:r w:rsidR="00C11320">
        <w:rPr>
          <w:rFonts w:ascii="Arial" w:hAnsi="Arial" w:cs="Arial"/>
          <w:i/>
          <w:sz w:val="22"/>
          <w:szCs w:val="22"/>
        </w:rPr>
        <w:t>0</w:t>
      </w:r>
      <w:r w:rsidR="00F85436">
        <w:rPr>
          <w:rFonts w:ascii="Arial" w:hAnsi="Arial" w:cs="Arial"/>
          <w:i/>
          <w:sz w:val="22"/>
          <w:szCs w:val="22"/>
        </w:rPr>
        <w:t>3</w:t>
      </w:r>
      <w:r w:rsidR="00F615D3" w:rsidRPr="00127140">
        <w:rPr>
          <w:rFonts w:ascii="Arial" w:hAnsi="Arial" w:cs="Arial"/>
          <w:i/>
          <w:sz w:val="22"/>
          <w:szCs w:val="22"/>
        </w:rPr>
        <w:t>.201</w:t>
      </w:r>
      <w:r w:rsidR="00F85436">
        <w:rPr>
          <w:rFonts w:ascii="Arial" w:hAnsi="Arial" w:cs="Arial"/>
          <w:i/>
          <w:sz w:val="22"/>
          <w:szCs w:val="22"/>
        </w:rPr>
        <w:t>8</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674CC4">
            <w:pPr>
              <w:shd w:val="clear" w:color="auto" w:fill="FFFFFF"/>
              <w:spacing w:line="240" w:lineRule="auto"/>
              <w:ind w:firstLine="0"/>
              <w:rPr>
                <w:rFonts w:ascii="Arial" w:hAnsi="Arial" w:cs="Arial"/>
                <w:bCs/>
                <w:sz w:val="22"/>
                <w:szCs w:val="22"/>
              </w:rPr>
            </w:pPr>
            <w:proofErr w:type="gramStart"/>
            <w:r w:rsidRPr="00C43003">
              <w:rPr>
                <w:rFonts w:ascii="Arial" w:hAnsi="Arial" w:cs="Arial"/>
                <w:bCs/>
                <w:sz w:val="22"/>
                <w:szCs w:val="22"/>
              </w:rPr>
              <w:t xml:space="preserve">запасные части к турбине К-800-240 </w:t>
            </w:r>
            <w:r w:rsidR="0015608A">
              <w:rPr>
                <w:rFonts w:ascii="Arial" w:hAnsi="Arial" w:cs="Arial"/>
                <w:bCs/>
                <w:sz w:val="22"/>
                <w:szCs w:val="22"/>
              </w:rPr>
              <w:t>(</w:t>
            </w:r>
            <w:r w:rsidR="00674CC4" w:rsidRPr="00674CC4">
              <w:rPr>
                <w:rFonts w:ascii="Arial" w:hAnsi="Arial" w:cs="Arial"/>
                <w:bCs/>
                <w:sz w:val="22"/>
                <w:szCs w:val="22"/>
              </w:rPr>
              <w:t xml:space="preserve">комплекты </w:t>
            </w:r>
            <w:proofErr w:type="spellStart"/>
            <w:r w:rsidR="00674CC4" w:rsidRPr="00674CC4">
              <w:rPr>
                <w:rFonts w:ascii="Arial" w:hAnsi="Arial" w:cs="Arial"/>
                <w:bCs/>
                <w:sz w:val="22"/>
                <w:szCs w:val="22"/>
              </w:rPr>
              <w:t>облопачивания</w:t>
            </w:r>
            <w:proofErr w:type="spellEnd"/>
            <w:r w:rsidR="00674CC4" w:rsidRPr="00674CC4">
              <w:rPr>
                <w:rFonts w:ascii="Arial" w:hAnsi="Arial" w:cs="Arial"/>
                <w:bCs/>
                <w:sz w:val="22"/>
                <w:szCs w:val="22"/>
              </w:rPr>
              <w:t xml:space="preserve"> 5ст.</w:t>
            </w:r>
            <w:proofErr w:type="gramEnd"/>
            <w:r w:rsidR="00674CC4" w:rsidRPr="00674CC4">
              <w:rPr>
                <w:rFonts w:ascii="Arial" w:hAnsi="Arial" w:cs="Arial"/>
                <w:bCs/>
                <w:sz w:val="22"/>
                <w:szCs w:val="22"/>
              </w:rPr>
              <w:t xml:space="preserve"> </w:t>
            </w:r>
            <w:proofErr w:type="gramStart"/>
            <w:r w:rsidR="00674CC4" w:rsidRPr="00674CC4">
              <w:rPr>
                <w:rFonts w:ascii="Arial" w:hAnsi="Arial" w:cs="Arial"/>
                <w:bCs/>
                <w:sz w:val="22"/>
                <w:szCs w:val="22"/>
              </w:rPr>
              <w:t>НД левый и правый</w:t>
            </w:r>
            <w:r w:rsidR="0015608A">
              <w:rPr>
                <w:rFonts w:ascii="Arial" w:hAnsi="Arial" w:cs="Arial"/>
                <w:bCs/>
                <w:sz w:val="22"/>
                <w:szCs w:val="22"/>
              </w:rPr>
              <w:t>)</w:t>
            </w:r>
            <w:proofErr w:type="gramEnd"/>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r w:rsidR="00674CC4">
              <w:rPr>
                <w:rFonts w:ascii="Arial" w:hAnsi="Arial" w:cs="Arial"/>
                <w:sz w:val="22"/>
                <w:szCs w:val="22"/>
              </w:rPr>
              <w:t>Березовская</w:t>
            </w:r>
            <w:r w:rsidR="00102BF3" w:rsidRPr="00C43003">
              <w:rPr>
                <w:rFonts w:ascii="Arial" w:hAnsi="Arial" w:cs="Arial"/>
                <w:sz w:val="22"/>
                <w:szCs w:val="22"/>
              </w:rPr>
              <w:t xml:space="preserve"> ГРЭС»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674CC4" w:rsidP="00674CC4">
            <w:pPr>
              <w:spacing w:line="300" w:lineRule="atLeast"/>
              <w:ind w:firstLine="0"/>
              <w:jc w:val="left"/>
              <w:rPr>
                <w:rFonts w:ascii="Arial" w:hAnsi="Arial" w:cs="Arial"/>
                <w:sz w:val="22"/>
                <w:szCs w:val="22"/>
                <w:lang w:eastAsia="en-US"/>
              </w:rPr>
            </w:pPr>
            <w:r w:rsidRPr="00674CC4">
              <w:rPr>
                <w:rFonts w:ascii="Arial" w:hAnsi="Arial" w:cs="Arial"/>
                <w:color w:val="000000"/>
                <w:sz w:val="22"/>
                <w:szCs w:val="22"/>
              </w:rPr>
              <w:t xml:space="preserve">Россия, 662313 Красноярский край, </w:t>
            </w:r>
            <w:proofErr w:type="spellStart"/>
            <w:r w:rsidRPr="00674CC4">
              <w:rPr>
                <w:rFonts w:ascii="Arial" w:hAnsi="Arial" w:cs="Arial"/>
                <w:color w:val="000000"/>
                <w:sz w:val="22"/>
                <w:szCs w:val="22"/>
              </w:rPr>
              <w:t>Шарыповский</w:t>
            </w:r>
            <w:proofErr w:type="spellEnd"/>
            <w:r w:rsidRPr="00674CC4">
              <w:rPr>
                <w:rFonts w:ascii="Arial" w:hAnsi="Arial" w:cs="Arial"/>
                <w:color w:val="000000"/>
                <w:sz w:val="22"/>
                <w:szCs w:val="22"/>
              </w:rPr>
              <w:t xml:space="preserve"> район, </w:t>
            </w:r>
            <w:proofErr w:type="spellStart"/>
            <w:r w:rsidRPr="00674CC4">
              <w:rPr>
                <w:rFonts w:ascii="Arial" w:hAnsi="Arial" w:cs="Arial"/>
                <w:color w:val="000000"/>
                <w:sz w:val="22"/>
                <w:szCs w:val="22"/>
              </w:rPr>
              <w:t>промбаза</w:t>
            </w:r>
            <w:proofErr w:type="spellEnd"/>
            <w:r w:rsidRPr="00674CC4">
              <w:rPr>
                <w:rFonts w:ascii="Arial" w:hAnsi="Arial" w:cs="Arial"/>
                <w:color w:val="000000"/>
                <w:sz w:val="22"/>
                <w:szCs w:val="22"/>
              </w:rPr>
              <w:t xml:space="preserve"> Энергетиков д.1/15</w:t>
            </w:r>
            <w:r>
              <w:rPr>
                <w:rFonts w:ascii="Arial" w:hAnsi="Arial" w:cs="Arial"/>
                <w:color w:val="000000"/>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674CC4">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D86547">
              <w:rPr>
                <w:rFonts w:ascii="Arial" w:hAnsi="Arial" w:cs="Arial"/>
                <w:sz w:val="22"/>
                <w:szCs w:val="22"/>
                <w:lang w:eastAsia="en-US"/>
              </w:rPr>
              <w:t>1</w:t>
            </w:r>
            <w:r w:rsidR="00674CC4">
              <w:rPr>
                <w:rFonts w:ascii="Arial" w:hAnsi="Arial" w:cs="Arial"/>
                <w:sz w:val="22"/>
                <w:szCs w:val="22"/>
                <w:lang w:eastAsia="en-US"/>
              </w:rPr>
              <w:t>5</w:t>
            </w:r>
            <w:r w:rsidRPr="00127140">
              <w:rPr>
                <w:rFonts w:ascii="Arial" w:hAnsi="Arial" w:cs="Arial"/>
                <w:sz w:val="22"/>
                <w:szCs w:val="22"/>
                <w:lang w:eastAsia="en-US"/>
              </w:rPr>
              <w:t>.</w:t>
            </w:r>
            <w:r w:rsidR="00127140" w:rsidRPr="00127140">
              <w:rPr>
                <w:rFonts w:ascii="Arial" w:hAnsi="Arial" w:cs="Arial"/>
                <w:sz w:val="22"/>
                <w:szCs w:val="22"/>
                <w:lang w:eastAsia="en-US"/>
              </w:rPr>
              <w:t>0</w:t>
            </w:r>
            <w:r w:rsidR="00674CC4">
              <w:rPr>
                <w:rFonts w:ascii="Arial" w:hAnsi="Arial" w:cs="Arial"/>
                <w:sz w:val="22"/>
                <w:szCs w:val="22"/>
                <w:lang w:eastAsia="en-US"/>
              </w:rPr>
              <w:t>3</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674CC4">
              <w:rPr>
                <w:rFonts w:ascii="Arial" w:hAnsi="Arial" w:cs="Arial"/>
                <w:sz w:val="22"/>
                <w:szCs w:val="22"/>
                <w:lang w:eastAsia="en-US"/>
              </w:rPr>
              <w:t>8</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674CC4">
              <w:rPr>
                <w:rFonts w:ascii="Arial" w:hAnsi="Arial" w:cs="Arial"/>
                <w:sz w:val="22"/>
                <w:szCs w:val="22"/>
                <w:lang w:eastAsia="en-US"/>
              </w:rPr>
              <w:t>2</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674CC4">
              <w:rPr>
                <w:rFonts w:ascii="Arial" w:hAnsi="Arial" w:cs="Arial"/>
                <w:sz w:val="22"/>
                <w:szCs w:val="22"/>
                <w:lang w:eastAsia="en-US"/>
              </w:rPr>
              <w:t>28</w:t>
            </w:r>
            <w:r w:rsidRPr="00D91C02">
              <w:rPr>
                <w:rFonts w:ascii="Arial" w:hAnsi="Arial" w:cs="Arial"/>
                <w:sz w:val="22"/>
                <w:szCs w:val="22"/>
                <w:lang w:eastAsia="en-US"/>
              </w:rPr>
              <w:t>.</w:t>
            </w:r>
            <w:r w:rsidR="00674CC4">
              <w:rPr>
                <w:rFonts w:ascii="Arial" w:hAnsi="Arial" w:cs="Arial"/>
                <w:sz w:val="22"/>
                <w:szCs w:val="22"/>
                <w:lang w:eastAsia="en-US"/>
              </w:rPr>
              <w:t>03</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674CC4">
              <w:rPr>
                <w:rFonts w:ascii="Arial" w:hAnsi="Arial" w:cs="Arial"/>
                <w:sz w:val="22"/>
                <w:szCs w:val="22"/>
                <w:lang w:eastAsia="en-US"/>
              </w:rPr>
              <w:t>8</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до </w:t>
            </w:r>
            <w:r w:rsidR="00674CC4">
              <w:rPr>
                <w:rFonts w:ascii="Arial" w:hAnsi="Arial" w:cs="Arial"/>
                <w:sz w:val="22"/>
                <w:szCs w:val="22"/>
                <w:lang w:eastAsia="en-US"/>
              </w:rPr>
              <w:t>30</w:t>
            </w:r>
            <w:r w:rsidRPr="00C43003">
              <w:rPr>
                <w:rFonts w:ascii="Arial" w:hAnsi="Arial" w:cs="Arial"/>
                <w:sz w:val="22"/>
                <w:szCs w:val="22"/>
                <w:lang w:eastAsia="en-US"/>
              </w:rPr>
              <w:t>.0</w:t>
            </w:r>
            <w:r w:rsidR="00674CC4">
              <w:rPr>
                <w:rFonts w:ascii="Arial" w:hAnsi="Arial" w:cs="Arial"/>
                <w:sz w:val="22"/>
                <w:szCs w:val="22"/>
                <w:lang w:eastAsia="en-US"/>
              </w:rPr>
              <w:t>4</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C109A0" w:rsidRPr="00C43003" w:rsidRDefault="0075213C" w:rsidP="00063428">
            <w:pPr>
              <w:spacing w:line="300" w:lineRule="atLeast"/>
              <w:jc w:val="left"/>
              <w:rPr>
                <w:rFonts w:ascii="Arial" w:hAnsi="Arial" w:cs="Arial"/>
                <w:color w:val="000000"/>
                <w:sz w:val="22"/>
                <w:szCs w:val="22"/>
              </w:rPr>
            </w:pPr>
            <w:r w:rsidRPr="00C43003">
              <w:rPr>
                <w:rFonts w:ascii="Arial" w:hAnsi="Arial" w:cs="Arial"/>
                <w:b/>
                <w:bCs/>
                <w:color w:val="000000"/>
                <w:sz w:val="22"/>
                <w:szCs w:val="22"/>
              </w:rPr>
              <w:t xml:space="preserve">Место доставки: </w:t>
            </w:r>
            <w:r w:rsidR="00063428">
              <w:rPr>
                <w:rFonts w:ascii="Arial" w:hAnsi="Arial" w:cs="Arial"/>
                <w:b/>
                <w:bCs/>
                <w:color w:val="000000"/>
                <w:sz w:val="22"/>
                <w:szCs w:val="22"/>
              </w:rPr>
              <w:t xml:space="preserve">                                          Комплект 5 ст. (правый) </w:t>
            </w:r>
            <w:r w:rsidR="00C109A0" w:rsidRPr="00C43003">
              <w:rPr>
                <w:rFonts w:ascii="Arial" w:hAnsi="Arial" w:cs="Arial"/>
                <w:b/>
                <w:bCs/>
                <w:color w:val="000000"/>
                <w:sz w:val="22"/>
                <w:szCs w:val="22"/>
              </w:rPr>
              <w:t>филиал «</w:t>
            </w:r>
            <w:proofErr w:type="spellStart"/>
            <w:r w:rsidR="00063428">
              <w:rPr>
                <w:rFonts w:ascii="Arial" w:hAnsi="Arial" w:cs="Arial"/>
                <w:b/>
                <w:bCs/>
                <w:color w:val="000000"/>
                <w:sz w:val="22"/>
                <w:szCs w:val="22"/>
              </w:rPr>
              <w:t>Сургутская</w:t>
            </w:r>
            <w:proofErr w:type="spellEnd"/>
            <w:r w:rsidR="00C109A0" w:rsidRPr="00C43003">
              <w:rPr>
                <w:rFonts w:ascii="Arial" w:hAnsi="Arial" w:cs="Arial"/>
                <w:b/>
                <w:bCs/>
                <w:color w:val="000000"/>
                <w:sz w:val="22"/>
                <w:szCs w:val="22"/>
              </w:rPr>
              <w:t xml:space="preserve"> ГРЭС</w:t>
            </w:r>
            <w:r w:rsidR="00063428">
              <w:rPr>
                <w:rFonts w:ascii="Arial" w:hAnsi="Arial" w:cs="Arial"/>
                <w:b/>
                <w:bCs/>
                <w:color w:val="000000"/>
                <w:sz w:val="22"/>
                <w:szCs w:val="22"/>
              </w:rPr>
              <w:t>-2</w:t>
            </w:r>
            <w:r w:rsidR="00C109A0" w:rsidRPr="00C43003">
              <w:rPr>
                <w:rFonts w:ascii="Arial" w:hAnsi="Arial" w:cs="Arial"/>
                <w:b/>
                <w:bCs/>
                <w:color w:val="000000"/>
                <w:sz w:val="22"/>
                <w:szCs w:val="22"/>
              </w:rPr>
              <w:t>»</w:t>
            </w:r>
            <w:r w:rsidR="00C109A0" w:rsidRPr="00C43003">
              <w:rPr>
                <w:rFonts w:ascii="Arial" w:hAnsi="Arial" w:cs="Arial"/>
                <w:color w:val="000000"/>
                <w:sz w:val="22"/>
                <w:szCs w:val="22"/>
              </w:rPr>
              <w:t xml:space="preserve"> </w:t>
            </w:r>
            <w:r w:rsidR="00C109A0">
              <w:rPr>
                <w:rFonts w:ascii="Arial" w:hAnsi="Arial" w:cs="Arial"/>
                <w:color w:val="000000"/>
                <w:sz w:val="22"/>
                <w:szCs w:val="22"/>
              </w:rPr>
              <w:t>П</w:t>
            </w:r>
            <w:r w:rsidR="00C109A0" w:rsidRPr="00C43003">
              <w:rPr>
                <w:rFonts w:ascii="Arial" w:hAnsi="Arial" w:cs="Arial"/>
                <w:color w:val="000000"/>
                <w:sz w:val="22"/>
                <w:szCs w:val="22"/>
              </w:rPr>
              <w:t>АО «</w:t>
            </w:r>
            <w:proofErr w:type="spellStart"/>
            <w:r w:rsidR="00C109A0">
              <w:rPr>
                <w:rFonts w:ascii="Arial" w:hAnsi="Arial" w:cs="Arial"/>
                <w:color w:val="000000"/>
                <w:sz w:val="22"/>
                <w:szCs w:val="22"/>
              </w:rPr>
              <w:t>Юнипро</w:t>
            </w:r>
            <w:proofErr w:type="spellEnd"/>
            <w:r w:rsidR="00C109A0" w:rsidRPr="00C43003">
              <w:rPr>
                <w:rFonts w:ascii="Arial" w:hAnsi="Arial" w:cs="Arial"/>
                <w:color w:val="000000"/>
                <w:sz w:val="22"/>
                <w:szCs w:val="22"/>
              </w:rPr>
              <w:t>»</w:t>
            </w:r>
          </w:p>
          <w:p w:rsidR="00683C81" w:rsidRPr="00683C81" w:rsidRDefault="00683C81" w:rsidP="00683C81">
            <w:pPr>
              <w:spacing w:line="300" w:lineRule="atLeast"/>
              <w:ind w:firstLine="0"/>
              <w:rPr>
                <w:rFonts w:ascii="Arial" w:hAnsi="Arial" w:cs="Arial"/>
                <w:color w:val="000000"/>
                <w:sz w:val="22"/>
                <w:szCs w:val="22"/>
              </w:rPr>
            </w:pPr>
            <w:r w:rsidRPr="00683C81">
              <w:rPr>
                <w:rFonts w:ascii="Arial" w:hAnsi="Arial" w:cs="Arial"/>
                <w:color w:val="000000"/>
                <w:sz w:val="22"/>
                <w:szCs w:val="22"/>
              </w:rPr>
              <w:t xml:space="preserve">Почтовый адрес грузополучателя: Россия, 628406 Тюменская область, Ханты-Мансийский </w:t>
            </w:r>
            <w:r w:rsidRPr="00683C81">
              <w:rPr>
                <w:rFonts w:ascii="Arial" w:hAnsi="Arial" w:cs="Arial"/>
                <w:color w:val="000000"/>
                <w:sz w:val="22"/>
                <w:szCs w:val="22"/>
              </w:rPr>
              <w:lastRenderedPageBreak/>
              <w:t xml:space="preserve">автономный округ - Югра, город Сургут, ул. </w:t>
            </w:r>
            <w:proofErr w:type="spellStart"/>
            <w:r w:rsidRPr="00683C81">
              <w:rPr>
                <w:rFonts w:ascii="Arial" w:hAnsi="Arial" w:cs="Arial"/>
                <w:color w:val="000000"/>
                <w:sz w:val="22"/>
                <w:szCs w:val="22"/>
              </w:rPr>
              <w:t>Энергостроителей</w:t>
            </w:r>
            <w:proofErr w:type="spellEnd"/>
            <w:r w:rsidRPr="00683C81">
              <w:rPr>
                <w:rFonts w:ascii="Arial" w:hAnsi="Arial" w:cs="Arial"/>
                <w:color w:val="000000"/>
                <w:sz w:val="22"/>
                <w:szCs w:val="22"/>
              </w:rPr>
              <w:t xml:space="preserve">, 23, сооружение 34.; </w:t>
            </w:r>
          </w:p>
          <w:p w:rsidR="00683C81" w:rsidRPr="00683C81" w:rsidRDefault="00683C81" w:rsidP="00683C81">
            <w:pPr>
              <w:spacing w:line="300" w:lineRule="atLeast"/>
              <w:ind w:firstLine="0"/>
              <w:rPr>
                <w:rFonts w:ascii="Arial" w:hAnsi="Arial" w:cs="Arial"/>
                <w:color w:val="000000"/>
                <w:sz w:val="22"/>
                <w:szCs w:val="22"/>
              </w:rPr>
            </w:pPr>
            <w:r w:rsidRPr="00683C81">
              <w:rPr>
                <w:rFonts w:ascii="Arial" w:hAnsi="Arial" w:cs="Arial"/>
                <w:color w:val="000000"/>
                <w:sz w:val="22"/>
                <w:szCs w:val="22"/>
              </w:rPr>
              <w:t>КПП грузополучателя: 860202001;</w:t>
            </w:r>
          </w:p>
          <w:p w:rsidR="00683C81" w:rsidRPr="00683C81" w:rsidRDefault="00683C81" w:rsidP="00683C81">
            <w:pPr>
              <w:spacing w:line="300" w:lineRule="atLeast"/>
              <w:ind w:firstLine="0"/>
              <w:rPr>
                <w:rFonts w:ascii="Arial" w:hAnsi="Arial" w:cs="Arial"/>
                <w:color w:val="000000"/>
                <w:sz w:val="22"/>
                <w:szCs w:val="22"/>
              </w:rPr>
            </w:pPr>
            <w:r w:rsidRPr="00683C81">
              <w:rPr>
                <w:rFonts w:ascii="Arial" w:hAnsi="Arial" w:cs="Arial"/>
                <w:color w:val="000000"/>
                <w:sz w:val="22"/>
                <w:szCs w:val="22"/>
              </w:rPr>
              <w:t>ОКПО грузополучателя: 05802448;</w:t>
            </w:r>
          </w:p>
          <w:p w:rsidR="00683C81" w:rsidRPr="00683C81" w:rsidRDefault="00683C81" w:rsidP="00683C81">
            <w:pPr>
              <w:spacing w:line="300" w:lineRule="atLeast"/>
              <w:ind w:firstLine="0"/>
              <w:rPr>
                <w:rFonts w:ascii="Arial" w:hAnsi="Arial" w:cs="Arial"/>
                <w:color w:val="000000"/>
                <w:sz w:val="22"/>
                <w:szCs w:val="22"/>
              </w:rPr>
            </w:pPr>
            <w:r w:rsidRPr="00683C81">
              <w:rPr>
                <w:rFonts w:ascii="Arial" w:hAnsi="Arial" w:cs="Arial"/>
                <w:color w:val="000000"/>
                <w:sz w:val="22"/>
                <w:szCs w:val="22"/>
              </w:rPr>
              <w:t xml:space="preserve">Отгрузочные реквизиты: </w:t>
            </w:r>
          </w:p>
          <w:p w:rsidR="00683C81" w:rsidRPr="00683C81" w:rsidRDefault="00683C81" w:rsidP="00683C81">
            <w:pPr>
              <w:spacing w:line="300" w:lineRule="atLeast"/>
              <w:ind w:firstLine="0"/>
              <w:rPr>
                <w:rFonts w:ascii="Arial" w:hAnsi="Arial" w:cs="Arial"/>
                <w:color w:val="000000"/>
                <w:sz w:val="22"/>
                <w:szCs w:val="22"/>
              </w:rPr>
            </w:pPr>
            <w:proofErr w:type="gramStart"/>
            <w:r w:rsidRPr="00683C81">
              <w:rPr>
                <w:rFonts w:ascii="Arial" w:hAnsi="Arial" w:cs="Arial"/>
                <w:color w:val="000000"/>
                <w:sz w:val="22"/>
                <w:szCs w:val="22"/>
              </w:rPr>
              <w:t>Ж</w:t>
            </w:r>
            <w:proofErr w:type="gramEnd"/>
            <w:r w:rsidRPr="00683C81">
              <w:rPr>
                <w:rFonts w:ascii="Arial" w:hAnsi="Arial" w:cs="Arial"/>
                <w:color w:val="000000"/>
                <w:sz w:val="22"/>
                <w:szCs w:val="22"/>
              </w:rPr>
              <w:t>\д транспортом: Код грузополучателя  9543</w:t>
            </w:r>
          </w:p>
          <w:p w:rsidR="00683C81" w:rsidRDefault="00683C81" w:rsidP="00683C81">
            <w:pPr>
              <w:spacing w:line="300" w:lineRule="atLeast"/>
              <w:ind w:firstLine="0"/>
              <w:rPr>
                <w:rFonts w:ascii="Arial" w:hAnsi="Arial" w:cs="Arial"/>
                <w:color w:val="000000"/>
                <w:sz w:val="22"/>
                <w:szCs w:val="22"/>
              </w:rPr>
            </w:pPr>
            <w:r w:rsidRPr="00683C81">
              <w:rPr>
                <w:rFonts w:ascii="Arial" w:hAnsi="Arial" w:cs="Arial"/>
                <w:color w:val="000000"/>
                <w:sz w:val="22"/>
                <w:szCs w:val="22"/>
              </w:rPr>
              <w:t xml:space="preserve">Отправка мелких грузов и контейнеров – </w:t>
            </w:r>
            <w:proofErr w:type="spellStart"/>
            <w:r w:rsidRPr="00683C81">
              <w:rPr>
                <w:rFonts w:ascii="Arial" w:hAnsi="Arial" w:cs="Arial"/>
                <w:color w:val="000000"/>
                <w:sz w:val="22"/>
                <w:szCs w:val="22"/>
              </w:rPr>
              <w:t>ст</w:t>
            </w:r>
            <w:proofErr w:type="gramStart"/>
            <w:r w:rsidRPr="00683C81">
              <w:rPr>
                <w:rFonts w:ascii="Arial" w:hAnsi="Arial" w:cs="Arial"/>
                <w:color w:val="000000"/>
                <w:sz w:val="22"/>
                <w:szCs w:val="22"/>
              </w:rPr>
              <w:t>.С</w:t>
            </w:r>
            <w:proofErr w:type="gramEnd"/>
            <w:r w:rsidRPr="00683C81">
              <w:rPr>
                <w:rFonts w:ascii="Arial" w:hAnsi="Arial" w:cs="Arial"/>
                <w:color w:val="000000"/>
                <w:sz w:val="22"/>
                <w:szCs w:val="22"/>
              </w:rPr>
              <w:t>ургут</w:t>
            </w:r>
            <w:proofErr w:type="spellEnd"/>
            <w:r w:rsidRPr="00683C81">
              <w:rPr>
                <w:rFonts w:ascii="Arial" w:hAnsi="Arial" w:cs="Arial"/>
                <w:color w:val="000000"/>
                <w:sz w:val="22"/>
                <w:szCs w:val="22"/>
              </w:rPr>
              <w:t xml:space="preserve"> Свердловской </w:t>
            </w:r>
            <w:proofErr w:type="spellStart"/>
            <w:r w:rsidRPr="00683C81">
              <w:rPr>
                <w:rFonts w:ascii="Arial" w:hAnsi="Arial" w:cs="Arial"/>
                <w:color w:val="000000"/>
                <w:sz w:val="22"/>
                <w:szCs w:val="22"/>
              </w:rPr>
              <w:t>ж.д.;Автотранспортом</w:t>
            </w:r>
            <w:proofErr w:type="spellEnd"/>
            <w:r w:rsidRPr="00683C81">
              <w:rPr>
                <w:rFonts w:ascii="Arial" w:hAnsi="Arial" w:cs="Arial"/>
                <w:color w:val="000000"/>
                <w:sz w:val="22"/>
                <w:szCs w:val="22"/>
              </w:rPr>
              <w:t>: ООО «</w:t>
            </w:r>
            <w:proofErr w:type="spellStart"/>
            <w:r w:rsidRPr="00683C81">
              <w:rPr>
                <w:rFonts w:ascii="Arial" w:hAnsi="Arial" w:cs="Arial"/>
                <w:color w:val="000000"/>
                <w:sz w:val="22"/>
                <w:szCs w:val="22"/>
              </w:rPr>
              <w:t>Автотрейдинг</w:t>
            </w:r>
            <w:proofErr w:type="spellEnd"/>
            <w:r w:rsidRPr="00683C81">
              <w:rPr>
                <w:rFonts w:ascii="Arial" w:hAnsi="Arial" w:cs="Arial"/>
                <w:color w:val="000000"/>
                <w:sz w:val="22"/>
                <w:szCs w:val="22"/>
              </w:rPr>
              <w:t>», ООО «</w:t>
            </w:r>
            <w:proofErr w:type="spellStart"/>
            <w:r w:rsidRPr="00683C81">
              <w:rPr>
                <w:rFonts w:ascii="Arial" w:hAnsi="Arial" w:cs="Arial"/>
                <w:color w:val="000000"/>
                <w:sz w:val="22"/>
                <w:szCs w:val="22"/>
              </w:rPr>
              <w:t>Грузовозофф</w:t>
            </w:r>
            <w:proofErr w:type="spellEnd"/>
            <w:r w:rsidRPr="00683C81">
              <w:rPr>
                <w:rFonts w:ascii="Arial" w:hAnsi="Arial" w:cs="Arial"/>
                <w:color w:val="000000"/>
                <w:sz w:val="22"/>
                <w:szCs w:val="22"/>
              </w:rPr>
              <w:t xml:space="preserve">» и др.  </w:t>
            </w:r>
          </w:p>
          <w:p w:rsidR="00683C81" w:rsidRDefault="00683C81" w:rsidP="00683C81">
            <w:pPr>
              <w:spacing w:line="300" w:lineRule="atLeast"/>
              <w:ind w:firstLine="0"/>
              <w:rPr>
                <w:rFonts w:ascii="Arial" w:hAnsi="Arial" w:cs="Arial"/>
                <w:color w:val="000000"/>
                <w:sz w:val="22"/>
                <w:szCs w:val="22"/>
              </w:rPr>
            </w:pPr>
          </w:p>
          <w:p w:rsidR="00FE48B7" w:rsidRDefault="00683C81" w:rsidP="00FE48B7">
            <w:pPr>
              <w:spacing w:line="300" w:lineRule="atLeast"/>
              <w:ind w:firstLine="0"/>
              <w:jc w:val="left"/>
            </w:pPr>
            <w:r>
              <w:rPr>
                <w:rFonts w:ascii="Arial" w:hAnsi="Arial" w:cs="Arial"/>
                <w:b/>
                <w:bCs/>
                <w:color w:val="000000"/>
                <w:sz w:val="22"/>
                <w:szCs w:val="22"/>
              </w:rPr>
              <w:t>Комплект 5 ст. (</w:t>
            </w:r>
            <w:r>
              <w:rPr>
                <w:rFonts w:ascii="Arial" w:hAnsi="Arial" w:cs="Arial"/>
                <w:b/>
                <w:bCs/>
                <w:color w:val="000000"/>
                <w:sz w:val="22"/>
                <w:szCs w:val="22"/>
              </w:rPr>
              <w:t>левый</w:t>
            </w:r>
            <w:r>
              <w:rPr>
                <w:rFonts w:ascii="Arial" w:hAnsi="Arial" w:cs="Arial"/>
                <w:b/>
                <w:bCs/>
                <w:color w:val="000000"/>
                <w:sz w:val="22"/>
                <w:szCs w:val="22"/>
              </w:rPr>
              <w:t xml:space="preserve">) </w:t>
            </w:r>
            <w:r w:rsidR="00FE48B7" w:rsidRPr="00FE48B7">
              <w:rPr>
                <w:rFonts w:ascii="Arial" w:hAnsi="Arial" w:cs="Arial"/>
                <w:b/>
                <w:bCs/>
                <w:color w:val="000000"/>
                <w:sz w:val="22"/>
                <w:szCs w:val="22"/>
              </w:rPr>
              <w:t>ООО «ИТФ «</w:t>
            </w:r>
            <w:proofErr w:type="spellStart"/>
            <w:r w:rsidR="00FE48B7" w:rsidRPr="00FE48B7">
              <w:rPr>
                <w:rFonts w:ascii="Arial" w:hAnsi="Arial" w:cs="Arial"/>
                <w:b/>
                <w:bCs/>
                <w:color w:val="000000"/>
                <w:sz w:val="22"/>
                <w:szCs w:val="22"/>
              </w:rPr>
              <w:t>Лентурборемонт</w:t>
            </w:r>
            <w:proofErr w:type="spellEnd"/>
            <w:r w:rsidR="00FE48B7" w:rsidRPr="00FE48B7">
              <w:rPr>
                <w:rFonts w:ascii="Arial" w:hAnsi="Arial" w:cs="Arial"/>
                <w:b/>
                <w:bCs/>
                <w:color w:val="000000"/>
                <w:sz w:val="22"/>
                <w:szCs w:val="22"/>
              </w:rPr>
              <w:t>»</w:t>
            </w:r>
            <w:r w:rsidR="00FE48B7">
              <w:t xml:space="preserve"> </w:t>
            </w:r>
            <w:bookmarkStart w:id="4" w:name="_GoBack"/>
            <w:bookmarkEnd w:id="4"/>
          </w:p>
          <w:p w:rsidR="00BC5425" w:rsidRPr="00C43003" w:rsidRDefault="00FE48B7" w:rsidP="00FE48B7">
            <w:pPr>
              <w:spacing w:line="300" w:lineRule="atLeast"/>
              <w:ind w:firstLine="0"/>
              <w:rPr>
                <w:rFonts w:ascii="Arial" w:hAnsi="Arial" w:cs="Arial"/>
                <w:sz w:val="22"/>
                <w:szCs w:val="22"/>
                <w:lang w:eastAsia="en-US"/>
              </w:rPr>
            </w:pPr>
            <w:r w:rsidRPr="00FE48B7">
              <w:rPr>
                <w:rFonts w:ascii="Arial" w:hAnsi="Arial" w:cs="Arial"/>
                <w:sz w:val="22"/>
                <w:szCs w:val="22"/>
              </w:rPr>
              <w:t xml:space="preserve">Почтовый адрес грузополучателя: </w:t>
            </w:r>
            <w:r w:rsidRPr="00FE48B7">
              <w:rPr>
                <w:rFonts w:ascii="Arial" w:hAnsi="Arial" w:cs="Arial"/>
                <w:color w:val="000000"/>
                <w:sz w:val="22"/>
                <w:szCs w:val="22"/>
              </w:rPr>
              <w:t xml:space="preserve">195299, г. Санкт-Петербург, ул. </w:t>
            </w:r>
            <w:proofErr w:type="spellStart"/>
            <w:r w:rsidRPr="00FE48B7">
              <w:rPr>
                <w:rFonts w:ascii="Arial" w:hAnsi="Arial" w:cs="Arial"/>
                <w:color w:val="000000"/>
                <w:sz w:val="22"/>
                <w:szCs w:val="22"/>
              </w:rPr>
              <w:t>Киришская</w:t>
            </w:r>
            <w:proofErr w:type="spellEnd"/>
            <w:r w:rsidRPr="00FE48B7">
              <w:rPr>
                <w:rFonts w:ascii="Arial" w:hAnsi="Arial" w:cs="Arial"/>
                <w:color w:val="000000"/>
                <w:sz w:val="22"/>
                <w:szCs w:val="22"/>
              </w:rPr>
              <w:t xml:space="preserve"> д. 2 лит. А, офис 501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должен гарантировать поставку качественного, нового товара с указанием сроков </w:t>
            </w:r>
            <w:r w:rsidRPr="00C43003">
              <w:rPr>
                <w:rFonts w:ascii="Arial" w:hAnsi="Arial" w:cs="Arial"/>
                <w:sz w:val="22"/>
                <w:szCs w:val="22"/>
              </w:rPr>
              <w:lastRenderedPageBreak/>
              <w:t>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w:t>
            </w:r>
            <w:r w:rsidRPr="00C43003">
              <w:rPr>
                <w:rFonts w:ascii="Arial" w:hAnsi="Arial" w:cs="Arial"/>
                <w:b/>
                <w:color w:val="000000"/>
                <w:sz w:val="22"/>
                <w:szCs w:val="22"/>
              </w:rPr>
              <w:lastRenderedPageBreak/>
              <w:t>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AC" w:rsidRDefault="002240AC">
      <w:r>
        <w:separator/>
      </w:r>
    </w:p>
  </w:endnote>
  <w:endnote w:type="continuationSeparator" w:id="0">
    <w:p w:rsidR="002240AC" w:rsidRDefault="002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674CC4" w:rsidRDefault="00674CC4">
        <w:pPr>
          <w:pStyle w:val="af0"/>
          <w:jc w:val="right"/>
        </w:pPr>
        <w:r>
          <w:fldChar w:fldCharType="begin"/>
        </w:r>
        <w:r>
          <w:instrText xml:space="preserve"> PAGE   \* MERGEFORMAT </w:instrText>
        </w:r>
        <w:r>
          <w:fldChar w:fldCharType="separate"/>
        </w:r>
        <w:r w:rsidR="00FE48B7">
          <w:rPr>
            <w:noProof/>
          </w:rPr>
          <w:t>4</w:t>
        </w:r>
        <w:r>
          <w:rPr>
            <w:noProof/>
          </w:rPr>
          <w:fldChar w:fldCharType="end"/>
        </w:r>
      </w:p>
    </w:sdtContent>
  </w:sdt>
  <w:p w:rsidR="00674CC4" w:rsidRDefault="00674CC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AC" w:rsidRDefault="002240AC">
      <w:r>
        <w:separator/>
      </w:r>
    </w:p>
  </w:footnote>
  <w:footnote w:type="continuationSeparator" w:id="0">
    <w:p w:rsidR="002240AC" w:rsidRDefault="0022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C4" w:rsidRPr="00F01080" w:rsidRDefault="00674CC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428"/>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0AC"/>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CC4"/>
    <w:rsid w:val="00674F03"/>
    <w:rsid w:val="00675438"/>
    <w:rsid w:val="00675AC2"/>
    <w:rsid w:val="00675DD5"/>
    <w:rsid w:val="00675DF2"/>
    <w:rsid w:val="00676029"/>
    <w:rsid w:val="006767D1"/>
    <w:rsid w:val="00676A23"/>
    <w:rsid w:val="00680984"/>
    <w:rsid w:val="006812B3"/>
    <w:rsid w:val="00682095"/>
    <w:rsid w:val="00682FDD"/>
    <w:rsid w:val="00683C81"/>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5AF"/>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9A0"/>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149"/>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43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8B7"/>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EE54C-775E-4E75-8797-80C3DF51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4974</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58</cp:revision>
  <cp:lastPrinted>2017-09-11T11:04:00Z</cp:lastPrinted>
  <dcterms:created xsi:type="dcterms:W3CDTF">2015-09-04T07:33:00Z</dcterms:created>
  <dcterms:modified xsi:type="dcterms:W3CDTF">2018-03-15T07:21:00Z</dcterms:modified>
</cp:coreProperties>
</file>