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8C2FC0">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8C2FC0"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8C2FC0"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8C2FC0"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8C2FC0"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8C2FC0"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8C2FC0"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8C2FC0"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8C2FC0"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8C2FC0"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8C2FC0"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8C2FC0"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8C2FC0"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8C2FC0"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8C2FC0"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8C2FC0">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8C2FC0">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8C2FC0">
        <w:rPr>
          <w:sz w:val="24"/>
          <w:szCs w:val="24"/>
        </w:rPr>
        <w:t>87</w:t>
      </w:r>
      <w:r w:rsidR="005F2DF2" w:rsidRPr="005F2DF2">
        <w:rPr>
          <w:sz w:val="24"/>
          <w:szCs w:val="24"/>
        </w:rPr>
        <w:t xml:space="preserve"> от </w:t>
      </w:r>
      <w:r w:rsidR="008C2FC0">
        <w:rPr>
          <w:sz w:val="24"/>
          <w:szCs w:val="24"/>
        </w:rPr>
        <w:t>23</w:t>
      </w:r>
      <w:r w:rsidR="00303E89">
        <w:rPr>
          <w:sz w:val="24"/>
          <w:szCs w:val="24"/>
        </w:rPr>
        <w:t>.</w:t>
      </w:r>
      <w:r w:rsidR="002C2F6E">
        <w:rPr>
          <w:sz w:val="24"/>
          <w:szCs w:val="24"/>
        </w:rPr>
        <w:t>0</w:t>
      </w:r>
      <w:r w:rsidR="00FC7468">
        <w:rPr>
          <w:sz w:val="24"/>
          <w:szCs w:val="24"/>
        </w:rPr>
        <w:t>3</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8C2FC0">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D4D9D">
              <w:rPr>
                <w:color w:val="000000"/>
                <w:sz w:val="24"/>
                <w:szCs w:val="24"/>
              </w:rPr>
              <w:t>5</w:t>
            </w:r>
            <w:r w:rsidR="008C2FC0">
              <w:rPr>
                <w:color w:val="000000"/>
                <w:sz w:val="24"/>
                <w:szCs w:val="24"/>
              </w:rPr>
              <w:t>61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8C2FC0">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8C2FC0">
              <w:rPr>
                <w:spacing w:val="-6"/>
                <w:sz w:val="24"/>
                <w:szCs w:val="24"/>
              </w:rPr>
              <w:t>23</w:t>
            </w:r>
            <w:r w:rsidR="00303E89">
              <w:rPr>
                <w:spacing w:val="-6"/>
                <w:sz w:val="24"/>
                <w:szCs w:val="24"/>
              </w:rPr>
              <w:t>.</w:t>
            </w:r>
            <w:r w:rsidR="002C2F6E">
              <w:rPr>
                <w:spacing w:val="-6"/>
                <w:sz w:val="24"/>
                <w:szCs w:val="24"/>
              </w:rPr>
              <w:t>0</w:t>
            </w:r>
            <w:r w:rsidR="008C2FC0">
              <w:rPr>
                <w:spacing w:val="-6"/>
                <w:sz w:val="24"/>
                <w:szCs w:val="24"/>
              </w:rPr>
              <w:t>3</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8C2FC0">
              <w:rPr>
                <w:sz w:val="24"/>
                <w:szCs w:val="24"/>
                <w:lang w:eastAsia="en-US"/>
              </w:rPr>
              <w:t>29</w:t>
            </w:r>
            <w:r w:rsidR="00303E89">
              <w:rPr>
                <w:sz w:val="24"/>
                <w:szCs w:val="24"/>
                <w:lang w:eastAsia="en-US"/>
              </w:rPr>
              <w:t>.</w:t>
            </w:r>
            <w:r w:rsidR="002C2F6E">
              <w:rPr>
                <w:sz w:val="24"/>
                <w:szCs w:val="24"/>
                <w:lang w:eastAsia="en-US"/>
              </w:rPr>
              <w:t>0</w:t>
            </w:r>
            <w:r w:rsidR="00FC7468">
              <w:rPr>
                <w:sz w:val="24"/>
                <w:szCs w:val="24"/>
                <w:lang w:eastAsia="en-US"/>
              </w:rPr>
              <w:t>3</w:t>
            </w:r>
            <w:r w:rsidRPr="00DF1F4A">
              <w:rPr>
                <w:sz w:val="24"/>
                <w:szCs w:val="24"/>
                <w:lang w:eastAsia="en-US"/>
              </w:rPr>
              <w:t>.201</w:t>
            </w:r>
            <w:r w:rsidR="002C2F6E">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bookmarkStart w:id="2" w:name="_GoBack"/>
            <w:bookmarkEnd w:id="2"/>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8C2FC0">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3E8C9-A852-4960-A7A2-AA8DCED8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45</Pages>
  <Words>6297</Words>
  <Characters>47179</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57</cp:revision>
  <cp:lastPrinted>2015-08-13T14:45:00Z</cp:lastPrinted>
  <dcterms:created xsi:type="dcterms:W3CDTF">2016-02-16T10:48:00Z</dcterms:created>
  <dcterms:modified xsi:type="dcterms:W3CDTF">2018-03-23T13:05:00Z</dcterms:modified>
</cp:coreProperties>
</file>