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464C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464C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464C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464C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464C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464C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464C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464C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464C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464C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464C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464C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464C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464C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464C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464C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464C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2A3559">
        <w:rPr>
          <w:sz w:val="24"/>
          <w:szCs w:val="24"/>
        </w:rPr>
        <w:t>53</w:t>
      </w:r>
      <w:r w:rsidR="00D464CC">
        <w:rPr>
          <w:sz w:val="24"/>
          <w:szCs w:val="24"/>
        </w:rPr>
        <w:t>.1</w:t>
      </w:r>
      <w:r w:rsidR="005F2DF2" w:rsidRPr="005F2DF2">
        <w:rPr>
          <w:sz w:val="24"/>
          <w:szCs w:val="24"/>
        </w:rPr>
        <w:t xml:space="preserve"> от </w:t>
      </w:r>
      <w:r w:rsidR="00D464CC">
        <w:rPr>
          <w:sz w:val="24"/>
          <w:szCs w:val="24"/>
        </w:rPr>
        <w:t>30</w:t>
      </w:r>
      <w:r w:rsidR="00303E89">
        <w:rPr>
          <w:sz w:val="24"/>
          <w:szCs w:val="24"/>
        </w:rPr>
        <w:t>.</w:t>
      </w:r>
      <w:r w:rsidR="00D77780">
        <w:rPr>
          <w:sz w:val="24"/>
          <w:szCs w:val="24"/>
        </w:rPr>
        <w:t>0</w:t>
      </w:r>
      <w:r w:rsidR="00D464CC">
        <w:rPr>
          <w:sz w:val="24"/>
          <w:szCs w:val="24"/>
        </w:rPr>
        <w:t>3</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2A3559" w:rsidP="00D464CC">
            <w:pPr>
              <w:autoSpaceDE w:val="0"/>
              <w:autoSpaceDN w:val="0"/>
              <w:adjustRightInd w:val="0"/>
              <w:spacing w:line="276" w:lineRule="auto"/>
              <w:ind w:right="-72" w:firstLine="0"/>
              <w:jc w:val="left"/>
              <w:rPr>
                <w:bCs/>
                <w:sz w:val="24"/>
                <w:szCs w:val="24"/>
              </w:rPr>
            </w:pPr>
            <w:r>
              <w:rPr>
                <w:color w:val="000000"/>
                <w:sz w:val="24"/>
                <w:szCs w:val="24"/>
              </w:rPr>
              <w:t>О</w:t>
            </w:r>
            <w:r w:rsidRPr="002A3559">
              <w:rPr>
                <w:color w:val="000000"/>
                <w:sz w:val="24"/>
                <w:szCs w:val="24"/>
              </w:rPr>
              <w:t>казание услуг по обследованию технического состояния строительных конструкций здания Узла приема топлива (УПТ) и Узла пересыпки № 1 (УП 1) филиала «Березовская ГРЭС» ПАО «</w:t>
            </w:r>
            <w:proofErr w:type="spellStart"/>
            <w:r w:rsidRPr="002A3559">
              <w:rPr>
                <w:color w:val="000000"/>
                <w:sz w:val="24"/>
                <w:szCs w:val="24"/>
              </w:rPr>
              <w:t>Юнипро</w:t>
            </w:r>
            <w:proofErr w:type="spellEnd"/>
            <w:r w:rsidRPr="002A3559">
              <w:rPr>
                <w:color w:val="000000"/>
                <w:sz w:val="24"/>
                <w:szCs w:val="24"/>
              </w:rPr>
              <w:t>», в соответствии с Техническим заданием № 307</w:t>
            </w:r>
            <w:r w:rsidR="00D464CC">
              <w:rPr>
                <w:color w:val="000000"/>
                <w:sz w:val="24"/>
                <w:szCs w:val="24"/>
              </w:rPr>
              <w:t xml:space="preserve"> изм.1.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464CC">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464CC">
              <w:rPr>
                <w:spacing w:val="-6"/>
                <w:sz w:val="24"/>
                <w:szCs w:val="24"/>
              </w:rPr>
              <w:t>30</w:t>
            </w:r>
            <w:r w:rsidR="00303E89">
              <w:rPr>
                <w:spacing w:val="-6"/>
                <w:sz w:val="24"/>
                <w:szCs w:val="24"/>
              </w:rPr>
              <w:t>.</w:t>
            </w:r>
            <w:r w:rsidR="00D77780">
              <w:rPr>
                <w:spacing w:val="-6"/>
                <w:sz w:val="24"/>
                <w:szCs w:val="24"/>
              </w:rPr>
              <w:t>0</w:t>
            </w:r>
            <w:r w:rsidR="00D464CC">
              <w:rPr>
                <w:spacing w:val="-6"/>
                <w:sz w:val="24"/>
                <w:szCs w:val="24"/>
              </w:rPr>
              <w:t>3</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D464CC">
              <w:rPr>
                <w:sz w:val="24"/>
                <w:szCs w:val="24"/>
                <w:lang w:eastAsia="en-US"/>
              </w:rPr>
              <w:t>06</w:t>
            </w:r>
            <w:r w:rsidR="00303E89">
              <w:rPr>
                <w:sz w:val="24"/>
                <w:szCs w:val="24"/>
                <w:lang w:eastAsia="en-US"/>
              </w:rPr>
              <w:t>.</w:t>
            </w:r>
            <w:r w:rsidR="00D77780">
              <w:rPr>
                <w:sz w:val="24"/>
                <w:szCs w:val="24"/>
                <w:lang w:eastAsia="en-US"/>
              </w:rPr>
              <w:t>0</w:t>
            </w:r>
            <w:r w:rsidR="00D464CC">
              <w:rPr>
                <w:sz w:val="24"/>
                <w:szCs w:val="24"/>
                <w:lang w:eastAsia="en-US"/>
              </w:rPr>
              <w:t>4</w:t>
            </w:r>
            <w:r w:rsidRPr="00DF1F4A">
              <w:rPr>
                <w:sz w:val="24"/>
                <w:szCs w:val="24"/>
                <w:lang w:eastAsia="en-US"/>
              </w:rPr>
              <w:t>.201</w:t>
            </w:r>
            <w:r w:rsidR="00D77780">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w:t>
            </w:r>
            <w:bookmarkStart w:id="2" w:name="_GoBack"/>
            <w:bookmarkEnd w:id="2"/>
            <w:r w:rsidRPr="00DF1F4A">
              <w:rPr>
                <w:sz w:val="24"/>
                <w:szCs w:val="24"/>
                <w:lang w:eastAsia="en-US"/>
              </w:rPr>
              <w:t>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D464CC">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2A3"/>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559"/>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0F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4CC"/>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6C4"/>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8A574-C099-430F-8745-4C2BF82F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6304</Words>
  <Characters>47232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cp:revision>
  <cp:lastPrinted>2015-08-13T14:45:00Z</cp:lastPrinted>
  <dcterms:created xsi:type="dcterms:W3CDTF">2018-02-13T10:53:00Z</dcterms:created>
  <dcterms:modified xsi:type="dcterms:W3CDTF">2018-03-30T11:11:00Z</dcterms:modified>
</cp:coreProperties>
</file>