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7806C2">
          <w:rPr>
            <w:webHidden/>
          </w:rPr>
          <w:t>3</w:t>
        </w:r>
        <w:r w:rsidR="000F7325">
          <w:rPr>
            <w:webHidden/>
          </w:rPr>
          <w:fldChar w:fldCharType="end"/>
        </w:r>
      </w:hyperlink>
    </w:p>
    <w:p w:rsidR="000F7325" w:rsidRDefault="007806C2">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Pr>
            <w:webHidden/>
          </w:rPr>
          <w:t>7</w:t>
        </w:r>
        <w:r w:rsidR="000F7325">
          <w:rPr>
            <w:webHidden/>
          </w:rPr>
          <w:fldChar w:fldCharType="end"/>
        </w:r>
      </w:hyperlink>
    </w:p>
    <w:p w:rsidR="000F7325" w:rsidRDefault="007806C2">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Pr>
            <w:webHidden/>
          </w:rPr>
          <w:t>7</w:t>
        </w:r>
        <w:r w:rsidR="000F7325">
          <w:rPr>
            <w:webHidden/>
          </w:rPr>
          <w:fldChar w:fldCharType="end"/>
        </w:r>
      </w:hyperlink>
    </w:p>
    <w:p w:rsidR="000F7325" w:rsidRDefault="007806C2">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Pr>
            <w:webHidden/>
          </w:rPr>
          <w:t>10</w:t>
        </w:r>
        <w:r w:rsidR="000F7325">
          <w:rPr>
            <w:webHidden/>
          </w:rPr>
          <w:fldChar w:fldCharType="end"/>
        </w:r>
      </w:hyperlink>
    </w:p>
    <w:p w:rsidR="000F7325" w:rsidRDefault="007806C2">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Pr>
            <w:webHidden/>
          </w:rPr>
          <w:t>13</w:t>
        </w:r>
        <w:r w:rsidR="000F7325">
          <w:rPr>
            <w:webHidden/>
          </w:rPr>
          <w:fldChar w:fldCharType="end"/>
        </w:r>
      </w:hyperlink>
    </w:p>
    <w:p w:rsidR="000F7325" w:rsidRDefault="007806C2">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Pr>
            <w:webHidden/>
          </w:rPr>
          <w:t>15</w:t>
        </w:r>
        <w:r w:rsidR="000F7325">
          <w:rPr>
            <w:webHidden/>
          </w:rPr>
          <w:fldChar w:fldCharType="end"/>
        </w:r>
      </w:hyperlink>
    </w:p>
    <w:p w:rsidR="000F7325" w:rsidRDefault="007806C2">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Pr>
            <w:webHidden/>
          </w:rPr>
          <w:t>17</w:t>
        </w:r>
        <w:r w:rsidR="000F7325">
          <w:rPr>
            <w:webHidden/>
          </w:rPr>
          <w:fldChar w:fldCharType="end"/>
        </w:r>
      </w:hyperlink>
    </w:p>
    <w:p w:rsidR="000F7325" w:rsidRDefault="007806C2">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Pr>
            <w:webHidden/>
          </w:rPr>
          <w:t>20</w:t>
        </w:r>
        <w:r w:rsidR="000F7325">
          <w:rPr>
            <w:webHidden/>
          </w:rPr>
          <w:fldChar w:fldCharType="end"/>
        </w:r>
      </w:hyperlink>
    </w:p>
    <w:p w:rsidR="000F7325" w:rsidRDefault="007806C2">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Pr>
            <w:webHidden/>
          </w:rPr>
          <w:t>22</w:t>
        </w:r>
        <w:r w:rsidR="000F7325">
          <w:rPr>
            <w:webHidden/>
          </w:rPr>
          <w:fldChar w:fldCharType="end"/>
        </w:r>
      </w:hyperlink>
    </w:p>
    <w:p w:rsidR="000F7325" w:rsidRDefault="007806C2">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Pr>
            <w:webHidden/>
          </w:rPr>
          <w:t>24</w:t>
        </w:r>
        <w:r w:rsidR="000F7325">
          <w:rPr>
            <w:webHidden/>
          </w:rPr>
          <w:fldChar w:fldCharType="end"/>
        </w:r>
      </w:hyperlink>
    </w:p>
    <w:p w:rsidR="000F7325" w:rsidRDefault="007806C2">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Pr>
            <w:webHidden/>
          </w:rPr>
          <w:t>26</w:t>
        </w:r>
        <w:r w:rsidR="000F7325">
          <w:rPr>
            <w:webHidden/>
          </w:rPr>
          <w:fldChar w:fldCharType="end"/>
        </w:r>
      </w:hyperlink>
    </w:p>
    <w:p w:rsidR="000F7325" w:rsidRDefault="007806C2">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Pr>
            <w:webHidden/>
          </w:rPr>
          <w:t>28</w:t>
        </w:r>
        <w:r w:rsidR="000F7325">
          <w:rPr>
            <w:webHidden/>
          </w:rPr>
          <w:fldChar w:fldCharType="end"/>
        </w:r>
      </w:hyperlink>
    </w:p>
    <w:p w:rsidR="000F7325" w:rsidRDefault="007806C2">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8926D9">
        <w:rPr>
          <w:color w:val="000000"/>
          <w:sz w:val="24"/>
          <w:szCs w:val="24"/>
          <w:shd w:val="clear" w:color="auto" w:fill="FFFFFF" w:themeFill="background1"/>
        </w:rPr>
        <w:t>1259</w:t>
      </w:r>
      <w:r w:rsidR="005270A1" w:rsidRPr="00B57791">
        <w:rPr>
          <w:color w:val="000000"/>
          <w:sz w:val="24"/>
          <w:szCs w:val="24"/>
          <w:shd w:val="clear" w:color="auto" w:fill="FFFFFF" w:themeFill="background1"/>
        </w:rPr>
        <w:t xml:space="preserve"> от </w:t>
      </w:r>
      <w:r w:rsidR="008926D9">
        <w:rPr>
          <w:color w:val="000000"/>
          <w:sz w:val="24"/>
          <w:szCs w:val="24"/>
          <w:shd w:val="clear" w:color="auto" w:fill="FFFFFF" w:themeFill="background1"/>
        </w:rPr>
        <w:t>30</w:t>
      </w:r>
      <w:r w:rsidR="00055A49" w:rsidRPr="00B57791">
        <w:rPr>
          <w:color w:val="000000"/>
          <w:sz w:val="24"/>
          <w:szCs w:val="24"/>
          <w:shd w:val="clear" w:color="auto" w:fill="FFFFFF" w:themeFill="background1"/>
        </w:rPr>
        <w:t>.</w:t>
      </w:r>
      <w:r w:rsidR="006450E8">
        <w:rPr>
          <w:color w:val="000000"/>
          <w:sz w:val="24"/>
          <w:szCs w:val="24"/>
          <w:shd w:val="clear" w:color="auto" w:fill="FFFFFF" w:themeFill="background1"/>
        </w:rPr>
        <w:t>0</w:t>
      </w:r>
      <w:r w:rsidR="008926D9">
        <w:rPr>
          <w:color w:val="000000"/>
          <w:sz w:val="24"/>
          <w:szCs w:val="24"/>
          <w:shd w:val="clear" w:color="auto" w:fill="FFFFFF" w:themeFill="background1"/>
        </w:rPr>
        <w:t>3</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8926D9" w:rsidP="00740E37">
            <w:pPr>
              <w:autoSpaceDE w:val="0"/>
              <w:autoSpaceDN w:val="0"/>
              <w:adjustRightInd w:val="0"/>
              <w:spacing w:line="276" w:lineRule="auto"/>
              <w:ind w:right="-72" w:firstLine="0"/>
              <w:jc w:val="left"/>
              <w:rPr>
                <w:bCs/>
                <w:sz w:val="24"/>
                <w:szCs w:val="24"/>
              </w:rPr>
            </w:pPr>
            <w:r>
              <w:rPr>
                <w:bCs/>
                <w:sz w:val="24"/>
                <w:szCs w:val="24"/>
              </w:rPr>
              <w:t>Огнеупорная продукция</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8926D9">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8926D9">
              <w:rPr>
                <w:b/>
                <w:sz w:val="24"/>
                <w:szCs w:val="24"/>
                <w:lang w:eastAsia="en-US"/>
              </w:rPr>
              <w:t>30</w:t>
            </w:r>
            <w:r w:rsidR="009D7064">
              <w:rPr>
                <w:b/>
                <w:sz w:val="24"/>
                <w:szCs w:val="24"/>
                <w:lang w:eastAsia="en-US"/>
              </w:rPr>
              <w:t>.</w:t>
            </w:r>
            <w:r w:rsidR="006450E8">
              <w:rPr>
                <w:b/>
                <w:sz w:val="24"/>
                <w:szCs w:val="24"/>
                <w:lang w:eastAsia="en-US"/>
              </w:rPr>
              <w:t>0</w:t>
            </w:r>
            <w:r w:rsidR="008926D9">
              <w:rPr>
                <w:b/>
                <w:sz w:val="24"/>
                <w:szCs w:val="24"/>
                <w:lang w:eastAsia="en-US"/>
              </w:rPr>
              <w:t>3</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8926D9">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806C2">
              <w:rPr>
                <w:b/>
                <w:sz w:val="24"/>
                <w:szCs w:val="24"/>
                <w:lang w:eastAsia="en-US"/>
              </w:rPr>
              <w:t>13</w:t>
            </w:r>
            <w:r w:rsidRPr="000F748C">
              <w:rPr>
                <w:b/>
                <w:sz w:val="24"/>
                <w:szCs w:val="24"/>
                <w:lang w:eastAsia="en-US"/>
              </w:rPr>
              <w:t>.</w:t>
            </w:r>
            <w:r w:rsidR="006450E8">
              <w:rPr>
                <w:b/>
                <w:sz w:val="24"/>
                <w:szCs w:val="24"/>
                <w:lang w:eastAsia="en-US"/>
              </w:rPr>
              <w:t>0</w:t>
            </w:r>
            <w:r w:rsidR="008926D9">
              <w:rPr>
                <w:b/>
                <w:sz w:val="24"/>
                <w:szCs w:val="24"/>
                <w:lang w:eastAsia="en-US"/>
              </w:rPr>
              <w:t>4</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w:t>
            </w:r>
            <w:bookmarkStart w:id="4" w:name="_GoBack"/>
            <w:bookmarkEnd w:id="4"/>
            <w:r w:rsidRPr="00A56F5E">
              <w:rPr>
                <w:sz w:val="24"/>
                <w:szCs w:val="24"/>
              </w:rPr>
              <w:t>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6450E8">
              <w:rPr>
                <w:i/>
              </w:rPr>
              <w:t>0</w:t>
            </w:r>
            <w:r w:rsidR="00B57791">
              <w:rPr>
                <w:i/>
              </w:rPr>
              <w:t>1</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7806C2" w:rsidP="004548EC">
            <w:pPr>
              <w:autoSpaceDE w:val="0"/>
              <w:autoSpaceDN w:val="0"/>
              <w:adjustRightInd w:val="0"/>
              <w:spacing w:line="276" w:lineRule="auto"/>
              <w:ind w:firstLine="0"/>
              <w:rPr>
                <w:color w:val="FF0000"/>
                <w:sz w:val="24"/>
                <w:szCs w:val="24"/>
                <w:lang w:eastAsia="en-US"/>
              </w:rPr>
            </w:pPr>
            <w:hyperlink r:id="rId14" w:history="1">
              <w:r w:rsidR="002D5FA7" w:rsidRPr="003A08C5">
                <w:rPr>
                  <w:rStyle w:val="af2"/>
                </w:rPr>
                <w:t>http://www.unipro.energy/purchase/accreditation/portal/</w:t>
              </w:r>
            </w:hyperlink>
            <w:r w:rsidR="002D5FA7">
              <w:t xml:space="preserve"> </w:t>
            </w:r>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7806C2" w:rsidRPr="00CC6391">
        <w:rPr>
          <w:color w:val="000000"/>
          <w:sz w:val="24"/>
          <w:szCs w:val="24"/>
        </w:rPr>
        <w:t xml:space="preserve">График поставки </w:t>
      </w:r>
      <w:proofErr w:type="gramStart"/>
      <w:r w:rsidR="007806C2" w:rsidRPr="00CC6391">
        <w:rPr>
          <w:color w:val="000000"/>
          <w:sz w:val="24"/>
          <w:szCs w:val="24"/>
        </w:rPr>
        <w:t>товара  (</w:t>
      </w:r>
      <w:proofErr w:type="gramEnd"/>
      <w:r w:rsidR="007806C2" w:rsidRPr="00CC6391">
        <w:rPr>
          <w:color w:val="000000"/>
          <w:sz w:val="24"/>
          <w:szCs w:val="24"/>
        </w:rPr>
        <w:t>форма</w:t>
      </w:r>
      <w:r w:rsidR="007806C2" w:rsidRPr="00CC6391">
        <w:rPr>
          <w:noProof/>
          <w:color w:val="000000"/>
          <w:sz w:val="24"/>
          <w:szCs w:val="24"/>
        </w:rPr>
        <w:t xml:space="preserve"> </w:t>
      </w:r>
      <w:r w:rsidR="007806C2">
        <w:rPr>
          <w:noProof/>
          <w:color w:val="000000"/>
          <w:sz w:val="24"/>
          <w:szCs w:val="24"/>
        </w:rPr>
        <w:t>3</w:t>
      </w:r>
      <w:r w:rsidR="007806C2"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7806C2" w:rsidRPr="007806C2">
        <w:rPr>
          <w:color w:val="000000"/>
          <w:sz w:val="24"/>
          <w:szCs w:val="24"/>
        </w:rPr>
        <w:t>Анкета Участника (форма 5</w:t>
      </w:r>
      <w:proofErr w:type="gramStart"/>
      <w:r w:rsidR="007806C2" w:rsidRPr="007806C2">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7806C2" w:rsidRPr="007806C2">
        <w:rPr>
          <w:color w:val="000000"/>
          <w:sz w:val="24"/>
          <w:szCs w:val="24"/>
        </w:rPr>
        <w:t>Справка о перечне и годовых объемах выполнения аналогичных договоров (форма 6</w:t>
      </w:r>
      <w:r w:rsidR="007806C2" w:rsidRPr="007806C2">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7806C2">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7806C2">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w:t>
            </w:r>
            <w:proofErr w:type="gramStart"/>
            <w:r w:rsidRPr="00463540">
              <w:rPr>
                <w:sz w:val="16"/>
                <w:szCs w:val="16"/>
              </w:rPr>
              <w:t>подпись)   </w:t>
            </w:r>
            <w:proofErr w:type="gramEnd"/>
            <w:r w:rsidRPr="00463540">
              <w:rPr>
                <w:sz w:val="16"/>
                <w:szCs w:val="16"/>
              </w:rPr>
              <w:t>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B840C9" w:rsidRDefault="00B840C9" w:rsidP="00B840C9">
      <w:r>
        <w:t xml:space="preserve">Приложение № 10 к Приказу № ____ от «___» августа </w:t>
      </w:r>
      <w:r w:rsidR="00FD1FD4">
        <w:t>2017</w:t>
      </w:r>
      <w:r>
        <w:t xml:space="preserve">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w:t>
      </w:r>
      <w:proofErr w:type="gramStart"/>
      <w:r>
        <w:t xml:space="preserve">   «</w:t>
      </w:r>
      <w:proofErr w:type="gramEnd"/>
      <w:r>
        <w:t>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w:t>
      </w:r>
      <w:proofErr w:type="gramStart"/>
      <w:r>
        <w:t>спецификации</w:t>
      </w:r>
      <w:proofErr w:type="gramEnd"/>
      <w: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t>в сроки</w:t>
      </w:r>
      <w:proofErr w:type="gramEnd"/>
      <w:r>
        <w:t xml:space="preserve">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t>к защите</w:t>
      </w:r>
      <w:proofErr w:type="gramEnd"/>
      <w: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26" w:rsidRDefault="00DD5C26">
      <w:r>
        <w:separator/>
      </w:r>
    </w:p>
  </w:endnote>
  <w:endnote w:type="continuationSeparator" w:id="0">
    <w:p w:rsidR="00DD5C26" w:rsidRDefault="00D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D5C26" w:rsidRDefault="00DD5C26">
        <w:pPr>
          <w:pStyle w:val="af0"/>
          <w:jc w:val="right"/>
        </w:pPr>
        <w:r>
          <w:fldChar w:fldCharType="begin"/>
        </w:r>
        <w:r>
          <w:instrText xml:space="preserve"> PAGE   \* MERGEFORMAT </w:instrText>
        </w:r>
        <w:r>
          <w:fldChar w:fldCharType="separate"/>
        </w:r>
        <w:r w:rsidR="007806C2">
          <w:rPr>
            <w:noProof/>
          </w:rPr>
          <w:t>46</w:t>
        </w:r>
        <w:r>
          <w:rPr>
            <w:noProof/>
          </w:rPr>
          <w:fldChar w:fldCharType="end"/>
        </w:r>
      </w:p>
    </w:sdtContent>
  </w:sdt>
  <w:p w:rsidR="00DD5C26" w:rsidRDefault="00DD5C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26" w:rsidRDefault="00DD5C26">
      <w:r>
        <w:separator/>
      </w:r>
    </w:p>
  </w:footnote>
  <w:footnote w:type="continuationSeparator" w:id="0">
    <w:p w:rsidR="00DD5C26" w:rsidRDefault="00DD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26" w:rsidRPr="005856AF" w:rsidRDefault="00DD5C2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5FA7"/>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A53"/>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6C2"/>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26D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67BC2-C8EC-49D4-A775-8BAC7614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62</Pages>
  <Words>11161</Words>
  <Characters>82770</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93744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10</cp:revision>
  <cp:lastPrinted>2018-03-30T11:54:00Z</cp:lastPrinted>
  <dcterms:created xsi:type="dcterms:W3CDTF">2017-10-02T06:30:00Z</dcterms:created>
  <dcterms:modified xsi:type="dcterms:W3CDTF">2018-03-30T11:54:00Z</dcterms:modified>
</cp:coreProperties>
</file>