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26032">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26032"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26032"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26032"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26032"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26032"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26032"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26032"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26032"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26032"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26032"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26032"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26032"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26032"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26032"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26032">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26032">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EB7FD3">
        <w:rPr>
          <w:sz w:val="24"/>
          <w:szCs w:val="24"/>
        </w:rPr>
        <w:t>96</w:t>
      </w:r>
      <w:r w:rsidR="006D5A49">
        <w:rPr>
          <w:sz w:val="24"/>
          <w:szCs w:val="24"/>
        </w:rPr>
        <w:t>/У</w:t>
      </w:r>
      <w:r w:rsidR="005F2DF2" w:rsidRPr="005F2DF2">
        <w:rPr>
          <w:sz w:val="24"/>
          <w:szCs w:val="24"/>
        </w:rPr>
        <w:t xml:space="preserve"> от </w:t>
      </w:r>
      <w:r w:rsidR="00EB7FD3">
        <w:rPr>
          <w:sz w:val="24"/>
          <w:szCs w:val="24"/>
        </w:rPr>
        <w:t>23</w:t>
      </w:r>
      <w:r w:rsidR="00303E89">
        <w:rPr>
          <w:sz w:val="24"/>
          <w:szCs w:val="24"/>
        </w:rPr>
        <w:t>.</w:t>
      </w:r>
      <w:r w:rsidR="00EB7FD3">
        <w:rPr>
          <w:sz w:val="24"/>
          <w:szCs w:val="24"/>
        </w:rPr>
        <w:t>03</w:t>
      </w:r>
      <w:r w:rsidR="00CF60E3">
        <w:rPr>
          <w:sz w:val="24"/>
          <w:szCs w:val="24"/>
        </w:rPr>
        <w:t>.201</w:t>
      </w:r>
      <w:r w:rsidR="00EB7FD3">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EB7FD3" w:rsidP="000940DA">
            <w:pPr>
              <w:autoSpaceDE w:val="0"/>
              <w:autoSpaceDN w:val="0"/>
              <w:adjustRightInd w:val="0"/>
              <w:spacing w:line="276" w:lineRule="auto"/>
              <w:ind w:right="-72" w:firstLine="0"/>
              <w:jc w:val="left"/>
              <w:rPr>
                <w:bCs/>
                <w:sz w:val="24"/>
                <w:szCs w:val="24"/>
              </w:rPr>
            </w:pPr>
            <w:r w:rsidRPr="00EB7FD3">
              <w:rPr>
                <w:color w:val="000000"/>
                <w:sz w:val="24"/>
                <w:szCs w:val="24"/>
              </w:rPr>
              <w:t>Работы по расширению площадки под автостоянку в районе КПП №16</w:t>
            </w:r>
            <w:r w:rsidR="006D5A49" w:rsidRPr="006D5A49">
              <w:rPr>
                <w:color w:val="000000"/>
                <w:sz w:val="24"/>
                <w:szCs w:val="24"/>
              </w:rPr>
              <w:t xml:space="preserve"> ф-ла "Березовская ГРЭС"</w:t>
            </w:r>
            <w:r w:rsidR="00EB356D" w:rsidRPr="00EB356D">
              <w:rPr>
                <w:color w:val="000000"/>
                <w:sz w:val="24"/>
                <w:szCs w:val="24"/>
              </w:rPr>
              <w:t xml:space="preserve">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w:t>
            </w:r>
            <w:r w:rsidR="006D5A49">
              <w:rPr>
                <w:color w:val="000000"/>
                <w:sz w:val="24"/>
                <w:szCs w:val="24"/>
              </w:rPr>
              <w:t xml:space="preserve">Техническим заданием </w:t>
            </w:r>
            <w:r w:rsidR="002D20B5">
              <w:rPr>
                <w:color w:val="000000"/>
                <w:sz w:val="24"/>
                <w:szCs w:val="24"/>
              </w:rPr>
              <w:t>№563</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2D20B5">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2D20B5">
              <w:rPr>
                <w:spacing w:val="-6"/>
                <w:sz w:val="24"/>
                <w:szCs w:val="24"/>
              </w:rPr>
              <w:t>04</w:t>
            </w:r>
            <w:r w:rsidR="00303E89">
              <w:rPr>
                <w:spacing w:val="-6"/>
                <w:sz w:val="24"/>
                <w:szCs w:val="24"/>
              </w:rPr>
              <w:t>.</w:t>
            </w:r>
            <w:r w:rsidR="002D20B5">
              <w:rPr>
                <w:spacing w:val="-6"/>
                <w:sz w:val="24"/>
                <w:szCs w:val="24"/>
              </w:rPr>
              <w:t>04</w:t>
            </w:r>
            <w:r w:rsidRPr="00DF1F4A">
              <w:rPr>
                <w:spacing w:val="-6"/>
                <w:sz w:val="24"/>
                <w:szCs w:val="24"/>
              </w:rPr>
              <w:t>.201</w:t>
            </w:r>
            <w:r w:rsidR="00EB7FD3">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2D20B5">
              <w:rPr>
                <w:sz w:val="24"/>
                <w:szCs w:val="24"/>
                <w:lang w:eastAsia="en-US"/>
              </w:rPr>
              <w:t>11</w:t>
            </w:r>
            <w:r w:rsidR="00303E89">
              <w:rPr>
                <w:sz w:val="24"/>
                <w:szCs w:val="24"/>
                <w:lang w:eastAsia="en-US"/>
              </w:rPr>
              <w:t>.</w:t>
            </w:r>
            <w:r w:rsidR="002D20B5">
              <w:rPr>
                <w:sz w:val="24"/>
                <w:szCs w:val="24"/>
                <w:lang w:eastAsia="en-US"/>
              </w:rPr>
              <w:t>04</w:t>
            </w:r>
            <w:bookmarkStart w:id="2" w:name="_GoBack"/>
            <w:bookmarkEnd w:id="2"/>
            <w:r w:rsidRPr="00DF1F4A">
              <w:rPr>
                <w:sz w:val="24"/>
                <w:szCs w:val="24"/>
                <w:lang w:eastAsia="en-US"/>
              </w:rPr>
              <w:t>.201</w:t>
            </w:r>
            <w:r w:rsidR="00EB7FD3">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32" w:rsidRDefault="00626032">
      <w:r>
        <w:separator/>
      </w:r>
    </w:p>
  </w:endnote>
  <w:endnote w:type="continuationSeparator" w:id="0">
    <w:p w:rsidR="00626032" w:rsidRDefault="0062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2D20B5">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32" w:rsidRDefault="00626032">
      <w:r>
        <w:separator/>
      </w:r>
    </w:p>
  </w:footnote>
  <w:footnote w:type="continuationSeparator" w:id="0">
    <w:p w:rsidR="00626032" w:rsidRDefault="0062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745"/>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0B5"/>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032"/>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B7FD3"/>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03F60-BB9F-4B1B-87A0-B7107F28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45</Pages>
  <Words>7990</Words>
  <Characters>45548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45</cp:revision>
  <cp:lastPrinted>2015-08-13T14:45:00Z</cp:lastPrinted>
  <dcterms:created xsi:type="dcterms:W3CDTF">2016-02-16T10:48:00Z</dcterms:created>
  <dcterms:modified xsi:type="dcterms:W3CDTF">2018-04-04T10:56:00Z</dcterms:modified>
</cp:coreProperties>
</file>