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bookmarkStart w:id="3" w:name="_GoBack"/>
      <w:bookmarkEnd w:id="3"/>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977D5C">
      <w:pPr>
        <w:spacing w:line="240" w:lineRule="auto"/>
        <w:ind w:firstLine="0"/>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5006E5" w:rsidRDefault="005006E5" w:rsidP="005006E5">
      <w:pPr>
        <w:spacing w:line="240" w:lineRule="auto"/>
        <w:jc w:val="center"/>
        <w:rPr>
          <w:b/>
          <w:highlight w:val="lightGray"/>
        </w:rPr>
      </w:pPr>
      <w:r w:rsidRPr="005006E5">
        <w:rPr>
          <w:b/>
          <w:bCs/>
          <w:sz w:val="24"/>
          <w:szCs w:val="24"/>
        </w:rPr>
        <w:t xml:space="preserve">Запасные части оборудования системы автоматического управления и исполнительных механизмов (Продукция </w:t>
      </w:r>
      <w:r w:rsidRPr="005006E5">
        <w:rPr>
          <w:b/>
          <w:bCs/>
          <w:sz w:val="24"/>
          <w:szCs w:val="24"/>
          <w:lang w:val="en-US"/>
        </w:rPr>
        <w:t>General</w:t>
      </w:r>
      <w:r w:rsidRPr="005006E5">
        <w:rPr>
          <w:b/>
          <w:bCs/>
          <w:sz w:val="24"/>
          <w:szCs w:val="24"/>
        </w:rPr>
        <w:t xml:space="preserve"> </w:t>
      </w:r>
      <w:r w:rsidRPr="005006E5">
        <w:rPr>
          <w:b/>
          <w:bCs/>
          <w:sz w:val="24"/>
          <w:szCs w:val="24"/>
          <w:lang w:val="en-US"/>
        </w:rPr>
        <w:t>Electric</w:t>
      </w:r>
      <w:r w:rsidRPr="005006E5">
        <w:rPr>
          <w:b/>
          <w:bCs/>
          <w:sz w:val="24"/>
          <w:szCs w:val="24"/>
        </w:rPr>
        <w:t>)</w:t>
      </w:r>
    </w:p>
    <w:p w:rsidR="005006E5" w:rsidRDefault="005006E5" w:rsidP="002F6839">
      <w:pPr>
        <w:suppressAutoHyphens/>
        <w:spacing w:line="240" w:lineRule="auto"/>
        <w:jc w:val="center"/>
        <w:rPr>
          <w:b/>
          <w:sz w:val="24"/>
          <w:szCs w:val="24"/>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6450E8">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FA3C09">
          <w:rPr>
            <w:webHidden/>
          </w:rPr>
          <w:t>3</w:t>
        </w:r>
        <w:r w:rsidR="000F7325">
          <w:rPr>
            <w:webHidden/>
          </w:rPr>
          <w:fldChar w:fldCharType="end"/>
        </w:r>
      </w:hyperlink>
    </w:p>
    <w:p w:rsidR="000F7325" w:rsidRDefault="00977D5C">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FA3C09">
          <w:rPr>
            <w:webHidden/>
          </w:rPr>
          <w:t>7</w:t>
        </w:r>
        <w:r w:rsidR="000F7325">
          <w:rPr>
            <w:webHidden/>
          </w:rPr>
          <w:fldChar w:fldCharType="end"/>
        </w:r>
      </w:hyperlink>
    </w:p>
    <w:p w:rsidR="000F7325" w:rsidRDefault="00977D5C">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FA3C09">
          <w:rPr>
            <w:webHidden/>
          </w:rPr>
          <w:t>7</w:t>
        </w:r>
        <w:r w:rsidR="000F7325">
          <w:rPr>
            <w:webHidden/>
          </w:rPr>
          <w:fldChar w:fldCharType="end"/>
        </w:r>
      </w:hyperlink>
    </w:p>
    <w:p w:rsidR="000F7325" w:rsidRDefault="00977D5C">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FA3C09">
          <w:rPr>
            <w:webHidden/>
          </w:rPr>
          <w:t>10</w:t>
        </w:r>
        <w:r w:rsidR="000F7325">
          <w:rPr>
            <w:webHidden/>
          </w:rPr>
          <w:fldChar w:fldCharType="end"/>
        </w:r>
      </w:hyperlink>
    </w:p>
    <w:p w:rsidR="000F7325" w:rsidRDefault="00977D5C">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FA3C09">
          <w:rPr>
            <w:webHidden/>
          </w:rPr>
          <w:t>13</w:t>
        </w:r>
        <w:r w:rsidR="000F7325">
          <w:rPr>
            <w:webHidden/>
          </w:rPr>
          <w:fldChar w:fldCharType="end"/>
        </w:r>
      </w:hyperlink>
    </w:p>
    <w:p w:rsidR="000F7325" w:rsidRDefault="00977D5C">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FA3C09">
          <w:rPr>
            <w:webHidden/>
          </w:rPr>
          <w:t>15</w:t>
        </w:r>
        <w:r w:rsidR="000F7325">
          <w:rPr>
            <w:webHidden/>
          </w:rPr>
          <w:fldChar w:fldCharType="end"/>
        </w:r>
      </w:hyperlink>
    </w:p>
    <w:p w:rsidR="000F7325" w:rsidRDefault="00977D5C">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FA3C09">
          <w:rPr>
            <w:webHidden/>
          </w:rPr>
          <w:t>17</w:t>
        </w:r>
        <w:r w:rsidR="000F7325">
          <w:rPr>
            <w:webHidden/>
          </w:rPr>
          <w:fldChar w:fldCharType="end"/>
        </w:r>
      </w:hyperlink>
    </w:p>
    <w:p w:rsidR="000F7325" w:rsidRDefault="00977D5C">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FA3C09">
          <w:rPr>
            <w:webHidden/>
          </w:rPr>
          <w:t>20</w:t>
        </w:r>
        <w:r w:rsidR="000F7325">
          <w:rPr>
            <w:webHidden/>
          </w:rPr>
          <w:fldChar w:fldCharType="end"/>
        </w:r>
      </w:hyperlink>
    </w:p>
    <w:p w:rsidR="000F7325" w:rsidRDefault="00977D5C">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FA3C09">
          <w:rPr>
            <w:webHidden/>
          </w:rPr>
          <w:t>22</w:t>
        </w:r>
        <w:r w:rsidR="000F7325">
          <w:rPr>
            <w:webHidden/>
          </w:rPr>
          <w:fldChar w:fldCharType="end"/>
        </w:r>
      </w:hyperlink>
    </w:p>
    <w:p w:rsidR="000F7325" w:rsidRDefault="00977D5C">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FA3C09">
          <w:rPr>
            <w:webHidden/>
          </w:rPr>
          <w:t>24</w:t>
        </w:r>
        <w:r w:rsidR="000F7325">
          <w:rPr>
            <w:webHidden/>
          </w:rPr>
          <w:fldChar w:fldCharType="end"/>
        </w:r>
      </w:hyperlink>
    </w:p>
    <w:p w:rsidR="000F7325" w:rsidRDefault="00977D5C">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FA3C09">
          <w:rPr>
            <w:webHidden/>
          </w:rPr>
          <w:t>26</w:t>
        </w:r>
        <w:r w:rsidR="000F7325">
          <w:rPr>
            <w:webHidden/>
          </w:rPr>
          <w:fldChar w:fldCharType="end"/>
        </w:r>
      </w:hyperlink>
    </w:p>
    <w:p w:rsidR="000F7325" w:rsidRDefault="00977D5C">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FA3C09">
          <w:rPr>
            <w:webHidden/>
          </w:rPr>
          <w:t>28</w:t>
        </w:r>
        <w:r w:rsidR="000F7325">
          <w:rPr>
            <w:webHidden/>
          </w:rPr>
          <w:fldChar w:fldCharType="end"/>
        </w:r>
      </w:hyperlink>
    </w:p>
    <w:p w:rsidR="000F7325" w:rsidRDefault="00977D5C">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FA3C09">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493505342"/>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FA2F2D">
        <w:rPr>
          <w:color w:val="000000"/>
          <w:sz w:val="24"/>
          <w:szCs w:val="24"/>
          <w:shd w:val="clear" w:color="auto" w:fill="FFFFFF" w:themeFill="background1"/>
        </w:rPr>
        <w:t>1129</w:t>
      </w:r>
      <w:r w:rsidR="005270A1" w:rsidRPr="00B57791">
        <w:rPr>
          <w:color w:val="000000"/>
          <w:sz w:val="24"/>
          <w:szCs w:val="24"/>
          <w:shd w:val="clear" w:color="auto" w:fill="FFFFFF" w:themeFill="background1"/>
        </w:rPr>
        <w:t xml:space="preserve"> от </w:t>
      </w:r>
      <w:r w:rsidR="00FA2F2D">
        <w:rPr>
          <w:color w:val="000000"/>
          <w:sz w:val="24"/>
          <w:szCs w:val="24"/>
          <w:shd w:val="clear" w:color="auto" w:fill="FFFFFF" w:themeFill="background1"/>
        </w:rPr>
        <w:t>0</w:t>
      </w:r>
      <w:r w:rsidR="00FA2F2D" w:rsidRPr="00FA2F2D">
        <w:rPr>
          <w:color w:val="000000"/>
          <w:sz w:val="24"/>
          <w:szCs w:val="24"/>
          <w:shd w:val="clear" w:color="auto" w:fill="FFFFFF" w:themeFill="background1"/>
        </w:rPr>
        <w:t>5</w:t>
      </w:r>
      <w:r w:rsidR="00055A49" w:rsidRPr="00B57791">
        <w:rPr>
          <w:color w:val="000000"/>
          <w:sz w:val="24"/>
          <w:szCs w:val="24"/>
          <w:shd w:val="clear" w:color="auto" w:fill="FFFFFF" w:themeFill="background1"/>
        </w:rPr>
        <w:t>.</w:t>
      </w:r>
      <w:r w:rsidR="006450E8">
        <w:rPr>
          <w:color w:val="000000"/>
          <w:sz w:val="24"/>
          <w:szCs w:val="24"/>
          <w:shd w:val="clear" w:color="auto" w:fill="FFFFFF" w:themeFill="background1"/>
        </w:rPr>
        <w:t>0</w:t>
      </w:r>
      <w:r w:rsidR="00FA2F2D">
        <w:rPr>
          <w:color w:val="000000"/>
          <w:sz w:val="24"/>
          <w:szCs w:val="24"/>
          <w:shd w:val="clear" w:color="auto" w:fill="FFFFFF" w:themeFill="background1"/>
        </w:rPr>
        <w:t>4</w:t>
      </w:r>
      <w:r w:rsidR="00F615D3" w:rsidRPr="00B57791">
        <w:rPr>
          <w:color w:val="000000"/>
          <w:sz w:val="24"/>
          <w:szCs w:val="24"/>
          <w:shd w:val="clear" w:color="auto" w:fill="FFFFFF" w:themeFill="background1"/>
        </w:rPr>
        <w:t>.201</w:t>
      </w:r>
      <w:r w:rsidR="006450E8">
        <w:rPr>
          <w:color w:val="000000"/>
          <w:sz w:val="24"/>
          <w:szCs w:val="24"/>
          <w:shd w:val="clear" w:color="auto" w:fill="FFFFFF" w:themeFill="background1"/>
        </w:rPr>
        <w:t>8</w:t>
      </w:r>
      <w:r w:rsidR="00F615D3" w:rsidRPr="00B57791">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FA2F2D" w:rsidRDefault="00FA2F2D" w:rsidP="00740E37">
            <w:pPr>
              <w:autoSpaceDE w:val="0"/>
              <w:autoSpaceDN w:val="0"/>
              <w:adjustRightInd w:val="0"/>
              <w:spacing w:line="276" w:lineRule="auto"/>
              <w:ind w:right="-72" w:firstLine="0"/>
              <w:jc w:val="left"/>
              <w:rPr>
                <w:bCs/>
                <w:sz w:val="24"/>
                <w:szCs w:val="24"/>
              </w:rPr>
            </w:pPr>
            <w:r>
              <w:rPr>
                <w:bCs/>
                <w:sz w:val="24"/>
                <w:szCs w:val="24"/>
              </w:rPr>
              <w:t xml:space="preserve">Запасные части оборудования системы автоматического управления и исполнительных механизмов (Продукция </w:t>
            </w:r>
            <w:r>
              <w:rPr>
                <w:bCs/>
                <w:sz w:val="24"/>
                <w:szCs w:val="24"/>
                <w:lang w:val="en-US"/>
              </w:rPr>
              <w:t>General</w:t>
            </w:r>
            <w:r w:rsidRPr="00FA2F2D">
              <w:rPr>
                <w:bCs/>
                <w:sz w:val="24"/>
                <w:szCs w:val="24"/>
              </w:rPr>
              <w:t xml:space="preserve"> </w:t>
            </w:r>
            <w:r>
              <w:rPr>
                <w:bCs/>
                <w:sz w:val="24"/>
                <w:szCs w:val="24"/>
                <w:lang w:val="en-US"/>
              </w:rPr>
              <w:t>Electric</w:t>
            </w:r>
            <w:r w:rsidRPr="00FA2F2D">
              <w:rPr>
                <w:bCs/>
                <w:sz w:val="24"/>
                <w:szCs w:val="24"/>
              </w:rPr>
              <w:t>)</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FA2F2D">
              <w:rPr>
                <w:sz w:val="24"/>
                <w:szCs w:val="24"/>
                <w:lang w:eastAsia="en-US"/>
              </w:rPr>
              <w:t>Гудкова Наталья Геннадьевна</w:t>
            </w:r>
            <w:r w:rsidRPr="008261F5">
              <w:rPr>
                <w:i/>
                <w:sz w:val="24"/>
                <w:szCs w:val="24"/>
                <w:lang w:eastAsia="en-US"/>
              </w:rPr>
              <w:t xml:space="preserve"> </w:t>
            </w:r>
          </w:p>
          <w:p w:rsidR="00EE7DC0" w:rsidRPr="000671B3"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r w:rsidR="000671B3">
              <w:rPr>
                <w:sz w:val="24"/>
                <w:szCs w:val="24"/>
                <w:lang w:eastAsia="en-US"/>
              </w:rPr>
              <w:t xml:space="preserve"> </w:t>
            </w:r>
            <w:hyperlink r:id="rId10" w:history="1">
              <w:r w:rsidR="00FA2F2D" w:rsidRPr="00E3538E">
                <w:rPr>
                  <w:rStyle w:val="af2"/>
                  <w:sz w:val="24"/>
                  <w:szCs w:val="24"/>
                  <w:lang w:val="en-US" w:eastAsia="en-US"/>
                </w:rPr>
                <w:t>Gudkova</w:t>
              </w:r>
              <w:r w:rsidR="00FA2F2D" w:rsidRPr="00FA2F2D">
                <w:rPr>
                  <w:rStyle w:val="af2"/>
                  <w:sz w:val="24"/>
                  <w:szCs w:val="24"/>
                  <w:lang w:eastAsia="en-US"/>
                </w:rPr>
                <w:t>_</w:t>
              </w:r>
              <w:r w:rsidR="00FA2F2D" w:rsidRPr="00E3538E">
                <w:rPr>
                  <w:rStyle w:val="af2"/>
                  <w:sz w:val="24"/>
                  <w:szCs w:val="24"/>
                  <w:lang w:val="en-US" w:eastAsia="en-US"/>
                </w:rPr>
                <w:t>NG</w:t>
              </w:r>
              <w:r w:rsidR="00FA2F2D" w:rsidRPr="00E3538E">
                <w:rPr>
                  <w:rStyle w:val="af2"/>
                  <w:sz w:val="24"/>
                  <w:szCs w:val="24"/>
                  <w:lang w:eastAsia="en-US"/>
                </w:rPr>
                <w:t>@</w:t>
              </w:r>
              <w:r w:rsidR="00FA2F2D" w:rsidRPr="00E3538E">
                <w:rPr>
                  <w:rStyle w:val="af2"/>
                  <w:sz w:val="24"/>
                  <w:szCs w:val="24"/>
                  <w:lang w:val="en-US" w:eastAsia="en-US"/>
                </w:rPr>
                <w:t>unipro</w:t>
              </w:r>
              <w:r w:rsidR="00FA2F2D" w:rsidRPr="00E3538E">
                <w:rPr>
                  <w:rStyle w:val="af2"/>
                  <w:sz w:val="24"/>
                  <w:szCs w:val="24"/>
                  <w:lang w:eastAsia="en-US"/>
                </w:rPr>
                <w:t>.</w:t>
              </w:r>
              <w:r w:rsidR="00FA2F2D" w:rsidRPr="00E3538E">
                <w:rPr>
                  <w:rStyle w:val="af2"/>
                  <w:sz w:val="24"/>
                  <w:szCs w:val="24"/>
                  <w:lang w:val="en-US" w:eastAsia="en-US"/>
                </w:rPr>
                <w:t>energy</w:t>
              </w:r>
            </w:hyperlink>
            <w:r w:rsidR="000671B3" w:rsidRPr="000671B3">
              <w:rPr>
                <w:sz w:val="24"/>
                <w:szCs w:val="24"/>
                <w:lang w:eastAsia="en-US"/>
              </w:rPr>
              <w:t xml:space="preserve"> </w:t>
            </w:r>
          </w:p>
          <w:p w:rsidR="00EE7DC0" w:rsidRPr="000671B3" w:rsidRDefault="00EE7DC0" w:rsidP="000671B3">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FA2F2D">
              <w:rPr>
                <w:sz w:val="24"/>
                <w:szCs w:val="24"/>
                <w:lang w:val="en-US" w:eastAsia="en-US"/>
              </w:rPr>
              <w:t>14-68</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8926D9">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FA2F2D">
              <w:rPr>
                <w:b/>
                <w:sz w:val="24"/>
                <w:szCs w:val="24"/>
                <w:lang w:eastAsia="en-US"/>
              </w:rPr>
              <w:t>05</w:t>
            </w:r>
            <w:r w:rsidR="009D7064">
              <w:rPr>
                <w:b/>
                <w:sz w:val="24"/>
                <w:szCs w:val="24"/>
                <w:lang w:eastAsia="en-US"/>
              </w:rPr>
              <w:t>.</w:t>
            </w:r>
            <w:r w:rsidR="006450E8">
              <w:rPr>
                <w:b/>
                <w:sz w:val="24"/>
                <w:szCs w:val="24"/>
                <w:lang w:eastAsia="en-US"/>
              </w:rPr>
              <w:t>0</w:t>
            </w:r>
            <w:r w:rsidR="00FA2F2D">
              <w:rPr>
                <w:b/>
                <w:sz w:val="24"/>
                <w:szCs w:val="24"/>
                <w:lang w:eastAsia="en-US"/>
              </w:rPr>
              <w:t>4</w:t>
            </w:r>
            <w:r w:rsidRPr="000F748C">
              <w:rPr>
                <w:b/>
                <w:sz w:val="24"/>
                <w:szCs w:val="24"/>
                <w:lang w:eastAsia="en-US"/>
              </w:rPr>
              <w:t>.</w:t>
            </w:r>
            <w:r>
              <w:rPr>
                <w:b/>
                <w:sz w:val="24"/>
                <w:szCs w:val="24"/>
                <w:lang w:eastAsia="en-US"/>
              </w:rPr>
              <w:t>20</w:t>
            </w:r>
            <w:r w:rsidRPr="000F748C">
              <w:rPr>
                <w:b/>
                <w:sz w:val="24"/>
                <w:szCs w:val="24"/>
                <w:lang w:eastAsia="en-US"/>
              </w:rPr>
              <w:t>1</w:t>
            </w:r>
            <w:r w:rsidR="006450E8">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8926D9">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FA2F2D">
              <w:rPr>
                <w:b/>
                <w:sz w:val="24"/>
                <w:szCs w:val="24"/>
                <w:lang w:eastAsia="en-US"/>
              </w:rPr>
              <w:t>17</w:t>
            </w:r>
            <w:r w:rsidRPr="000F748C">
              <w:rPr>
                <w:b/>
                <w:sz w:val="24"/>
                <w:szCs w:val="24"/>
                <w:lang w:eastAsia="en-US"/>
              </w:rPr>
              <w:t>.</w:t>
            </w:r>
            <w:r w:rsidR="006450E8">
              <w:rPr>
                <w:b/>
                <w:sz w:val="24"/>
                <w:szCs w:val="24"/>
                <w:lang w:eastAsia="en-US"/>
              </w:rPr>
              <w:t>0</w:t>
            </w:r>
            <w:r w:rsidR="008926D9">
              <w:rPr>
                <w:b/>
                <w:sz w:val="24"/>
                <w:szCs w:val="24"/>
                <w:lang w:eastAsia="en-US"/>
              </w:rPr>
              <w:t>4</w:t>
            </w:r>
            <w:r w:rsidRPr="000F748C">
              <w:rPr>
                <w:b/>
                <w:sz w:val="24"/>
                <w:szCs w:val="24"/>
                <w:lang w:eastAsia="en-US"/>
              </w:rPr>
              <w:t>.20</w:t>
            </w:r>
            <w:r>
              <w:rPr>
                <w:b/>
                <w:sz w:val="24"/>
                <w:szCs w:val="24"/>
                <w:lang w:eastAsia="en-US"/>
              </w:rPr>
              <w:t>1</w:t>
            </w:r>
            <w:r w:rsidR="006450E8">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977D5C" w:rsidRDefault="00CA4DFA" w:rsidP="00243998">
            <w:pPr>
              <w:shd w:val="clear" w:color="auto" w:fill="FFFFFF"/>
              <w:spacing w:line="240" w:lineRule="auto"/>
              <w:ind w:firstLine="0"/>
              <w:rPr>
                <w:rStyle w:val="af2"/>
                <w:u w:val="non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977D5C" w:rsidRPr="00B61958">
                <w:rPr>
                  <w:rStyle w:val="af2"/>
                  <w:sz w:val="24"/>
                  <w:szCs w:val="24"/>
                  <w:lang w:val="en-US"/>
                </w:rPr>
                <w:t>Gudkova</w:t>
              </w:r>
              <w:r w:rsidR="00977D5C" w:rsidRPr="00B61958">
                <w:rPr>
                  <w:rStyle w:val="af2"/>
                  <w:sz w:val="24"/>
                  <w:szCs w:val="24"/>
                </w:rPr>
                <w:t>_</w:t>
              </w:r>
              <w:r w:rsidR="00977D5C" w:rsidRPr="00B61958">
                <w:rPr>
                  <w:rStyle w:val="af2"/>
                  <w:sz w:val="24"/>
                  <w:szCs w:val="24"/>
                  <w:lang w:val="en-US"/>
                </w:rPr>
                <w:t>NG</w:t>
              </w:r>
              <w:r w:rsidR="00977D5C" w:rsidRPr="00977D5C">
                <w:rPr>
                  <w:rStyle w:val="af2"/>
                  <w:sz w:val="24"/>
                  <w:szCs w:val="24"/>
                </w:rPr>
                <w:t>@</w:t>
              </w:r>
              <w:r w:rsidR="00977D5C" w:rsidRPr="00B61958">
                <w:rPr>
                  <w:rStyle w:val="af2"/>
                  <w:sz w:val="24"/>
                  <w:szCs w:val="24"/>
                  <w:lang w:val="en-US"/>
                </w:rPr>
                <w:t>unipro</w:t>
              </w:r>
              <w:r w:rsidR="00977D5C" w:rsidRPr="00977D5C">
                <w:rPr>
                  <w:rStyle w:val="af2"/>
                  <w:sz w:val="24"/>
                  <w:szCs w:val="24"/>
                </w:rPr>
                <w:t>.</w:t>
              </w:r>
              <w:r w:rsidR="00977D5C" w:rsidRPr="00B61958">
                <w:rPr>
                  <w:rStyle w:val="af2"/>
                  <w:sz w:val="24"/>
                  <w:szCs w:val="24"/>
                  <w:lang w:val="en-US"/>
                </w:rPr>
                <w:t>energy</w:t>
              </w:r>
            </w:hyperlink>
            <w:r w:rsidR="00977D5C" w:rsidRPr="00977D5C">
              <w:rPr>
                <w:color w:val="000000"/>
                <w:sz w:val="24"/>
                <w:szCs w:val="24"/>
              </w:rPr>
              <w:t xml:space="preserve"> </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BA21DC" w:rsidRDefault="00BA21DC" w:rsidP="00243998">
            <w:pPr>
              <w:tabs>
                <w:tab w:val="left" w:pos="0"/>
              </w:tabs>
              <w:spacing w:line="276" w:lineRule="auto"/>
              <w:ind w:right="153" w:firstLine="0"/>
              <w:jc w:val="left"/>
              <w:rPr>
                <w:b/>
                <w:sz w:val="24"/>
                <w:szCs w:val="24"/>
                <w:lang w:eastAsia="en-US"/>
              </w:rPr>
            </w:pPr>
            <w:r w:rsidRPr="00977D5C">
              <w:rPr>
                <w:b/>
                <w:sz w:val="24"/>
                <w:szCs w:val="24"/>
                <w:lang w:eastAsia="en-US"/>
              </w:rPr>
              <w:t>Май 2018г</w:t>
            </w:r>
            <w:r w:rsidRPr="00BA21DC">
              <w:rPr>
                <w:sz w:val="24"/>
                <w:szCs w:val="24"/>
                <w:lang w:eastAsia="en-US"/>
              </w:rPr>
              <w:t>.</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sidR="00BA21DC">
              <w:rPr>
                <w:b/>
                <w:color w:val="000000"/>
                <w:sz w:val="24"/>
                <w:szCs w:val="24"/>
                <w:shd w:val="clear" w:color="auto" w:fill="FFFFFF" w:themeFill="background1"/>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w:t>
            </w:r>
            <w:r w:rsidR="006450E8">
              <w:rPr>
                <w:i/>
              </w:rPr>
              <w:t>0</w:t>
            </w:r>
            <w:r w:rsidR="00B57791">
              <w:rPr>
                <w:i/>
              </w:rPr>
              <w:t>1</w:t>
            </w:r>
            <w:r w:rsidRPr="00FE4AEF">
              <w:rPr>
                <w:i/>
              </w:rPr>
              <w:t>.1</w:t>
            </w:r>
            <w:r w:rsidR="006450E8">
              <w:rPr>
                <w:i/>
              </w:rPr>
              <w:t>8</w:t>
            </w:r>
            <w:r w:rsidR="00B57791">
              <w:rPr>
                <w:i/>
              </w:rPr>
              <w:t>г</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977D5C" w:rsidP="004548EC">
            <w:pPr>
              <w:autoSpaceDE w:val="0"/>
              <w:autoSpaceDN w:val="0"/>
              <w:adjustRightInd w:val="0"/>
              <w:spacing w:line="276" w:lineRule="auto"/>
              <w:ind w:firstLine="0"/>
              <w:rPr>
                <w:color w:val="FF0000"/>
                <w:sz w:val="24"/>
                <w:szCs w:val="24"/>
                <w:lang w:eastAsia="en-US"/>
              </w:rPr>
            </w:pPr>
            <w:hyperlink r:id="rId14" w:history="1">
              <w:r w:rsidR="002D5FA7" w:rsidRPr="003A08C5">
                <w:rPr>
                  <w:rStyle w:val="af2"/>
                </w:rPr>
                <w:t>http://www.unipro.energy/purchase/accreditation/portal/</w:t>
              </w:r>
            </w:hyperlink>
            <w:r w:rsidR="002D5FA7">
              <w:t xml:space="preserve"> </w:t>
            </w:r>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DD5C26">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DD5C26">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sidR="00B57791">
              <w:rPr>
                <w:sz w:val="24"/>
                <w:szCs w:val="24"/>
              </w:rPr>
              <w:t>обработку персональных данных (</w:t>
            </w:r>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w:t>
            </w:r>
            <w:r w:rsidRPr="00EA546B">
              <w:rPr>
                <w:sz w:val="24"/>
                <w:szCs w:val="24"/>
              </w:rPr>
              <w:lastRenderedPageBreak/>
              <w:t>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6A65EE">
        <w:rPr>
          <w:color w:val="000000"/>
          <w:sz w:val="24"/>
          <w:szCs w:val="24"/>
        </w:rPr>
        <w:t xml:space="preserve"> №1129</w:t>
      </w:r>
      <w:r w:rsidR="00B85D0D" w:rsidRPr="00CC6391">
        <w:rPr>
          <w:color w:val="000000"/>
          <w:sz w:val="24"/>
          <w:szCs w:val="24"/>
        </w:rPr>
        <w:t xml:space="preserve">                 </w:t>
      </w:r>
      <w:r w:rsidR="00055407" w:rsidRPr="00CC6391">
        <w:rPr>
          <w:color w:val="000000"/>
          <w:sz w:val="24"/>
          <w:szCs w:val="24"/>
        </w:rPr>
        <w:t xml:space="preserve">от </w:t>
      </w:r>
      <w:r w:rsidR="00FA4DD6" w:rsidRPr="00CC6391">
        <w:rPr>
          <w:i/>
          <w:color w:val="000000"/>
          <w:sz w:val="24"/>
          <w:szCs w:val="24"/>
        </w:rPr>
        <w:t>«</w:t>
      </w:r>
      <w:r w:rsidR="006A65EE">
        <w:rPr>
          <w:i/>
          <w:color w:val="000000"/>
          <w:sz w:val="24"/>
          <w:szCs w:val="24"/>
        </w:rPr>
        <w:t>05</w:t>
      </w:r>
      <w:r w:rsidR="00FA4DD6" w:rsidRPr="00CC6391">
        <w:rPr>
          <w:i/>
          <w:color w:val="000000"/>
          <w:sz w:val="24"/>
          <w:szCs w:val="24"/>
        </w:rPr>
        <w:t>»</w:t>
      </w:r>
      <w:r w:rsidR="006A65EE">
        <w:rPr>
          <w:i/>
          <w:color w:val="000000"/>
          <w:sz w:val="24"/>
          <w:szCs w:val="24"/>
        </w:rPr>
        <w:t xml:space="preserve"> апреля </w:t>
      </w:r>
      <w:r w:rsidR="00F822D6" w:rsidRPr="00CC6391">
        <w:rPr>
          <w:i/>
          <w:color w:val="000000"/>
          <w:sz w:val="24"/>
          <w:szCs w:val="24"/>
        </w:rPr>
        <w:t>20</w:t>
      </w:r>
      <w:r w:rsidR="006A65EE">
        <w:rPr>
          <w:i/>
          <w:color w:val="000000"/>
          <w:sz w:val="24"/>
          <w:szCs w:val="24"/>
        </w:rPr>
        <w:t>18</w:t>
      </w:r>
      <w:r w:rsidR="00055407" w:rsidRPr="00CC6391">
        <w:rPr>
          <w:i/>
          <w:color w:val="000000"/>
          <w:sz w:val="24"/>
          <w:szCs w:val="24"/>
        </w:rPr>
        <w:t>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FA3C09" w:rsidRPr="00CC6391">
        <w:rPr>
          <w:color w:val="000000"/>
          <w:sz w:val="24"/>
          <w:szCs w:val="24"/>
        </w:rPr>
        <w:t>График поставки товара  (форма</w:t>
      </w:r>
      <w:r w:rsidR="00FA3C09" w:rsidRPr="00CC6391">
        <w:rPr>
          <w:noProof/>
          <w:color w:val="000000"/>
          <w:sz w:val="24"/>
          <w:szCs w:val="24"/>
        </w:rPr>
        <w:t xml:space="preserve"> </w:t>
      </w:r>
      <w:r w:rsidR="00FA3C09">
        <w:rPr>
          <w:noProof/>
          <w:color w:val="000000"/>
          <w:sz w:val="24"/>
          <w:szCs w:val="24"/>
        </w:rPr>
        <w:t>3</w:t>
      </w:r>
      <w:r w:rsidR="00FA3C09"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FA3C09" w:rsidRPr="00FA3C09">
        <w:rPr>
          <w:color w:val="000000"/>
          <w:sz w:val="24"/>
          <w:szCs w:val="24"/>
        </w:rPr>
        <w:t>Анкета Участника (форма 5</w:t>
      </w:r>
      <w:r w:rsidR="00FA3C09" w:rsidRPr="00FA3C09">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FA3C09" w:rsidRPr="00FA3C09">
        <w:rPr>
          <w:color w:val="000000"/>
          <w:sz w:val="24"/>
          <w:szCs w:val="24"/>
        </w:rPr>
        <w:t>Справка о перечне и годовых объемах выполнения аналогичных договоров (форма 6</w:t>
      </w:r>
      <w:r w:rsidR="00FA3C09" w:rsidRPr="00FA3C09">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6A65EE">
      <w:pPr>
        <w:pBdr>
          <w:bottom w:val="single" w:sz="4" w:space="1" w:color="auto"/>
        </w:pBd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FA3C09">
        <w:rPr>
          <w:noProof/>
          <w:sz w:val="24"/>
          <w:szCs w:val="24"/>
        </w:rPr>
        <w:t>1</w:t>
      </w:r>
      <w:r w:rsidRPr="00CC6391">
        <w:rPr>
          <w:sz w:val="24"/>
          <w:szCs w:val="24"/>
        </w:rPr>
        <w:fldChar w:fldCharType="end"/>
      </w:r>
      <w:r w:rsidR="006A65EE">
        <w:rPr>
          <w:sz w:val="24"/>
          <w:szCs w:val="24"/>
        </w:rPr>
        <w:t xml:space="preserve"> к письму о подаче оферты</w:t>
      </w:r>
      <w:r w:rsidR="006A65EE">
        <w:rPr>
          <w:sz w:val="24"/>
          <w:szCs w:val="24"/>
        </w:rPr>
        <w:br/>
        <w:t>от «</w:t>
      </w:r>
      <w:r w:rsidRPr="00CC6391">
        <w:rPr>
          <w:sz w:val="24"/>
          <w:szCs w:val="24"/>
        </w:rPr>
        <w:t>____» _____________ г. №__________</w:t>
      </w:r>
    </w:p>
    <w:p w:rsidR="005F0F02" w:rsidRPr="005F0F02" w:rsidRDefault="005F0F02" w:rsidP="006A65EE">
      <w:pPr>
        <w:pBdr>
          <w:bottom w:val="single" w:sz="4" w:space="1" w:color="auto"/>
        </w:pBd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FA3C09">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6A65EE" w:rsidP="00ED0C65">
            <w:pPr>
              <w:pStyle w:val="afb"/>
              <w:spacing w:before="0" w:after="0" w:line="276" w:lineRule="auto"/>
              <w:rPr>
                <w:szCs w:val="24"/>
              </w:rPr>
            </w:pPr>
            <w:r>
              <w:rPr>
                <w:b/>
                <w:szCs w:val="24"/>
              </w:rPr>
              <w:t>ИТОГО за 20…</w:t>
            </w:r>
            <w:r w:rsidR="00175E62" w:rsidRPr="00CC6391">
              <w:rPr>
                <w:b/>
                <w:szCs w:val="24"/>
              </w:rPr>
              <w:t>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6A65EE">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6A65EE">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865DE7" w:rsidRPr="00C42749" w:rsidRDefault="00865DE7" w:rsidP="00865DE7">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Договор поставки № ___________</w:t>
      </w:r>
    </w:p>
    <w:p w:rsidR="00865DE7" w:rsidRPr="00C42749" w:rsidRDefault="00865DE7" w:rsidP="00865DE7">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 ___________20__ года</w:t>
      </w:r>
    </w:p>
    <w:p w:rsidR="00865DE7" w:rsidRPr="00C42749" w:rsidRDefault="00865DE7" w:rsidP="00865DE7">
      <w:pPr>
        <w:pStyle w:val="affe"/>
        <w:ind w:firstLine="540"/>
        <w:rPr>
          <w:rFonts w:ascii="Verdana" w:hAnsi="Verdana"/>
          <w:sz w:val="22"/>
          <w:szCs w:val="22"/>
        </w:rPr>
      </w:pP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Публичное акционерное общество «Юнипро»,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865DE7" w:rsidRPr="00C42749" w:rsidRDefault="00865DE7" w:rsidP="00865DE7">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865DE7" w:rsidRPr="00C42749" w:rsidRDefault="00865DE7" w:rsidP="00865DE7">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865DE7" w:rsidRPr="00C42749" w:rsidRDefault="00865DE7" w:rsidP="00865DE7">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w:t>
      </w:r>
      <w:r w:rsidRPr="00C42749">
        <w:rPr>
          <w:rFonts w:ascii="Verdana" w:hAnsi="Verdana"/>
          <w:sz w:val="22"/>
          <w:szCs w:val="22"/>
        </w:rPr>
        <w:lastRenderedPageBreak/>
        <w:t xml:space="preserve">накладной, иного аналогичного документа о фактической передаче продукции Покупателю); </w:t>
      </w:r>
    </w:p>
    <w:p w:rsidR="00865DE7" w:rsidRPr="00907F5D" w:rsidRDefault="00865DE7" w:rsidP="00865DE7">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865DE7" w:rsidRDefault="00865DE7" w:rsidP="00865DE7">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865DE7" w:rsidRPr="00C42749" w:rsidRDefault="00865DE7" w:rsidP="00865DE7">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865DE7" w:rsidRPr="00907F5D" w:rsidRDefault="00865DE7" w:rsidP="00865DE7">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865DE7" w:rsidRPr="00907F5D" w:rsidRDefault="00865DE7" w:rsidP="00865DE7">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865DE7" w:rsidRPr="00C42749" w:rsidRDefault="00865DE7" w:rsidP="00865DE7">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65DE7" w:rsidRPr="00907F5D" w:rsidRDefault="00865DE7" w:rsidP="00865DE7">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65DE7" w:rsidRPr="00907F5D" w:rsidRDefault="00865DE7" w:rsidP="00865DE7">
      <w:pPr>
        <w:pStyle w:val="affe"/>
        <w:ind w:firstLine="680"/>
        <w:rPr>
          <w:rFonts w:ascii="Verdana" w:hAnsi="Verdana"/>
          <w:sz w:val="22"/>
          <w:szCs w:val="22"/>
        </w:rPr>
      </w:pPr>
      <w:r w:rsidRPr="00907F5D">
        <w:rPr>
          <w:rFonts w:ascii="Verdana" w:hAnsi="Verdana"/>
          <w:sz w:val="22"/>
          <w:szCs w:val="22"/>
        </w:rPr>
        <w:t>- реквизиты Договора;</w:t>
      </w:r>
    </w:p>
    <w:p w:rsidR="00865DE7" w:rsidRPr="00907F5D" w:rsidRDefault="00865DE7" w:rsidP="00865DE7">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865DE7" w:rsidRPr="00907F5D" w:rsidRDefault="00865DE7" w:rsidP="00865DE7">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865DE7" w:rsidRPr="00907F5D" w:rsidRDefault="00865DE7" w:rsidP="00865DE7">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65DE7" w:rsidRPr="00907F5D" w:rsidRDefault="00865DE7" w:rsidP="00865DE7">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865DE7" w:rsidRPr="00907F5D" w:rsidRDefault="00865DE7" w:rsidP="00865DE7">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865DE7" w:rsidRDefault="00865DE7" w:rsidP="00865DE7">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865DE7" w:rsidRPr="00C42749" w:rsidRDefault="00865DE7" w:rsidP="00865DE7">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w:t>
      </w:r>
      <w:r w:rsidRPr="00C42749">
        <w:rPr>
          <w:rFonts w:ascii="Verdana" w:hAnsi="Verdana"/>
          <w:sz w:val="22"/>
          <w:szCs w:val="22"/>
        </w:rPr>
        <w:lastRenderedPageBreak/>
        <w:t>этими правовыми актами не определено – в месте нахождения Покупателя или иному указанному им месту назначения для доставки продукции.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3.3.1. по количеству:</w:t>
      </w:r>
    </w:p>
    <w:p w:rsidR="00865DE7" w:rsidRPr="00C42749" w:rsidRDefault="00865DE7" w:rsidP="00865DE7">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65DE7" w:rsidRPr="00907F5D" w:rsidRDefault="00865DE7" w:rsidP="00865DE7">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865DE7" w:rsidRPr="00907F5D" w:rsidRDefault="00865DE7" w:rsidP="00865DE7">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865DE7" w:rsidRPr="00907F5D" w:rsidRDefault="00865DE7" w:rsidP="00865DE7">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865DE7" w:rsidRPr="00907F5D" w:rsidRDefault="00865DE7" w:rsidP="00865DE7">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865DE7" w:rsidRPr="00907F5D" w:rsidRDefault="00865DE7" w:rsidP="00865DE7">
      <w:pPr>
        <w:pStyle w:val="affe"/>
        <w:ind w:firstLine="680"/>
        <w:rPr>
          <w:rFonts w:ascii="Verdana" w:hAnsi="Verdana"/>
          <w:sz w:val="22"/>
        </w:rPr>
      </w:pPr>
      <w:r w:rsidRPr="00907F5D">
        <w:rPr>
          <w:rFonts w:ascii="Verdana" w:hAnsi="Verdana"/>
          <w:sz w:val="22"/>
        </w:rPr>
        <w:t>- телеграммой;</w:t>
      </w:r>
    </w:p>
    <w:p w:rsidR="00865DE7" w:rsidRPr="00907F5D" w:rsidRDefault="00865DE7" w:rsidP="00865DE7">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865DE7" w:rsidRPr="00907F5D" w:rsidRDefault="00865DE7" w:rsidP="00865DE7">
      <w:pPr>
        <w:pStyle w:val="affe"/>
        <w:ind w:firstLine="680"/>
        <w:rPr>
          <w:rFonts w:ascii="Verdana" w:hAnsi="Verdana"/>
          <w:sz w:val="22"/>
        </w:rPr>
      </w:pPr>
      <w:r w:rsidRPr="00907F5D">
        <w:rPr>
          <w:rFonts w:ascii="Verdana" w:hAnsi="Verdana"/>
          <w:sz w:val="22"/>
        </w:rPr>
        <w:t>- письмом, направляемым экспресс-почтой.</w:t>
      </w:r>
    </w:p>
    <w:p w:rsidR="00865DE7" w:rsidRPr="00907F5D" w:rsidRDefault="00865DE7" w:rsidP="00865DE7">
      <w:pPr>
        <w:pStyle w:val="affe"/>
        <w:ind w:firstLine="567"/>
        <w:rPr>
          <w:rFonts w:ascii="Verdana" w:hAnsi="Verdana"/>
          <w:sz w:val="22"/>
        </w:rPr>
      </w:pPr>
      <w:r w:rsidRPr="00907F5D">
        <w:rPr>
          <w:rFonts w:ascii="Verdana" w:hAnsi="Verdana"/>
          <w:sz w:val="22"/>
        </w:rPr>
        <w:lastRenderedPageBreak/>
        <w:t>В извещении о вызове представителя Поставщика должна быть указана следующая информация:</w:t>
      </w:r>
    </w:p>
    <w:p w:rsidR="00865DE7" w:rsidRPr="00907F5D" w:rsidRDefault="00865DE7" w:rsidP="00865DE7">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865DE7" w:rsidRPr="00907F5D" w:rsidRDefault="00865DE7" w:rsidP="00865DE7">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865DE7" w:rsidRPr="00907F5D" w:rsidRDefault="00865DE7" w:rsidP="00865DE7">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865DE7" w:rsidRPr="00907F5D" w:rsidRDefault="00865DE7" w:rsidP="00865DE7">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865DE7" w:rsidRPr="00907F5D" w:rsidRDefault="00865DE7" w:rsidP="00865DE7">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865DE7" w:rsidRPr="00C42749" w:rsidRDefault="00865DE7" w:rsidP="00865DE7">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865DE7" w:rsidRPr="00C06920" w:rsidRDefault="00865DE7" w:rsidP="00865DE7">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865DE7" w:rsidRPr="00C42749" w:rsidRDefault="00865DE7" w:rsidP="00865DE7">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865DE7" w:rsidRPr="00C42749" w:rsidRDefault="00865DE7" w:rsidP="00865DE7">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к) подписи членов комиссии;</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 xml:space="preserve">должен быть подписан всеми лицами, участвовавшими в приемке продукции. Лицо, несогласное с содержанием акта, обязано </w:t>
      </w:r>
      <w:r w:rsidRPr="00C42749">
        <w:rPr>
          <w:rFonts w:ascii="Verdana" w:hAnsi="Verdana"/>
          <w:sz w:val="22"/>
          <w:szCs w:val="22"/>
        </w:rPr>
        <w:lastRenderedPageBreak/>
        <w:t>подписать акт с оговоркой «с особым мнением» и приложить к акту свое письменное мотивированное «особое мнение».</w:t>
      </w:r>
    </w:p>
    <w:p w:rsidR="00865DE7" w:rsidRDefault="00865DE7" w:rsidP="00865DE7">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865DE7" w:rsidRPr="00C42749" w:rsidRDefault="00865DE7" w:rsidP="00865DE7">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865DE7" w:rsidRDefault="00865DE7" w:rsidP="00865DE7">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865DE7" w:rsidRPr="00C42749" w:rsidRDefault="00865DE7" w:rsidP="00865DE7">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865DE7" w:rsidRPr="00C42749" w:rsidRDefault="00865DE7" w:rsidP="00865DE7">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865DE7" w:rsidRDefault="00865DE7" w:rsidP="00865DE7">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865DE7" w:rsidRPr="00C42749" w:rsidRDefault="00865DE7" w:rsidP="00865DE7">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rsidR="00865DE7" w:rsidRPr="00C42749" w:rsidRDefault="00865DE7" w:rsidP="00865DE7">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65DE7" w:rsidRPr="00C42749" w:rsidRDefault="00865DE7" w:rsidP="00865DE7">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865DE7" w:rsidRDefault="00865DE7" w:rsidP="00D461F4">
      <w:pPr>
        <w:spacing w:line="240" w:lineRule="auto"/>
        <w:rPr>
          <w:rFonts w:ascii="Verdana" w:hAnsi="Verdana"/>
          <w:sz w:val="22"/>
          <w:szCs w:val="22"/>
        </w:rPr>
      </w:pPr>
      <w:r w:rsidRPr="00C42749">
        <w:rPr>
          <w:rFonts w:ascii="Verdana" w:hAnsi="Verdana"/>
          <w:sz w:val="22"/>
          <w:szCs w:val="22"/>
        </w:rPr>
        <w:lastRenderedPageBreak/>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865DE7" w:rsidRPr="00C42749" w:rsidRDefault="00865DE7" w:rsidP="00D461F4">
      <w:pPr>
        <w:spacing w:line="240" w:lineRule="auto"/>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865DE7" w:rsidRPr="00C42749" w:rsidRDefault="00865DE7" w:rsidP="00D461F4">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865DE7" w:rsidRPr="00C42749" w:rsidRDefault="00865DE7" w:rsidP="00865DE7">
      <w:pPr>
        <w:pStyle w:val="affe"/>
        <w:ind w:firstLine="567"/>
        <w:rPr>
          <w:rFonts w:ascii="Verdana" w:hAnsi="Verdana"/>
          <w:sz w:val="22"/>
          <w:szCs w:val="22"/>
        </w:rPr>
      </w:pPr>
    </w:p>
    <w:p w:rsidR="00865DE7" w:rsidRPr="00C42749" w:rsidRDefault="00865DE7" w:rsidP="00865DE7">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865DE7" w:rsidRDefault="00865DE7" w:rsidP="00865DE7">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65DE7" w:rsidRDefault="00865DE7" w:rsidP="00865DE7">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65DE7" w:rsidRDefault="00865DE7" w:rsidP="00865DE7">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lastRenderedPageBreak/>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865DE7" w:rsidRPr="00C42749" w:rsidRDefault="00865DE7" w:rsidP="00865DE7">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 xml:space="preserve">(действовавшей в соответствующие периоды </w:t>
      </w:r>
      <w:r w:rsidRPr="00F953A8">
        <w:rPr>
          <w:rFonts w:ascii="Verdana" w:hAnsi="Verdana"/>
          <w:sz w:val="22"/>
          <w:szCs w:val="22"/>
        </w:rPr>
        <w:lastRenderedPageBreak/>
        <w:t>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865DE7" w:rsidRPr="00C42749" w:rsidRDefault="00865DE7" w:rsidP="00D461F4">
      <w:pPr>
        <w:spacing w:line="240" w:lineRule="auto"/>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865DE7" w:rsidRPr="00C42749" w:rsidRDefault="00865DE7" w:rsidP="00D461F4">
      <w:pPr>
        <w:spacing w:line="240" w:lineRule="auto"/>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865DE7" w:rsidRPr="00C42749" w:rsidRDefault="00865DE7" w:rsidP="00865DE7">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865DE7" w:rsidRPr="00C42749" w:rsidRDefault="00865DE7" w:rsidP="00865DE7">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865DE7" w:rsidRPr="00C42749" w:rsidRDefault="00865DE7" w:rsidP="00865DE7">
      <w:pPr>
        <w:pStyle w:val="affc"/>
        <w:spacing w:before="120" w:after="120"/>
        <w:rPr>
          <w:rFonts w:ascii="Verdana" w:hAnsi="Verdana"/>
          <w:sz w:val="22"/>
          <w:szCs w:val="22"/>
        </w:rPr>
      </w:pPr>
      <w:r w:rsidRPr="00C42749">
        <w:rPr>
          <w:rFonts w:ascii="Verdana" w:hAnsi="Verdana"/>
          <w:sz w:val="22"/>
          <w:szCs w:val="22"/>
        </w:rPr>
        <w:lastRenderedPageBreak/>
        <w:t xml:space="preserve">9. Обстоятельства непреодолимой силы (форс-мажор)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1" w:name="OCRUncertain200"/>
      <w:r w:rsidRPr="00C42749">
        <w:rPr>
          <w:rFonts w:ascii="Verdana" w:hAnsi="Verdana"/>
          <w:sz w:val="22"/>
          <w:szCs w:val="22"/>
        </w:rPr>
        <w:t>доказывания</w:t>
      </w:r>
      <w:bookmarkEnd w:id="81"/>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865DE7" w:rsidRPr="00C42749" w:rsidRDefault="00865DE7" w:rsidP="00865DE7">
      <w:pPr>
        <w:pStyle w:val="affc"/>
        <w:spacing w:before="120" w:after="120"/>
        <w:rPr>
          <w:rFonts w:ascii="Verdana" w:hAnsi="Verdana"/>
          <w:sz w:val="22"/>
          <w:szCs w:val="22"/>
        </w:rPr>
      </w:pPr>
      <w:r w:rsidRPr="00C42749">
        <w:rPr>
          <w:rFonts w:ascii="Verdana" w:hAnsi="Verdana"/>
          <w:sz w:val="22"/>
          <w:szCs w:val="22"/>
        </w:rPr>
        <w:t>10. Прочие условия</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копию устава;</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865DE7" w:rsidRPr="00C06920" w:rsidRDefault="00865DE7" w:rsidP="00865DE7">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865DE7" w:rsidRPr="00D461F4" w:rsidRDefault="00865DE7" w:rsidP="00D461F4">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 xml:space="preserve">ь или </w:t>
      </w:r>
      <w:r w:rsidRPr="00C06920">
        <w:rPr>
          <w:sz w:val="22"/>
        </w:rPr>
        <w:lastRenderedPageBreak/>
        <w:t>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865DE7" w:rsidRPr="00C42749" w:rsidRDefault="00865DE7" w:rsidP="00865DE7">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865DE7" w:rsidRPr="00C42749" w:rsidRDefault="00865DE7" w:rsidP="00D461F4">
      <w:pPr>
        <w:spacing w:line="240" w:lineRule="auto"/>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65DE7" w:rsidRPr="00C42749" w:rsidRDefault="00865DE7" w:rsidP="00D461F4">
      <w:pPr>
        <w:spacing w:line="240" w:lineRule="auto"/>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65DE7" w:rsidRPr="00C42749" w:rsidRDefault="00865DE7" w:rsidP="00D461F4">
      <w:pPr>
        <w:spacing w:line="240" w:lineRule="auto"/>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lastRenderedPageBreak/>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65DE7" w:rsidRPr="00C42749" w:rsidRDefault="00865DE7" w:rsidP="00865DE7">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865DE7" w:rsidRPr="00C42749" w:rsidTr="00977D5C">
        <w:tc>
          <w:tcPr>
            <w:tcW w:w="4784" w:type="dxa"/>
          </w:tcPr>
          <w:p w:rsidR="00865DE7" w:rsidRPr="00C42749" w:rsidRDefault="00865DE7" w:rsidP="00977D5C">
            <w:pPr>
              <w:tabs>
                <w:tab w:val="left" w:pos="9720"/>
              </w:tabs>
              <w:rPr>
                <w:rFonts w:ascii="Verdana" w:hAnsi="Verdana"/>
                <w:b/>
                <w:sz w:val="22"/>
                <w:szCs w:val="22"/>
              </w:rPr>
            </w:pPr>
            <w:r w:rsidRPr="00C42749">
              <w:rPr>
                <w:rFonts w:ascii="Verdana" w:hAnsi="Verdana"/>
                <w:b/>
                <w:sz w:val="22"/>
                <w:szCs w:val="22"/>
              </w:rPr>
              <w:t>Поставщик</w:t>
            </w: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r w:rsidRPr="00C42749">
              <w:rPr>
                <w:rFonts w:ascii="Verdana" w:hAnsi="Verdana"/>
                <w:sz w:val="22"/>
                <w:szCs w:val="22"/>
              </w:rPr>
              <w:t>_______________/                       /</w:t>
            </w:r>
          </w:p>
          <w:p w:rsidR="00865DE7" w:rsidRPr="00C42749" w:rsidRDefault="00865DE7" w:rsidP="00977D5C">
            <w:pPr>
              <w:tabs>
                <w:tab w:val="left" w:pos="9720"/>
              </w:tabs>
              <w:ind w:right="-365" w:firstLine="1134"/>
              <w:rPr>
                <w:rFonts w:ascii="Verdana" w:hAnsi="Verdana"/>
                <w:sz w:val="22"/>
                <w:szCs w:val="22"/>
              </w:rPr>
            </w:pPr>
            <w:r w:rsidRPr="00C42749">
              <w:rPr>
                <w:rFonts w:ascii="Verdana" w:hAnsi="Verdana"/>
                <w:sz w:val="22"/>
                <w:szCs w:val="22"/>
              </w:rPr>
              <w:t>м.п.</w:t>
            </w:r>
          </w:p>
        </w:tc>
        <w:tc>
          <w:tcPr>
            <w:tcW w:w="4538" w:type="dxa"/>
          </w:tcPr>
          <w:p w:rsidR="00865DE7" w:rsidRPr="00C42749" w:rsidRDefault="00865DE7" w:rsidP="00977D5C">
            <w:pPr>
              <w:tabs>
                <w:tab w:val="left" w:pos="9720"/>
              </w:tabs>
              <w:ind w:left="36" w:right="-365"/>
              <w:rPr>
                <w:rFonts w:ascii="Verdana" w:hAnsi="Verdana"/>
                <w:b/>
                <w:sz w:val="22"/>
                <w:szCs w:val="22"/>
              </w:rPr>
            </w:pPr>
            <w:r w:rsidRPr="00C42749">
              <w:rPr>
                <w:rFonts w:ascii="Verdana" w:hAnsi="Verdana"/>
                <w:b/>
                <w:sz w:val="22"/>
                <w:szCs w:val="22"/>
              </w:rPr>
              <w:t>Покупатель</w:t>
            </w:r>
          </w:p>
          <w:p w:rsidR="00865DE7" w:rsidRPr="00C42749" w:rsidRDefault="00865DE7" w:rsidP="00977D5C">
            <w:pPr>
              <w:tabs>
                <w:tab w:val="left" w:pos="9720"/>
              </w:tabs>
              <w:ind w:left="36" w:right="-365"/>
              <w:rPr>
                <w:rFonts w:ascii="Verdana" w:hAnsi="Verdana"/>
                <w:sz w:val="22"/>
                <w:szCs w:val="22"/>
              </w:rPr>
            </w:pPr>
            <w:r w:rsidRPr="00C42749">
              <w:rPr>
                <w:rFonts w:ascii="Verdana" w:hAnsi="Verdana"/>
                <w:sz w:val="22"/>
                <w:szCs w:val="22"/>
              </w:rPr>
              <w:t>ПАО «Юнипро»</w:t>
            </w:r>
          </w:p>
          <w:p w:rsidR="00865DE7" w:rsidRPr="00C42749" w:rsidRDefault="00865DE7" w:rsidP="00977D5C">
            <w:pPr>
              <w:tabs>
                <w:tab w:val="left" w:pos="9720"/>
              </w:tabs>
              <w:ind w:left="36"/>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город Сургут, улица Энергостроителей, дом 23, сооружение 34.</w:t>
            </w:r>
          </w:p>
          <w:p w:rsidR="00865DE7" w:rsidRPr="00C42749" w:rsidRDefault="00865DE7" w:rsidP="00977D5C">
            <w:pPr>
              <w:tabs>
                <w:tab w:val="left" w:pos="9720"/>
              </w:tabs>
              <w:ind w:left="36"/>
              <w:rPr>
                <w:rFonts w:ascii="Verdana" w:hAnsi="Verdana"/>
                <w:sz w:val="22"/>
                <w:szCs w:val="22"/>
              </w:rPr>
            </w:pPr>
            <w:r w:rsidRPr="00C42749">
              <w:rPr>
                <w:rFonts w:ascii="Verdana" w:hAnsi="Verdana"/>
                <w:sz w:val="22"/>
                <w:szCs w:val="22"/>
              </w:rPr>
              <w:t>ОГРН 1058602056985</w:t>
            </w:r>
          </w:p>
          <w:p w:rsidR="00865DE7" w:rsidRPr="00C42749" w:rsidRDefault="00865DE7" w:rsidP="00977D5C">
            <w:pPr>
              <w:tabs>
                <w:tab w:val="left" w:pos="9720"/>
              </w:tabs>
              <w:ind w:left="36"/>
              <w:rPr>
                <w:rFonts w:ascii="Verdana" w:hAnsi="Verdana"/>
                <w:sz w:val="22"/>
                <w:szCs w:val="22"/>
              </w:rPr>
            </w:pPr>
            <w:r w:rsidRPr="00C42749">
              <w:rPr>
                <w:rFonts w:ascii="Verdana" w:hAnsi="Verdana"/>
                <w:sz w:val="22"/>
                <w:szCs w:val="22"/>
              </w:rPr>
              <w:t>ИНН 8602067092</w:t>
            </w:r>
          </w:p>
          <w:p w:rsidR="00865DE7" w:rsidRDefault="00865DE7" w:rsidP="00977D5C">
            <w:pPr>
              <w:tabs>
                <w:tab w:val="left" w:pos="9720"/>
              </w:tabs>
              <w:ind w:left="36" w:right="-365"/>
              <w:rPr>
                <w:rFonts w:ascii="Verdana" w:hAnsi="Verdana"/>
                <w:sz w:val="22"/>
                <w:szCs w:val="22"/>
              </w:rPr>
            </w:pPr>
          </w:p>
          <w:p w:rsidR="00865DE7" w:rsidRDefault="00865DE7" w:rsidP="00977D5C">
            <w:pPr>
              <w:tabs>
                <w:tab w:val="left" w:pos="9720"/>
              </w:tabs>
              <w:ind w:left="36" w:right="-365"/>
              <w:rPr>
                <w:rFonts w:ascii="Verdana" w:hAnsi="Verdana"/>
                <w:sz w:val="22"/>
                <w:szCs w:val="22"/>
              </w:rPr>
            </w:pPr>
          </w:p>
          <w:p w:rsidR="00865DE7" w:rsidRPr="00C42749" w:rsidRDefault="00865DE7" w:rsidP="00977D5C">
            <w:pPr>
              <w:tabs>
                <w:tab w:val="left" w:pos="9720"/>
              </w:tabs>
              <w:ind w:left="36" w:right="-365"/>
              <w:rPr>
                <w:rFonts w:ascii="Verdana" w:hAnsi="Verdana"/>
                <w:sz w:val="22"/>
                <w:szCs w:val="22"/>
              </w:rPr>
            </w:pPr>
          </w:p>
          <w:p w:rsidR="00865DE7" w:rsidRPr="00C42749" w:rsidRDefault="00865DE7" w:rsidP="00977D5C">
            <w:pPr>
              <w:tabs>
                <w:tab w:val="left" w:pos="9720"/>
              </w:tabs>
              <w:ind w:left="36" w:right="-365"/>
              <w:rPr>
                <w:rFonts w:ascii="Verdana" w:hAnsi="Verdana"/>
                <w:sz w:val="22"/>
                <w:szCs w:val="22"/>
              </w:rPr>
            </w:pPr>
          </w:p>
          <w:p w:rsidR="00865DE7" w:rsidRPr="00C42749" w:rsidRDefault="00865DE7" w:rsidP="00977D5C">
            <w:pPr>
              <w:tabs>
                <w:tab w:val="left" w:pos="9720"/>
              </w:tabs>
              <w:ind w:left="36" w:right="-365"/>
              <w:rPr>
                <w:rFonts w:ascii="Verdana" w:hAnsi="Verdana"/>
                <w:sz w:val="22"/>
                <w:szCs w:val="22"/>
              </w:rPr>
            </w:pPr>
          </w:p>
          <w:p w:rsidR="00865DE7" w:rsidRPr="00C42749" w:rsidRDefault="00865DE7" w:rsidP="00977D5C">
            <w:pPr>
              <w:tabs>
                <w:tab w:val="left" w:pos="9720"/>
              </w:tabs>
              <w:ind w:left="36" w:right="-365"/>
              <w:rPr>
                <w:rFonts w:ascii="Verdana" w:hAnsi="Verdana"/>
                <w:sz w:val="22"/>
                <w:szCs w:val="22"/>
              </w:rPr>
            </w:pPr>
            <w:r w:rsidRPr="00C42749">
              <w:rPr>
                <w:rFonts w:ascii="Verdana" w:hAnsi="Verdana"/>
                <w:sz w:val="22"/>
                <w:szCs w:val="22"/>
              </w:rPr>
              <w:t>_________________ /                     /</w:t>
            </w:r>
          </w:p>
          <w:p w:rsidR="00865DE7" w:rsidRPr="00C42749" w:rsidRDefault="00865DE7" w:rsidP="00977D5C">
            <w:pPr>
              <w:tabs>
                <w:tab w:val="left" w:pos="9720"/>
              </w:tabs>
              <w:ind w:left="36" w:right="-365" w:firstLine="1134"/>
              <w:rPr>
                <w:rFonts w:ascii="Verdana" w:hAnsi="Verdana"/>
                <w:sz w:val="22"/>
                <w:szCs w:val="22"/>
              </w:rPr>
            </w:pPr>
            <w:r w:rsidRPr="00C42749">
              <w:rPr>
                <w:rFonts w:ascii="Verdana" w:hAnsi="Verdana"/>
                <w:sz w:val="22"/>
                <w:szCs w:val="22"/>
              </w:rPr>
              <w:t>м.п.</w:t>
            </w:r>
          </w:p>
        </w:tc>
      </w:tr>
    </w:tbl>
    <w:p w:rsidR="00865DE7" w:rsidRPr="00C42749" w:rsidRDefault="00865DE7" w:rsidP="00865DE7">
      <w:pPr>
        <w:pStyle w:val="afff5"/>
        <w:ind w:left="-540" w:right="-365"/>
        <w:jc w:val="both"/>
        <w:rPr>
          <w:rFonts w:ascii="Verdana" w:hAnsi="Verdana"/>
          <w:b w:val="0"/>
          <w:sz w:val="22"/>
          <w:szCs w:val="22"/>
        </w:rPr>
      </w:pPr>
    </w:p>
    <w:p w:rsidR="00865DE7" w:rsidRPr="00C42749" w:rsidRDefault="00865DE7" w:rsidP="00865DE7">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865DE7" w:rsidRPr="00C42749" w:rsidRDefault="00865DE7" w:rsidP="00865DE7">
      <w:pPr>
        <w:ind w:left="5954"/>
        <w:rPr>
          <w:rFonts w:ascii="Verdana" w:hAnsi="Verdana"/>
          <w:b/>
          <w:sz w:val="22"/>
          <w:szCs w:val="22"/>
        </w:rPr>
      </w:pPr>
      <w:r w:rsidRPr="00C42749">
        <w:rPr>
          <w:rFonts w:ascii="Verdana" w:hAnsi="Verdana"/>
          <w:i/>
          <w:sz w:val="22"/>
          <w:szCs w:val="22"/>
        </w:rPr>
        <w:t>от «___» ______ 20___ года</w:t>
      </w:r>
    </w:p>
    <w:p w:rsidR="00865DE7" w:rsidRPr="00C42749" w:rsidRDefault="00865DE7" w:rsidP="00865DE7">
      <w:pPr>
        <w:pStyle w:val="afff5"/>
        <w:ind w:left="-540" w:right="-365"/>
        <w:rPr>
          <w:rFonts w:ascii="Verdana" w:hAnsi="Verdana"/>
          <w:b w:val="0"/>
          <w:sz w:val="22"/>
          <w:szCs w:val="22"/>
        </w:rPr>
      </w:pPr>
    </w:p>
    <w:p w:rsidR="00865DE7" w:rsidRPr="00C42749" w:rsidRDefault="00865DE7" w:rsidP="00865DE7">
      <w:pPr>
        <w:pStyle w:val="afff5"/>
        <w:ind w:right="-365"/>
        <w:rPr>
          <w:rFonts w:ascii="Verdana" w:hAnsi="Verdana"/>
          <w:b w:val="0"/>
          <w:sz w:val="22"/>
          <w:szCs w:val="22"/>
        </w:rPr>
      </w:pPr>
      <w:r w:rsidRPr="00C42749">
        <w:rPr>
          <w:rFonts w:ascii="Verdana" w:hAnsi="Verdana"/>
          <w:sz w:val="22"/>
          <w:szCs w:val="22"/>
        </w:rPr>
        <w:t>Спецификация № __</w:t>
      </w:r>
    </w:p>
    <w:p w:rsidR="00865DE7" w:rsidRPr="00C42749" w:rsidRDefault="00865DE7" w:rsidP="00865DE7">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rsidR="00865DE7" w:rsidRPr="00C42749" w:rsidRDefault="00865DE7" w:rsidP="00865DE7">
      <w:pPr>
        <w:ind w:right="-365"/>
        <w:jc w:val="center"/>
        <w:rPr>
          <w:rFonts w:ascii="Verdana" w:hAnsi="Verdana"/>
          <w:b/>
          <w:sz w:val="22"/>
          <w:szCs w:val="22"/>
        </w:rPr>
      </w:pPr>
    </w:p>
    <w:p w:rsidR="00865DE7" w:rsidRPr="00C42749" w:rsidRDefault="00865DE7" w:rsidP="00865DE7">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rsidR="00865DE7" w:rsidRPr="00C42749" w:rsidRDefault="00865DE7" w:rsidP="00865DE7">
      <w:pPr>
        <w:ind w:right="-365"/>
        <w:rPr>
          <w:rFonts w:ascii="Verdana" w:hAnsi="Verdana"/>
          <w:sz w:val="22"/>
          <w:szCs w:val="22"/>
        </w:rPr>
      </w:pPr>
    </w:p>
    <w:p w:rsidR="00865DE7" w:rsidRPr="00C42749" w:rsidRDefault="00865DE7" w:rsidP="00865DE7">
      <w:pPr>
        <w:pStyle w:val="affe"/>
        <w:tabs>
          <w:tab w:val="num" w:pos="0"/>
          <w:tab w:val="num" w:pos="567"/>
        </w:tabs>
        <w:ind w:firstLine="567"/>
        <w:rPr>
          <w:rFonts w:ascii="Verdana" w:hAnsi="Verdana"/>
          <w:snapToGrid w:val="0"/>
          <w:sz w:val="22"/>
          <w:szCs w:val="22"/>
        </w:rPr>
      </w:pPr>
      <w:r w:rsidRPr="00C42749">
        <w:rPr>
          <w:rFonts w:ascii="Verdana" w:hAnsi="Verdana"/>
          <w:sz w:val="22"/>
          <w:szCs w:val="22"/>
        </w:rPr>
        <w:t xml:space="preserve">Публичное акционерное общество «Юнипро» в,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865DE7" w:rsidRPr="00C42749" w:rsidRDefault="00865DE7" w:rsidP="00865DE7">
      <w:pPr>
        <w:tabs>
          <w:tab w:val="num" w:pos="0"/>
          <w:tab w:val="left" w:pos="9214"/>
          <w:tab w:val="left" w:pos="9356"/>
        </w:tabs>
        <w:ind w:right="-365"/>
        <w:rPr>
          <w:rFonts w:ascii="Verdana" w:hAnsi="Verdana"/>
          <w:sz w:val="22"/>
          <w:szCs w:val="22"/>
        </w:rPr>
      </w:pPr>
    </w:p>
    <w:p w:rsidR="00865DE7" w:rsidRPr="00C42749" w:rsidRDefault="00865DE7" w:rsidP="00865DE7">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865DE7" w:rsidRPr="00C42749" w:rsidTr="00977D5C">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977D5C">
            <w:pPr>
              <w:jc w:val="center"/>
              <w:rPr>
                <w:rFonts w:ascii="Verdana" w:hAnsi="Verdana"/>
                <w:sz w:val="16"/>
                <w:szCs w:val="16"/>
              </w:rPr>
            </w:pPr>
            <w:r w:rsidRPr="00D461F4">
              <w:rPr>
                <w:rFonts w:ascii="Verdana" w:hAnsi="Verdana"/>
                <w:sz w:val="16"/>
                <w:szCs w:val="16"/>
              </w:rPr>
              <w:t>№</w:t>
            </w:r>
          </w:p>
        </w:tc>
        <w:tc>
          <w:tcPr>
            <w:tcW w:w="1308"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D461F4">
            <w:pPr>
              <w:ind w:firstLine="0"/>
              <w:rPr>
                <w:rFonts w:ascii="Verdana" w:hAnsi="Verdana"/>
                <w:sz w:val="16"/>
                <w:szCs w:val="16"/>
              </w:rPr>
            </w:pPr>
            <w:r w:rsidRPr="00D461F4">
              <w:rPr>
                <w:rFonts w:ascii="Verdana" w:hAnsi="Verdana"/>
                <w:sz w:val="16"/>
                <w:szCs w:val="16"/>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D461F4">
            <w:pPr>
              <w:ind w:firstLine="0"/>
              <w:rPr>
                <w:rFonts w:ascii="Verdana" w:hAnsi="Verdana"/>
                <w:sz w:val="16"/>
                <w:szCs w:val="16"/>
              </w:rPr>
            </w:pPr>
            <w:r w:rsidRPr="00D461F4">
              <w:rPr>
                <w:rFonts w:ascii="Verdana" w:hAnsi="Verdana"/>
                <w:sz w:val="16"/>
                <w:szCs w:val="16"/>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D461F4">
            <w:pPr>
              <w:ind w:firstLine="0"/>
              <w:rPr>
                <w:rFonts w:ascii="Verdana" w:hAnsi="Verdana"/>
                <w:sz w:val="16"/>
                <w:szCs w:val="16"/>
              </w:rPr>
            </w:pPr>
            <w:r w:rsidRPr="00D461F4">
              <w:rPr>
                <w:rFonts w:ascii="Verdana" w:hAnsi="Verdana"/>
                <w:sz w:val="16"/>
                <w:szCs w:val="16"/>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865DE7" w:rsidRPr="00D461F4" w:rsidRDefault="00865DE7" w:rsidP="00D461F4">
            <w:pPr>
              <w:ind w:firstLine="0"/>
              <w:rPr>
                <w:rFonts w:ascii="Verdana" w:hAnsi="Verdana"/>
                <w:sz w:val="16"/>
                <w:szCs w:val="16"/>
              </w:rPr>
            </w:pPr>
            <w:r w:rsidRPr="00D461F4">
              <w:rPr>
                <w:rFonts w:ascii="Verdana" w:hAnsi="Verdana"/>
                <w:sz w:val="16"/>
                <w:szCs w:val="16"/>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D461F4">
            <w:pPr>
              <w:ind w:firstLine="0"/>
              <w:jc w:val="left"/>
              <w:rPr>
                <w:rFonts w:ascii="Verdana" w:hAnsi="Verdana"/>
                <w:sz w:val="16"/>
                <w:szCs w:val="16"/>
              </w:rPr>
            </w:pPr>
            <w:r w:rsidRPr="00D461F4">
              <w:rPr>
                <w:rFonts w:ascii="Verdana" w:hAnsi="Verdana"/>
                <w:sz w:val="16"/>
                <w:szCs w:val="16"/>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D461F4">
            <w:pPr>
              <w:ind w:firstLine="0"/>
              <w:rPr>
                <w:rFonts w:ascii="Verdana" w:hAnsi="Verdana"/>
                <w:sz w:val="16"/>
                <w:szCs w:val="16"/>
              </w:rPr>
            </w:pPr>
            <w:r w:rsidRPr="00D461F4">
              <w:rPr>
                <w:rFonts w:ascii="Verdana" w:hAnsi="Verdana"/>
                <w:sz w:val="16"/>
                <w:szCs w:val="16"/>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977D5C">
            <w:pPr>
              <w:jc w:val="center"/>
              <w:rPr>
                <w:rFonts w:ascii="Verdana" w:hAnsi="Verdana"/>
                <w:sz w:val="16"/>
                <w:szCs w:val="16"/>
              </w:rPr>
            </w:pPr>
            <w:r w:rsidRPr="00D461F4">
              <w:rPr>
                <w:rFonts w:ascii="Verdana" w:hAnsi="Verdana"/>
                <w:sz w:val="16"/>
                <w:szCs w:val="16"/>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D461F4">
            <w:pPr>
              <w:ind w:firstLine="0"/>
              <w:rPr>
                <w:rFonts w:ascii="Verdana" w:hAnsi="Verdana"/>
                <w:sz w:val="16"/>
                <w:szCs w:val="16"/>
              </w:rPr>
            </w:pPr>
            <w:r w:rsidRPr="00D461F4">
              <w:rPr>
                <w:rFonts w:ascii="Verdana" w:hAnsi="Verdana"/>
                <w:sz w:val="16"/>
                <w:szCs w:val="16"/>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865DE7" w:rsidRPr="00D461F4" w:rsidRDefault="00865DE7" w:rsidP="00D461F4">
            <w:pPr>
              <w:ind w:firstLine="0"/>
              <w:rPr>
                <w:rFonts w:ascii="Verdana" w:hAnsi="Verdana"/>
                <w:sz w:val="16"/>
                <w:szCs w:val="16"/>
              </w:rPr>
            </w:pPr>
            <w:r w:rsidRPr="00D461F4">
              <w:rPr>
                <w:rFonts w:ascii="Verdana" w:hAnsi="Verdana"/>
                <w:sz w:val="16"/>
                <w:szCs w:val="16"/>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D461F4">
            <w:pPr>
              <w:ind w:firstLine="0"/>
              <w:rPr>
                <w:rFonts w:ascii="Verdana" w:hAnsi="Verdana"/>
                <w:sz w:val="16"/>
                <w:szCs w:val="16"/>
              </w:rPr>
            </w:pPr>
            <w:r w:rsidRPr="00D461F4">
              <w:rPr>
                <w:rFonts w:ascii="Verdana" w:hAnsi="Verdana"/>
                <w:sz w:val="16"/>
                <w:szCs w:val="16"/>
              </w:rPr>
              <w:t>Сумма без НДС, руб.</w:t>
            </w:r>
          </w:p>
        </w:tc>
      </w:tr>
      <w:tr w:rsidR="00865DE7" w:rsidRPr="00C42749" w:rsidTr="00977D5C">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r w:rsidRPr="00D461F4">
              <w:rPr>
                <w:rFonts w:ascii="Verdana" w:hAnsi="Verdana"/>
                <w:sz w:val="16"/>
                <w:szCs w:val="16"/>
              </w:rPr>
              <w:t>1</w:t>
            </w:r>
          </w:p>
        </w:tc>
        <w:tc>
          <w:tcPr>
            <w:tcW w:w="1308"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rPr>
                <w:rFonts w:ascii="Verdana" w:hAnsi="Verdana"/>
                <w:sz w:val="16"/>
                <w:szCs w:val="16"/>
              </w:rPr>
            </w:pPr>
          </w:p>
        </w:tc>
        <w:tc>
          <w:tcPr>
            <w:tcW w:w="851"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850"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894" w:type="dxa"/>
            <w:gridSpan w:val="2"/>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1097"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904"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520"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776" w:type="dxa"/>
            <w:tcBorders>
              <w:top w:val="single" w:sz="6" w:space="0" w:color="auto"/>
              <w:left w:val="single" w:sz="6" w:space="0" w:color="auto"/>
              <w:bottom w:val="single" w:sz="6" w:space="0" w:color="auto"/>
              <w:right w:val="single" w:sz="4" w:space="0" w:color="auto"/>
            </w:tcBorders>
          </w:tcPr>
          <w:p w:rsidR="00865DE7" w:rsidRPr="00D461F4" w:rsidRDefault="00865DE7" w:rsidP="00977D5C">
            <w:pPr>
              <w:jc w:val="center"/>
              <w:rPr>
                <w:rFonts w:ascii="Verdana" w:hAnsi="Verdana"/>
                <w:sz w:val="16"/>
                <w:szCs w:val="16"/>
              </w:rPr>
            </w:pPr>
          </w:p>
        </w:tc>
        <w:tc>
          <w:tcPr>
            <w:tcW w:w="895" w:type="dxa"/>
            <w:tcBorders>
              <w:top w:val="single" w:sz="4" w:space="0" w:color="auto"/>
              <w:left w:val="single" w:sz="4" w:space="0" w:color="auto"/>
              <w:bottom w:val="single" w:sz="4" w:space="0" w:color="auto"/>
              <w:right w:val="single" w:sz="4" w:space="0" w:color="auto"/>
            </w:tcBorders>
          </w:tcPr>
          <w:p w:rsidR="00865DE7" w:rsidRPr="00D461F4" w:rsidRDefault="00865DE7" w:rsidP="00977D5C">
            <w:pPr>
              <w:jc w:val="center"/>
              <w:rPr>
                <w:rFonts w:ascii="Verdana" w:hAnsi="Verdana"/>
                <w:sz w:val="16"/>
                <w:szCs w:val="16"/>
              </w:rPr>
            </w:pPr>
          </w:p>
        </w:tc>
        <w:tc>
          <w:tcPr>
            <w:tcW w:w="867" w:type="dxa"/>
            <w:tcBorders>
              <w:top w:val="single" w:sz="6" w:space="0" w:color="auto"/>
              <w:left w:val="single" w:sz="4"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r>
      <w:tr w:rsidR="00865DE7" w:rsidRPr="00C42749" w:rsidTr="00977D5C">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r w:rsidRPr="00D461F4">
              <w:rPr>
                <w:rFonts w:ascii="Verdana" w:hAnsi="Verdana"/>
                <w:sz w:val="16"/>
                <w:szCs w:val="16"/>
              </w:rPr>
              <w:t>2</w:t>
            </w:r>
          </w:p>
        </w:tc>
        <w:tc>
          <w:tcPr>
            <w:tcW w:w="1308"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rPr>
                <w:rFonts w:ascii="Verdana" w:hAnsi="Verdana"/>
                <w:sz w:val="16"/>
                <w:szCs w:val="16"/>
              </w:rPr>
            </w:pPr>
          </w:p>
        </w:tc>
        <w:tc>
          <w:tcPr>
            <w:tcW w:w="851"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850"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894" w:type="dxa"/>
            <w:gridSpan w:val="2"/>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1097"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904"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520"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776" w:type="dxa"/>
            <w:tcBorders>
              <w:top w:val="single" w:sz="6" w:space="0" w:color="auto"/>
              <w:left w:val="single" w:sz="6" w:space="0" w:color="auto"/>
              <w:bottom w:val="single" w:sz="6" w:space="0" w:color="auto"/>
              <w:right w:val="single" w:sz="4" w:space="0" w:color="auto"/>
            </w:tcBorders>
          </w:tcPr>
          <w:p w:rsidR="00865DE7" w:rsidRPr="00D461F4" w:rsidRDefault="00865DE7" w:rsidP="00977D5C">
            <w:pPr>
              <w:jc w:val="center"/>
              <w:rPr>
                <w:rFonts w:ascii="Verdana" w:hAnsi="Verdana"/>
                <w:sz w:val="16"/>
                <w:szCs w:val="16"/>
              </w:rPr>
            </w:pPr>
          </w:p>
        </w:tc>
        <w:tc>
          <w:tcPr>
            <w:tcW w:w="895" w:type="dxa"/>
            <w:tcBorders>
              <w:top w:val="single" w:sz="4" w:space="0" w:color="auto"/>
              <w:left w:val="single" w:sz="4" w:space="0" w:color="auto"/>
              <w:bottom w:val="single" w:sz="4" w:space="0" w:color="auto"/>
              <w:right w:val="single" w:sz="4" w:space="0" w:color="auto"/>
            </w:tcBorders>
          </w:tcPr>
          <w:p w:rsidR="00865DE7" w:rsidRPr="00D461F4" w:rsidRDefault="00865DE7" w:rsidP="00977D5C">
            <w:pPr>
              <w:jc w:val="center"/>
              <w:rPr>
                <w:rFonts w:ascii="Verdana" w:hAnsi="Verdana"/>
                <w:sz w:val="16"/>
                <w:szCs w:val="16"/>
              </w:rPr>
            </w:pPr>
          </w:p>
        </w:tc>
        <w:tc>
          <w:tcPr>
            <w:tcW w:w="867" w:type="dxa"/>
            <w:tcBorders>
              <w:top w:val="single" w:sz="6" w:space="0" w:color="auto"/>
              <w:left w:val="single" w:sz="4"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r>
      <w:tr w:rsidR="00865DE7" w:rsidRPr="00C42749" w:rsidTr="00977D5C">
        <w:trPr>
          <w:trHeight w:val="250"/>
          <w:jc w:val="center"/>
        </w:trPr>
        <w:tc>
          <w:tcPr>
            <w:tcW w:w="2553" w:type="dxa"/>
            <w:gridSpan w:val="3"/>
            <w:tcBorders>
              <w:top w:val="single" w:sz="6" w:space="0" w:color="auto"/>
              <w:left w:val="single" w:sz="6" w:space="0" w:color="auto"/>
              <w:bottom w:val="single" w:sz="6" w:space="0" w:color="auto"/>
            </w:tcBorders>
          </w:tcPr>
          <w:p w:rsidR="00865DE7" w:rsidRPr="00D461F4" w:rsidRDefault="00865DE7" w:rsidP="00D461F4">
            <w:pPr>
              <w:ind w:right="2"/>
              <w:rPr>
                <w:rFonts w:ascii="Verdana" w:hAnsi="Verdana"/>
                <w:sz w:val="16"/>
                <w:szCs w:val="16"/>
              </w:rPr>
            </w:pPr>
            <w:r w:rsidRPr="00D461F4">
              <w:rPr>
                <w:rFonts w:ascii="Verdana" w:hAnsi="Verdana"/>
                <w:sz w:val="16"/>
                <w:szCs w:val="16"/>
              </w:rPr>
              <w:t>Всего без НДС:</w:t>
            </w:r>
          </w:p>
        </w:tc>
        <w:tc>
          <w:tcPr>
            <w:tcW w:w="1027" w:type="dxa"/>
            <w:gridSpan w:val="2"/>
            <w:tcBorders>
              <w:top w:val="single" w:sz="6" w:space="0" w:color="auto"/>
              <w:bottom w:val="single" w:sz="6" w:space="0" w:color="auto"/>
            </w:tcBorders>
          </w:tcPr>
          <w:p w:rsidR="00865DE7" w:rsidRPr="00D461F4" w:rsidRDefault="00865DE7" w:rsidP="00977D5C">
            <w:pPr>
              <w:ind w:left="3" w:right="2"/>
              <w:rPr>
                <w:rFonts w:ascii="Verdana" w:hAnsi="Verdana"/>
                <w:sz w:val="16"/>
                <w:szCs w:val="16"/>
              </w:rPr>
            </w:pPr>
          </w:p>
        </w:tc>
        <w:tc>
          <w:tcPr>
            <w:tcW w:w="5776" w:type="dxa"/>
            <w:gridSpan w:val="7"/>
            <w:tcBorders>
              <w:top w:val="single" w:sz="6" w:space="0" w:color="auto"/>
              <w:bottom w:val="single" w:sz="6" w:space="0" w:color="auto"/>
              <w:right w:val="single" w:sz="6" w:space="0" w:color="auto"/>
            </w:tcBorders>
          </w:tcPr>
          <w:p w:rsidR="00865DE7" w:rsidRPr="00D461F4" w:rsidRDefault="00865DE7" w:rsidP="00977D5C">
            <w:pPr>
              <w:ind w:left="3" w:right="2"/>
              <w:rPr>
                <w:rFonts w:ascii="Verdana" w:hAnsi="Verdana"/>
                <w:sz w:val="16"/>
                <w:szCs w:val="16"/>
              </w:rPr>
            </w:pPr>
          </w:p>
        </w:tc>
      </w:tr>
      <w:tr w:rsidR="00865DE7" w:rsidRPr="00C42749" w:rsidTr="00977D5C">
        <w:trPr>
          <w:trHeight w:val="250"/>
          <w:jc w:val="center"/>
        </w:trPr>
        <w:tc>
          <w:tcPr>
            <w:tcW w:w="2553" w:type="dxa"/>
            <w:gridSpan w:val="3"/>
            <w:tcBorders>
              <w:top w:val="single" w:sz="6" w:space="0" w:color="auto"/>
              <w:left w:val="single" w:sz="6" w:space="0" w:color="auto"/>
              <w:bottom w:val="single" w:sz="6" w:space="0" w:color="auto"/>
            </w:tcBorders>
          </w:tcPr>
          <w:p w:rsidR="00865DE7" w:rsidRPr="00D461F4" w:rsidRDefault="00865DE7" w:rsidP="00D461F4">
            <w:pPr>
              <w:ind w:left="3" w:right="2"/>
              <w:rPr>
                <w:rFonts w:ascii="Verdana" w:hAnsi="Verdana"/>
                <w:sz w:val="16"/>
                <w:szCs w:val="16"/>
              </w:rPr>
            </w:pPr>
            <w:r w:rsidRPr="00D461F4">
              <w:rPr>
                <w:rFonts w:ascii="Verdana" w:hAnsi="Verdana"/>
                <w:sz w:val="16"/>
                <w:szCs w:val="16"/>
              </w:rPr>
              <w:t>НДС:</w:t>
            </w:r>
          </w:p>
        </w:tc>
        <w:tc>
          <w:tcPr>
            <w:tcW w:w="1027" w:type="dxa"/>
            <w:gridSpan w:val="2"/>
            <w:tcBorders>
              <w:top w:val="single" w:sz="6" w:space="0" w:color="auto"/>
              <w:bottom w:val="single" w:sz="6" w:space="0" w:color="auto"/>
            </w:tcBorders>
          </w:tcPr>
          <w:p w:rsidR="00865DE7" w:rsidRPr="00D461F4" w:rsidRDefault="00865DE7" w:rsidP="00977D5C">
            <w:pPr>
              <w:ind w:left="3" w:right="2"/>
              <w:rPr>
                <w:rFonts w:ascii="Verdana" w:hAnsi="Verdana"/>
                <w:sz w:val="16"/>
                <w:szCs w:val="16"/>
              </w:rPr>
            </w:pPr>
          </w:p>
        </w:tc>
        <w:tc>
          <w:tcPr>
            <w:tcW w:w="5776" w:type="dxa"/>
            <w:gridSpan w:val="7"/>
            <w:tcBorders>
              <w:top w:val="single" w:sz="6" w:space="0" w:color="auto"/>
              <w:bottom w:val="single" w:sz="6" w:space="0" w:color="auto"/>
              <w:right w:val="single" w:sz="6" w:space="0" w:color="auto"/>
            </w:tcBorders>
          </w:tcPr>
          <w:p w:rsidR="00865DE7" w:rsidRPr="00D461F4" w:rsidRDefault="00865DE7" w:rsidP="00977D5C">
            <w:pPr>
              <w:ind w:left="3" w:right="2"/>
              <w:rPr>
                <w:rFonts w:ascii="Verdana" w:hAnsi="Verdana"/>
                <w:sz w:val="16"/>
                <w:szCs w:val="16"/>
              </w:rPr>
            </w:pPr>
          </w:p>
        </w:tc>
      </w:tr>
      <w:tr w:rsidR="00865DE7" w:rsidRPr="00C42749" w:rsidTr="00977D5C">
        <w:trPr>
          <w:trHeight w:val="250"/>
          <w:jc w:val="center"/>
        </w:trPr>
        <w:tc>
          <w:tcPr>
            <w:tcW w:w="2553" w:type="dxa"/>
            <w:gridSpan w:val="3"/>
            <w:tcBorders>
              <w:top w:val="single" w:sz="6" w:space="0" w:color="auto"/>
              <w:left w:val="single" w:sz="6" w:space="0" w:color="auto"/>
              <w:bottom w:val="single" w:sz="6" w:space="0" w:color="auto"/>
            </w:tcBorders>
          </w:tcPr>
          <w:p w:rsidR="00865DE7" w:rsidRPr="00D461F4" w:rsidRDefault="00865DE7" w:rsidP="00D461F4">
            <w:pPr>
              <w:ind w:left="3" w:right="2"/>
              <w:rPr>
                <w:rFonts w:ascii="Verdana" w:hAnsi="Verdana"/>
                <w:sz w:val="16"/>
                <w:szCs w:val="16"/>
              </w:rPr>
            </w:pPr>
            <w:r w:rsidRPr="00D461F4">
              <w:rPr>
                <w:rFonts w:ascii="Verdana" w:hAnsi="Verdana"/>
                <w:sz w:val="16"/>
                <w:szCs w:val="16"/>
              </w:rPr>
              <w:t>Итого с НДС (___%):</w:t>
            </w:r>
          </w:p>
        </w:tc>
        <w:tc>
          <w:tcPr>
            <w:tcW w:w="1027" w:type="dxa"/>
            <w:gridSpan w:val="2"/>
            <w:tcBorders>
              <w:top w:val="single" w:sz="6" w:space="0" w:color="auto"/>
              <w:bottom w:val="single" w:sz="6" w:space="0" w:color="auto"/>
            </w:tcBorders>
          </w:tcPr>
          <w:p w:rsidR="00865DE7" w:rsidRPr="00D461F4" w:rsidRDefault="00865DE7" w:rsidP="00977D5C">
            <w:pPr>
              <w:ind w:left="3" w:right="2"/>
              <w:rPr>
                <w:rFonts w:ascii="Verdana" w:hAnsi="Verdana"/>
                <w:sz w:val="16"/>
                <w:szCs w:val="16"/>
              </w:rPr>
            </w:pPr>
          </w:p>
        </w:tc>
        <w:tc>
          <w:tcPr>
            <w:tcW w:w="5776" w:type="dxa"/>
            <w:gridSpan w:val="7"/>
            <w:tcBorders>
              <w:top w:val="single" w:sz="6" w:space="0" w:color="auto"/>
              <w:bottom w:val="single" w:sz="6" w:space="0" w:color="auto"/>
              <w:right w:val="single" w:sz="6" w:space="0" w:color="auto"/>
            </w:tcBorders>
          </w:tcPr>
          <w:p w:rsidR="00865DE7" w:rsidRPr="00D461F4" w:rsidRDefault="00865DE7" w:rsidP="00977D5C">
            <w:pPr>
              <w:ind w:left="3" w:right="2"/>
              <w:rPr>
                <w:rFonts w:ascii="Verdana" w:hAnsi="Verdana"/>
                <w:sz w:val="16"/>
                <w:szCs w:val="16"/>
              </w:rPr>
            </w:pPr>
          </w:p>
        </w:tc>
      </w:tr>
    </w:tbl>
    <w:p w:rsidR="00865DE7" w:rsidRPr="00C42749" w:rsidRDefault="00865DE7" w:rsidP="00865DE7">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865DE7" w:rsidRPr="00C42749" w:rsidRDefault="00865DE7" w:rsidP="00865DE7">
      <w:pPr>
        <w:pStyle w:val="affe"/>
        <w:tabs>
          <w:tab w:val="num" w:pos="0"/>
          <w:tab w:val="num" w:pos="851"/>
        </w:tabs>
        <w:ind w:firstLine="567"/>
        <w:rPr>
          <w:rFonts w:ascii="Verdana" w:hAnsi="Verdana"/>
          <w:b/>
          <w:sz w:val="22"/>
          <w:szCs w:val="22"/>
        </w:rPr>
      </w:pPr>
      <w:r w:rsidRPr="00C42749">
        <w:rPr>
          <w:rFonts w:ascii="Verdana" w:hAnsi="Verdana"/>
          <w:b/>
          <w:sz w:val="22"/>
          <w:szCs w:val="22"/>
        </w:rPr>
        <w:t xml:space="preserve">3. Срок поставки: </w:t>
      </w:r>
    </w:p>
    <w:p w:rsidR="00865DE7" w:rsidRPr="00C42749" w:rsidRDefault="00865DE7" w:rsidP="00865DE7">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865DE7" w:rsidRPr="00C42749" w:rsidRDefault="00865DE7" w:rsidP="00865DE7">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865DE7" w:rsidRDefault="00865DE7" w:rsidP="00865DE7">
      <w:pPr>
        <w:pStyle w:val="affe"/>
        <w:tabs>
          <w:tab w:val="num" w:pos="0"/>
          <w:tab w:val="num" w:pos="851"/>
        </w:tabs>
        <w:ind w:right="-2" w:firstLine="567"/>
        <w:rPr>
          <w:rFonts w:ascii="Verdana" w:hAnsi="Verdana"/>
          <w:sz w:val="22"/>
          <w:szCs w:val="22"/>
        </w:rPr>
      </w:pPr>
      <w:r w:rsidRPr="00C42749">
        <w:rPr>
          <w:rFonts w:ascii="Verdana" w:hAnsi="Verdana"/>
          <w:sz w:val="22"/>
          <w:szCs w:val="22"/>
        </w:rPr>
        <w:lastRenderedPageBreak/>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865DE7" w:rsidRPr="003762DD" w:rsidRDefault="00865DE7" w:rsidP="00865DE7">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865DE7" w:rsidRPr="003762DD" w:rsidRDefault="00865DE7" w:rsidP="00865DE7">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865DE7" w:rsidRDefault="00865DE7" w:rsidP="00865DE7">
      <w:pPr>
        <w:pStyle w:val="affe"/>
        <w:tabs>
          <w:tab w:val="num" w:pos="0"/>
          <w:tab w:val="num" w:pos="851"/>
        </w:tabs>
        <w:ind w:right="-2" w:firstLine="567"/>
        <w:rPr>
          <w:rFonts w:ascii="Verdana" w:hAnsi="Verdana"/>
          <w:b/>
          <w:i/>
        </w:rPr>
      </w:pPr>
    </w:p>
    <w:p w:rsidR="00865DE7" w:rsidRPr="00272058" w:rsidRDefault="00865DE7" w:rsidP="00865DE7">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865DE7" w:rsidRDefault="00865DE7" w:rsidP="00865DE7">
      <w:pPr>
        <w:pStyle w:val="affe"/>
        <w:tabs>
          <w:tab w:val="num" w:pos="0"/>
          <w:tab w:val="num" w:pos="851"/>
        </w:tabs>
        <w:ind w:right="-2" w:firstLine="567"/>
        <w:rPr>
          <w:rFonts w:ascii="Verdana" w:hAnsi="Verdana"/>
          <w:i/>
          <w:sz w:val="22"/>
          <w:szCs w:val="22"/>
        </w:rPr>
      </w:pPr>
    </w:p>
    <w:p w:rsidR="00865DE7" w:rsidRPr="003762DD" w:rsidRDefault="00865DE7" w:rsidP="00865DE7">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865DE7" w:rsidRPr="003762DD" w:rsidRDefault="00865DE7" w:rsidP="00865DE7">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865DE7" w:rsidRPr="003762DD" w:rsidRDefault="00865DE7" w:rsidP="00865DE7">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865DE7" w:rsidRPr="003762DD" w:rsidRDefault="00865DE7" w:rsidP="00865DE7">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865DE7" w:rsidRPr="003762DD" w:rsidRDefault="00865DE7" w:rsidP="00865DE7">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865DE7" w:rsidRPr="00C42749" w:rsidRDefault="00865DE7" w:rsidP="00865DE7">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«Юнипро» / московское представительство ПАО</w:t>
      </w:r>
      <w:r w:rsidRPr="00C42749">
        <w:rPr>
          <w:rFonts w:ascii="Verdana" w:hAnsi="Verdana"/>
          <w:bCs/>
          <w:i/>
          <w:sz w:val="22"/>
          <w:szCs w:val="22"/>
        </w:rPr>
        <w:t xml:space="preserve"> «Юнипро»:</w:t>
      </w:r>
    </w:p>
    <w:p w:rsidR="00865DE7" w:rsidRPr="00C42749" w:rsidRDefault="00865DE7" w:rsidP="00865DE7">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865DE7" w:rsidRPr="00C42749" w:rsidRDefault="00865DE7" w:rsidP="00865DE7">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865DE7" w:rsidRPr="00C42749" w:rsidRDefault="00865DE7" w:rsidP="00865DE7">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865DE7" w:rsidRPr="00C42749" w:rsidRDefault="00865DE7" w:rsidP="00865DE7">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865DE7" w:rsidRPr="00C42749" w:rsidRDefault="00865DE7" w:rsidP="00865DE7">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865DE7" w:rsidRPr="00C42749" w:rsidRDefault="00865DE7" w:rsidP="00865DE7">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865DE7" w:rsidRPr="00C42749" w:rsidRDefault="00865DE7" w:rsidP="00865DE7">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865DE7" w:rsidRDefault="00865DE7" w:rsidP="00865DE7">
      <w:pPr>
        <w:pStyle w:val="affe"/>
        <w:tabs>
          <w:tab w:val="num" w:pos="0"/>
          <w:tab w:val="num" w:pos="851"/>
        </w:tabs>
        <w:ind w:right="-2" w:firstLine="567"/>
        <w:rPr>
          <w:rFonts w:ascii="Verdana" w:hAnsi="Verdana"/>
          <w:b/>
          <w:i/>
          <w:sz w:val="22"/>
          <w:szCs w:val="22"/>
        </w:rPr>
      </w:pPr>
    </w:p>
    <w:p w:rsidR="00865DE7" w:rsidRPr="00272058" w:rsidRDefault="00865DE7" w:rsidP="00865DE7">
      <w:pPr>
        <w:pStyle w:val="affe"/>
        <w:tabs>
          <w:tab w:val="num" w:pos="0"/>
          <w:tab w:val="num" w:pos="851"/>
        </w:tabs>
        <w:ind w:right="-2" w:firstLine="567"/>
        <w:rPr>
          <w:rFonts w:ascii="Verdana" w:hAnsi="Verdana"/>
          <w:b/>
          <w:i/>
        </w:rPr>
      </w:pPr>
      <w:r w:rsidRPr="00272058">
        <w:rPr>
          <w:rFonts w:ascii="Verdana" w:hAnsi="Verdana"/>
          <w:b/>
          <w:i/>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865DE7" w:rsidRPr="00272058" w:rsidRDefault="00865DE7" w:rsidP="00865DE7">
      <w:pPr>
        <w:pStyle w:val="affe"/>
        <w:tabs>
          <w:tab w:val="num" w:pos="0"/>
          <w:tab w:val="num" w:pos="851"/>
        </w:tabs>
        <w:ind w:right="-2" w:firstLine="567"/>
        <w:rPr>
          <w:rFonts w:ascii="Verdana" w:hAnsi="Verdana"/>
          <w:b/>
          <w:i/>
        </w:rPr>
      </w:pPr>
    </w:p>
    <w:p w:rsidR="00865DE7" w:rsidRPr="00272058" w:rsidRDefault="00865DE7" w:rsidP="00865DE7">
      <w:pPr>
        <w:pStyle w:val="affe"/>
        <w:tabs>
          <w:tab w:val="num" w:pos="0"/>
          <w:tab w:val="num" w:pos="851"/>
        </w:tabs>
        <w:ind w:right="-2" w:firstLine="567"/>
        <w:rPr>
          <w:rFonts w:ascii="Verdana" w:hAnsi="Verdana"/>
          <w:b/>
          <w:i/>
        </w:rPr>
      </w:pPr>
      <w:r w:rsidRPr="00272058">
        <w:rPr>
          <w:rFonts w:ascii="Verdana" w:hAnsi="Verdana"/>
          <w:b/>
          <w:i/>
        </w:rPr>
        <w:t xml:space="preserve">Редакция </w:t>
      </w:r>
      <w:r>
        <w:rPr>
          <w:rFonts w:ascii="Verdana" w:hAnsi="Verdana"/>
          <w:b/>
          <w:i/>
        </w:rPr>
        <w:t>раздела</w:t>
      </w:r>
      <w:r w:rsidRPr="00272058">
        <w:rPr>
          <w:rFonts w:ascii="Verdana" w:hAnsi="Verdana"/>
          <w:b/>
          <w:i/>
        </w:rPr>
        <w:t xml:space="preserve"> 7 спецификации в случае, если предусматривается оплата продукции авансом: </w:t>
      </w:r>
    </w:p>
    <w:p w:rsidR="00865DE7" w:rsidRDefault="00865DE7" w:rsidP="00865DE7">
      <w:pPr>
        <w:pStyle w:val="affe"/>
        <w:tabs>
          <w:tab w:val="num" w:pos="0"/>
          <w:tab w:val="num" w:pos="851"/>
        </w:tabs>
        <w:ind w:right="-2" w:firstLine="567"/>
        <w:rPr>
          <w:rFonts w:ascii="Verdana" w:hAnsi="Verdana"/>
          <w:i/>
          <w:sz w:val="22"/>
          <w:szCs w:val="22"/>
        </w:rPr>
      </w:pPr>
    </w:p>
    <w:p w:rsidR="00865DE7" w:rsidRDefault="00865DE7" w:rsidP="00865DE7">
      <w:pPr>
        <w:pStyle w:val="affe"/>
        <w:tabs>
          <w:tab w:val="num" w:pos="0"/>
          <w:tab w:val="num" w:pos="851"/>
        </w:tabs>
        <w:ind w:right="-2" w:firstLine="567"/>
        <w:rPr>
          <w:rFonts w:ascii="Verdana" w:hAnsi="Verdana"/>
          <w:i/>
          <w:sz w:val="22"/>
          <w:szCs w:val="22"/>
        </w:rPr>
      </w:pPr>
      <w:r w:rsidRPr="00C32BE4">
        <w:rPr>
          <w:rFonts w:ascii="Verdana" w:hAnsi="Verdana"/>
          <w:i/>
          <w:sz w:val="22"/>
          <w:szCs w:val="22"/>
        </w:rPr>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rPr>
        <w:t>,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rPr>
        <w:t>.</w:t>
      </w:r>
    </w:p>
    <w:p w:rsidR="00865DE7" w:rsidRDefault="00865DE7" w:rsidP="00865DE7">
      <w:pPr>
        <w:pStyle w:val="affe"/>
        <w:tabs>
          <w:tab w:val="num" w:pos="0"/>
          <w:tab w:val="num" w:pos="851"/>
        </w:tabs>
        <w:ind w:right="-2" w:firstLine="567"/>
        <w:rPr>
          <w:rFonts w:ascii="Verdana" w:hAnsi="Verdana"/>
          <w:i/>
          <w:sz w:val="22"/>
          <w:szCs w:val="22"/>
        </w:rPr>
      </w:pPr>
      <w:r>
        <w:rPr>
          <w:rFonts w:ascii="Verdana" w:hAnsi="Verdana"/>
          <w:i/>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865DE7" w:rsidRDefault="00865DE7" w:rsidP="00865DE7">
      <w:pPr>
        <w:pStyle w:val="affe"/>
        <w:tabs>
          <w:tab w:val="num" w:pos="0"/>
          <w:tab w:val="num" w:pos="851"/>
        </w:tabs>
        <w:ind w:right="-2" w:firstLine="567"/>
        <w:rPr>
          <w:rFonts w:ascii="Verdana" w:hAnsi="Verdana"/>
          <w:i/>
          <w:sz w:val="22"/>
          <w:szCs w:val="22"/>
        </w:rPr>
      </w:pPr>
      <w:r>
        <w:rPr>
          <w:rFonts w:ascii="Verdana" w:hAnsi="Verdana"/>
          <w:i/>
          <w:sz w:val="22"/>
          <w:szCs w:val="22"/>
        </w:rPr>
        <w:lastRenderedPageBreak/>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865DE7" w:rsidRDefault="00865DE7" w:rsidP="00865DE7">
      <w:pPr>
        <w:pStyle w:val="affe"/>
        <w:tabs>
          <w:tab w:val="num" w:pos="0"/>
          <w:tab w:val="num" w:pos="851"/>
        </w:tabs>
        <w:ind w:right="-2" w:firstLine="567"/>
        <w:rPr>
          <w:rFonts w:ascii="Verdana" w:hAnsi="Verdana"/>
          <w:i/>
          <w:sz w:val="22"/>
          <w:szCs w:val="22"/>
        </w:rPr>
      </w:pPr>
      <w:r w:rsidRPr="00FB7914">
        <w:rPr>
          <w:rFonts w:ascii="Verdana" w:hAnsi="Verdana"/>
          <w:i/>
          <w:sz w:val="22"/>
          <w:szCs w:val="22"/>
        </w:rPr>
        <w:t xml:space="preserve">В случае досрочного </w:t>
      </w:r>
      <w:r>
        <w:rPr>
          <w:rFonts w:ascii="Verdana" w:hAnsi="Verdana"/>
          <w:i/>
          <w:sz w:val="22"/>
          <w:szCs w:val="22"/>
        </w:rPr>
        <w:t>прекращения (расторжения) Договора</w:t>
      </w:r>
      <w:r w:rsidRPr="00FB7914">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rPr>
        <w:t xml:space="preserve">к дате прекращения (расторжения) Договора </w:t>
      </w:r>
      <w:r w:rsidRPr="00FB7914">
        <w:rPr>
          <w:rFonts w:ascii="Verdana" w:hAnsi="Verdana"/>
          <w:i/>
          <w:sz w:val="22"/>
          <w:szCs w:val="22"/>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rPr>
        <w:t>прекращения (</w:t>
      </w:r>
      <w:r w:rsidRPr="00FB7914">
        <w:rPr>
          <w:rFonts w:ascii="Verdana" w:hAnsi="Verdana"/>
          <w:i/>
          <w:sz w:val="22"/>
          <w:szCs w:val="22"/>
        </w:rPr>
        <w:t>расторжения</w:t>
      </w:r>
      <w:r>
        <w:rPr>
          <w:rFonts w:ascii="Verdana" w:hAnsi="Verdana"/>
          <w:i/>
          <w:sz w:val="22"/>
          <w:szCs w:val="22"/>
        </w:rPr>
        <w:t>)</w:t>
      </w:r>
      <w:r w:rsidRPr="00FB7914">
        <w:rPr>
          <w:rFonts w:ascii="Verdana" w:hAnsi="Verdana"/>
          <w:i/>
          <w:sz w:val="22"/>
          <w:szCs w:val="22"/>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FB7914">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w:t>
      </w:r>
      <w:r w:rsidRPr="00FB7914">
        <w:rPr>
          <w:rFonts w:ascii="Verdana" w:hAnsi="Verdana"/>
          <w:i/>
          <w:sz w:val="22"/>
          <w:szCs w:val="22"/>
        </w:rPr>
        <w:t>от несвоевременно возвращенной суммы аванса за каждый день просрочки.</w:t>
      </w:r>
    </w:p>
    <w:p w:rsidR="00865DE7" w:rsidRDefault="00865DE7" w:rsidP="00D461F4">
      <w:pPr>
        <w:pStyle w:val="affe"/>
        <w:tabs>
          <w:tab w:val="num" w:pos="0"/>
          <w:tab w:val="num" w:pos="851"/>
        </w:tabs>
        <w:ind w:right="-2" w:firstLine="567"/>
        <w:rPr>
          <w:rFonts w:ascii="Verdana" w:hAnsi="Verdana"/>
          <w:i/>
          <w:sz w:val="22"/>
          <w:szCs w:val="22"/>
        </w:rPr>
      </w:pPr>
      <w:r>
        <w:rPr>
          <w:rFonts w:ascii="Verdana" w:hAnsi="Verdana"/>
          <w:i/>
          <w:sz w:val="22"/>
          <w:szCs w:val="22"/>
        </w:rPr>
        <w:t xml:space="preserve">Окончательная оплата </w:t>
      </w:r>
      <w:r w:rsidRPr="00C32BE4">
        <w:rPr>
          <w:rFonts w:ascii="Verdana" w:hAnsi="Verdana"/>
          <w:i/>
          <w:sz w:val="22"/>
          <w:szCs w:val="22"/>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865DE7" w:rsidRPr="00632CAC" w:rsidRDefault="00865DE7" w:rsidP="00D461F4">
      <w:pPr>
        <w:spacing w:line="240" w:lineRule="auto"/>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C42749">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rsidR="00865DE7" w:rsidRDefault="00865DE7" w:rsidP="00865DE7">
      <w:pPr>
        <w:pStyle w:val="affe"/>
        <w:tabs>
          <w:tab w:val="num" w:pos="0"/>
          <w:tab w:val="num" w:pos="851"/>
        </w:tabs>
        <w:ind w:right="-2" w:firstLine="567"/>
        <w:rPr>
          <w:rFonts w:ascii="Verdana" w:hAnsi="Verdana"/>
          <w:b/>
          <w:sz w:val="22"/>
          <w:szCs w:val="22"/>
        </w:rPr>
      </w:pPr>
    </w:p>
    <w:p w:rsidR="00865DE7" w:rsidRPr="00C42749" w:rsidRDefault="00865DE7" w:rsidP="00865DE7">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865DE7" w:rsidRDefault="00865DE7" w:rsidP="00865DE7">
      <w:pPr>
        <w:pStyle w:val="affe"/>
        <w:ind w:firstLine="567"/>
        <w:rPr>
          <w:rFonts w:ascii="Verdana" w:hAnsi="Verdana"/>
          <w:b/>
          <w:sz w:val="22"/>
          <w:szCs w:val="22"/>
        </w:rPr>
      </w:pPr>
    </w:p>
    <w:p w:rsidR="00865DE7" w:rsidRPr="00C42749" w:rsidRDefault="00865DE7" w:rsidP="00865DE7">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865DE7" w:rsidRPr="00C42749" w:rsidRDefault="00865DE7" w:rsidP="00865DE7">
      <w:pPr>
        <w:pStyle w:val="affe"/>
        <w:ind w:firstLine="567"/>
        <w:rPr>
          <w:rFonts w:ascii="Verdana" w:hAnsi="Verdana"/>
          <w:b/>
          <w:sz w:val="22"/>
          <w:szCs w:val="22"/>
        </w:rPr>
      </w:pPr>
      <w:r w:rsidRPr="00C42749">
        <w:rPr>
          <w:rFonts w:ascii="Verdana" w:hAnsi="Verdana"/>
          <w:b/>
          <w:sz w:val="22"/>
          <w:szCs w:val="22"/>
        </w:rPr>
        <w:t>- ______________;</w:t>
      </w:r>
    </w:p>
    <w:p w:rsidR="00865DE7" w:rsidRPr="00C42749" w:rsidRDefault="00865DE7" w:rsidP="00865DE7">
      <w:pPr>
        <w:pStyle w:val="affe"/>
        <w:ind w:firstLine="567"/>
        <w:rPr>
          <w:rFonts w:ascii="Verdana" w:hAnsi="Verdana"/>
          <w:b/>
          <w:sz w:val="22"/>
          <w:szCs w:val="22"/>
        </w:rPr>
      </w:pPr>
      <w:r w:rsidRPr="00C42749">
        <w:rPr>
          <w:rFonts w:ascii="Verdana" w:hAnsi="Verdana"/>
          <w:b/>
          <w:sz w:val="22"/>
          <w:szCs w:val="22"/>
        </w:rPr>
        <w:t>- ______________.</w:t>
      </w:r>
    </w:p>
    <w:p w:rsidR="00865DE7" w:rsidRPr="00C42749" w:rsidRDefault="00865DE7" w:rsidP="00865DE7">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865DE7" w:rsidRPr="00C42749" w:rsidTr="00977D5C">
        <w:trPr>
          <w:jc w:val="center"/>
        </w:trPr>
        <w:tc>
          <w:tcPr>
            <w:tcW w:w="4784" w:type="dxa"/>
          </w:tcPr>
          <w:p w:rsidR="001B69E4" w:rsidRDefault="001B69E4" w:rsidP="00977D5C">
            <w:pPr>
              <w:tabs>
                <w:tab w:val="left" w:pos="9720"/>
              </w:tabs>
              <w:rPr>
                <w:rFonts w:ascii="Verdana" w:hAnsi="Verdana"/>
                <w:b/>
                <w:sz w:val="22"/>
                <w:szCs w:val="22"/>
              </w:rPr>
            </w:pPr>
          </w:p>
          <w:p w:rsidR="00865DE7" w:rsidRPr="00C42749" w:rsidRDefault="00865DE7" w:rsidP="00977D5C">
            <w:pPr>
              <w:tabs>
                <w:tab w:val="left" w:pos="9720"/>
              </w:tabs>
              <w:rPr>
                <w:rFonts w:ascii="Verdana" w:hAnsi="Verdana"/>
                <w:b/>
                <w:sz w:val="22"/>
                <w:szCs w:val="22"/>
              </w:rPr>
            </w:pPr>
            <w:r w:rsidRPr="00C42749">
              <w:rPr>
                <w:rFonts w:ascii="Verdana" w:hAnsi="Verdana"/>
                <w:b/>
                <w:sz w:val="22"/>
                <w:szCs w:val="22"/>
              </w:rPr>
              <w:t>Поставщик</w:t>
            </w: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D461F4" w:rsidRDefault="00D461F4" w:rsidP="00977D5C">
            <w:pPr>
              <w:tabs>
                <w:tab w:val="left" w:pos="9720"/>
              </w:tabs>
              <w:ind w:right="-365"/>
              <w:rPr>
                <w:rFonts w:ascii="Verdana" w:hAnsi="Verdana"/>
                <w:sz w:val="22"/>
                <w:szCs w:val="22"/>
              </w:rPr>
            </w:pPr>
          </w:p>
          <w:p w:rsidR="00D461F4" w:rsidRDefault="00D461F4" w:rsidP="00977D5C">
            <w:pPr>
              <w:tabs>
                <w:tab w:val="left" w:pos="9720"/>
              </w:tabs>
              <w:ind w:right="-365"/>
              <w:rPr>
                <w:rFonts w:ascii="Verdana" w:hAnsi="Verdana"/>
                <w:sz w:val="22"/>
                <w:szCs w:val="22"/>
              </w:rPr>
            </w:pPr>
          </w:p>
          <w:p w:rsidR="00865DE7" w:rsidRPr="00C42749" w:rsidRDefault="00865DE7" w:rsidP="00D461F4">
            <w:pPr>
              <w:tabs>
                <w:tab w:val="left" w:pos="9720"/>
              </w:tabs>
              <w:ind w:right="-365" w:firstLine="0"/>
              <w:rPr>
                <w:rFonts w:ascii="Verdana" w:hAnsi="Verdana"/>
                <w:sz w:val="22"/>
                <w:szCs w:val="22"/>
              </w:rPr>
            </w:pPr>
            <w:r w:rsidRPr="00C42749">
              <w:rPr>
                <w:rFonts w:ascii="Verdana" w:hAnsi="Verdana"/>
                <w:sz w:val="22"/>
                <w:szCs w:val="22"/>
              </w:rPr>
              <w:t xml:space="preserve">_______________/                      </w:t>
            </w:r>
            <w:r w:rsidR="00D461F4">
              <w:rPr>
                <w:rFonts w:ascii="Verdana" w:hAnsi="Verdana"/>
                <w:sz w:val="22"/>
                <w:szCs w:val="22"/>
              </w:rPr>
              <w:t xml:space="preserve">             </w:t>
            </w:r>
            <w:r w:rsidRPr="00C42749">
              <w:rPr>
                <w:rFonts w:ascii="Verdana" w:hAnsi="Verdana"/>
                <w:sz w:val="22"/>
                <w:szCs w:val="22"/>
              </w:rPr>
              <w:t xml:space="preserve"> /</w:t>
            </w:r>
          </w:p>
          <w:p w:rsidR="00865DE7" w:rsidRPr="00C42749" w:rsidRDefault="00865DE7" w:rsidP="00977D5C">
            <w:pPr>
              <w:tabs>
                <w:tab w:val="left" w:pos="9720"/>
              </w:tabs>
              <w:ind w:right="-365" w:firstLine="1134"/>
              <w:rPr>
                <w:rFonts w:ascii="Verdana" w:hAnsi="Verdana"/>
                <w:sz w:val="22"/>
                <w:szCs w:val="22"/>
              </w:rPr>
            </w:pPr>
            <w:r w:rsidRPr="00C42749">
              <w:rPr>
                <w:rFonts w:ascii="Verdana" w:hAnsi="Verdana"/>
                <w:sz w:val="22"/>
                <w:szCs w:val="22"/>
              </w:rPr>
              <w:t>м.п.</w:t>
            </w:r>
          </w:p>
        </w:tc>
        <w:tc>
          <w:tcPr>
            <w:tcW w:w="4855" w:type="dxa"/>
          </w:tcPr>
          <w:p w:rsidR="001B69E4" w:rsidRDefault="001B69E4" w:rsidP="00977D5C">
            <w:pPr>
              <w:tabs>
                <w:tab w:val="left" w:pos="9720"/>
              </w:tabs>
              <w:ind w:right="32"/>
              <w:rPr>
                <w:rFonts w:ascii="Verdana" w:hAnsi="Verdana"/>
                <w:b/>
                <w:sz w:val="22"/>
                <w:szCs w:val="22"/>
              </w:rPr>
            </w:pPr>
          </w:p>
          <w:p w:rsidR="00865DE7" w:rsidRPr="00C42749" w:rsidRDefault="00865DE7" w:rsidP="00977D5C">
            <w:pPr>
              <w:tabs>
                <w:tab w:val="left" w:pos="9720"/>
              </w:tabs>
              <w:ind w:right="32"/>
              <w:rPr>
                <w:rFonts w:ascii="Verdana" w:hAnsi="Verdana"/>
                <w:b/>
                <w:sz w:val="22"/>
                <w:szCs w:val="22"/>
              </w:rPr>
            </w:pPr>
            <w:r w:rsidRPr="00C42749">
              <w:rPr>
                <w:rFonts w:ascii="Verdana" w:hAnsi="Verdana"/>
                <w:b/>
                <w:sz w:val="22"/>
                <w:szCs w:val="22"/>
              </w:rPr>
              <w:t>Покупатель</w:t>
            </w:r>
          </w:p>
          <w:p w:rsidR="00865DE7" w:rsidRPr="00C42749" w:rsidRDefault="00865DE7" w:rsidP="00977D5C">
            <w:pPr>
              <w:tabs>
                <w:tab w:val="left" w:pos="9720"/>
              </w:tabs>
              <w:ind w:right="32"/>
              <w:rPr>
                <w:rFonts w:ascii="Verdana" w:hAnsi="Verdana"/>
                <w:sz w:val="22"/>
                <w:szCs w:val="22"/>
              </w:rPr>
            </w:pPr>
            <w:r w:rsidRPr="00C42749">
              <w:rPr>
                <w:rFonts w:ascii="Verdana" w:hAnsi="Verdana"/>
                <w:sz w:val="22"/>
                <w:szCs w:val="22"/>
              </w:rPr>
              <w:t>ПАО «Юнипро»</w:t>
            </w:r>
          </w:p>
          <w:p w:rsidR="00865DE7" w:rsidRPr="00C42749" w:rsidRDefault="00865DE7" w:rsidP="00977D5C">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865DE7" w:rsidRPr="00C42749" w:rsidRDefault="00865DE7" w:rsidP="00977D5C">
            <w:pPr>
              <w:tabs>
                <w:tab w:val="left" w:pos="9720"/>
              </w:tabs>
              <w:ind w:right="32"/>
              <w:rPr>
                <w:rFonts w:ascii="Verdana" w:hAnsi="Verdana"/>
                <w:sz w:val="22"/>
                <w:szCs w:val="22"/>
              </w:rPr>
            </w:pPr>
            <w:r w:rsidRPr="00C42749">
              <w:rPr>
                <w:rFonts w:ascii="Verdana" w:hAnsi="Verdana"/>
                <w:sz w:val="22"/>
                <w:szCs w:val="22"/>
              </w:rPr>
              <w:t>ОГРН 1058602056985</w:t>
            </w:r>
          </w:p>
          <w:p w:rsidR="00865DE7" w:rsidRPr="00C42749" w:rsidRDefault="00865DE7" w:rsidP="00977D5C">
            <w:pPr>
              <w:tabs>
                <w:tab w:val="left" w:pos="9720"/>
              </w:tabs>
              <w:ind w:right="32"/>
              <w:rPr>
                <w:rFonts w:ascii="Verdana" w:hAnsi="Verdana"/>
                <w:sz w:val="22"/>
                <w:szCs w:val="22"/>
              </w:rPr>
            </w:pPr>
            <w:r w:rsidRPr="00C42749">
              <w:rPr>
                <w:rFonts w:ascii="Verdana" w:hAnsi="Verdana"/>
                <w:sz w:val="22"/>
                <w:szCs w:val="22"/>
              </w:rPr>
              <w:lastRenderedPageBreak/>
              <w:t>ИНН 8602067092</w:t>
            </w:r>
          </w:p>
          <w:p w:rsidR="00865DE7" w:rsidRDefault="00865DE7" w:rsidP="00977D5C">
            <w:pPr>
              <w:tabs>
                <w:tab w:val="left" w:pos="9720"/>
              </w:tabs>
              <w:ind w:right="32"/>
              <w:rPr>
                <w:rFonts w:ascii="Verdana" w:hAnsi="Verdana"/>
                <w:sz w:val="22"/>
                <w:szCs w:val="22"/>
              </w:rPr>
            </w:pPr>
          </w:p>
          <w:p w:rsidR="00865DE7" w:rsidRPr="003762DD" w:rsidRDefault="00865DE7" w:rsidP="00977D5C">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865DE7" w:rsidRPr="003762DD" w:rsidRDefault="00865DE7" w:rsidP="00977D5C">
            <w:pPr>
              <w:tabs>
                <w:tab w:val="left" w:pos="9720"/>
              </w:tabs>
              <w:ind w:right="32"/>
              <w:rPr>
                <w:rFonts w:ascii="Verdana" w:hAnsi="Verdana"/>
                <w:sz w:val="22"/>
                <w:szCs w:val="22"/>
              </w:rPr>
            </w:pPr>
          </w:p>
          <w:p w:rsidR="00865DE7" w:rsidRPr="003762DD" w:rsidRDefault="00865DE7" w:rsidP="00977D5C">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865DE7" w:rsidRPr="003762DD" w:rsidRDefault="00865DE7" w:rsidP="00977D5C">
            <w:pPr>
              <w:tabs>
                <w:tab w:val="left" w:pos="9720"/>
              </w:tabs>
              <w:ind w:right="32"/>
              <w:rPr>
                <w:rFonts w:ascii="Verdana" w:hAnsi="Verdana"/>
                <w:sz w:val="22"/>
                <w:szCs w:val="22"/>
              </w:rPr>
            </w:pPr>
          </w:p>
          <w:p w:rsidR="00865DE7" w:rsidRPr="003762DD" w:rsidRDefault="00865DE7" w:rsidP="00977D5C">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865DE7" w:rsidRPr="003762DD" w:rsidRDefault="00865DE7" w:rsidP="00977D5C">
            <w:pPr>
              <w:tabs>
                <w:tab w:val="left" w:pos="9720"/>
              </w:tabs>
              <w:ind w:right="32"/>
              <w:rPr>
                <w:rFonts w:ascii="Verdana" w:hAnsi="Verdana"/>
                <w:sz w:val="22"/>
                <w:szCs w:val="22"/>
              </w:rPr>
            </w:pPr>
          </w:p>
          <w:p w:rsidR="00865DE7" w:rsidRDefault="00865DE7" w:rsidP="00977D5C">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r w:rsidRPr="00C42749">
              <w:rPr>
                <w:rFonts w:ascii="Verdana" w:hAnsi="Verdana"/>
                <w:sz w:val="22"/>
                <w:szCs w:val="22"/>
              </w:rPr>
              <w:t>_________________ /                     /</w:t>
            </w:r>
          </w:p>
          <w:p w:rsidR="00865DE7" w:rsidRPr="00C42749" w:rsidRDefault="00865DE7" w:rsidP="00977D5C">
            <w:pPr>
              <w:tabs>
                <w:tab w:val="left" w:pos="9720"/>
              </w:tabs>
              <w:ind w:right="-365" w:firstLine="1170"/>
              <w:rPr>
                <w:rFonts w:ascii="Verdana" w:hAnsi="Verdana"/>
                <w:sz w:val="22"/>
                <w:szCs w:val="22"/>
              </w:rPr>
            </w:pPr>
            <w:r w:rsidRPr="00C42749">
              <w:rPr>
                <w:rFonts w:ascii="Verdana" w:hAnsi="Verdana"/>
                <w:sz w:val="22"/>
                <w:szCs w:val="22"/>
              </w:rPr>
              <w:t>м.п.</w:t>
            </w:r>
          </w:p>
        </w:tc>
      </w:tr>
    </w:tbl>
    <w:p w:rsidR="00865DE7" w:rsidRPr="00C42749" w:rsidRDefault="00865DE7" w:rsidP="00865DE7">
      <w:pPr>
        <w:pStyle w:val="21"/>
        <w:ind w:left="-540" w:right="-365"/>
        <w:rPr>
          <w:rFonts w:ascii="Verdana" w:hAnsi="Verdana"/>
          <w:b w:val="0"/>
          <w:sz w:val="22"/>
          <w:szCs w:val="22"/>
        </w:rPr>
      </w:pPr>
    </w:p>
    <w:p w:rsidR="00A72576" w:rsidRDefault="00A72576" w:rsidP="00865DE7">
      <w:pPr>
        <w:rPr>
          <w:b/>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D5C" w:rsidRDefault="00977D5C">
      <w:r>
        <w:separator/>
      </w:r>
    </w:p>
  </w:endnote>
  <w:endnote w:type="continuationSeparator" w:id="0">
    <w:p w:rsidR="00977D5C" w:rsidRDefault="0097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977D5C" w:rsidRDefault="00977D5C">
        <w:pPr>
          <w:pStyle w:val="af0"/>
          <w:jc w:val="right"/>
        </w:pPr>
        <w:r>
          <w:fldChar w:fldCharType="begin"/>
        </w:r>
        <w:r>
          <w:instrText xml:space="preserve"> PAGE   \* MERGEFORMAT </w:instrText>
        </w:r>
        <w:r>
          <w:fldChar w:fldCharType="separate"/>
        </w:r>
        <w:r w:rsidR="00743C49">
          <w:rPr>
            <w:noProof/>
          </w:rPr>
          <w:t>3</w:t>
        </w:r>
        <w:r>
          <w:rPr>
            <w:noProof/>
          </w:rPr>
          <w:fldChar w:fldCharType="end"/>
        </w:r>
      </w:p>
    </w:sdtContent>
  </w:sdt>
  <w:p w:rsidR="00977D5C" w:rsidRDefault="00977D5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D5C" w:rsidRDefault="00977D5C">
      <w:r>
        <w:separator/>
      </w:r>
    </w:p>
  </w:footnote>
  <w:footnote w:type="continuationSeparator" w:id="0">
    <w:p w:rsidR="00977D5C" w:rsidRDefault="0097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5C" w:rsidRPr="005856AF" w:rsidRDefault="00743C49" w:rsidP="005856AF">
    <w:pPr>
      <w:pStyle w:val="ae"/>
      <w:pBdr>
        <w:bottom w:val="none" w:sz="0" w:space="0" w:color="auto"/>
      </w:pBdr>
      <w:tabs>
        <w:tab w:val="clear" w:pos="4153"/>
        <w:tab w:val="clear" w:pos="8306"/>
        <w:tab w:val="center" w:pos="5102"/>
      </w:tabs>
      <w:jc w:val="right"/>
      <w:rPr>
        <w:sz w:val="22"/>
        <w:szCs w:val="22"/>
      </w:rPr>
    </w:pPr>
    <w:r>
      <w:rPr>
        <w:sz w:val="22"/>
        <w:szCs w:val="22"/>
      </w:rPr>
      <w:t>Приложение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2836"/>
        </w:tabs>
        <w:ind w:left="2836"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B69E4"/>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5FA7"/>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A53"/>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06E5"/>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E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5EE"/>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27E8"/>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3C49"/>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6C2"/>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DE7"/>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26D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77D5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1DC"/>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1F4"/>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1AD"/>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2F2D"/>
    <w:rsid w:val="00FA3732"/>
    <w:rsid w:val="00FA3B3B"/>
    <w:rsid w:val="00FA3C09"/>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D4"/>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B2997A"/>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tabs>
        <w:tab w:val="clear" w:pos="2836"/>
        <w:tab w:val="num" w:pos="1418"/>
      </w:tabs>
      <w:suppressAutoHyphens/>
      <w:spacing w:before="360" w:after="120" w:line="240" w:lineRule="auto"/>
      <w:ind w:left="1418"/>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865DE7"/>
    <w:pPr>
      <w:autoSpaceDE w:val="0"/>
      <w:autoSpaceDN w:val="0"/>
      <w:adjustRightInd w:val="0"/>
      <w:ind w:firstLine="720"/>
    </w:pPr>
    <w:rPr>
      <w:rFonts w:ascii="Arial" w:hAnsi="Arial" w:cs="Arial"/>
    </w:rPr>
  </w:style>
  <w:style w:type="character" w:customStyle="1" w:styleId="420">
    <w:name w:val="Заголовок №4 (2)_"/>
    <w:link w:val="421"/>
    <w:rsid w:val="00865DE7"/>
    <w:rPr>
      <w:rFonts w:ascii="Verdana" w:eastAsia="Verdana" w:hAnsi="Verdana" w:cs="Verdana"/>
      <w:sz w:val="21"/>
      <w:szCs w:val="21"/>
      <w:shd w:val="clear" w:color="auto" w:fill="FFFFFF"/>
    </w:rPr>
  </w:style>
  <w:style w:type="paragraph" w:customStyle="1" w:styleId="421">
    <w:name w:val="Заголовок №4 (2)"/>
    <w:basedOn w:val="aa"/>
    <w:link w:val="420"/>
    <w:rsid w:val="00865DE7"/>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99171535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dkova_N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Gudkova_N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por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F9E9B-0D53-4C42-A251-5C42E443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9597</Words>
  <Characters>71530</Characters>
  <Application>Microsoft Office Word</Application>
  <DocSecurity>0</DocSecurity>
  <Lines>596</Lines>
  <Paragraphs>161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80966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Гудкова Наталья Геннадьевна</cp:lastModifiedBy>
  <cp:revision>2</cp:revision>
  <cp:lastPrinted>2018-04-04T11:29:00Z</cp:lastPrinted>
  <dcterms:created xsi:type="dcterms:W3CDTF">2018-04-04T11:42:00Z</dcterms:created>
  <dcterms:modified xsi:type="dcterms:W3CDTF">2018-04-04T11:42:00Z</dcterms:modified>
</cp:coreProperties>
</file>