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560886">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560886"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560886"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560886"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560886"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560886"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560886"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560886"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560886"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560886"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560886"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560886"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560886"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560886"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560886"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560886">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560886">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560886">
        <w:rPr>
          <w:sz w:val="24"/>
          <w:szCs w:val="24"/>
        </w:rPr>
        <w:t>121</w:t>
      </w:r>
      <w:r w:rsidR="005F2DF2" w:rsidRPr="005F2DF2">
        <w:rPr>
          <w:sz w:val="24"/>
          <w:szCs w:val="24"/>
        </w:rPr>
        <w:t xml:space="preserve"> от </w:t>
      </w:r>
      <w:r w:rsidR="00560886">
        <w:rPr>
          <w:sz w:val="24"/>
          <w:szCs w:val="24"/>
        </w:rPr>
        <w:t>10</w:t>
      </w:r>
      <w:r w:rsidR="00303E89">
        <w:rPr>
          <w:sz w:val="24"/>
          <w:szCs w:val="24"/>
        </w:rPr>
        <w:t>.</w:t>
      </w:r>
      <w:r w:rsidR="002C2F6E">
        <w:rPr>
          <w:sz w:val="24"/>
          <w:szCs w:val="24"/>
        </w:rPr>
        <w:t>0</w:t>
      </w:r>
      <w:r w:rsidR="00560886">
        <w:rPr>
          <w:sz w:val="24"/>
          <w:szCs w:val="24"/>
        </w:rPr>
        <w:t>4</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560886">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Техническим заданием № </w:t>
            </w:r>
            <w:r w:rsidR="00DD4D9D">
              <w:rPr>
                <w:color w:val="000000"/>
                <w:sz w:val="24"/>
                <w:szCs w:val="24"/>
              </w:rPr>
              <w:t>5</w:t>
            </w:r>
            <w:r w:rsidR="00560886">
              <w:rPr>
                <w:color w:val="000000"/>
                <w:sz w:val="24"/>
                <w:szCs w:val="24"/>
              </w:rPr>
              <w:t>70</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560886">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560886">
              <w:rPr>
                <w:spacing w:val="-6"/>
                <w:sz w:val="24"/>
                <w:szCs w:val="24"/>
              </w:rPr>
              <w:t>10</w:t>
            </w:r>
            <w:r w:rsidR="00303E89">
              <w:rPr>
                <w:spacing w:val="-6"/>
                <w:sz w:val="24"/>
                <w:szCs w:val="24"/>
              </w:rPr>
              <w:t>.</w:t>
            </w:r>
            <w:r w:rsidR="002C2F6E">
              <w:rPr>
                <w:spacing w:val="-6"/>
                <w:sz w:val="24"/>
                <w:szCs w:val="24"/>
              </w:rPr>
              <w:t>0</w:t>
            </w:r>
            <w:r w:rsidR="00560886">
              <w:rPr>
                <w:spacing w:val="-6"/>
                <w:sz w:val="24"/>
                <w:szCs w:val="24"/>
              </w:rPr>
              <w:t>4</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560886">
              <w:rPr>
                <w:sz w:val="24"/>
                <w:szCs w:val="24"/>
                <w:lang w:eastAsia="en-US"/>
              </w:rPr>
              <w:t>16</w:t>
            </w:r>
            <w:r w:rsidR="00303E89">
              <w:rPr>
                <w:sz w:val="24"/>
                <w:szCs w:val="24"/>
                <w:lang w:eastAsia="en-US"/>
              </w:rPr>
              <w:t>.</w:t>
            </w:r>
            <w:r w:rsidR="002C2F6E">
              <w:rPr>
                <w:sz w:val="24"/>
                <w:szCs w:val="24"/>
                <w:lang w:eastAsia="en-US"/>
              </w:rPr>
              <w:t>0</w:t>
            </w:r>
            <w:r w:rsidR="00560886">
              <w:rPr>
                <w:sz w:val="24"/>
                <w:szCs w:val="24"/>
                <w:lang w:eastAsia="en-US"/>
              </w:rPr>
              <w:t>4</w:t>
            </w:r>
            <w:r w:rsidRPr="00DF1F4A">
              <w:rPr>
                <w:sz w:val="24"/>
                <w:szCs w:val="24"/>
                <w:lang w:eastAsia="en-US"/>
              </w:rPr>
              <w:t>.201</w:t>
            </w:r>
            <w:r w:rsidR="002C2F6E">
              <w:rPr>
                <w:sz w:val="24"/>
                <w:szCs w:val="24"/>
                <w:lang w:eastAsia="en-US"/>
              </w:rPr>
              <w:t>8</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560886">
          <w:rPr>
            <w:noProof/>
          </w:rPr>
          <w:t>21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886"/>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2FC0"/>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91893-B8FC-4F64-8020-4D86F6E1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45</Pages>
  <Words>6297</Words>
  <Characters>47180</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58</cp:revision>
  <cp:lastPrinted>2015-08-13T14:45:00Z</cp:lastPrinted>
  <dcterms:created xsi:type="dcterms:W3CDTF">2016-02-16T10:48:00Z</dcterms:created>
  <dcterms:modified xsi:type="dcterms:W3CDTF">2018-04-10T11:13:00Z</dcterms:modified>
</cp:coreProperties>
</file>