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6497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16497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16497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16497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7F41E4">
        <w:rPr>
          <w:rFonts w:ascii="Arial" w:hAnsi="Arial" w:cs="Arial"/>
          <w:color w:val="000000"/>
          <w:sz w:val="20"/>
        </w:rPr>
        <w:t>60</w:t>
      </w:r>
      <w:r w:rsidR="00F615D3" w:rsidRPr="00601664">
        <w:rPr>
          <w:rFonts w:ascii="Arial" w:hAnsi="Arial" w:cs="Arial"/>
          <w:sz w:val="20"/>
        </w:rPr>
        <w:t xml:space="preserve"> от </w:t>
      </w:r>
      <w:r w:rsidR="00CF49B6">
        <w:rPr>
          <w:rFonts w:ascii="Arial" w:hAnsi="Arial" w:cs="Arial"/>
          <w:sz w:val="20"/>
        </w:rPr>
        <w:t>12</w:t>
      </w:r>
      <w:r w:rsidR="009026BB" w:rsidRPr="00601664">
        <w:rPr>
          <w:rFonts w:ascii="Arial" w:hAnsi="Arial" w:cs="Arial"/>
          <w:sz w:val="20"/>
        </w:rPr>
        <w:t>.</w:t>
      </w:r>
      <w:r w:rsidR="001D3817" w:rsidRPr="00601664">
        <w:rPr>
          <w:rFonts w:ascii="Arial" w:hAnsi="Arial" w:cs="Arial"/>
          <w:sz w:val="20"/>
        </w:rPr>
        <w:t>0</w:t>
      </w:r>
      <w:r w:rsidR="00CF49B6">
        <w:rPr>
          <w:rFonts w:ascii="Arial" w:hAnsi="Arial" w:cs="Arial"/>
          <w:sz w:val="20"/>
        </w:rPr>
        <w:t>4</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CF49B6">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CF49B6">
              <w:rPr>
                <w:rFonts w:ascii="Arial" w:hAnsi="Arial" w:cs="Arial"/>
                <w:bCs/>
                <w:sz w:val="20"/>
              </w:rPr>
              <w:t>электроприводов ЭПВ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13545B">
              <w:fldChar w:fldCharType="begin"/>
            </w:r>
            <w:r w:rsidR="0013545B">
              <w:instrText xml:space="preserve"> HYPERLINK "http://www.unipro.energy/purchase/announcement/" </w:instrText>
            </w:r>
            <w:r w:rsidR="0013545B">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13545B">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1F745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CF49B6">
              <w:rPr>
                <w:rFonts w:ascii="Arial" w:hAnsi="Arial" w:cs="Arial"/>
                <w:sz w:val="20"/>
                <w:lang w:eastAsia="en-US"/>
              </w:rPr>
              <w:t>12</w:t>
            </w:r>
            <w:r w:rsidRPr="00601664">
              <w:rPr>
                <w:rFonts w:ascii="Arial" w:hAnsi="Arial" w:cs="Arial"/>
                <w:sz w:val="20"/>
                <w:lang w:eastAsia="en-US"/>
              </w:rPr>
              <w:t>.</w:t>
            </w:r>
            <w:r w:rsidR="00CF49B6">
              <w:rPr>
                <w:rFonts w:ascii="Arial" w:hAnsi="Arial" w:cs="Arial"/>
                <w:sz w:val="20"/>
                <w:lang w:eastAsia="en-US"/>
              </w:rPr>
              <w:t>04</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CF49B6">
              <w:rPr>
                <w:rFonts w:ascii="Arial" w:hAnsi="Arial" w:cs="Arial"/>
                <w:sz w:val="20"/>
                <w:lang w:eastAsia="en-US"/>
              </w:rPr>
              <w:t>25</w:t>
            </w:r>
            <w:r w:rsidRPr="00601664">
              <w:rPr>
                <w:rFonts w:ascii="Arial" w:hAnsi="Arial" w:cs="Arial"/>
                <w:sz w:val="20"/>
                <w:lang w:eastAsia="en-US"/>
              </w:rPr>
              <w:t>.</w:t>
            </w:r>
            <w:r w:rsidR="001D3817" w:rsidRPr="00601664">
              <w:rPr>
                <w:rFonts w:ascii="Arial" w:hAnsi="Arial" w:cs="Arial"/>
                <w:sz w:val="20"/>
                <w:lang w:eastAsia="en-US"/>
              </w:rPr>
              <w:t>04</w:t>
            </w:r>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Обязательно копия технико-</w:t>
            </w:r>
            <w:r>
              <w:rPr>
                <w:rFonts w:ascii="Arial" w:hAnsi="Arial" w:cs="Arial"/>
                <w:b/>
                <w:color w:val="000000"/>
                <w:sz w:val="20"/>
                <w:szCs w:val="20"/>
              </w:rPr>
              <w:lastRenderedPageBreak/>
              <w:t xml:space="preserve">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bookmarkStart w:id="4" w:name="_GoBack"/>
      <w:bookmarkEnd w:id="4"/>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F41E4" w:rsidRPr="00B7089A">
        <w:rPr>
          <w:rFonts w:ascii="Arial" w:hAnsi="Arial" w:cs="Arial"/>
          <w:color w:val="000000"/>
          <w:sz w:val="20"/>
        </w:rPr>
        <w:t xml:space="preserve">График поставки </w:t>
      </w:r>
      <w:proofErr w:type="gramStart"/>
      <w:r w:rsidR="007F41E4" w:rsidRPr="00B7089A">
        <w:rPr>
          <w:rFonts w:ascii="Arial" w:hAnsi="Arial" w:cs="Arial"/>
          <w:color w:val="000000"/>
          <w:sz w:val="20"/>
        </w:rPr>
        <w:t>товара  (</w:t>
      </w:r>
      <w:proofErr w:type="gramEnd"/>
      <w:r w:rsidR="007F41E4" w:rsidRPr="00B7089A">
        <w:rPr>
          <w:rFonts w:ascii="Arial" w:hAnsi="Arial" w:cs="Arial"/>
          <w:color w:val="000000"/>
          <w:sz w:val="20"/>
        </w:rPr>
        <w:t>форма</w:t>
      </w:r>
      <w:r w:rsidR="007F41E4"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F41E4" w:rsidRPr="007F41E4">
        <w:rPr>
          <w:rFonts w:ascii="Arial" w:hAnsi="Arial" w:cs="Arial"/>
          <w:color w:val="000000"/>
          <w:sz w:val="20"/>
        </w:rPr>
        <w:t>Анкета Участника (форма 5</w:t>
      </w:r>
      <w:proofErr w:type="gramStart"/>
      <w:r w:rsidR="007F41E4" w:rsidRPr="007F41E4">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F41E4" w:rsidRPr="007F41E4">
        <w:rPr>
          <w:rFonts w:ascii="Arial" w:hAnsi="Arial" w:cs="Arial"/>
          <w:color w:val="000000"/>
          <w:sz w:val="20"/>
        </w:rPr>
        <w:t>Справка о перечне и годовых объемах выполнения аналогичных договоров (форма 6</w:t>
      </w:r>
      <w:r w:rsidR="007F41E4" w:rsidRPr="007F41E4">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F41E4">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F41E4">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7F" w:rsidRDefault="0016497F">
      <w:r>
        <w:separator/>
      </w:r>
    </w:p>
  </w:endnote>
  <w:endnote w:type="continuationSeparator" w:id="0">
    <w:p w:rsidR="0016497F" w:rsidRDefault="001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7F41E4">
          <w:rPr>
            <w:noProof/>
          </w:rPr>
          <w:t>22</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7F" w:rsidRDefault="0016497F">
      <w:r>
        <w:separator/>
      </w:r>
    </w:p>
  </w:footnote>
  <w:footnote w:type="continuationSeparator" w:id="0">
    <w:p w:rsidR="0016497F" w:rsidRDefault="00164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F00B-7412-4705-A398-8EFAA5AE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2018-04-12T02:00:00Z</cp:lastPrinted>
  <dcterms:created xsi:type="dcterms:W3CDTF">2018-04-11T05:05:00Z</dcterms:created>
  <dcterms:modified xsi:type="dcterms:W3CDTF">2018-04-12T02:00:00Z</dcterms:modified>
</cp:coreProperties>
</file>