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16B2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16B2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16B2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16B2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16B2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16B2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16B2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16B2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16B2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16B2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16B2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16B2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16B2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16B2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16B2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16B2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16B2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47291C">
        <w:rPr>
          <w:sz w:val="24"/>
          <w:szCs w:val="24"/>
        </w:rPr>
        <w:t>140</w:t>
      </w:r>
      <w:r w:rsidR="006E732C">
        <w:rPr>
          <w:sz w:val="24"/>
          <w:szCs w:val="24"/>
        </w:rPr>
        <w:t>/У от</w:t>
      </w:r>
      <w:r w:rsidR="00825575">
        <w:rPr>
          <w:sz w:val="24"/>
          <w:szCs w:val="24"/>
        </w:rPr>
        <w:t xml:space="preserve"> </w:t>
      </w:r>
      <w:r w:rsidR="0047291C">
        <w:rPr>
          <w:sz w:val="24"/>
          <w:szCs w:val="24"/>
        </w:rPr>
        <w:t>20.04</w:t>
      </w:r>
      <w:bookmarkStart w:id="2" w:name="_GoBack"/>
      <w:bookmarkEnd w:id="2"/>
      <w:r w:rsidR="00E4730C">
        <w:rPr>
          <w:sz w:val="24"/>
          <w:szCs w:val="24"/>
        </w:rPr>
        <w:t>.2018</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FA1EBE">
        <w:trPr>
          <w:trHeight w:val="1323"/>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4730C" w:rsidRDefault="0047291C" w:rsidP="0047291C">
            <w:pPr>
              <w:spacing w:line="240" w:lineRule="auto"/>
              <w:ind w:firstLine="0"/>
              <w:jc w:val="left"/>
              <w:rPr>
                <w:snapToGrid/>
                <w:color w:val="000000"/>
                <w:sz w:val="24"/>
                <w:szCs w:val="24"/>
              </w:rPr>
            </w:pPr>
            <w:r>
              <w:rPr>
                <w:snapToGrid/>
                <w:color w:val="000000"/>
                <w:sz w:val="24"/>
                <w:szCs w:val="24"/>
              </w:rPr>
              <w:t>оказание услуг по</w:t>
            </w:r>
            <w:r w:rsidRPr="0047291C">
              <w:rPr>
                <w:snapToGrid/>
                <w:color w:val="000000"/>
                <w:sz w:val="24"/>
                <w:szCs w:val="24"/>
              </w:rPr>
              <w:t xml:space="preserve"> разработке рабочей документации приточной установки ряда «И» котельного отделения энергоблока №3 филиала «Березовская ГРЭС» ПАО «Юнипро» </w:t>
            </w:r>
            <w:r>
              <w:rPr>
                <w:snapToGrid/>
                <w:color w:val="000000"/>
                <w:sz w:val="24"/>
                <w:szCs w:val="24"/>
              </w:rPr>
              <w:t>согласно ТЗ № 573</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47291C">
              <w:rPr>
                <w:spacing w:val="-6"/>
                <w:sz w:val="24"/>
                <w:szCs w:val="24"/>
              </w:rPr>
              <w:t>20.04</w:t>
            </w:r>
            <w:r w:rsidR="00E4730C">
              <w:rPr>
                <w:spacing w:val="-6"/>
                <w:sz w:val="24"/>
                <w:szCs w:val="24"/>
              </w:rPr>
              <w:t>.2018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9C57B1">
              <w:rPr>
                <w:sz w:val="24"/>
                <w:szCs w:val="24"/>
                <w:lang w:eastAsia="en-US"/>
              </w:rPr>
              <w:t>27</w:t>
            </w:r>
            <w:r w:rsidR="0047291C">
              <w:rPr>
                <w:sz w:val="24"/>
                <w:szCs w:val="24"/>
                <w:lang w:eastAsia="en-US"/>
              </w:rPr>
              <w:t>.04</w:t>
            </w:r>
            <w:r w:rsidR="00E4730C" w:rsidRPr="00867067">
              <w:rPr>
                <w:sz w:val="24"/>
                <w:szCs w:val="24"/>
                <w:lang w:eastAsia="en-US"/>
              </w:rPr>
              <w:t>.2018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1. </w:t>
            </w:r>
            <w:r w:rsidRPr="00853089">
              <w:rPr>
                <w:snapToGrid/>
                <w:color w:val="000000"/>
                <w:sz w:val="24"/>
                <w:szCs w:val="24"/>
              </w:rPr>
              <w:t>Регламент «Правила техники безопасности для подрядных организаций» (СТО № ОТиБП-Р.03);</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2. </w:t>
            </w:r>
            <w:r w:rsidRPr="00853089">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3. </w:t>
            </w:r>
            <w:r w:rsidRPr="00853089">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p w:rsidR="00E044C1" w:rsidRDefault="00E044C1" w:rsidP="00853089">
            <w:pPr>
              <w:ind w:firstLine="0"/>
              <w:contextualSpacing/>
            </w:pP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25" w:rsidRDefault="00D16B25">
      <w:r>
        <w:separator/>
      </w:r>
    </w:p>
  </w:endnote>
  <w:endnote w:type="continuationSeparator" w:id="0">
    <w:p w:rsidR="00D16B25" w:rsidRDefault="00D1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A1EBE" w:rsidRDefault="00FA1EBE">
        <w:pPr>
          <w:pStyle w:val="af0"/>
          <w:jc w:val="right"/>
        </w:pPr>
        <w:r>
          <w:fldChar w:fldCharType="begin"/>
        </w:r>
        <w:r>
          <w:instrText xml:space="preserve"> PAGE   \* MERGEFORMAT </w:instrText>
        </w:r>
        <w:r>
          <w:fldChar w:fldCharType="separate"/>
        </w:r>
        <w:r w:rsidR="0047291C">
          <w:rPr>
            <w:noProof/>
          </w:rPr>
          <w:t>2</w:t>
        </w:r>
        <w:r>
          <w:rPr>
            <w:noProof/>
          </w:rPr>
          <w:fldChar w:fldCharType="end"/>
        </w:r>
      </w:p>
    </w:sdtContent>
  </w:sdt>
  <w:p w:rsidR="00FA1EBE" w:rsidRDefault="00FA1E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25" w:rsidRDefault="00D16B25">
      <w:r>
        <w:separator/>
      </w:r>
    </w:p>
  </w:footnote>
  <w:footnote w:type="continuationSeparator" w:id="0">
    <w:p w:rsidR="00D16B25" w:rsidRDefault="00D1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BE" w:rsidRPr="00F01080" w:rsidRDefault="00FA1E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706"/>
    <w:rsid w:val="00124631"/>
    <w:rsid w:val="00125030"/>
    <w:rsid w:val="00125F38"/>
    <w:rsid w:val="001260DA"/>
    <w:rsid w:val="00126CF4"/>
    <w:rsid w:val="00127052"/>
    <w:rsid w:val="00127DCE"/>
    <w:rsid w:val="001300E4"/>
    <w:rsid w:val="0013117E"/>
    <w:rsid w:val="001329AE"/>
    <w:rsid w:val="001333A5"/>
    <w:rsid w:val="00133438"/>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9C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4455"/>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91C"/>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5B87"/>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3089"/>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067"/>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57B1"/>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2D6"/>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B25"/>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30C"/>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02A"/>
    <w:rsid w:val="00F33CE6"/>
    <w:rsid w:val="00F33E0A"/>
    <w:rsid w:val="00F346F5"/>
    <w:rsid w:val="00F34744"/>
    <w:rsid w:val="00F34D7F"/>
    <w:rsid w:val="00F36152"/>
    <w:rsid w:val="00F36328"/>
    <w:rsid w:val="00F367ED"/>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1EBE"/>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1CC11-6F2A-4490-A971-96D6C82A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7990</Words>
  <Characters>45544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2018-04-20T06:31:00Z</dcterms:created>
  <dcterms:modified xsi:type="dcterms:W3CDTF">2018-04-20T06:31:00Z</dcterms:modified>
</cp:coreProperties>
</file>