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F458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F458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F458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F458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F458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F458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F458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F458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F458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F458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F458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F458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F458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F458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F458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F458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F458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1D5CD3">
        <w:rPr>
          <w:sz w:val="24"/>
          <w:szCs w:val="24"/>
        </w:rPr>
        <w:t>151</w:t>
      </w:r>
      <w:r w:rsidR="006E732C">
        <w:rPr>
          <w:sz w:val="24"/>
          <w:szCs w:val="24"/>
        </w:rPr>
        <w:t>/У от</w:t>
      </w:r>
      <w:r w:rsidR="00825575">
        <w:rPr>
          <w:sz w:val="24"/>
          <w:szCs w:val="24"/>
        </w:rPr>
        <w:t xml:space="preserve"> </w:t>
      </w:r>
      <w:r w:rsidR="001D5CD3">
        <w:rPr>
          <w:sz w:val="24"/>
          <w:szCs w:val="24"/>
        </w:rPr>
        <w:t>27.04</w:t>
      </w:r>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FA1EBE">
        <w:trPr>
          <w:trHeight w:val="1323"/>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4730C" w:rsidRDefault="001D5CD3" w:rsidP="00122706">
            <w:pPr>
              <w:spacing w:line="240" w:lineRule="auto"/>
              <w:ind w:firstLine="0"/>
              <w:jc w:val="left"/>
              <w:rPr>
                <w:snapToGrid/>
                <w:color w:val="000000"/>
                <w:sz w:val="24"/>
                <w:szCs w:val="24"/>
              </w:rPr>
            </w:pPr>
            <w:r w:rsidRPr="001D5CD3">
              <w:rPr>
                <w:snapToGrid/>
                <w:color w:val="000000"/>
                <w:sz w:val="24"/>
                <w:szCs w:val="24"/>
              </w:rPr>
              <w:t>выполнение работ по замене внутренних трубопроводов отопления в жилых модулях временных вахтовых жилых поселков (ВВЖП) в целях реализации проекта «Восстановление третьего энергоблока филиала «Березовская ГРЭС» ПАО «Юнипро» согласно ТЗ № 582.</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D5CD3">
              <w:rPr>
                <w:spacing w:val="-6"/>
                <w:sz w:val="24"/>
                <w:szCs w:val="24"/>
              </w:rPr>
              <w:t>27.04</w:t>
            </w:r>
            <w:bookmarkStart w:id="2" w:name="_GoBack"/>
            <w:bookmarkEnd w:id="2"/>
            <w:r w:rsidR="00E4730C">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1D5CD3">
              <w:rPr>
                <w:sz w:val="24"/>
                <w:szCs w:val="24"/>
                <w:lang w:eastAsia="en-US"/>
              </w:rPr>
              <w:t>11.05</w:t>
            </w:r>
            <w:r w:rsidR="00E4730C" w:rsidRPr="00867067">
              <w:rPr>
                <w:sz w:val="24"/>
                <w:szCs w:val="24"/>
                <w:lang w:eastAsia="en-US"/>
              </w:rPr>
              <w:t>.2018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1. </w:t>
            </w:r>
            <w:r w:rsidRPr="00853089">
              <w:rPr>
                <w:snapToGrid/>
                <w:color w:val="000000"/>
                <w:sz w:val="24"/>
                <w:szCs w:val="24"/>
              </w:rPr>
              <w:t>Регламент «Правила техники безопасности для подрядных организаций» (СТО № ОТиБП-Р.03);</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2. </w:t>
            </w:r>
            <w:r w:rsidRPr="00853089">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3. </w:t>
            </w:r>
            <w:r w:rsidRPr="00853089">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p w:rsidR="00E044C1" w:rsidRDefault="00E044C1" w:rsidP="00853089">
            <w:pPr>
              <w:ind w:firstLine="0"/>
              <w:contextualSpacing/>
            </w:pP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8E" w:rsidRDefault="006F458E">
      <w:r>
        <w:separator/>
      </w:r>
    </w:p>
  </w:endnote>
  <w:endnote w:type="continuationSeparator" w:id="0">
    <w:p w:rsidR="006F458E" w:rsidRDefault="006F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A1EBE" w:rsidRDefault="00FA1EBE">
        <w:pPr>
          <w:pStyle w:val="af0"/>
          <w:jc w:val="right"/>
        </w:pPr>
        <w:r>
          <w:fldChar w:fldCharType="begin"/>
        </w:r>
        <w:r>
          <w:instrText xml:space="preserve"> PAGE   \* MERGEFORMAT </w:instrText>
        </w:r>
        <w:r>
          <w:fldChar w:fldCharType="separate"/>
        </w:r>
        <w:r w:rsidR="001D5CD3">
          <w:rPr>
            <w:noProof/>
          </w:rPr>
          <w:t>1</w:t>
        </w:r>
        <w:r>
          <w:rPr>
            <w:noProof/>
          </w:rPr>
          <w:fldChar w:fldCharType="end"/>
        </w:r>
      </w:p>
    </w:sdtContent>
  </w:sdt>
  <w:p w:rsidR="00FA1EBE" w:rsidRDefault="00FA1E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8E" w:rsidRDefault="006F458E">
      <w:r>
        <w:separator/>
      </w:r>
    </w:p>
  </w:footnote>
  <w:footnote w:type="continuationSeparator" w:id="0">
    <w:p w:rsidR="006F458E" w:rsidRDefault="006F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BE" w:rsidRPr="00F01080" w:rsidRDefault="00FA1E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706"/>
    <w:rsid w:val="00124631"/>
    <w:rsid w:val="00125030"/>
    <w:rsid w:val="00125F38"/>
    <w:rsid w:val="001260DA"/>
    <w:rsid w:val="00126CF4"/>
    <w:rsid w:val="00127052"/>
    <w:rsid w:val="00127DCE"/>
    <w:rsid w:val="001300E4"/>
    <w:rsid w:val="0013117E"/>
    <w:rsid w:val="001329AE"/>
    <w:rsid w:val="001333A5"/>
    <w:rsid w:val="00133438"/>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5CD3"/>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4455"/>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5B87"/>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58E"/>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308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067"/>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7B1"/>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2D6"/>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02A"/>
    <w:rsid w:val="00F33CE6"/>
    <w:rsid w:val="00F33E0A"/>
    <w:rsid w:val="00F346F5"/>
    <w:rsid w:val="00F34744"/>
    <w:rsid w:val="00F34D7F"/>
    <w:rsid w:val="00F36152"/>
    <w:rsid w:val="00F36328"/>
    <w:rsid w:val="00F367ED"/>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1EBE"/>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496E0-4D58-4D9D-9CA4-8CBD7381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8000</Words>
  <Characters>45603</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53497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2018-04-27T12:12:00Z</dcterms:created>
  <dcterms:modified xsi:type="dcterms:W3CDTF">2018-04-27T12:12:00Z</dcterms:modified>
</cp:coreProperties>
</file>