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1E1BFC">
        <w:rPr>
          <w:rFonts w:ascii="Arial" w:hAnsi="Arial" w:cs="Arial"/>
          <w:b/>
          <w:sz w:val="20"/>
        </w:rPr>
        <w:t>153</w:t>
      </w:r>
      <w:r w:rsidRPr="008B6CB9">
        <w:rPr>
          <w:rFonts w:ascii="Arial" w:hAnsi="Arial" w:cs="Arial"/>
          <w:b/>
          <w:sz w:val="20"/>
        </w:rPr>
        <w:t>/ПУ от «</w:t>
      </w:r>
      <w:r w:rsidR="002E48A0">
        <w:rPr>
          <w:rFonts w:ascii="Arial" w:hAnsi="Arial" w:cs="Arial"/>
          <w:b/>
          <w:sz w:val="20"/>
        </w:rPr>
        <w:t>03</w:t>
      </w:r>
      <w:r w:rsidRPr="008B6CB9">
        <w:rPr>
          <w:rFonts w:ascii="Arial" w:hAnsi="Arial" w:cs="Arial"/>
          <w:b/>
          <w:sz w:val="20"/>
        </w:rPr>
        <w:t xml:space="preserve">» </w:t>
      </w:r>
      <w:r w:rsidR="002E48A0">
        <w:rPr>
          <w:rFonts w:ascii="Arial" w:hAnsi="Arial" w:cs="Arial"/>
          <w:b/>
          <w:sz w:val="20"/>
        </w:rPr>
        <w:t>мая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DE0A1D" w:rsidRDefault="00651715" w:rsidP="00C90E03">
            <w:pPr>
              <w:spacing w:line="288" w:lineRule="auto"/>
              <w:ind w:firstLine="0"/>
              <w:rPr>
                <w:sz w:val="22"/>
                <w:szCs w:val="22"/>
              </w:rPr>
            </w:pPr>
            <w:r>
              <w:rPr>
                <w:sz w:val="22"/>
                <w:szCs w:val="22"/>
              </w:rPr>
              <w:t>Выполнение работ по ремонту кровли и помещений здания «Контора СЭМ»</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bookmarkStart w:id="1" w:name="_GoBack"/>
            <w:bookmarkEnd w:id="1"/>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651715" w:rsidRDefault="00651715" w:rsidP="00C90E03">
            <w:pPr>
              <w:autoSpaceDE w:val="0"/>
              <w:autoSpaceDN w:val="0"/>
              <w:adjustRightInd w:val="0"/>
              <w:spacing w:line="276" w:lineRule="auto"/>
              <w:ind w:firstLine="0"/>
              <w:rPr>
                <w:sz w:val="22"/>
                <w:szCs w:val="22"/>
                <w:u w:val="single"/>
              </w:rPr>
            </w:pPr>
            <w:r w:rsidRPr="00DE0A1D">
              <w:rPr>
                <w:sz w:val="22"/>
                <w:szCs w:val="22"/>
                <w:lang w:eastAsia="en-US"/>
              </w:rPr>
              <w:t>Сотрудник п</w:t>
            </w:r>
            <w:r>
              <w:rPr>
                <w:sz w:val="22"/>
                <w:szCs w:val="22"/>
                <w:lang w:eastAsia="en-US"/>
              </w:rPr>
              <w:t xml:space="preserve">одразделения закупок: </w:t>
            </w:r>
            <w:r w:rsidRPr="002F3C98">
              <w:rPr>
                <w:sz w:val="22"/>
                <w:szCs w:val="22"/>
                <w:lang w:eastAsia="en-US"/>
              </w:rPr>
              <w:t>Буц Марина Геннадьевна</w:t>
            </w:r>
            <w:r w:rsidRPr="00191E2B">
              <w:rPr>
                <w:color w:val="FF0000"/>
                <w:sz w:val="22"/>
                <w:szCs w:val="22"/>
                <w:lang w:eastAsia="en-US"/>
              </w:rPr>
              <w:t xml:space="preserve"> </w:t>
            </w:r>
            <w:r>
              <w:rPr>
                <w:sz w:val="22"/>
                <w:szCs w:val="22"/>
                <w:lang w:eastAsia="en-US"/>
              </w:rPr>
              <w:t>А</w:t>
            </w:r>
            <w:r w:rsidRPr="00DE0A1D">
              <w:rPr>
                <w:sz w:val="22"/>
                <w:szCs w:val="22"/>
                <w:lang w:eastAsia="en-US"/>
              </w:rPr>
              <w:t xml:space="preserve">дрес электронной почты: </w:t>
            </w:r>
            <w:hyperlink r:id="rId11" w:history="1">
              <w:r w:rsidRPr="00032020">
                <w:rPr>
                  <w:rStyle w:val="af2"/>
                  <w:sz w:val="22"/>
                  <w:szCs w:val="22"/>
                  <w:lang w:val="en-US"/>
                </w:rPr>
                <w:t>Buc</w:t>
              </w:r>
              <w:r w:rsidRPr="00032020">
                <w:rPr>
                  <w:rStyle w:val="af2"/>
                  <w:sz w:val="22"/>
                  <w:szCs w:val="22"/>
                </w:rPr>
                <w:t>_</w:t>
              </w:r>
              <w:r w:rsidRPr="00032020">
                <w:rPr>
                  <w:rStyle w:val="af2"/>
                  <w:sz w:val="22"/>
                  <w:szCs w:val="22"/>
                  <w:lang w:val="en-US"/>
                </w:rPr>
                <w:t>M</w:t>
              </w:r>
              <w:r w:rsidRPr="00032020">
                <w:rPr>
                  <w:rStyle w:val="af2"/>
                  <w:sz w:val="22"/>
                  <w:szCs w:val="22"/>
                </w:rPr>
                <w:t>@unipro.energy</w:t>
              </w:r>
            </w:hyperlink>
          </w:p>
          <w:p w:rsidR="00651715" w:rsidRPr="00651715" w:rsidRDefault="00651715" w:rsidP="00C90E03">
            <w:pPr>
              <w:autoSpaceDE w:val="0"/>
              <w:autoSpaceDN w:val="0"/>
              <w:adjustRightInd w:val="0"/>
              <w:spacing w:line="276" w:lineRule="auto"/>
              <w:ind w:firstLine="0"/>
              <w:rPr>
                <w:sz w:val="22"/>
                <w:szCs w:val="22"/>
                <w:lang w:eastAsia="en-US"/>
              </w:rPr>
            </w:pPr>
          </w:p>
          <w:p w:rsidR="00651715" w:rsidRPr="00DE0A1D" w:rsidRDefault="00651715" w:rsidP="00C90E03">
            <w:pPr>
              <w:spacing w:line="276" w:lineRule="auto"/>
              <w:ind w:right="153" w:firstLine="0"/>
              <w:rPr>
                <w:sz w:val="22"/>
                <w:szCs w:val="22"/>
                <w:lang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45-51</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Pr>
                <w:b/>
                <w:sz w:val="22"/>
                <w:szCs w:val="22"/>
                <w:lang w:eastAsia="en-US"/>
              </w:rPr>
              <w:t>03.05.2018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Pr="002F3C98">
              <w:rPr>
                <w:b/>
                <w:sz w:val="22"/>
                <w:szCs w:val="22"/>
                <w:lang w:eastAsia="en-US"/>
              </w:rPr>
              <w:t>11.05.2018г.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w:t>
            </w:r>
            <w:r w:rsidRPr="00DE0A1D">
              <w:rPr>
                <w:sz w:val="22"/>
                <w:szCs w:val="22"/>
                <w:lang w:eastAsia="en-US"/>
              </w:rPr>
              <w:lastRenderedPageBreak/>
              <w:t>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651715" w:rsidP="00C90E03">
            <w:pPr>
              <w:tabs>
                <w:tab w:val="left" w:pos="0"/>
                <w:tab w:val="left" w:pos="5657"/>
              </w:tabs>
              <w:spacing w:line="276" w:lineRule="auto"/>
              <w:ind w:left="540" w:right="153" w:hanging="540"/>
              <w:jc w:val="left"/>
              <w:rPr>
                <w:b/>
                <w:i/>
                <w:sz w:val="22"/>
                <w:szCs w:val="22"/>
              </w:rPr>
            </w:pPr>
            <w:r>
              <w:rPr>
                <w:b/>
                <w:sz w:val="22"/>
                <w:szCs w:val="22"/>
                <w:lang w:eastAsia="en-US"/>
              </w:rPr>
              <w:t xml:space="preserve"> 21 мая- 30 июня </w:t>
            </w:r>
            <w:r w:rsidRPr="00DE0A1D">
              <w:rPr>
                <w:b/>
                <w:sz w:val="22"/>
                <w:szCs w:val="22"/>
                <w:lang w:eastAsia="en-US"/>
              </w:rPr>
              <w:t>201</w:t>
            </w:r>
            <w:r>
              <w:rPr>
                <w:b/>
                <w:sz w:val="22"/>
                <w:szCs w:val="22"/>
                <w:lang w:eastAsia="en-US"/>
              </w:rPr>
              <w:t>8</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 xml:space="preserve">каждый вид документа должен быть поименован в </w:t>
            </w:r>
            <w:proofErr w:type="gramStart"/>
            <w:r w:rsidRPr="00DE0A1D">
              <w:rPr>
                <w:i/>
                <w:snapToGrid/>
                <w:sz w:val="22"/>
                <w:szCs w:val="22"/>
              </w:rPr>
              <w:t>соответствии</w:t>
            </w:r>
            <w:proofErr w:type="gramEnd"/>
            <w:r w:rsidRPr="00DE0A1D">
              <w:rPr>
                <w:i/>
                <w:snapToGrid/>
                <w:sz w:val="22"/>
                <w:szCs w:val="22"/>
              </w:rPr>
              <w:t xml:space="preserve">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28" w:rsidRDefault="00E66728">
      <w:r>
        <w:separator/>
      </w:r>
    </w:p>
  </w:endnote>
  <w:endnote w:type="continuationSeparator" w:id="0">
    <w:p w:rsidR="00E66728" w:rsidRDefault="00E6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2F3C98">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28" w:rsidRDefault="00E66728">
      <w:r>
        <w:separator/>
      </w:r>
    </w:p>
  </w:footnote>
  <w:footnote w:type="continuationSeparator" w:id="0">
    <w:p w:rsidR="00E66728" w:rsidRDefault="00E66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C114D-1A4D-42D8-B82B-B47DA6C4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6008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68</cp:revision>
  <cp:lastPrinted>2016-01-19T10:46:00Z</cp:lastPrinted>
  <dcterms:created xsi:type="dcterms:W3CDTF">2015-08-18T13:20:00Z</dcterms:created>
  <dcterms:modified xsi:type="dcterms:W3CDTF">2018-05-07T06:13:00Z</dcterms:modified>
</cp:coreProperties>
</file>