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945B58">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3</w:t>
        </w:r>
        <w:r w:rsidR="001F2C0F" w:rsidRPr="00AE5DB2">
          <w:rPr>
            <w:rFonts w:ascii="Arial" w:hAnsi="Arial" w:cs="Arial"/>
            <w:webHidden/>
          </w:rPr>
          <w:fldChar w:fldCharType="end"/>
        </w:r>
      </w:hyperlink>
    </w:p>
    <w:p w:rsidR="001F2C0F" w:rsidRPr="00AE5DB2" w:rsidRDefault="00573F6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8</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8</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11</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14</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16</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18</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22</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24</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26</w:t>
        </w:r>
        <w:r w:rsidR="001F2C0F" w:rsidRPr="00AE5DB2">
          <w:rPr>
            <w:rFonts w:ascii="Arial" w:hAnsi="Arial" w:cs="Arial"/>
            <w:webHidden/>
          </w:rPr>
          <w:fldChar w:fldCharType="end"/>
        </w:r>
      </w:hyperlink>
    </w:p>
    <w:p w:rsidR="001F2C0F" w:rsidRPr="00AE5DB2" w:rsidRDefault="00573F6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28</w:t>
        </w:r>
        <w:r w:rsidR="001F2C0F" w:rsidRPr="00AE5DB2">
          <w:rPr>
            <w:rFonts w:ascii="Arial" w:hAnsi="Arial" w:cs="Arial"/>
            <w:webHidden/>
          </w:rPr>
          <w:fldChar w:fldCharType="end"/>
        </w:r>
      </w:hyperlink>
    </w:p>
    <w:p w:rsidR="001F2C0F" w:rsidRPr="00AE5DB2" w:rsidRDefault="00573F6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30</w:t>
        </w:r>
        <w:r w:rsidR="001F2C0F" w:rsidRPr="00AE5DB2">
          <w:rPr>
            <w:rFonts w:ascii="Arial" w:hAnsi="Arial" w:cs="Arial"/>
            <w:webHidden/>
          </w:rPr>
          <w:fldChar w:fldCharType="end"/>
        </w:r>
      </w:hyperlink>
    </w:p>
    <w:p w:rsidR="001F2C0F" w:rsidRPr="00AE5DB2" w:rsidRDefault="00573F6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945B58">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45B58" w:rsidRPr="00945B58">
        <w:rPr>
          <w:rFonts w:ascii="Arial" w:hAnsi="Arial" w:cs="Arial"/>
          <w:sz w:val="24"/>
          <w:szCs w:val="24"/>
        </w:rPr>
        <w:t>5180898-1</w:t>
      </w:r>
      <w:r w:rsidR="0062790D">
        <w:rPr>
          <w:rFonts w:ascii="Arial" w:hAnsi="Arial" w:cs="Arial"/>
          <w:sz w:val="24"/>
          <w:szCs w:val="24"/>
        </w:rPr>
        <w:t xml:space="preserve"> </w:t>
      </w:r>
      <w:r w:rsidR="00F615D3" w:rsidRPr="00AE5DB2">
        <w:rPr>
          <w:rFonts w:ascii="Arial" w:hAnsi="Arial" w:cs="Arial"/>
          <w:sz w:val="24"/>
          <w:szCs w:val="24"/>
        </w:rPr>
        <w:t xml:space="preserve">от </w:t>
      </w:r>
      <w:r w:rsidR="00945B58">
        <w:rPr>
          <w:rFonts w:ascii="Arial" w:hAnsi="Arial" w:cs="Arial"/>
          <w:sz w:val="24"/>
          <w:szCs w:val="24"/>
        </w:rPr>
        <w:t>11</w:t>
      </w:r>
      <w:r w:rsidR="00F615D3" w:rsidRPr="00AE5DB2">
        <w:rPr>
          <w:rFonts w:ascii="Arial" w:hAnsi="Arial" w:cs="Arial"/>
          <w:sz w:val="24"/>
          <w:szCs w:val="24"/>
        </w:rPr>
        <w:t>.</w:t>
      </w:r>
      <w:r w:rsidR="00945B58">
        <w:rPr>
          <w:rFonts w:ascii="Arial" w:hAnsi="Arial" w:cs="Arial"/>
          <w:sz w:val="24"/>
          <w:szCs w:val="24"/>
        </w:rPr>
        <w:t>05</w:t>
      </w:r>
      <w:r w:rsidR="00F615D3" w:rsidRPr="00AE5DB2">
        <w:rPr>
          <w:rFonts w:ascii="Arial" w:hAnsi="Arial" w:cs="Arial"/>
          <w:sz w:val="24"/>
          <w:szCs w:val="24"/>
        </w:rPr>
        <w:t>.201</w:t>
      </w:r>
      <w:r w:rsidR="00945B58">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0B0DC0"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Электродвигатели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Pr="00945B58" w:rsidRDefault="000B0DC0" w:rsidP="00945B58">
            <w:pPr>
              <w:pStyle w:val="afffa"/>
              <w:numPr>
                <w:ilvl w:val="0"/>
                <w:numId w:val="38"/>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8C15E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8C15E6">
              <w:rPr>
                <w:rFonts w:ascii="Arial" w:hAnsi="Arial" w:cs="Arial"/>
                <w:sz w:val="24"/>
                <w:szCs w:val="24"/>
                <w:lang w:eastAsia="en-US"/>
              </w:rPr>
              <w:t>03</w:t>
            </w:r>
            <w:r w:rsidR="00BC5425" w:rsidRPr="00AE5DB2">
              <w:rPr>
                <w:rFonts w:ascii="Arial" w:hAnsi="Arial" w:cs="Arial"/>
                <w:sz w:val="24"/>
                <w:szCs w:val="24"/>
                <w:lang w:eastAsia="en-US"/>
              </w:rPr>
              <w:t>.</w:t>
            </w:r>
            <w:r w:rsidR="008C15E6">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945B58">
              <w:rPr>
                <w:rFonts w:ascii="Arial" w:hAnsi="Arial" w:cs="Arial"/>
                <w:sz w:val="24"/>
                <w:szCs w:val="24"/>
                <w:lang w:eastAsia="en-US"/>
              </w:rPr>
              <w:t>24</w:t>
            </w:r>
            <w:r w:rsidRPr="00AE5DB2">
              <w:rPr>
                <w:rFonts w:ascii="Arial" w:hAnsi="Arial" w:cs="Arial"/>
                <w:sz w:val="24"/>
                <w:szCs w:val="24"/>
                <w:lang w:eastAsia="en-US"/>
              </w:rPr>
              <w:t>.</w:t>
            </w:r>
            <w:r w:rsidR="00945B58">
              <w:rPr>
                <w:rFonts w:ascii="Arial" w:hAnsi="Arial" w:cs="Arial"/>
                <w:sz w:val="24"/>
                <w:szCs w:val="24"/>
                <w:lang w:eastAsia="en-US"/>
              </w:rPr>
              <w:t>05</w:t>
            </w:r>
            <w:r w:rsidRPr="00AE5DB2">
              <w:rPr>
                <w:rFonts w:ascii="Arial" w:hAnsi="Arial" w:cs="Arial"/>
                <w:sz w:val="24"/>
                <w:szCs w:val="24"/>
                <w:lang w:eastAsia="en-US"/>
              </w:rPr>
              <w:t>.201</w:t>
            </w:r>
            <w:r w:rsidR="00945B58">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lastRenderedPageBreak/>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0B0DC0"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70246B" w:rsidRPr="00945B58" w:rsidRDefault="000B0DC0" w:rsidP="00945B58">
            <w:pPr>
              <w:pStyle w:val="afffa"/>
              <w:numPr>
                <w:ilvl w:val="0"/>
                <w:numId w:val="39"/>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945B58" w:rsidP="00945B58">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xml:space="preserve">, </w:t>
            </w:r>
            <w:r w:rsidR="00F4236F">
              <w:rPr>
                <w:rFonts w:ascii="Arial" w:hAnsi="Arial" w:cs="Arial"/>
                <w:sz w:val="24"/>
                <w:szCs w:val="24"/>
              </w:rPr>
              <w:lastRenderedPageBreak/>
              <w:t>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945B58" w:rsidRDefault="00945B58"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К рассмотрению принимаются полные аналоги заявленной продукции, при предоставлении всех необходимых сопроводительных документов (чертежи, паспорта и т.д.).</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lastRenderedPageBreak/>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bookmarkStart w:id="4" w:name="_GoBack"/>
      <w:bookmarkEnd w:id="4"/>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945B58" w:rsidRPr="00AE5DB2">
        <w:rPr>
          <w:rFonts w:ascii="Arial" w:hAnsi="Arial" w:cs="Arial"/>
          <w:color w:val="000000"/>
          <w:sz w:val="24"/>
          <w:szCs w:val="24"/>
        </w:rPr>
        <w:t>График поставки товара  (форма</w:t>
      </w:r>
      <w:r w:rsidR="00945B58"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945B58" w:rsidRPr="00945B58">
        <w:rPr>
          <w:rFonts w:ascii="Arial" w:hAnsi="Arial" w:cs="Arial"/>
          <w:color w:val="000000"/>
          <w:sz w:val="24"/>
          <w:szCs w:val="24"/>
        </w:rPr>
        <w:t>Анкета Участника (форма 5</w:t>
      </w:r>
      <w:r w:rsidR="00945B58" w:rsidRPr="00945B58">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945B58" w:rsidRPr="00945B58">
        <w:rPr>
          <w:rFonts w:ascii="Arial" w:hAnsi="Arial" w:cs="Arial"/>
          <w:color w:val="000000"/>
          <w:sz w:val="24"/>
          <w:szCs w:val="24"/>
        </w:rPr>
        <w:t>Справка о перечне и годовых объемах выполнения аналогичных договоров (форма 6</w:t>
      </w:r>
      <w:r w:rsidR="00945B58" w:rsidRPr="00945B58">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945B58">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945B58">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6E" w:rsidRDefault="00573F6E">
      <w:r>
        <w:separator/>
      </w:r>
    </w:p>
  </w:endnote>
  <w:endnote w:type="continuationSeparator" w:id="0">
    <w:p w:rsidR="00573F6E" w:rsidRDefault="0057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945B58">
          <w:rPr>
            <w:noProof/>
          </w:rPr>
          <w:t>6</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6E" w:rsidRDefault="00573F6E">
      <w:r>
        <w:separator/>
      </w:r>
    </w:p>
  </w:footnote>
  <w:footnote w:type="continuationSeparator" w:id="0">
    <w:p w:rsidR="00573F6E" w:rsidRDefault="0057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6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5E6"/>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B58"/>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7D2"/>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EBA082-BDCD-44A5-A56E-7B882143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2768B-6FB0-4756-BAC5-E8DFE5B5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31</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2018-05-11T10:15:00Z</cp:lastPrinted>
  <dcterms:created xsi:type="dcterms:W3CDTF">2016-11-07T14:50:00Z</dcterms:created>
  <dcterms:modified xsi:type="dcterms:W3CDTF">2018-05-11T10:15:00Z</dcterms:modified>
</cp:coreProperties>
</file>