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F862D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F862D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F862D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F862D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F862D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F862D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F862D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F862D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F862D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F862D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F862D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F862D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F862D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F862D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F862D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F862D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F862D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8C5849">
        <w:rPr>
          <w:sz w:val="24"/>
          <w:szCs w:val="24"/>
        </w:rPr>
        <w:t>181</w:t>
      </w:r>
      <w:r w:rsidR="005F2DF2" w:rsidRPr="005F2DF2">
        <w:rPr>
          <w:sz w:val="24"/>
          <w:szCs w:val="24"/>
        </w:rPr>
        <w:t xml:space="preserve"> от </w:t>
      </w:r>
      <w:r w:rsidR="00F862D6">
        <w:rPr>
          <w:sz w:val="24"/>
          <w:szCs w:val="24"/>
        </w:rPr>
        <w:t>18</w:t>
      </w:r>
      <w:r w:rsidR="00303E89">
        <w:rPr>
          <w:sz w:val="24"/>
          <w:szCs w:val="24"/>
        </w:rPr>
        <w:t>.</w:t>
      </w:r>
      <w:r w:rsidR="002C2F6E">
        <w:rPr>
          <w:sz w:val="24"/>
          <w:szCs w:val="24"/>
        </w:rPr>
        <w:t>0</w:t>
      </w:r>
      <w:r w:rsidR="004308CE">
        <w:rPr>
          <w:sz w:val="24"/>
          <w:szCs w:val="24"/>
        </w:rPr>
        <w:t>5</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F862D6">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F862D6">
              <w:rPr>
                <w:color w:val="000000"/>
                <w:sz w:val="24"/>
                <w:szCs w:val="24"/>
              </w:rPr>
              <w:t>8</w:t>
            </w:r>
            <w:r w:rsidR="006C5A01">
              <w:rPr>
                <w:color w:val="000000"/>
                <w:sz w:val="24"/>
                <w:szCs w:val="24"/>
              </w:rPr>
              <w:t>9</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ак</w:t>
            </w:r>
            <w:bookmarkStart w:id="2" w:name="_GoBack"/>
            <w:bookmarkEnd w:id="2"/>
            <w:r w:rsidRPr="00F3026D">
              <w:rPr>
                <w:sz w:val="24"/>
                <w:szCs w:val="24"/>
                <w:lang w:eastAsia="en-US"/>
              </w:rPr>
              <w:t xml:space="preserve">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F862D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F862D6">
              <w:rPr>
                <w:spacing w:val="-6"/>
                <w:sz w:val="24"/>
                <w:szCs w:val="24"/>
              </w:rPr>
              <w:t>18</w:t>
            </w:r>
            <w:r w:rsidR="00303E89">
              <w:rPr>
                <w:spacing w:val="-6"/>
                <w:sz w:val="24"/>
                <w:szCs w:val="24"/>
              </w:rPr>
              <w:t>.</w:t>
            </w:r>
            <w:r w:rsidR="002C2F6E">
              <w:rPr>
                <w:spacing w:val="-6"/>
                <w:sz w:val="24"/>
                <w:szCs w:val="24"/>
              </w:rPr>
              <w:t>0</w:t>
            </w:r>
            <w:r w:rsidR="004308CE">
              <w:rPr>
                <w:spacing w:val="-6"/>
                <w:sz w:val="24"/>
                <w:szCs w:val="24"/>
              </w:rPr>
              <w:t>5</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6C5A01">
              <w:rPr>
                <w:sz w:val="24"/>
                <w:szCs w:val="24"/>
                <w:lang w:eastAsia="en-US"/>
              </w:rPr>
              <w:t>2</w:t>
            </w:r>
            <w:r w:rsidR="00F862D6">
              <w:rPr>
                <w:sz w:val="24"/>
                <w:szCs w:val="24"/>
                <w:lang w:eastAsia="en-US"/>
              </w:rPr>
              <w:t>4</w:t>
            </w:r>
            <w:r w:rsidR="00303E89">
              <w:rPr>
                <w:sz w:val="24"/>
                <w:szCs w:val="24"/>
                <w:lang w:eastAsia="en-US"/>
              </w:rPr>
              <w:t>.</w:t>
            </w:r>
            <w:r w:rsidR="002C2F6E">
              <w:rPr>
                <w:sz w:val="24"/>
                <w:szCs w:val="24"/>
                <w:lang w:eastAsia="en-US"/>
              </w:rPr>
              <w:t>0</w:t>
            </w:r>
            <w:r w:rsidR="004308CE">
              <w:rPr>
                <w:sz w:val="24"/>
                <w:szCs w:val="24"/>
                <w:lang w:eastAsia="en-US"/>
              </w:rPr>
              <w:t>5</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2D6" w:rsidRDefault="00F862D6">
      <w:r>
        <w:separator/>
      </w:r>
    </w:p>
  </w:endnote>
  <w:endnote w:type="continuationSeparator" w:id="0">
    <w:p w:rsidR="00F862D6" w:rsidRDefault="00F8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F862D6" w:rsidRDefault="00F862D6">
        <w:pPr>
          <w:pStyle w:val="af0"/>
          <w:jc w:val="right"/>
        </w:pPr>
        <w:r>
          <w:fldChar w:fldCharType="begin"/>
        </w:r>
        <w:r>
          <w:instrText xml:space="preserve"> PAGE   \* MERGEFORMAT </w:instrText>
        </w:r>
        <w:r>
          <w:fldChar w:fldCharType="separate"/>
        </w:r>
        <w:r w:rsidR="008C5849">
          <w:rPr>
            <w:noProof/>
          </w:rPr>
          <w:t>21</w:t>
        </w:r>
        <w:r>
          <w:rPr>
            <w:noProof/>
          </w:rPr>
          <w:fldChar w:fldCharType="end"/>
        </w:r>
      </w:p>
    </w:sdtContent>
  </w:sdt>
  <w:p w:rsidR="00F862D6" w:rsidRDefault="00F862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2D6" w:rsidRDefault="00F862D6">
      <w:r>
        <w:separator/>
      </w:r>
    </w:p>
  </w:footnote>
  <w:footnote w:type="continuationSeparator" w:id="0">
    <w:p w:rsidR="00F862D6" w:rsidRDefault="00F8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D6" w:rsidRPr="00F01080" w:rsidRDefault="00F862D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C5F44-8BBD-4586-915B-37E86C196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63</cp:revision>
  <cp:lastPrinted>2015-08-13T14:45:00Z</cp:lastPrinted>
  <dcterms:created xsi:type="dcterms:W3CDTF">2016-02-16T10:48:00Z</dcterms:created>
  <dcterms:modified xsi:type="dcterms:W3CDTF">2018-05-18T12:17:00Z</dcterms:modified>
</cp:coreProperties>
</file>