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C6552">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C6552"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C6552"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C6552"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C6552"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C6552"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C6552"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C6552"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C6552"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C6552"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C6552"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C6552"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C6552"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C6552"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C6552"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C6552">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C6552">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9C6552">
        <w:rPr>
          <w:sz w:val="24"/>
          <w:szCs w:val="24"/>
        </w:rPr>
        <w:t xml:space="preserve">повторного </w:t>
      </w:r>
      <w:r w:rsidRPr="00F3026D">
        <w:rPr>
          <w:sz w:val="24"/>
          <w:szCs w:val="24"/>
        </w:rPr>
        <w:t xml:space="preserve">открытого запроса предложений </w:t>
      </w:r>
      <w:r w:rsidRPr="005F2DF2">
        <w:rPr>
          <w:color w:val="000000"/>
          <w:sz w:val="24"/>
          <w:szCs w:val="24"/>
        </w:rPr>
        <w:t xml:space="preserve">№ </w:t>
      </w:r>
      <w:r w:rsidR="00792C93">
        <w:rPr>
          <w:sz w:val="24"/>
          <w:szCs w:val="24"/>
        </w:rPr>
        <w:t>92</w:t>
      </w:r>
      <w:r w:rsidR="009C6552">
        <w:rPr>
          <w:sz w:val="24"/>
          <w:szCs w:val="24"/>
        </w:rPr>
        <w:t>.1</w:t>
      </w:r>
      <w:r w:rsidR="005F2DF2" w:rsidRPr="005F2DF2">
        <w:rPr>
          <w:sz w:val="24"/>
          <w:szCs w:val="24"/>
        </w:rPr>
        <w:t xml:space="preserve"> от </w:t>
      </w:r>
      <w:r w:rsidR="00792C93">
        <w:rPr>
          <w:sz w:val="24"/>
          <w:szCs w:val="24"/>
        </w:rPr>
        <w:t>22</w:t>
      </w:r>
      <w:r w:rsidR="00303E89">
        <w:rPr>
          <w:sz w:val="24"/>
          <w:szCs w:val="24"/>
        </w:rPr>
        <w:t>.</w:t>
      </w:r>
      <w:r w:rsidR="00D77780">
        <w:rPr>
          <w:sz w:val="24"/>
          <w:szCs w:val="24"/>
        </w:rPr>
        <w:t>0</w:t>
      </w:r>
      <w:r w:rsidR="009C6552">
        <w:rPr>
          <w:sz w:val="24"/>
          <w:szCs w:val="24"/>
        </w:rPr>
        <w:t>5</w:t>
      </w:r>
      <w:r w:rsidR="00CF60E3">
        <w:rPr>
          <w:sz w:val="24"/>
          <w:szCs w:val="24"/>
        </w:rPr>
        <w:t>.201</w:t>
      </w:r>
      <w:r w:rsidR="00D77780">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B51309">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792C93" w:rsidRPr="00792C93">
              <w:rPr>
                <w:color w:val="000000"/>
                <w:sz w:val="24"/>
                <w:szCs w:val="24"/>
              </w:rPr>
              <w:t xml:space="preserve">работ по демонтажу и обратному монтажу ЭТО, оборудования </w:t>
            </w:r>
            <w:proofErr w:type="spellStart"/>
            <w:r w:rsidR="00792C93" w:rsidRPr="00792C93">
              <w:rPr>
                <w:color w:val="000000"/>
                <w:sz w:val="24"/>
                <w:szCs w:val="24"/>
              </w:rPr>
              <w:t>КИПиА</w:t>
            </w:r>
            <w:proofErr w:type="spellEnd"/>
            <w:r w:rsidR="00792C93" w:rsidRPr="00792C93">
              <w:rPr>
                <w:color w:val="000000"/>
                <w:sz w:val="24"/>
                <w:szCs w:val="24"/>
              </w:rPr>
              <w:t>, системы поисковой-громкоговорящей связи, систем Пожарной сигнализации и Автоматического пожаротушения Узла приёма топлива филиала «Березовская ГРЭС» ПАО «</w:t>
            </w:r>
            <w:proofErr w:type="spellStart"/>
            <w:r w:rsidR="00792C93" w:rsidRPr="00792C93">
              <w:rPr>
                <w:color w:val="000000"/>
                <w:sz w:val="24"/>
                <w:szCs w:val="24"/>
              </w:rPr>
              <w:t>Юнипро</w:t>
            </w:r>
            <w:proofErr w:type="spellEnd"/>
            <w:r w:rsidR="00792C93" w:rsidRPr="00792C93">
              <w:rPr>
                <w:color w:val="000000"/>
                <w:sz w:val="24"/>
                <w:szCs w:val="24"/>
              </w:rPr>
              <w:t>», в соответствии с Техническим заданием № 316</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9C655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B51309">
              <w:rPr>
                <w:spacing w:val="-6"/>
                <w:sz w:val="24"/>
                <w:szCs w:val="24"/>
              </w:rPr>
              <w:t>2</w:t>
            </w:r>
            <w:r w:rsidR="00792C93">
              <w:rPr>
                <w:spacing w:val="-6"/>
                <w:sz w:val="24"/>
                <w:szCs w:val="24"/>
              </w:rPr>
              <w:t>2</w:t>
            </w:r>
            <w:r w:rsidR="00303E89">
              <w:rPr>
                <w:spacing w:val="-6"/>
                <w:sz w:val="24"/>
                <w:szCs w:val="24"/>
              </w:rPr>
              <w:t>.</w:t>
            </w:r>
            <w:r w:rsidR="00D77780">
              <w:rPr>
                <w:spacing w:val="-6"/>
                <w:sz w:val="24"/>
                <w:szCs w:val="24"/>
              </w:rPr>
              <w:t>0</w:t>
            </w:r>
            <w:r w:rsidR="009C6552">
              <w:rPr>
                <w:spacing w:val="-6"/>
                <w:sz w:val="24"/>
                <w:szCs w:val="24"/>
              </w:rPr>
              <w:t>5</w:t>
            </w:r>
            <w:r w:rsidRPr="00DF1F4A">
              <w:rPr>
                <w:spacing w:val="-6"/>
                <w:sz w:val="24"/>
                <w:szCs w:val="24"/>
              </w:rPr>
              <w:t>.201</w:t>
            </w:r>
            <w:r w:rsidR="00D7778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9C6552">
              <w:rPr>
                <w:sz w:val="24"/>
                <w:szCs w:val="24"/>
                <w:lang w:eastAsia="en-US"/>
              </w:rPr>
              <w:t>25</w:t>
            </w:r>
            <w:r w:rsidR="00303E89">
              <w:rPr>
                <w:sz w:val="24"/>
                <w:szCs w:val="24"/>
                <w:lang w:eastAsia="en-US"/>
              </w:rPr>
              <w:t>.</w:t>
            </w:r>
            <w:r w:rsidR="00D77780">
              <w:rPr>
                <w:sz w:val="24"/>
                <w:szCs w:val="24"/>
                <w:lang w:eastAsia="en-US"/>
              </w:rPr>
              <w:t>0</w:t>
            </w:r>
            <w:r w:rsidR="009C6552">
              <w:rPr>
                <w:sz w:val="24"/>
                <w:szCs w:val="24"/>
                <w:lang w:eastAsia="en-US"/>
              </w:rPr>
              <w:t>5</w:t>
            </w:r>
            <w:r w:rsidRPr="00DF1F4A">
              <w:rPr>
                <w:sz w:val="24"/>
                <w:szCs w:val="24"/>
                <w:lang w:eastAsia="en-US"/>
              </w:rPr>
              <w:t>.201</w:t>
            </w:r>
            <w:r w:rsidR="00D77780">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9C6552">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2A3"/>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0F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2C93"/>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552"/>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1309"/>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18A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80"/>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06C4"/>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C3156-F2C0-43C2-97EF-A08052D5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6306</Words>
  <Characters>47279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cp:revision>
  <cp:lastPrinted>2015-08-13T14:45:00Z</cp:lastPrinted>
  <dcterms:created xsi:type="dcterms:W3CDTF">2018-02-13T10:53:00Z</dcterms:created>
  <dcterms:modified xsi:type="dcterms:W3CDTF">2018-05-22T12:20:00Z</dcterms:modified>
</cp:coreProperties>
</file>