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7222AA">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7222AA"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7222AA"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7222AA"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7222AA"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7222AA"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7222AA"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7222AA"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7222AA"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7222AA"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7222AA"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7222AA"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7222AA"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7222AA"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7222AA"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7222AA">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7222AA">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0"/>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F3026D"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открытого запроса предложений </w:t>
      </w:r>
      <w:r w:rsidRPr="005F2DF2">
        <w:rPr>
          <w:color w:val="000000"/>
          <w:sz w:val="24"/>
          <w:szCs w:val="24"/>
        </w:rPr>
        <w:t xml:space="preserve">№ </w:t>
      </w:r>
      <w:r w:rsidR="004F13AE">
        <w:rPr>
          <w:sz w:val="24"/>
          <w:szCs w:val="24"/>
        </w:rPr>
        <w:t>213</w:t>
      </w:r>
      <w:r w:rsidR="005F2DF2" w:rsidRPr="005F2DF2">
        <w:rPr>
          <w:sz w:val="24"/>
          <w:szCs w:val="24"/>
        </w:rPr>
        <w:t xml:space="preserve"> от </w:t>
      </w:r>
      <w:r w:rsidR="004F13AE">
        <w:rPr>
          <w:sz w:val="24"/>
          <w:szCs w:val="24"/>
        </w:rPr>
        <w:t>06</w:t>
      </w:r>
      <w:r w:rsidR="00303E89">
        <w:rPr>
          <w:sz w:val="24"/>
          <w:szCs w:val="24"/>
        </w:rPr>
        <w:t>.</w:t>
      </w:r>
      <w:r w:rsidR="002C2F6E">
        <w:rPr>
          <w:sz w:val="24"/>
          <w:szCs w:val="24"/>
        </w:rPr>
        <w:t>0</w:t>
      </w:r>
      <w:r w:rsidR="004F13AE">
        <w:rPr>
          <w:sz w:val="24"/>
          <w:szCs w:val="24"/>
        </w:rPr>
        <w:t>6</w:t>
      </w:r>
      <w:r w:rsidR="00CF60E3">
        <w:rPr>
          <w:sz w:val="24"/>
          <w:szCs w:val="24"/>
        </w:rPr>
        <w:t>.201</w:t>
      </w:r>
      <w:r w:rsidR="002C2F6E">
        <w:rPr>
          <w:sz w:val="24"/>
          <w:szCs w:val="24"/>
        </w:rPr>
        <w:t>8</w:t>
      </w:r>
      <w:r w:rsidR="00CF60E3">
        <w:rPr>
          <w:sz w:val="24"/>
          <w:szCs w:val="24"/>
        </w:rPr>
        <w:t xml:space="preserve"> </w:t>
      </w:r>
      <w:r w:rsidR="005F2DF2" w:rsidRPr="005F2DF2">
        <w:rPr>
          <w:sz w:val="24"/>
          <w:szCs w:val="24"/>
        </w:rPr>
        <w:t>г.</w:t>
      </w:r>
      <w:r w:rsidRPr="005F2DF2">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разделов Документации по запросу предложений, которая содержится на сайте компании и доступна по ссылке</w:t>
      </w:r>
      <w:r w:rsidR="00145807" w:rsidRPr="00145807">
        <w:t xml:space="preserve"> </w:t>
      </w:r>
      <w:hyperlink r:id="rId9" w:history="1">
        <w:r w:rsidR="00145807" w:rsidRPr="008A58FF">
          <w:rPr>
            <w:rStyle w:val="af2"/>
            <w:sz w:val="24"/>
            <w:szCs w:val="24"/>
          </w:rPr>
          <w:t>http://www.unipro.energy/purchase/documents/</w:t>
        </w:r>
      </w:hyperlink>
    </w:p>
    <w:p w:rsidR="00145807" w:rsidRPr="00F3026D" w:rsidRDefault="00145807"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EF7B38">
            <w:pPr>
              <w:spacing w:line="276" w:lineRule="auto"/>
              <w:ind w:left="540" w:hanging="540"/>
              <w:jc w:val="center"/>
              <w:rPr>
                <w:b/>
                <w:sz w:val="24"/>
                <w:szCs w:val="24"/>
              </w:rPr>
            </w:pPr>
            <w:r w:rsidRPr="00F3026D">
              <w:rPr>
                <w:b/>
                <w:sz w:val="24"/>
                <w:szCs w:val="24"/>
              </w:rPr>
              <w:t>№</w:t>
            </w:r>
          </w:p>
          <w:p w:rsidR="00BC5425" w:rsidRPr="00F3026D" w:rsidRDefault="00BC5425" w:rsidP="00EF7B38">
            <w:pPr>
              <w:spacing w:line="276" w:lineRule="auto"/>
              <w:ind w:left="540" w:hanging="540"/>
              <w:jc w:val="center"/>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C5425" w:rsidRPr="00F3026D" w:rsidRDefault="00BC5425" w:rsidP="00EF7B38">
            <w:pPr>
              <w:pStyle w:val="24"/>
              <w:spacing w:line="276" w:lineRule="auto"/>
              <w:ind w:left="539" w:hanging="539"/>
              <w:jc w:val="center"/>
              <w:rPr>
                <w:b/>
                <w:bCs/>
                <w:sz w:val="24"/>
              </w:rPr>
            </w:pPr>
            <w:r w:rsidRPr="00F3026D">
              <w:rPr>
                <w:b/>
                <w:bCs/>
                <w:sz w:val="24"/>
              </w:rPr>
              <w:t>Наименование</w:t>
            </w:r>
          </w:p>
        </w:tc>
        <w:tc>
          <w:tcPr>
            <w:tcW w:w="5811" w:type="dxa"/>
          </w:tcPr>
          <w:p w:rsidR="00BC5425" w:rsidRPr="00F3026D" w:rsidRDefault="00BC5425" w:rsidP="00EF7B38">
            <w:pPr>
              <w:pStyle w:val="24"/>
              <w:spacing w:line="276" w:lineRule="auto"/>
              <w:ind w:left="539" w:right="153" w:hanging="539"/>
              <w:jc w:val="center"/>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F3026D" w:rsidRDefault="0055435C" w:rsidP="004F13AE">
            <w:pPr>
              <w:autoSpaceDE w:val="0"/>
              <w:autoSpaceDN w:val="0"/>
              <w:adjustRightInd w:val="0"/>
              <w:spacing w:line="276" w:lineRule="auto"/>
              <w:ind w:right="-72" w:firstLine="0"/>
              <w:jc w:val="left"/>
              <w:rPr>
                <w:bCs/>
                <w:sz w:val="24"/>
                <w:szCs w:val="24"/>
              </w:rPr>
            </w:pPr>
            <w:r>
              <w:rPr>
                <w:color w:val="000000"/>
                <w:sz w:val="24"/>
                <w:szCs w:val="24"/>
              </w:rPr>
              <w:t>В</w:t>
            </w:r>
            <w:r w:rsidRPr="0055435C">
              <w:rPr>
                <w:color w:val="000000"/>
                <w:sz w:val="24"/>
                <w:szCs w:val="24"/>
              </w:rPr>
              <w:t xml:space="preserve">ыполнение </w:t>
            </w:r>
            <w:r w:rsidR="00EB356D" w:rsidRPr="00EB356D">
              <w:rPr>
                <w:color w:val="000000"/>
                <w:sz w:val="24"/>
                <w:szCs w:val="24"/>
              </w:rPr>
              <w:t xml:space="preserve">работ по монтажу и демонтажу строительных лесов и ЗУС для восстановления 3-го энергоблока филиала «Березовская ГРЭС» ПАО «Юнипро», в соответствии с Техническим заданием № </w:t>
            </w:r>
            <w:r w:rsidR="00DD4D9D">
              <w:rPr>
                <w:color w:val="000000"/>
                <w:sz w:val="24"/>
                <w:szCs w:val="24"/>
              </w:rPr>
              <w:t>5</w:t>
            </w:r>
            <w:r w:rsidR="004F13AE">
              <w:rPr>
                <w:color w:val="000000"/>
                <w:sz w:val="24"/>
                <w:szCs w:val="24"/>
              </w:rPr>
              <w:t>91</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366A1B" w:rsidRDefault="00366A1B" w:rsidP="003A0386">
            <w:pPr>
              <w:autoSpaceDE w:val="0"/>
              <w:autoSpaceDN w:val="0"/>
              <w:adjustRightInd w:val="0"/>
              <w:spacing w:line="276" w:lineRule="auto"/>
              <w:ind w:firstLine="0"/>
              <w:jc w:val="left"/>
              <w:rPr>
                <w:sz w:val="24"/>
                <w:szCs w:val="24"/>
                <w:lang w:eastAsia="en-US"/>
              </w:rPr>
            </w:pPr>
            <w:r w:rsidRPr="00366A1B">
              <w:rPr>
                <w:sz w:val="24"/>
                <w:szCs w:val="24"/>
                <w:lang w:eastAsia="en-US"/>
              </w:rPr>
              <w:t>ПАО «Юнипро»</w:t>
            </w:r>
          </w:p>
          <w:p w:rsidR="00BC5425" w:rsidRPr="00F3026D" w:rsidRDefault="00BC5425" w:rsidP="00366A1B">
            <w:pPr>
              <w:autoSpaceDE w:val="0"/>
              <w:autoSpaceDN w:val="0"/>
              <w:adjustRightInd w:val="0"/>
              <w:spacing w:line="276" w:lineRule="auto"/>
              <w:ind w:firstLine="0"/>
              <w:jc w:val="left"/>
              <w:rPr>
                <w:sz w:val="24"/>
                <w:szCs w:val="24"/>
                <w:lang w:eastAsia="en-US"/>
              </w:rPr>
            </w:pPr>
            <w:r w:rsidRPr="00F3026D">
              <w:rPr>
                <w:sz w:val="24"/>
                <w:szCs w:val="24"/>
                <w:lang w:eastAsia="en-US"/>
              </w:rPr>
              <w:t>Местонахождение</w:t>
            </w:r>
            <w:r w:rsidR="003A0386">
              <w:rPr>
                <w:sz w:val="24"/>
                <w:szCs w:val="24"/>
                <w:lang w:eastAsia="en-US"/>
              </w:rPr>
              <w:t xml:space="preserve"> З</w:t>
            </w:r>
            <w:r w:rsidRPr="00F3026D">
              <w:rPr>
                <w:sz w:val="24"/>
                <w:szCs w:val="24"/>
                <w:lang w:eastAsia="en-US"/>
              </w:rPr>
              <w:t xml:space="preserve">аказчика: </w:t>
            </w:r>
            <w:r w:rsidR="00DF1F4A" w:rsidRPr="00DF1F4A">
              <w:rPr>
                <w:sz w:val="24"/>
                <w:szCs w:val="24"/>
              </w:rPr>
              <w:t>123</w:t>
            </w:r>
            <w:r w:rsidR="00366A1B">
              <w:rPr>
                <w:sz w:val="24"/>
                <w:szCs w:val="24"/>
              </w:rPr>
              <w:t>112</w:t>
            </w:r>
            <w:r w:rsidR="003A0386">
              <w:rPr>
                <w:sz w:val="24"/>
                <w:szCs w:val="24"/>
              </w:rPr>
              <w:t>,</w:t>
            </w:r>
            <w:r w:rsidR="00DF1F4A" w:rsidRPr="00DF1F4A">
              <w:rPr>
                <w:sz w:val="24"/>
                <w:szCs w:val="24"/>
              </w:rPr>
              <w:t xml:space="preserve"> г.</w:t>
            </w:r>
            <w:r w:rsidR="003A0386">
              <w:rPr>
                <w:sz w:val="24"/>
                <w:szCs w:val="24"/>
              </w:rPr>
              <w:t xml:space="preserve"> </w:t>
            </w:r>
            <w:r w:rsidR="00DF1F4A" w:rsidRPr="00DF1F4A">
              <w:rPr>
                <w:sz w:val="24"/>
                <w:szCs w:val="24"/>
              </w:rPr>
              <w:t>Москва, Пресненская набережная, д.10, блок В, 23-й этаж.</w:t>
            </w:r>
            <w:r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ООО «</w:t>
            </w:r>
            <w:r w:rsidR="00366A1B">
              <w:rPr>
                <w:sz w:val="24"/>
                <w:szCs w:val="24"/>
                <w:lang w:eastAsia="en-US"/>
              </w:rPr>
              <w:t>Юнипро</w:t>
            </w:r>
            <w:r w:rsidRPr="00DF1F4A">
              <w:rPr>
                <w:sz w:val="24"/>
                <w:szCs w:val="24"/>
                <w:lang w:eastAsia="en-US"/>
              </w:rPr>
              <w:t xml:space="preserve"> Инжиниринг»</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Почтовый адрес: 123</w:t>
            </w:r>
            <w:r w:rsidR="00366A1B">
              <w:rPr>
                <w:sz w:val="24"/>
                <w:szCs w:val="24"/>
                <w:lang w:eastAsia="en-US"/>
              </w:rPr>
              <w:t>112</w:t>
            </w:r>
            <w:r w:rsidRPr="00DF1F4A">
              <w:rPr>
                <w:sz w:val="24"/>
                <w:szCs w:val="24"/>
                <w:lang w:eastAsia="en-US"/>
              </w:rPr>
              <w:t xml:space="preserve"> г.</w:t>
            </w:r>
            <w:r w:rsidR="003A0386">
              <w:rPr>
                <w:sz w:val="24"/>
                <w:szCs w:val="24"/>
                <w:lang w:eastAsia="en-US"/>
              </w:rPr>
              <w:t xml:space="preserve"> </w:t>
            </w:r>
            <w:r w:rsidRPr="00DF1F4A">
              <w:rPr>
                <w:sz w:val="24"/>
                <w:szCs w:val="24"/>
                <w:lang w:eastAsia="en-US"/>
              </w:rPr>
              <w:t xml:space="preserve">Москва, Пресненская набережная, д.10, блок В, 23-й этаж.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Сотрудник подразделения закупок: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Шестопалов Михаил Валентинович, </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Тел: +7 (495) 545-38-38 доб. 3244, </w:t>
            </w:r>
          </w:p>
          <w:p w:rsidR="00BC5425" w:rsidRPr="00F3026D" w:rsidRDefault="00DF1F4A" w:rsidP="00DF1F4A">
            <w:pPr>
              <w:spacing w:line="276" w:lineRule="auto"/>
              <w:ind w:right="153" w:firstLine="0"/>
              <w:jc w:val="left"/>
              <w:rPr>
                <w:sz w:val="24"/>
                <w:szCs w:val="24"/>
                <w:lang w:eastAsia="en-US"/>
              </w:rPr>
            </w:pPr>
            <w:r w:rsidRPr="00DF1F4A">
              <w:rPr>
                <w:sz w:val="24"/>
                <w:szCs w:val="24"/>
                <w:lang w:eastAsia="en-US"/>
              </w:rPr>
              <w:t xml:space="preserve">Адрес электронной почты: </w:t>
            </w:r>
            <w:proofErr w:type="spellStart"/>
            <w:r w:rsidR="00366A1B" w:rsidRPr="00366A1B">
              <w:rPr>
                <w:sz w:val="24"/>
                <w:szCs w:val="24"/>
                <w:lang w:eastAsia="en-US"/>
              </w:rPr>
              <w:t>Shestopalov_M@unipro.energy</w:t>
            </w:r>
            <w:proofErr w:type="spellEnd"/>
          </w:p>
        </w:tc>
      </w:tr>
      <w:tr w:rsidR="00BC5425" w:rsidRPr="00F3026D" w:rsidTr="00DF1F4A">
        <w:trPr>
          <w:trHeight w:val="1515"/>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DF1F4A" w:rsidP="00DF1F4A">
            <w:pPr>
              <w:tabs>
                <w:tab w:val="left" w:pos="386"/>
              </w:tabs>
              <w:spacing w:line="276" w:lineRule="auto"/>
              <w:ind w:firstLine="0"/>
              <w:jc w:val="left"/>
              <w:rPr>
                <w:spacing w:val="-6"/>
                <w:sz w:val="24"/>
                <w:szCs w:val="24"/>
              </w:rPr>
            </w:pPr>
            <w:r w:rsidRPr="00DF1F4A">
              <w:rPr>
                <w:spacing w:val="-6"/>
                <w:sz w:val="24"/>
                <w:szCs w:val="24"/>
              </w:rPr>
              <w:t xml:space="preserve">Официальный интернет-сайт </w:t>
            </w:r>
            <w:r w:rsidR="00145807">
              <w:rPr>
                <w:spacing w:val="-6"/>
                <w:sz w:val="24"/>
                <w:szCs w:val="24"/>
              </w:rPr>
              <w:t>П</w:t>
            </w:r>
            <w:r w:rsidRPr="00DF1F4A">
              <w:rPr>
                <w:spacing w:val="-6"/>
                <w:sz w:val="24"/>
                <w:szCs w:val="24"/>
              </w:rPr>
              <w:t>АО «</w:t>
            </w:r>
            <w:r w:rsidR="00145807">
              <w:rPr>
                <w:spacing w:val="-6"/>
                <w:sz w:val="24"/>
                <w:szCs w:val="24"/>
              </w:rPr>
              <w:t>Юнипро»</w:t>
            </w:r>
            <w:r w:rsidR="00366A1B">
              <w:rPr>
                <w:spacing w:val="-6"/>
                <w:sz w:val="24"/>
                <w:szCs w:val="24"/>
              </w:rPr>
              <w:t xml:space="preserve">, Раздел «Закупки»: </w:t>
            </w:r>
            <w:r w:rsidRPr="00DF1F4A">
              <w:rPr>
                <w:spacing w:val="-6"/>
                <w:sz w:val="24"/>
                <w:szCs w:val="24"/>
              </w:rPr>
              <w:t>(</w:t>
            </w:r>
            <w:r w:rsidR="00366A1B" w:rsidRPr="00366A1B">
              <w:rPr>
                <w:spacing w:val="-6"/>
                <w:sz w:val="24"/>
                <w:szCs w:val="24"/>
              </w:rPr>
              <w:t>http://www.unipro.energy/purchase/announcement/</w:t>
            </w:r>
            <w:r w:rsidRPr="00DF1F4A">
              <w:rPr>
                <w:spacing w:val="-6"/>
                <w:sz w:val="24"/>
                <w:szCs w:val="24"/>
              </w:rPr>
              <w:t>)</w:t>
            </w:r>
          </w:p>
          <w:p w:rsidR="00BC5425" w:rsidRPr="00F3026D" w:rsidRDefault="00DF1F4A" w:rsidP="004F13AE">
            <w:pPr>
              <w:tabs>
                <w:tab w:val="left" w:pos="386"/>
              </w:tabs>
              <w:spacing w:line="276" w:lineRule="auto"/>
              <w:ind w:firstLine="0"/>
              <w:jc w:val="left"/>
              <w:rPr>
                <w:sz w:val="24"/>
                <w:szCs w:val="24"/>
                <w:lang w:eastAsia="en-US"/>
              </w:rPr>
            </w:pPr>
            <w:r w:rsidRPr="00DF1F4A">
              <w:rPr>
                <w:spacing w:val="-6"/>
                <w:sz w:val="24"/>
                <w:szCs w:val="24"/>
              </w:rPr>
              <w:t xml:space="preserve">Дата публикации Уведомления: </w:t>
            </w:r>
            <w:r w:rsidR="004F13AE">
              <w:rPr>
                <w:spacing w:val="-6"/>
                <w:sz w:val="24"/>
                <w:szCs w:val="24"/>
              </w:rPr>
              <w:t>06</w:t>
            </w:r>
            <w:r w:rsidR="00303E89">
              <w:rPr>
                <w:spacing w:val="-6"/>
                <w:sz w:val="24"/>
                <w:szCs w:val="24"/>
              </w:rPr>
              <w:t>.</w:t>
            </w:r>
            <w:r w:rsidR="002C2F6E">
              <w:rPr>
                <w:spacing w:val="-6"/>
                <w:sz w:val="24"/>
                <w:szCs w:val="24"/>
              </w:rPr>
              <w:t>0</w:t>
            </w:r>
            <w:r w:rsidR="004F13AE">
              <w:rPr>
                <w:spacing w:val="-6"/>
                <w:sz w:val="24"/>
                <w:szCs w:val="24"/>
              </w:rPr>
              <w:t>6</w:t>
            </w:r>
            <w:r w:rsidRPr="00DF1F4A">
              <w:rPr>
                <w:spacing w:val="-6"/>
                <w:sz w:val="24"/>
                <w:szCs w:val="24"/>
              </w:rPr>
              <w:t>.201</w:t>
            </w:r>
            <w:r w:rsidR="002C2F6E">
              <w:rPr>
                <w:spacing w:val="-6"/>
                <w:sz w:val="24"/>
                <w:szCs w:val="24"/>
              </w:rPr>
              <w:t>8</w:t>
            </w:r>
            <w:r w:rsidRPr="00DF1F4A">
              <w:rPr>
                <w:spacing w:val="-6"/>
                <w:sz w:val="24"/>
                <w:szCs w:val="24"/>
              </w:rPr>
              <w:t xml:space="preserve"> г</w:t>
            </w:r>
            <w:r>
              <w:rPr>
                <w:spacing w:val="-6"/>
                <w:sz w:val="24"/>
                <w:szCs w:val="24"/>
              </w:rPr>
              <w:t>.</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DF1F4A">
              <w:rPr>
                <w:b/>
                <w:sz w:val="24"/>
                <w:szCs w:val="24"/>
                <w:lang w:eastAsia="en-US"/>
              </w:rPr>
              <w:t xml:space="preserve">Дата окончания приема Предложения*:   </w:t>
            </w:r>
            <w:r w:rsidRPr="00DF1F4A">
              <w:rPr>
                <w:sz w:val="24"/>
                <w:szCs w:val="24"/>
                <w:lang w:eastAsia="en-US"/>
              </w:rPr>
              <w:t xml:space="preserve">до </w:t>
            </w:r>
            <w:r w:rsidR="00303E89">
              <w:rPr>
                <w:sz w:val="24"/>
                <w:szCs w:val="24"/>
                <w:lang w:eastAsia="en-US"/>
              </w:rPr>
              <w:t>1</w:t>
            </w:r>
            <w:r w:rsidR="002C2F6E">
              <w:rPr>
                <w:sz w:val="24"/>
                <w:szCs w:val="24"/>
                <w:lang w:eastAsia="en-US"/>
              </w:rPr>
              <w:t>5</w:t>
            </w:r>
            <w:r w:rsidR="00303E89">
              <w:rPr>
                <w:sz w:val="24"/>
                <w:szCs w:val="24"/>
                <w:lang w:eastAsia="en-US"/>
              </w:rPr>
              <w:t>.00</w:t>
            </w:r>
            <w:r w:rsidRPr="00DF1F4A">
              <w:rPr>
                <w:sz w:val="24"/>
                <w:szCs w:val="24"/>
                <w:lang w:eastAsia="en-US"/>
              </w:rPr>
              <w:t xml:space="preserve"> (по московскому времени) </w:t>
            </w:r>
            <w:r w:rsidR="004F13AE">
              <w:rPr>
                <w:sz w:val="24"/>
                <w:szCs w:val="24"/>
                <w:lang w:eastAsia="en-US"/>
              </w:rPr>
              <w:t>13</w:t>
            </w:r>
            <w:r w:rsidR="00303E89">
              <w:rPr>
                <w:sz w:val="24"/>
                <w:szCs w:val="24"/>
                <w:lang w:eastAsia="en-US"/>
              </w:rPr>
              <w:t>.</w:t>
            </w:r>
            <w:r w:rsidR="002C2F6E">
              <w:rPr>
                <w:sz w:val="24"/>
                <w:szCs w:val="24"/>
                <w:lang w:eastAsia="en-US"/>
              </w:rPr>
              <w:t>0</w:t>
            </w:r>
            <w:r w:rsidR="004F13AE">
              <w:rPr>
                <w:sz w:val="24"/>
                <w:szCs w:val="24"/>
                <w:lang w:eastAsia="en-US"/>
              </w:rPr>
              <w:t>6</w:t>
            </w:r>
            <w:r w:rsidRPr="00DF1F4A">
              <w:rPr>
                <w:sz w:val="24"/>
                <w:szCs w:val="24"/>
                <w:lang w:eastAsia="en-US"/>
              </w:rPr>
              <w:t>.201</w:t>
            </w:r>
            <w:r w:rsidR="002C2F6E">
              <w:rPr>
                <w:sz w:val="24"/>
                <w:szCs w:val="24"/>
                <w:lang w:eastAsia="en-US"/>
              </w:rPr>
              <w:t>8</w:t>
            </w:r>
            <w:r w:rsidRPr="00DF1F4A">
              <w:rPr>
                <w:sz w:val="24"/>
                <w:szCs w:val="24"/>
                <w:lang w:eastAsia="en-US"/>
              </w:rPr>
              <w:t xml:space="preserve"> г.</w:t>
            </w:r>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BC5425" w:rsidRPr="00F3026D" w:rsidRDefault="00DF1F4A" w:rsidP="00C50878">
            <w:pPr>
              <w:spacing w:line="276" w:lineRule="auto"/>
              <w:ind w:right="153" w:firstLine="0"/>
              <w:jc w:val="left"/>
              <w:rPr>
                <w:sz w:val="24"/>
                <w:szCs w:val="24"/>
                <w:lang w:eastAsia="en-US"/>
              </w:rPr>
            </w:pPr>
            <w:r w:rsidRPr="00DF1F4A">
              <w:rPr>
                <w:b/>
                <w:sz w:val="24"/>
                <w:szCs w:val="24"/>
                <w:lang w:eastAsia="en-US"/>
              </w:rPr>
              <w:t xml:space="preserve">Форма подачи Предложения: </w:t>
            </w:r>
            <w:r w:rsidR="00D9080F">
              <w:rPr>
                <w:sz w:val="24"/>
                <w:szCs w:val="24"/>
                <w:lang w:eastAsia="en-US"/>
              </w:rPr>
              <w:t xml:space="preserve">в электронном виде, </w:t>
            </w:r>
            <w:r w:rsidRPr="00DF1F4A">
              <w:rPr>
                <w:sz w:val="24"/>
                <w:szCs w:val="24"/>
                <w:lang w:eastAsia="en-US"/>
              </w:rPr>
              <w:t xml:space="preserve">(формат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w:t>
            </w:r>
            <w:r w:rsidRPr="00DF1F4A">
              <w:rPr>
                <w:b/>
                <w:sz w:val="24"/>
                <w:szCs w:val="24"/>
                <w:lang w:eastAsia="en-US"/>
              </w:rPr>
              <w:t>Место приема предложений:</w:t>
            </w:r>
            <w:r w:rsidRPr="00C50878">
              <w:rPr>
                <w:sz w:val="24"/>
                <w:szCs w:val="24"/>
                <w:lang w:eastAsia="en-US"/>
              </w:rPr>
              <w:t xml:space="preserve"> </w:t>
            </w:r>
            <w:r w:rsidR="00C50878" w:rsidRPr="00C50878">
              <w:rPr>
                <w:sz w:val="24"/>
                <w:szCs w:val="24"/>
                <w:lang w:eastAsia="en-US"/>
              </w:rPr>
              <w:t xml:space="preserve">на адрес электронной почты: </w:t>
            </w:r>
            <w:proofErr w:type="spellStart"/>
            <w:r w:rsidR="00366A1B" w:rsidRPr="00366A1B">
              <w:rPr>
                <w:sz w:val="24"/>
                <w:szCs w:val="24"/>
                <w:lang w:eastAsia="en-US"/>
              </w:rPr>
              <w:t>Shestopalov_M@unipro.energy</w:t>
            </w:r>
            <w:proofErr w:type="spellEnd"/>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proofErr w:type="gramStart"/>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поставки</w:t>
            </w:r>
            <w:proofErr w:type="gramEnd"/>
            <w:r w:rsidRPr="00F3026D">
              <w:rPr>
                <w:b/>
                <w:sz w:val="24"/>
                <w:szCs w:val="24"/>
                <w:lang w:eastAsia="en-US"/>
              </w:rPr>
              <w:t xml:space="preserve">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Pr="00F3026D" w:rsidRDefault="00BC5425" w:rsidP="00366A1B">
            <w:pPr>
              <w:tabs>
                <w:tab w:val="left" w:pos="0"/>
                <w:tab w:val="left" w:pos="5657"/>
              </w:tabs>
              <w:spacing w:line="276" w:lineRule="auto"/>
              <w:ind w:right="153" w:firstLine="0"/>
              <w:rPr>
                <w:i/>
                <w:sz w:val="24"/>
                <w:szCs w:val="24"/>
                <w:lang w:eastAsia="en-US"/>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r w:rsidR="00D9080F">
              <w:rPr>
                <w:sz w:val="24"/>
                <w:szCs w:val="24"/>
              </w:rPr>
              <w:t xml:space="preserve"> (ТЗ</w:t>
            </w:r>
            <w:r w:rsidR="003A0386">
              <w:rPr>
                <w:sz w:val="24"/>
                <w:szCs w:val="24"/>
              </w:rPr>
              <w:t>)</w:t>
            </w:r>
          </w:p>
        </w:tc>
      </w:tr>
      <w:tr w:rsidR="00BC5425" w:rsidRPr="00F3026D" w:rsidTr="00C832FC">
        <w:trPr>
          <w:trHeight w:val="24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3A0386">
            <w:pPr>
              <w:spacing w:line="276" w:lineRule="auto"/>
              <w:ind w:right="153" w:firstLine="0"/>
              <w:jc w:val="left"/>
              <w:rPr>
                <w:b/>
                <w:sz w:val="24"/>
                <w:szCs w:val="24"/>
                <w:lang w:eastAsia="en-US"/>
              </w:rPr>
            </w:pPr>
            <w:r w:rsidRPr="00F3026D">
              <w:rPr>
                <w:b/>
                <w:sz w:val="24"/>
                <w:szCs w:val="24"/>
                <w:lang w:eastAsia="en-US"/>
              </w:rPr>
              <w:t>Место</w:t>
            </w:r>
            <w:r w:rsidRPr="00F3026D">
              <w:rPr>
                <w:b/>
                <w:i/>
                <w:sz w:val="24"/>
                <w:szCs w:val="24"/>
                <w:lang w:eastAsia="en-US"/>
              </w:rPr>
              <w:t xml:space="preserve"> </w:t>
            </w:r>
            <w:r w:rsidRPr="00F3026D">
              <w:rPr>
                <w:b/>
                <w:sz w:val="24"/>
                <w:szCs w:val="24"/>
                <w:lang w:eastAsia="en-US"/>
              </w:rPr>
              <w:t>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 xml:space="preserve">662328, Красноярский край, </w:t>
            </w:r>
            <w:proofErr w:type="spellStart"/>
            <w:r w:rsidRPr="00C50878">
              <w:rPr>
                <w:sz w:val="24"/>
                <w:szCs w:val="24"/>
                <w:lang w:eastAsia="en-US"/>
              </w:rPr>
              <w:t>Шарыповский</w:t>
            </w:r>
            <w:proofErr w:type="spellEnd"/>
            <w:r w:rsidRPr="00C50878">
              <w:rPr>
                <w:sz w:val="24"/>
                <w:szCs w:val="24"/>
                <w:lang w:eastAsia="en-US"/>
              </w:rPr>
              <w:t xml:space="preserve"> район, с. Холмогорское, </w:t>
            </w:r>
            <w:proofErr w:type="spellStart"/>
            <w:r w:rsidRPr="00C50878">
              <w:rPr>
                <w:sz w:val="24"/>
                <w:szCs w:val="24"/>
                <w:lang w:eastAsia="en-US"/>
              </w:rPr>
              <w:t>промбаза</w:t>
            </w:r>
            <w:proofErr w:type="spellEnd"/>
            <w:r w:rsidRPr="00C50878">
              <w:rPr>
                <w:sz w:val="24"/>
                <w:szCs w:val="24"/>
                <w:lang w:eastAsia="en-US"/>
              </w:rPr>
              <w:t xml:space="preserve"> «Энергетиков», строение 1/15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3A0386">
            <w:pPr>
              <w:pStyle w:val="afffa"/>
              <w:numPr>
                <w:ilvl w:val="4"/>
                <w:numId w:val="51"/>
              </w:numPr>
              <w:tabs>
                <w:tab w:val="left" w:pos="0"/>
              </w:tabs>
              <w:spacing w:line="276" w:lineRule="auto"/>
              <w:ind w:left="0" w:right="-11" w:firstLine="0"/>
              <w:contextualSpacing/>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Pr="00113BB5">
              <w:rPr>
                <w:spacing w:val="-1"/>
              </w:rPr>
              <w:t>дней с даты подписания товарной накладной (или иного двустороннего документа, подтверждающего передачу товара);</w:t>
            </w:r>
          </w:p>
          <w:p w:rsidR="00E044C1" w:rsidRDefault="00790C0B" w:rsidP="003A0386">
            <w:pPr>
              <w:pStyle w:val="afffa"/>
              <w:numPr>
                <w:ilvl w:val="4"/>
                <w:numId w:val="51"/>
              </w:numPr>
              <w:tabs>
                <w:tab w:val="left" w:pos="0"/>
              </w:tabs>
              <w:spacing w:line="276" w:lineRule="auto"/>
              <w:ind w:left="0" w:right="-11" w:firstLine="0"/>
              <w:contextualSpacing/>
            </w:pPr>
            <w:r w:rsidRPr="00560F68">
              <w:rPr>
                <w:spacing w:val="-1"/>
              </w:rPr>
              <w:t xml:space="preserve">по </w:t>
            </w:r>
            <w:proofErr w:type="gramStart"/>
            <w:r w:rsidRPr="00560F68">
              <w:rPr>
                <w:spacing w:val="-1"/>
              </w:rPr>
              <w:t xml:space="preserve">договорам  </w:t>
            </w:r>
            <w:r>
              <w:rPr>
                <w:spacing w:val="-1"/>
              </w:rPr>
              <w:t>выполнения</w:t>
            </w:r>
            <w:proofErr w:type="gramEnd"/>
            <w:r>
              <w:rPr>
                <w:spacing w:val="-1"/>
              </w:rPr>
              <w:t xml:space="preserve"> работ/оказания услуг </w:t>
            </w:r>
            <w:r w:rsidRPr="00560F68">
              <w:rPr>
                <w:spacing w:val="-1"/>
              </w:rPr>
              <w:t xml:space="preserve">– </w:t>
            </w:r>
            <w:r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664FC7" w:rsidP="00FE4AEF">
            <w:pPr>
              <w:tabs>
                <w:tab w:val="left" w:pos="0"/>
                <w:tab w:val="left" w:pos="5657"/>
              </w:tabs>
              <w:spacing w:line="276" w:lineRule="auto"/>
              <w:ind w:right="153" w:firstLine="0"/>
              <w:jc w:val="left"/>
              <w:rPr>
                <w:sz w:val="24"/>
                <w:szCs w:val="24"/>
              </w:rPr>
            </w:pPr>
            <w:r w:rsidRPr="00F3026D">
              <w:rPr>
                <w:sz w:val="24"/>
                <w:szCs w:val="24"/>
              </w:rPr>
              <w:t xml:space="preserve">В соответствии с </w:t>
            </w:r>
            <w:proofErr w:type="gramStart"/>
            <w:r w:rsidRPr="00F3026D">
              <w:rPr>
                <w:sz w:val="24"/>
                <w:szCs w:val="24"/>
              </w:rPr>
              <w:t xml:space="preserve">Разделом  </w:t>
            </w:r>
            <w:r>
              <w:rPr>
                <w:sz w:val="24"/>
                <w:szCs w:val="24"/>
              </w:rPr>
              <w:t>2</w:t>
            </w:r>
            <w:proofErr w:type="gramEnd"/>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C50878" w:rsidP="00366A1B">
            <w:pPr>
              <w:autoSpaceDE w:val="0"/>
              <w:autoSpaceDN w:val="0"/>
              <w:adjustRightInd w:val="0"/>
              <w:spacing w:line="276" w:lineRule="auto"/>
              <w:ind w:right="-72" w:firstLine="0"/>
              <w:jc w:val="left"/>
              <w:rPr>
                <w:i/>
                <w:sz w:val="24"/>
                <w:szCs w:val="24"/>
              </w:rPr>
            </w:pPr>
            <w:r>
              <w:rPr>
                <w:sz w:val="24"/>
                <w:szCs w:val="24"/>
              </w:rPr>
              <w:t xml:space="preserve">Не менее чем </w:t>
            </w:r>
            <w:r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EF7B38">
            <w:pPr>
              <w:pStyle w:val="Times12"/>
              <w:spacing w:line="276" w:lineRule="auto"/>
              <w:ind w:right="153" w:firstLine="0"/>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3A0386">
            <w:pPr>
              <w:pStyle w:val="Times12"/>
              <w:tabs>
                <w:tab w:val="left" w:pos="0"/>
                <w:tab w:val="left" w:pos="1140"/>
              </w:tabs>
              <w:ind w:right="153" w:firstLine="0"/>
              <w:jc w:val="left"/>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3A0386">
            <w:pPr>
              <w:pStyle w:val="afffa"/>
              <w:numPr>
                <w:ilvl w:val="0"/>
                <w:numId w:val="50"/>
              </w:numPr>
              <w:ind w:left="353" w:hanging="353"/>
              <w:contextualSpacing/>
            </w:pPr>
            <w:r w:rsidRPr="00C50878">
              <w:t xml:space="preserve">формат файлов </w:t>
            </w:r>
            <w:r w:rsidRPr="00C50878">
              <w:rPr>
                <w:lang w:val="en-US"/>
              </w:rPr>
              <w:t>PDF</w:t>
            </w:r>
            <w:r w:rsidRPr="00C50878">
              <w:t xml:space="preserve"> (архивирование допускается);</w:t>
            </w:r>
          </w:p>
          <w:p w:rsidR="00E044C1" w:rsidRPr="00C50878" w:rsidRDefault="00F5764B" w:rsidP="003A0386">
            <w:pPr>
              <w:pStyle w:val="afffa"/>
              <w:numPr>
                <w:ilvl w:val="0"/>
                <w:numId w:val="50"/>
              </w:numPr>
              <w:ind w:left="353" w:hanging="353"/>
              <w:contextualSpacing/>
            </w:pPr>
            <w:r w:rsidRPr="00C50878">
              <w:t>каждый вид документа должен быть поименован в соответствии с содержимым (например, Выписка из ЕГРЮЛ от 01.07.15.</w:t>
            </w:r>
            <w:r w:rsidRPr="00C50878">
              <w:rPr>
                <w:lang w:val="en-US"/>
              </w:rPr>
              <w:t>pdf</w:t>
            </w:r>
            <w:r w:rsidRPr="00C50878">
              <w:t xml:space="preserve">); </w:t>
            </w:r>
          </w:p>
          <w:p w:rsidR="00E044C1" w:rsidRDefault="00F5764B" w:rsidP="003A0386">
            <w:pPr>
              <w:pStyle w:val="afffa"/>
              <w:numPr>
                <w:ilvl w:val="0"/>
                <w:numId w:val="50"/>
              </w:numPr>
              <w:ind w:left="353" w:hanging="353"/>
              <w:contextualSpacing/>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145807" w:rsidRPr="00F3026D" w:rsidRDefault="00BC5425" w:rsidP="00145807">
            <w:pPr>
              <w:tabs>
                <w:tab w:val="left" w:pos="284"/>
              </w:tabs>
              <w:spacing w:line="276" w:lineRule="auto"/>
              <w:ind w:firstLine="0"/>
              <w:jc w:val="left"/>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w:t>
            </w:r>
            <w:r w:rsidR="00145807">
              <w:rPr>
                <w:sz w:val="24"/>
                <w:szCs w:val="24"/>
              </w:rPr>
              <w:lastRenderedPageBreak/>
              <w:t xml:space="preserve">среды и борьбы с </w:t>
            </w:r>
            <w:proofErr w:type="gramStart"/>
            <w:r w:rsidR="00145807">
              <w:rPr>
                <w:sz w:val="24"/>
                <w:szCs w:val="24"/>
              </w:rPr>
              <w:t xml:space="preserve">коррупцией:  </w:t>
            </w:r>
            <w:hyperlink r:id="rId10" w:history="1">
              <w:r w:rsidR="00145807" w:rsidRPr="008A58FF">
                <w:rPr>
                  <w:rStyle w:val="af2"/>
                  <w:sz w:val="24"/>
                  <w:szCs w:val="24"/>
                </w:rPr>
                <w:t>http://www.</w:t>
              </w:r>
              <w:r w:rsidR="00145807" w:rsidRPr="008A58FF">
                <w:rPr>
                  <w:rStyle w:val="af2"/>
                  <w:sz w:val="24"/>
                  <w:szCs w:val="24"/>
                  <w:lang w:val="en-US"/>
                </w:rPr>
                <w:t>unipro</w:t>
              </w:r>
              <w:r w:rsidR="00145807" w:rsidRPr="008A58FF">
                <w:rPr>
                  <w:rStyle w:val="af2"/>
                  <w:sz w:val="24"/>
                  <w:szCs w:val="24"/>
                </w:rPr>
                <w:t>.</w:t>
              </w:r>
              <w:r w:rsidR="00145807" w:rsidRPr="008A58FF">
                <w:rPr>
                  <w:rStyle w:val="af2"/>
                  <w:sz w:val="24"/>
                  <w:szCs w:val="24"/>
                  <w:lang w:val="en-US"/>
                </w:rPr>
                <w:t>energy</w:t>
              </w:r>
              <w:r w:rsidR="00145807" w:rsidRPr="008A58FF">
                <w:rPr>
                  <w:rStyle w:val="af2"/>
                  <w:sz w:val="24"/>
                  <w:szCs w:val="24"/>
                </w:rPr>
                <w:t>/files/117/</w:t>
              </w:r>
              <w:proofErr w:type="gramEnd"/>
            </w:hyperlink>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145807" w:rsidRDefault="00B654D1" w:rsidP="004F13AE">
            <w:pPr>
              <w:autoSpaceDE w:val="0"/>
              <w:autoSpaceDN w:val="0"/>
              <w:adjustRightInd w:val="0"/>
              <w:spacing w:line="276" w:lineRule="auto"/>
              <w:ind w:firstLine="0"/>
              <w:jc w:val="left"/>
              <w:rPr>
                <w:color w:val="FF0000"/>
                <w:sz w:val="24"/>
                <w:szCs w:val="24"/>
                <w:lang w:eastAsia="en-US"/>
              </w:rPr>
            </w:pPr>
            <w:r w:rsidRPr="00145807">
              <w:rPr>
                <w:sz w:val="24"/>
                <w:szCs w:val="24"/>
                <w:lang w:eastAsia="en-US"/>
              </w:rPr>
              <w:t>Пакет документов, необходимых для прохождения аккредитации, направляется на портал для самостоятельной регистрации в баз</w:t>
            </w:r>
            <w:r w:rsidR="004F13AE">
              <w:rPr>
                <w:sz w:val="24"/>
                <w:szCs w:val="24"/>
                <w:lang w:eastAsia="en-US"/>
              </w:rPr>
              <w:t>е поставщиков                 ПА</w:t>
            </w:r>
            <w:r w:rsidRPr="00145807">
              <w:rPr>
                <w:sz w:val="24"/>
                <w:szCs w:val="24"/>
                <w:lang w:eastAsia="en-US"/>
              </w:rPr>
              <w:t>О «</w:t>
            </w:r>
            <w:r w:rsidR="004F13AE">
              <w:rPr>
                <w:sz w:val="24"/>
                <w:szCs w:val="24"/>
                <w:lang w:eastAsia="en-US"/>
              </w:rPr>
              <w:t>Юнипро</w:t>
            </w:r>
            <w:bookmarkStart w:id="2" w:name="_GoBack"/>
            <w:bookmarkEnd w:id="2"/>
            <w:r w:rsidRPr="00145807">
              <w:rPr>
                <w:sz w:val="24"/>
                <w:szCs w:val="24"/>
                <w:lang w:eastAsia="en-US"/>
              </w:rPr>
              <w:t xml:space="preserve">»: </w:t>
            </w:r>
            <w:r w:rsidR="00145807" w:rsidRPr="00145807">
              <w:rPr>
                <w:sz w:val="24"/>
                <w:szCs w:val="24"/>
              </w:rPr>
              <w:t>http://www.unipro.energy/purchase/accreditation/</w:t>
            </w:r>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EF7B38">
            <w:pPr>
              <w:spacing w:line="276" w:lineRule="auto"/>
              <w:ind w:right="153" w:firstLine="0"/>
              <w:jc w:val="left"/>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E044C1" w:rsidRDefault="001E2003" w:rsidP="003A0386">
            <w:pPr>
              <w:pStyle w:val="afffa"/>
              <w:numPr>
                <w:ilvl w:val="0"/>
                <w:numId w:val="53"/>
              </w:numPr>
              <w:spacing w:line="276" w:lineRule="auto"/>
              <w:ind w:left="352" w:hanging="352"/>
              <w:contextualSpacing/>
              <w:rPr>
                <w:color w:val="000000"/>
              </w:rPr>
            </w:pPr>
            <w:r w:rsidRPr="00E95073">
              <w:rPr>
                <w:color w:val="000000"/>
              </w:rPr>
              <w:t>Регламент системы менеджмента охраны здоровья и безопасности труда «Правила техники безопасности для подрядных организаций» (РО-БРиИ-01);</w:t>
            </w:r>
          </w:p>
          <w:p w:rsidR="00E044C1" w:rsidRDefault="001E2003" w:rsidP="003A0386">
            <w:pPr>
              <w:pStyle w:val="afffa"/>
              <w:numPr>
                <w:ilvl w:val="0"/>
                <w:numId w:val="53"/>
              </w:numPr>
              <w:spacing w:line="276" w:lineRule="auto"/>
              <w:ind w:left="352" w:hanging="352"/>
              <w:contextualSpacing/>
              <w:rPr>
                <w:color w:val="000000"/>
              </w:rPr>
            </w:pPr>
            <w:r w:rsidRPr="00E95073">
              <w:rPr>
                <w:color w:val="000000"/>
              </w:rPr>
              <w:t xml:space="preserve">Стандарт организации «О мерах безопасности при работе с асбестом и асбестосодержащими материалами на объектах </w:t>
            </w:r>
            <w:r w:rsidR="00145807">
              <w:rPr>
                <w:color w:val="000000"/>
              </w:rPr>
              <w:t>П</w:t>
            </w:r>
            <w:r w:rsidRPr="00E95073">
              <w:rPr>
                <w:color w:val="000000"/>
              </w:rPr>
              <w:t>АО «</w:t>
            </w:r>
            <w:r w:rsidR="00145807">
              <w:rPr>
                <w:color w:val="000000"/>
              </w:rPr>
              <w:t>Юнипро</w:t>
            </w:r>
            <w:r w:rsidRPr="00E95073">
              <w:rPr>
                <w:color w:val="000000"/>
              </w:rPr>
              <w:t>»</w:t>
            </w:r>
            <w:r>
              <w:rPr>
                <w:color w:val="000000"/>
              </w:rPr>
              <w:t xml:space="preserve"> (СО_СОТТА-20)</w:t>
            </w:r>
            <w:r w:rsidRPr="00E95073">
              <w:rPr>
                <w:color w:val="000000"/>
              </w:rPr>
              <w:t>;</w:t>
            </w:r>
          </w:p>
          <w:p w:rsidR="00E044C1" w:rsidRDefault="001E2003" w:rsidP="003A0386">
            <w:pPr>
              <w:pStyle w:val="afffa"/>
              <w:numPr>
                <w:ilvl w:val="0"/>
                <w:numId w:val="53"/>
              </w:numPr>
              <w:ind w:left="353" w:hanging="353"/>
              <w:contextualSpacing/>
            </w:pPr>
            <w:r w:rsidRPr="00FD61E5">
              <w:rPr>
                <w:color w:val="000000"/>
              </w:rPr>
              <w:t>Регламент системы экологического менеджмента «Правила охраны окружающей среды для подрядных организаций и арендаторов» (РО-ПТУ-11).</w:t>
            </w:r>
            <w:r w:rsidRPr="00E95073">
              <w:rPr>
                <w:color w:val="000000"/>
              </w:rPr>
              <w:br/>
            </w: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EF7B38">
            <w:pPr>
              <w:spacing w:line="276" w:lineRule="auto"/>
              <w:ind w:right="153" w:firstLine="0"/>
              <w:jc w:val="left"/>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A0386">
            <w:pPr>
              <w:pStyle w:val="afffa"/>
              <w:spacing w:line="276" w:lineRule="auto"/>
              <w:ind w:left="0"/>
              <w:contextualSpacing/>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Pr="00DD24C7" w:rsidRDefault="00BC5425" w:rsidP="00F3026D">
      <w:pPr>
        <w:pStyle w:val="a4"/>
        <w:numPr>
          <w:ilvl w:val="0"/>
          <w:numId w:val="0"/>
        </w:numPr>
        <w:spacing w:line="240" w:lineRule="auto"/>
        <w:rPr>
          <w:sz w:val="24"/>
          <w:szCs w:val="24"/>
        </w:rPr>
      </w:pPr>
    </w:p>
    <w:p w:rsidR="00B620AF" w:rsidRPr="00CC6391" w:rsidRDefault="00B620AF" w:rsidP="00F3026D">
      <w:pPr>
        <w:pStyle w:val="10"/>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42091493"/>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42091494"/>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w:t>
      </w:r>
      <w:r w:rsidR="00055407" w:rsidRPr="00145807">
        <w:rPr>
          <w:color w:val="000000"/>
          <w:sz w:val="24"/>
          <w:szCs w:val="24"/>
        </w:rPr>
        <w:t xml:space="preserve">проведении открытого запроса предложений, опубликованное на </w:t>
      </w:r>
      <w:r w:rsidR="00D20281" w:rsidRPr="00145807">
        <w:rPr>
          <w:color w:val="000000"/>
          <w:sz w:val="24"/>
          <w:szCs w:val="24"/>
        </w:rPr>
        <w:t xml:space="preserve">официальном сайте </w:t>
      </w:r>
      <w:r w:rsidR="00145807" w:rsidRPr="00145807">
        <w:rPr>
          <w:color w:val="000000"/>
          <w:sz w:val="24"/>
          <w:szCs w:val="24"/>
        </w:rPr>
        <w:t>П</w:t>
      </w:r>
      <w:r w:rsidR="00D20281" w:rsidRPr="00145807">
        <w:rPr>
          <w:color w:val="000000"/>
          <w:sz w:val="24"/>
          <w:szCs w:val="24"/>
        </w:rPr>
        <w:t>АО «</w:t>
      </w:r>
      <w:r w:rsidR="00145807" w:rsidRPr="00145807">
        <w:rPr>
          <w:color w:val="000000"/>
          <w:sz w:val="24"/>
          <w:szCs w:val="24"/>
        </w:rPr>
        <w:t>Юнипро</w:t>
      </w:r>
      <w:r w:rsidR="00D20281" w:rsidRPr="00145807">
        <w:rPr>
          <w:color w:val="000000"/>
          <w:sz w:val="24"/>
          <w:szCs w:val="24"/>
        </w:rPr>
        <w:t xml:space="preserve">» </w:t>
      </w:r>
      <w:r w:rsidR="00145807" w:rsidRPr="00145807">
        <w:rPr>
          <w:sz w:val="24"/>
          <w:szCs w:val="24"/>
        </w:rPr>
        <w:t>http://www.unipro.energy/</w:t>
      </w:r>
      <w:r w:rsidR="00E044C1" w:rsidRPr="00145807">
        <w:rPr>
          <w:color w:val="000000"/>
          <w:sz w:val="24"/>
          <w:szCs w:val="24"/>
        </w:rPr>
        <w:t xml:space="preserve"> </w:t>
      </w:r>
      <w:r w:rsidR="00055407" w:rsidRPr="00145807">
        <w:rPr>
          <w:color w:val="000000"/>
          <w:sz w:val="24"/>
          <w:szCs w:val="24"/>
        </w:rPr>
        <w:t>в разделе «Закупки»</w:t>
      </w:r>
      <w:r w:rsidR="00B85D0D" w:rsidRPr="00145807">
        <w:rPr>
          <w:color w:val="000000"/>
          <w:sz w:val="24"/>
          <w:szCs w:val="24"/>
        </w:rPr>
        <w:t xml:space="preserve"> №_____                 </w:t>
      </w:r>
      <w:r w:rsidR="00055407" w:rsidRPr="00145807">
        <w:rPr>
          <w:color w:val="000000"/>
          <w:sz w:val="24"/>
          <w:szCs w:val="24"/>
        </w:rPr>
        <w:t xml:space="preserve">от </w:t>
      </w:r>
      <w:r w:rsidR="00FA4DD6" w:rsidRPr="00145807">
        <w:rPr>
          <w:i/>
          <w:color w:val="000000"/>
          <w:sz w:val="24"/>
          <w:szCs w:val="24"/>
        </w:rPr>
        <w:t>«</w:t>
      </w:r>
      <w:r w:rsidR="00346D80" w:rsidRPr="00145807">
        <w:rPr>
          <w:i/>
          <w:color w:val="000000"/>
          <w:sz w:val="24"/>
          <w:szCs w:val="24"/>
        </w:rPr>
        <w:t>_</w:t>
      </w:r>
      <w:proofErr w:type="gramStart"/>
      <w:r w:rsidR="00346D80" w:rsidRPr="00145807">
        <w:rPr>
          <w:i/>
          <w:color w:val="000000"/>
          <w:sz w:val="24"/>
          <w:szCs w:val="24"/>
        </w:rPr>
        <w:t>_</w:t>
      </w:r>
      <w:r w:rsidR="00FA4DD6" w:rsidRPr="00145807">
        <w:rPr>
          <w:i/>
          <w:color w:val="000000"/>
          <w:sz w:val="24"/>
          <w:szCs w:val="24"/>
        </w:rPr>
        <w:t>»</w:t>
      </w:r>
      <w:r w:rsidR="00346D80" w:rsidRPr="00145807">
        <w:rPr>
          <w:i/>
          <w:color w:val="000000"/>
          <w:sz w:val="24"/>
          <w:szCs w:val="24"/>
        </w:rPr>
        <w:t>_</w:t>
      </w:r>
      <w:proofErr w:type="gramEnd"/>
      <w:r w:rsidR="00346D80" w:rsidRPr="00145807">
        <w:rPr>
          <w:i/>
          <w:color w:val="000000"/>
          <w:sz w:val="24"/>
          <w:szCs w:val="24"/>
        </w:rPr>
        <w:t>__________</w:t>
      </w:r>
      <w:r w:rsidR="00F822D6" w:rsidRPr="00145807">
        <w:rPr>
          <w:i/>
          <w:color w:val="000000"/>
          <w:sz w:val="24"/>
          <w:szCs w:val="24"/>
        </w:rPr>
        <w:t>20</w:t>
      </w:r>
      <w:r w:rsidR="00346D80" w:rsidRPr="00145807">
        <w:rPr>
          <w:i/>
          <w:color w:val="000000"/>
          <w:sz w:val="24"/>
          <w:szCs w:val="24"/>
        </w:rPr>
        <w:t>___</w:t>
      </w:r>
      <w:r w:rsidR="00055407" w:rsidRPr="00145807">
        <w:rPr>
          <w:i/>
          <w:color w:val="000000"/>
          <w:sz w:val="24"/>
          <w:szCs w:val="24"/>
        </w:rPr>
        <w:t xml:space="preserve"> г.</w:t>
      </w:r>
      <w:r w:rsidR="00D20281" w:rsidRPr="00145807">
        <w:rPr>
          <w:i/>
          <w:color w:val="000000"/>
          <w:sz w:val="24"/>
          <w:szCs w:val="24"/>
        </w:rPr>
        <w:t>,</w:t>
      </w:r>
      <w:r w:rsidR="00055407" w:rsidRPr="00145807">
        <w:rPr>
          <w:color w:val="000000"/>
          <w:sz w:val="24"/>
          <w:szCs w:val="24"/>
        </w:rPr>
        <w:t xml:space="preserve"> </w:t>
      </w:r>
      <w:r w:rsidR="00D86125" w:rsidRPr="00145807">
        <w:rPr>
          <w:color w:val="000000"/>
          <w:sz w:val="24"/>
          <w:szCs w:val="24"/>
        </w:rPr>
        <w:t xml:space="preserve">а также </w:t>
      </w:r>
      <w:r w:rsidR="00055407" w:rsidRPr="00145807">
        <w:rPr>
          <w:color w:val="000000"/>
          <w:sz w:val="24"/>
          <w:szCs w:val="24"/>
        </w:rPr>
        <w:t>Документацию</w:t>
      </w:r>
      <w:r w:rsidR="00055407" w:rsidRPr="00145807">
        <w:rPr>
          <w:sz w:val="24"/>
          <w:szCs w:val="24"/>
        </w:rPr>
        <w:t xml:space="preserve"> по</w:t>
      </w:r>
      <w:r w:rsidR="00055407" w:rsidRPr="00CC6391">
        <w:rPr>
          <w:sz w:val="24"/>
          <w:szCs w:val="24"/>
        </w:rPr>
        <w:t xml:space="preserve">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proofErr w:type="gramStart"/>
      <w:r w:rsidRPr="00CC6391">
        <w:rPr>
          <w:sz w:val="24"/>
          <w:szCs w:val="24"/>
        </w:rPr>
        <w:t xml:space="preserve">с </w:t>
      </w:r>
      <w:r w:rsidR="00F377F9" w:rsidRPr="00CC6391">
        <w:rPr>
          <w:sz w:val="24"/>
          <w:szCs w:val="24"/>
        </w:rPr>
        <w:t xml:space="preserve"> </w:t>
      </w:r>
      <w:r w:rsidR="00141345" w:rsidRPr="00CC6391">
        <w:rPr>
          <w:sz w:val="24"/>
          <w:szCs w:val="24"/>
        </w:rPr>
        <w:t>настоящим</w:t>
      </w:r>
      <w:proofErr w:type="gramEnd"/>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lastRenderedPageBreak/>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5A4F81" w:rsidRPr="005A4F81">
        <w:rPr>
          <w:color w:val="000000"/>
          <w:sz w:val="24"/>
          <w:szCs w:val="24"/>
        </w:rPr>
        <w:t xml:space="preserve">Техническое </w:t>
      </w:r>
      <w:proofErr w:type="gramStart"/>
      <w:r w:rsidR="005A4F81" w:rsidRPr="005A4F81">
        <w:rPr>
          <w:color w:val="000000"/>
          <w:sz w:val="24"/>
          <w:szCs w:val="24"/>
        </w:rPr>
        <w:t>предложение  (</w:t>
      </w:r>
      <w:proofErr w:type="gramEnd"/>
      <w:r w:rsidR="005A4F81" w:rsidRPr="005A4F81">
        <w:rPr>
          <w:color w:val="000000"/>
          <w:sz w:val="24"/>
          <w:szCs w:val="24"/>
        </w:rPr>
        <w:t>форма</w:t>
      </w:r>
      <w:r w:rsidR="005A4F81" w:rsidRPr="005A4F81">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5A4F81" w:rsidRPr="00CC6391">
        <w:rPr>
          <w:color w:val="000000"/>
          <w:sz w:val="24"/>
          <w:szCs w:val="24"/>
        </w:rPr>
        <w:t xml:space="preserve">График поставки товара (выполнения </w:t>
      </w:r>
      <w:r w:rsidR="005A4F81" w:rsidRPr="00CC6391">
        <w:rPr>
          <w:noProof/>
          <w:color w:val="000000"/>
          <w:sz w:val="24"/>
          <w:szCs w:val="24"/>
        </w:rPr>
        <w:t>работ,</w:t>
      </w:r>
      <w:r w:rsidR="005A4F81" w:rsidRPr="00CC6391">
        <w:rPr>
          <w:color w:val="000000"/>
          <w:sz w:val="24"/>
          <w:szCs w:val="24"/>
        </w:rPr>
        <w:t xml:space="preserve"> оказания услуг) (форма</w:t>
      </w:r>
      <w:r w:rsidR="005A4F81" w:rsidRPr="00CC6391">
        <w:rPr>
          <w:noProof/>
          <w:color w:val="000000"/>
          <w:sz w:val="24"/>
          <w:szCs w:val="24"/>
        </w:rPr>
        <w:t xml:space="preserve"> </w:t>
      </w:r>
      <w:r w:rsidR="005A4F81">
        <w:rPr>
          <w:noProof/>
          <w:color w:val="000000"/>
          <w:sz w:val="24"/>
          <w:szCs w:val="24"/>
        </w:rPr>
        <w:t>3</w:t>
      </w:r>
      <w:proofErr w:type="gramStart"/>
      <w:r w:rsidR="005A4F81"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5A4F81" w:rsidRPr="005A4F81">
        <w:rPr>
          <w:color w:val="000000"/>
          <w:sz w:val="24"/>
          <w:szCs w:val="24"/>
        </w:rPr>
        <w:t>Коммерческое предложение (форма 4</w:t>
      </w:r>
      <w:proofErr w:type="gramStart"/>
      <w:r w:rsidR="005A4F81" w:rsidRPr="005A4F8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5A4F81" w:rsidRPr="00CC6391">
        <w:rPr>
          <w:color w:val="000000"/>
          <w:sz w:val="24"/>
          <w:szCs w:val="24"/>
        </w:rPr>
        <w:t xml:space="preserve">График платежей (форма </w:t>
      </w:r>
      <w:r w:rsidR="005A4F81">
        <w:rPr>
          <w:color w:val="000000"/>
          <w:sz w:val="24"/>
          <w:szCs w:val="24"/>
        </w:rPr>
        <w:t>5</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й к проекту Договора (форма 6</w:t>
      </w:r>
      <w:proofErr w:type="gramStart"/>
      <w:r w:rsidR="00CB1227" w:rsidRPr="00CC6391">
        <w:rPr>
          <w:color w:val="000000"/>
          <w:sz w:val="24"/>
          <w:szCs w:val="24"/>
        </w:rPr>
        <w:t xml:space="preserve">) </w:t>
      </w:r>
      <w:r w:rsidRPr="00CC6391">
        <w:rPr>
          <w:color w:val="000000"/>
          <w:sz w:val="24"/>
          <w:szCs w:val="24"/>
        </w:rPr>
        <w:t xml:space="preserve"> на</w:t>
      </w:r>
      <w:proofErr w:type="gramEnd"/>
      <w:r w:rsidRPr="00CC6391">
        <w:rPr>
          <w:color w:val="000000"/>
          <w:sz w:val="24"/>
          <w:szCs w:val="24"/>
        </w:rPr>
        <w:t xml:space="preserve">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5A4F81" w:rsidRPr="005A4F81">
        <w:rPr>
          <w:color w:val="000000"/>
          <w:sz w:val="24"/>
          <w:szCs w:val="24"/>
        </w:rPr>
        <w:t>План распределения объемов работ/услуг между генеральным подрядчиком и субподрядчиками (соисполнителями)</w:t>
      </w:r>
      <w:r w:rsidR="005A4F81" w:rsidRPr="00CC6391">
        <w:rPr>
          <w:color w:val="000000"/>
          <w:sz w:val="24"/>
          <w:szCs w:val="24"/>
        </w:rPr>
        <w:t xml:space="preserve"> (форма 7</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5A4F81" w:rsidRPr="005A4F81">
        <w:rPr>
          <w:color w:val="000000"/>
          <w:sz w:val="24"/>
          <w:szCs w:val="24"/>
        </w:rPr>
        <w:t xml:space="preserve">Анкета Участника (форма </w:t>
      </w:r>
      <w:r w:rsidR="005A4F81" w:rsidRPr="005A4F81">
        <w:rPr>
          <w:noProof/>
          <w:color w:val="000000"/>
          <w:sz w:val="24"/>
          <w:szCs w:val="24"/>
        </w:rPr>
        <w:t>9</w:t>
      </w:r>
      <w:proofErr w:type="gramStart"/>
      <w:r w:rsidR="005A4F81" w:rsidRPr="005A4F81">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5A4F81" w:rsidRPr="005A4F81">
        <w:rPr>
          <w:color w:val="000000"/>
          <w:sz w:val="24"/>
          <w:szCs w:val="24"/>
        </w:rPr>
        <w:t xml:space="preserve">Справка о перечне и годовых объемах выполнения аналогичных договоров (форма </w:t>
      </w:r>
      <w:r w:rsidR="005A4F81" w:rsidRPr="005A4F81">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proofErr w:type="gramStart"/>
      <w:r w:rsidRPr="00CC6391">
        <w:rPr>
          <w:sz w:val="24"/>
          <w:szCs w:val="24"/>
        </w:rPr>
        <w:t>)</w:t>
      </w:r>
      <w:r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срок действия Предложения </w:t>
      </w:r>
      <w:proofErr w:type="gramStart"/>
      <w:r w:rsidRPr="00CC6391">
        <w:rPr>
          <w:sz w:val="24"/>
          <w:szCs w:val="24"/>
        </w:rPr>
        <w:t>согласно требованию</w:t>
      </w:r>
      <w:proofErr w:type="gramEnd"/>
      <w:r w:rsidRPr="00CC6391">
        <w:rPr>
          <w:sz w:val="24"/>
          <w:szCs w:val="24"/>
        </w:rPr>
        <w:t xml:space="preserve">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8" w:name="_Ref55335821"/>
      <w:bookmarkStart w:id="19" w:name="_Ref55336345"/>
      <w:bookmarkStart w:id="20" w:name="_Toc57314674"/>
      <w:bookmarkStart w:id="21" w:name="_Toc69728988"/>
      <w:bookmarkStart w:id="22" w:name="_Toc442091495"/>
      <w:bookmarkStart w:id="23" w:name="_Ref34763774"/>
      <w:r w:rsidRPr="00CC6391">
        <w:rPr>
          <w:sz w:val="24"/>
          <w:szCs w:val="24"/>
        </w:rPr>
        <w:lastRenderedPageBreak/>
        <w:t xml:space="preserve">Техническое </w:t>
      </w:r>
      <w:proofErr w:type="gramStart"/>
      <w:r w:rsidRPr="00CC6391">
        <w:rPr>
          <w:sz w:val="24"/>
          <w:szCs w:val="24"/>
        </w:rPr>
        <w:t xml:space="preserve">предложение </w:t>
      </w:r>
      <w:r w:rsidR="00107158" w:rsidRPr="00CC6391">
        <w:rPr>
          <w:sz w:val="24"/>
          <w:szCs w:val="24"/>
        </w:rPr>
        <w:t xml:space="preserve"> </w:t>
      </w:r>
      <w:r w:rsidRPr="00CC6391">
        <w:rPr>
          <w:sz w:val="24"/>
          <w:szCs w:val="24"/>
        </w:rPr>
        <w:t>(</w:t>
      </w:r>
      <w:proofErr w:type="gramEnd"/>
      <w:r w:rsidRPr="00CC6391">
        <w:rPr>
          <w:sz w:val="24"/>
          <w:szCs w:val="24"/>
        </w:rPr>
        <w:t xml:space="preserve">форма </w:t>
      </w:r>
      <w:r w:rsidR="00EB7E6F">
        <w:rPr>
          <w:sz w:val="24"/>
          <w:szCs w:val="24"/>
        </w:rPr>
        <w:t>2</w:t>
      </w:r>
      <w:r w:rsidRPr="00CC6391">
        <w:rPr>
          <w:sz w:val="24"/>
          <w:szCs w:val="24"/>
        </w:rPr>
        <w:t>)</w:t>
      </w:r>
      <w:bookmarkEnd w:id="18"/>
      <w:bookmarkEnd w:id="19"/>
      <w:bookmarkEnd w:id="20"/>
      <w:bookmarkEnd w:id="21"/>
      <w:bookmarkEnd w:id="22"/>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proofErr w:type="spellStart"/>
            <w:r w:rsidRPr="00CC6391">
              <w:rPr>
                <w:b/>
                <w:sz w:val="24"/>
                <w:szCs w:val="24"/>
                <w:lang w:val="en-US"/>
              </w:rPr>
              <w:t>Предложение</w:t>
            </w:r>
            <w:proofErr w:type="spellEnd"/>
            <w:r w:rsidRPr="00CC6391">
              <w:rPr>
                <w:b/>
                <w:sz w:val="24"/>
                <w:szCs w:val="24"/>
                <w:lang w:val="en-US"/>
              </w:rPr>
              <w:t xml:space="preserve"> </w:t>
            </w:r>
            <w:proofErr w:type="spellStart"/>
            <w:r w:rsidRPr="00CC6391">
              <w:rPr>
                <w:b/>
                <w:sz w:val="24"/>
                <w:szCs w:val="24"/>
                <w:lang w:val="en-US"/>
              </w:rPr>
              <w:t>Участника</w:t>
            </w:r>
            <w:proofErr w:type="spellEnd"/>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proofErr w:type="gramStart"/>
            <w:r w:rsidRPr="00CC6391">
              <w:rPr>
                <w:sz w:val="24"/>
                <w:szCs w:val="24"/>
              </w:rPr>
              <w:t xml:space="preserve">опыта </w:t>
            </w:r>
            <w:r w:rsidR="00EC7E32" w:rsidRPr="00CC6391">
              <w:rPr>
                <w:sz w:val="24"/>
                <w:szCs w:val="24"/>
              </w:rPr>
              <w:t xml:space="preserve"> выполнения</w:t>
            </w:r>
            <w:proofErr w:type="gramEnd"/>
            <w:r w:rsidR="00EC7E32" w:rsidRPr="00CC6391">
              <w:rPr>
                <w:sz w:val="24"/>
                <w:szCs w:val="24"/>
              </w:rPr>
              <w:t xml:space="preserve">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Указать кол-</w:t>
            </w:r>
            <w:proofErr w:type="gramStart"/>
            <w:r w:rsidRPr="00CC6391">
              <w:rPr>
                <w:i/>
                <w:sz w:val="24"/>
                <w:szCs w:val="24"/>
              </w:rPr>
              <w:t xml:space="preserve">во </w:t>
            </w:r>
            <w:r w:rsidR="00DE5C5E" w:rsidRPr="00CC6391">
              <w:rPr>
                <w:i/>
                <w:sz w:val="24"/>
                <w:szCs w:val="24"/>
              </w:rPr>
              <w:t xml:space="preserve"> договоров</w:t>
            </w:r>
            <w:proofErr w:type="gramEnd"/>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proofErr w:type="gramStart"/>
      <w:r w:rsidRPr="00CC6391">
        <w:rPr>
          <w:i/>
          <w:sz w:val="24"/>
          <w:szCs w:val="24"/>
          <w:u w:val="single"/>
        </w:rPr>
        <w:t>Например</w:t>
      </w:r>
      <w:proofErr w:type="gramEnd"/>
      <w:r w:rsidRPr="00CC6391">
        <w:rPr>
          <w:i/>
          <w:sz w:val="24"/>
          <w:szCs w:val="24"/>
          <w:u w:val="single"/>
        </w:rPr>
        <w:t>:</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4" w:name="_Toc423378593"/>
      <w:bookmarkStart w:id="25"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4"/>
      <w:bookmarkEnd w:id="25"/>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6" w:name="_Ref86826666"/>
      <w:bookmarkStart w:id="27" w:name="_Toc90385112"/>
      <w:bookmarkStart w:id="28" w:name="_Toc44209149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9" w:name="_Toc90385113"/>
      <w:bookmarkEnd w:id="26"/>
      <w:bookmarkEnd w:id="27"/>
      <w:bookmarkEnd w:id="28"/>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9"/>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0" w:name="_Toc90385114"/>
      <w:bookmarkStart w:id="31"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0"/>
      <w:bookmarkEnd w:id="31"/>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proofErr w:type="gramStart"/>
            <w:r w:rsidRPr="00CC6391">
              <w:rPr>
                <w:bCs/>
                <w:i/>
                <w:color w:val="000000"/>
                <w:szCs w:val="24"/>
              </w:rPr>
              <w:t>Например</w:t>
            </w:r>
            <w:proofErr w:type="gramEnd"/>
            <w:r w:rsidRPr="00CC6391">
              <w:rPr>
                <w:bCs/>
                <w:i/>
                <w:color w:val="000000"/>
                <w:szCs w:val="24"/>
              </w:rPr>
              <w:t>:</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2" w:name="_Ref55335818"/>
      <w:bookmarkStart w:id="33" w:name="_Ref55336334"/>
      <w:bookmarkStart w:id="34" w:name="_Toc57314673"/>
      <w:bookmarkStart w:id="35" w:name="_Toc69728987"/>
      <w:bookmarkStart w:id="36" w:name="_Toc442091497"/>
      <w:bookmarkStart w:id="37" w:name="_Ref89649494"/>
      <w:bookmarkStart w:id="38" w:name="_Toc90385115"/>
      <w:r w:rsidRPr="00CC6391">
        <w:rPr>
          <w:sz w:val="24"/>
          <w:szCs w:val="24"/>
        </w:rPr>
        <w:lastRenderedPageBreak/>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2"/>
      <w:bookmarkEnd w:id="33"/>
      <w:bookmarkEnd w:id="34"/>
      <w:bookmarkEnd w:id="35"/>
      <w:bookmarkEnd w:id="36"/>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B620AF" w:rsidRPr="00CC6391" w:rsidRDefault="00B620AF" w:rsidP="00F02F79">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3</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F02F79">
      <w:pPr>
        <w:spacing w:line="276" w:lineRule="auto"/>
        <w:rPr>
          <w:sz w:val="24"/>
          <w:szCs w:val="24"/>
        </w:rPr>
      </w:pPr>
    </w:p>
    <w:p w:rsidR="0054279D" w:rsidRPr="00CC6391" w:rsidRDefault="0054279D" w:rsidP="00F02F79">
      <w:pPr>
        <w:spacing w:line="276" w:lineRule="auto"/>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4.4.1.1</w:t>
      </w:r>
      <w:r w:rsidRPr="00CC6391">
        <w:rPr>
          <w:b/>
          <w:sz w:val="24"/>
          <w:szCs w:val="24"/>
        </w:rPr>
        <w:t xml:space="preserve"> </w:t>
      </w:r>
    </w:p>
    <w:p w:rsidR="0054279D" w:rsidRPr="00CC6391" w:rsidRDefault="0054279D" w:rsidP="00F02F79">
      <w:pPr>
        <w:spacing w:line="276" w:lineRule="auto"/>
        <w:ind w:firstLine="0"/>
        <w:rPr>
          <w:sz w:val="24"/>
          <w:szCs w:val="24"/>
        </w:rPr>
      </w:pPr>
    </w:p>
    <w:p w:rsidR="0054279D" w:rsidRPr="00CC6391" w:rsidRDefault="0054279D" w:rsidP="00F02F79">
      <w:pPr>
        <w:spacing w:line="276"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F02F79">
      <w:pPr>
        <w:spacing w:line="276" w:lineRule="auto"/>
        <w:rPr>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54279D" w:rsidRPr="00CC6391" w:rsidTr="00124631">
        <w:trPr>
          <w:trHeight w:val="521"/>
        </w:trPr>
        <w:tc>
          <w:tcPr>
            <w:tcW w:w="10206" w:type="dxa"/>
            <w:gridSpan w:val="3"/>
          </w:tcPr>
          <w:p w:rsidR="00E044C1" w:rsidRPr="00CC6391" w:rsidRDefault="000E1CDE" w:rsidP="00124631">
            <w:pPr>
              <w:pStyle w:val="af8"/>
              <w:spacing w:before="0" w:after="0" w:line="276" w:lineRule="auto"/>
              <w:ind w:left="0"/>
              <w:rPr>
                <w:b/>
                <w:kern w:val="28"/>
                <w:sz w:val="24"/>
                <w:szCs w:val="24"/>
              </w:rPr>
            </w:pPr>
            <w:r w:rsidRPr="00CC6391">
              <w:rPr>
                <w:b/>
                <w:sz w:val="24"/>
                <w:szCs w:val="24"/>
              </w:rPr>
              <w:t xml:space="preserve">Таблица </w:t>
            </w:r>
            <w:r w:rsidR="0054279D" w:rsidRPr="00CC6391">
              <w:rPr>
                <w:b/>
                <w:sz w:val="24"/>
                <w:szCs w:val="24"/>
              </w:rPr>
              <w:t xml:space="preserve">1. Работы (услуги) </w:t>
            </w:r>
          </w:p>
        </w:tc>
      </w:tr>
      <w:tr w:rsidR="0054279D" w:rsidRPr="00CC6391" w:rsidTr="00124631">
        <w:trPr>
          <w:trHeight w:val="617"/>
        </w:trPr>
        <w:tc>
          <w:tcPr>
            <w:tcW w:w="709" w:type="dxa"/>
            <w:vAlign w:val="center"/>
          </w:tcPr>
          <w:p w:rsidR="0054279D" w:rsidRPr="00CC6391" w:rsidRDefault="0054279D" w:rsidP="00F02F79">
            <w:pPr>
              <w:pStyle w:val="af8"/>
              <w:spacing w:before="0" w:after="0" w:line="276" w:lineRule="auto"/>
              <w:ind w:left="0"/>
              <w:rPr>
                <w:b/>
                <w:sz w:val="24"/>
                <w:szCs w:val="24"/>
              </w:rPr>
            </w:pPr>
            <w:r w:rsidRPr="00CC6391">
              <w:rPr>
                <w:b/>
                <w:sz w:val="24"/>
                <w:szCs w:val="24"/>
              </w:rPr>
              <w:t>№ п/п</w:t>
            </w:r>
          </w:p>
        </w:tc>
        <w:tc>
          <w:tcPr>
            <w:tcW w:w="6096" w:type="dxa"/>
            <w:vAlign w:val="center"/>
          </w:tcPr>
          <w:p w:rsidR="0054279D" w:rsidRPr="00CC6391" w:rsidRDefault="0054279D" w:rsidP="00F02F79">
            <w:pPr>
              <w:spacing w:line="276" w:lineRule="auto"/>
              <w:ind w:firstLine="34"/>
              <w:rPr>
                <w:b/>
                <w:sz w:val="24"/>
                <w:szCs w:val="24"/>
              </w:rPr>
            </w:pPr>
            <w:r w:rsidRPr="00CC6391">
              <w:rPr>
                <w:b/>
                <w:sz w:val="24"/>
                <w:szCs w:val="24"/>
              </w:rPr>
              <w:t>Наименование затрат/статьи расходов</w:t>
            </w:r>
          </w:p>
        </w:tc>
        <w:tc>
          <w:tcPr>
            <w:tcW w:w="3401" w:type="dxa"/>
            <w:vAlign w:val="center"/>
          </w:tcPr>
          <w:p w:rsidR="0054279D" w:rsidRPr="00CC6391" w:rsidRDefault="0054279D" w:rsidP="00F02F79">
            <w:pPr>
              <w:pStyle w:val="af8"/>
              <w:spacing w:before="0" w:after="0" w:line="276" w:lineRule="auto"/>
              <w:ind w:left="0"/>
              <w:jc w:val="center"/>
              <w:rPr>
                <w:b/>
                <w:sz w:val="24"/>
                <w:szCs w:val="24"/>
              </w:rPr>
            </w:pPr>
            <w:r w:rsidRPr="00CC6391">
              <w:rPr>
                <w:b/>
                <w:sz w:val="24"/>
                <w:szCs w:val="24"/>
              </w:rPr>
              <w:t>Стоимость, руб., без НДС</w:t>
            </w: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1.</w:t>
            </w:r>
          </w:p>
        </w:tc>
        <w:tc>
          <w:tcPr>
            <w:tcW w:w="6096" w:type="dxa"/>
            <w:vAlign w:val="center"/>
          </w:tcPr>
          <w:p w:rsidR="000D5C01"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 xml:space="preserve">Работы (услуги) в </w:t>
            </w:r>
            <w:proofErr w:type="spellStart"/>
            <w:r w:rsidRPr="00CC6391">
              <w:rPr>
                <w:sz w:val="24"/>
                <w:szCs w:val="24"/>
              </w:rPr>
              <w:t>т.ч</w:t>
            </w:r>
            <w:proofErr w:type="spellEnd"/>
            <w:r w:rsidR="000D5C01" w:rsidRPr="00CC6391">
              <w:rPr>
                <w:sz w:val="24"/>
                <w:szCs w:val="24"/>
              </w:rPr>
              <w:t>.</w:t>
            </w:r>
          </w:p>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2.</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3.</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МТР (</w:t>
            </w:r>
            <w:r w:rsidR="0054279D" w:rsidRPr="00CC6391">
              <w:rPr>
                <w:sz w:val="24"/>
                <w:szCs w:val="24"/>
              </w:rPr>
              <w:t>материал</w:t>
            </w:r>
            <w:r w:rsidRPr="00CC6391">
              <w:rPr>
                <w:sz w:val="24"/>
                <w:szCs w:val="24"/>
              </w:rPr>
              <w:t>ы, оборудование, з/</w:t>
            </w:r>
            <w:r w:rsidR="0054279D" w:rsidRPr="00CC6391">
              <w:rPr>
                <w:sz w:val="24"/>
                <w:szCs w:val="24"/>
              </w:rPr>
              <w:t>ч</w:t>
            </w: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w:t>
            </w: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Прочие расходы (расшифровать)</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 xml:space="preserve">ИТОГО: Стоимость работы в базовых </w:t>
            </w:r>
            <w:proofErr w:type="spellStart"/>
            <w:r w:rsidRPr="00CC6391">
              <w:rPr>
                <w:b/>
                <w:bCs/>
                <w:color w:val="000000"/>
                <w:szCs w:val="24"/>
              </w:rPr>
              <w:t>ценах______г</w:t>
            </w:r>
            <w:proofErr w:type="spellEnd"/>
            <w:r w:rsidRPr="00CC6391">
              <w:rPr>
                <w:b/>
                <w:bCs/>
                <w:color w:val="000000"/>
                <w:szCs w:val="24"/>
              </w:rPr>
              <w:t xml:space="preserve">. (ОБЯЗАТЕЛЬНО указать сметно-нормативную базу), в </w:t>
            </w:r>
            <w:proofErr w:type="spellStart"/>
            <w:r w:rsidRPr="00CC6391">
              <w:rPr>
                <w:b/>
                <w:bCs/>
                <w:color w:val="000000"/>
                <w:szCs w:val="24"/>
              </w:rPr>
              <w:t>т.ч</w:t>
            </w:r>
            <w:proofErr w:type="spellEnd"/>
            <w:r w:rsidRPr="00CC6391">
              <w:rPr>
                <w:b/>
                <w:bCs/>
                <w:color w:val="000000"/>
                <w:szCs w:val="24"/>
              </w:rPr>
              <w:t>. материалы.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Индекс пересчета из базовых цен _____г. в текущие цены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ВСЕГО В ТЕКУЩИХ ЦЕНАХ:</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5"/>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НДС (18%), руб.</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42"/>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 НДС, руб.</w:t>
            </w:r>
          </w:p>
        </w:tc>
        <w:tc>
          <w:tcPr>
            <w:tcW w:w="3401" w:type="dxa"/>
          </w:tcPr>
          <w:p w:rsidR="0054279D" w:rsidRPr="00CC6391" w:rsidRDefault="0054279D" w:rsidP="00F02F79">
            <w:pPr>
              <w:pStyle w:val="afb"/>
              <w:spacing w:before="0" w:after="0" w:line="276" w:lineRule="auto"/>
              <w:ind w:left="0"/>
              <w:rPr>
                <w:b/>
                <w:color w:val="000000"/>
                <w:szCs w:val="24"/>
              </w:rPr>
            </w:pPr>
          </w:p>
        </w:tc>
      </w:tr>
    </w:tbl>
    <w:p w:rsidR="00E044C1" w:rsidRPr="00CC6391" w:rsidRDefault="00E044C1" w:rsidP="00124631">
      <w:pPr>
        <w:tabs>
          <w:tab w:val="num" w:pos="1134"/>
        </w:tabs>
        <w:spacing w:line="276" w:lineRule="auto"/>
        <w:ind w:left="-284" w:firstLine="0"/>
        <w:rPr>
          <w:b/>
          <w:noProof/>
          <w:sz w:val="24"/>
          <w:szCs w:val="24"/>
        </w:rPr>
      </w:pPr>
    </w:p>
    <w:p w:rsidR="00E044C1" w:rsidRPr="00CC6391" w:rsidRDefault="0054279D" w:rsidP="00124631">
      <w:pPr>
        <w:tabs>
          <w:tab w:val="num" w:pos="-142"/>
        </w:tabs>
        <w:spacing w:line="276" w:lineRule="auto"/>
        <w:ind w:left="-284"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0E1CDE" w:rsidRPr="00CC6391" w:rsidRDefault="000E1CDE" w:rsidP="00F02F79">
      <w:pPr>
        <w:tabs>
          <w:tab w:val="num" w:pos="-142"/>
        </w:tabs>
        <w:spacing w:line="276" w:lineRule="auto"/>
        <w:ind w:firstLine="0"/>
        <w:rPr>
          <w:noProof/>
          <w:sz w:val="24"/>
          <w:szCs w:val="24"/>
        </w:rPr>
      </w:pPr>
    </w:p>
    <w:p w:rsidR="00C44EE6" w:rsidRPr="00CC6391" w:rsidRDefault="00C44EE6" w:rsidP="00F02F79">
      <w:pPr>
        <w:tabs>
          <w:tab w:val="num" w:pos="-142"/>
        </w:tabs>
        <w:spacing w:line="276" w:lineRule="auto"/>
        <w:ind w:firstLine="0"/>
        <w:rPr>
          <w:noProof/>
          <w:sz w:val="24"/>
          <w:szCs w:val="24"/>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695"/>
        <w:gridCol w:w="3461"/>
      </w:tblGrid>
      <w:tr w:rsidR="000E1CDE" w:rsidRPr="00CC6391" w:rsidTr="00124631">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rPr>
              <w:t>Таблица 2. Условия оплаты</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55"/>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Требования Заказчика</w:t>
            </w:r>
          </w:p>
          <w:p w:rsidR="000E1CDE" w:rsidRPr="00CC6391" w:rsidRDefault="000E1CDE" w:rsidP="00F02F79">
            <w:pPr>
              <w:spacing w:line="276" w:lineRule="auto"/>
              <w:ind w:left="-142" w:firstLine="142"/>
              <w:jc w:val="left"/>
              <w:rPr>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Предложение Участника</w:t>
            </w:r>
          </w:p>
        </w:tc>
      </w:tr>
      <w:tr w:rsidR="000E1CDE" w:rsidRPr="00CC6391" w:rsidTr="00124631">
        <w:trPr>
          <w:cantSplit/>
          <w:trHeight w:val="664"/>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pStyle w:val="affc"/>
              <w:spacing w:line="276" w:lineRule="auto"/>
              <w:ind w:left="-142" w:firstLine="142"/>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0E1CDE" w:rsidRPr="00CC6391" w:rsidRDefault="000E1CDE" w:rsidP="00F02F79">
      <w:pPr>
        <w:spacing w:line="276" w:lineRule="auto"/>
        <w:ind w:left="-142" w:firstLine="142"/>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670"/>
        <w:gridCol w:w="3507"/>
      </w:tblGrid>
      <w:tr w:rsidR="000E1CDE" w:rsidRPr="00CC6391" w:rsidTr="000E1CDE">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0E1CDE" w:rsidRPr="00CC6391" w:rsidRDefault="000E1CDE" w:rsidP="00F02F79">
            <w:pPr>
              <w:spacing w:line="276" w:lineRule="auto"/>
              <w:ind w:left="-142" w:firstLine="142"/>
              <w:rPr>
                <w:sz w:val="24"/>
                <w:szCs w:val="24"/>
              </w:rPr>
            </w:pPr>
          </w:p>
        </w:tc>
      </w:tr>
      <w:tr w:rsidR="000E1CDE" w:rsidRPr="00CC6391" w:rsidTr="00124631">
        <w:trPr>
          <w:cantSplit/>
          <w:trHeight w:val="229"/>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lang w:val="en-US"/>
              </w:rPr>
            </w:pPr>
            <w:r w:rsidRPr="00CC6391">
              <w:rPr>
                <w:b/>
                <w:sz w:val="24"/>
                <w:szCs w:val="24"/>
              </w:rPr>
              <w:lastRenderedPageBreak/>
              <w:t>№ п/п</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0E1CDE" w:rsidRPr="00CC6391" w:rsidRDefault="000E1CDE" w:rsidP="00F02F79">
            <w:pPr>
              <w:spacing w:line="276" w:lineRule="auto"/>
              <w:ind w:left="-142" w:firstLine="142"/>
              <w:jc w:val="left"/>
              <w:rPr>
                <w:b/>
                <w:sz w:val="24"/>
                <w:szCs w:val="24"/>
              </w:rPr>
            </w:pP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0E1CDE" w:rsidRPr="00CC6391" w:rsidTr="00124631">
        <w:trPr>
          <w:cantSplit/>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lang w:val="en-US"/>
              </w:rPr>
              <w:t>1</w:t>
            </w:r>
            <w:r w:rsidRPr="00CC6391">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rPr>
          <w:sz w:val="24"/>
          <w:szCs w:val="24"/>
          <w:u w:val="single"/>
        </w:rPr>
      </w:pPr>
      <w:r w:rsidRPr="00CC6391">
        <w:rPr>
          <w:sz w:val="24"/>
          <w:szCs w:val="24"/>
          <w:u w:val="single"/>
        </w:rPr>
        <w:t>Примечания:</w:t>
      </w:r>
    </w:p>
    <w:p w:rsidR="00F02F79" w:rsidRPr="00CC6391" w:rsidRDefault="00F02F79" w:rsidP="00C735D0">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2F79" w:rsidRPr="00CC6391" w:rsidRDefault="00F02F79" w:rsidP="00C735D0">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F02F79" w:rsidRPr="00CC6391" w:rsidRDefault="00F02F79" w:rsidP="00C735D0">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F02F79" w:rsidRPr="00CC6391" w:rsidRDefault="00F02F79" w:rsidP="00C735D0">
      <w:pPr>
        <w:spacing w:line="240" w:lineRule="auto"/>
        <w:ind w:firstLine="0"/>
        <w:rPr>
          <w:sz w:val="24"/>
          <w:szCs w:val="24"/>
          <w:u w:val="single"/>
        </w:rPr>
      </w:pPr>
      <w:r w:rsidRPr="00CC6391">
        <w:rPr>
          <w:sz w:val="24"/>
          <w:szCs w:val="24"/>
          <w:u w:val="single"/>
        </w:rPr>
        <w:t>Требования к сметному расчету:</w:t>
      </w:r>
    </w:p>
    <w:p w:rsidR="00F02F79" w:rsidRPr="00CC6391" w:rsidRDefault="00F02F79" w:rsidP="00C735D0">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F02F79" w:rsidRPr="00CC6391" w:rsidRDefault="00F02F79" w:rsidP="00C735D0">
      <w:pPr>
        <w:spacing w:line="240" w:lineRule="auto"/>
        <w:ind w:firstLine="0"/>
        <w:rPr>
          <w:sz w:val="24"/>
          <w:szCs w:val="24"/>
        </w:rPr>
      </w:pPr>
      <w:r w:rsidRPr="00CC6391">
        <w:rPr>
          <w:sz w:val="24"/>
          <w:szCs w:val="24"/>
        </w:rPr>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F02F79" w:rsidRPr="00CC6391" w:rsidRDefault="00F02F79" w:rsidP="00AB22FF">
      <w:pPr>
        <w:pStyle w:val="afffa"/>
        <w:numPr>
          <w:ilvl w:val="0"/>
          <w:numId w:val="35"/>
        </w:numPr>
        <w:ind w:firstLine="0"/>
        <w:jc w:val="both"/>
      </w:pPr>
      <w:r w:rsidRPr="00CC6391">
        <w:t>Размер накладных расходов и сметной прибыли</w:t>
      </w:r>
    </w:p>
    <w:p w:rsidR="00F02F79" w:rsidRPr="00CC6391" w:rsidRDefault="00F02F79" w:rsidP="00AB22FF">
      <w:pPr>
        <w:pStyle w:val="afffa"/>
        <w:numPr>
          <w:ilvl w:val="0"/>
          <w:numId w:val="35"/>
        </w:numPr>
        <w:ind w:firstLine="0"/>
        <w:jc w:val="both"/>
      </w:pPr>
      <w:r w:rsidRPr="00CC6391">
        <w:t>Коэффициенты к нормам НР и СП</w:t>
      </w:r>
    </w:p>
    <w:p w:rsidR="00F02F79" w:rsidRPr="00CC6391" w:rsidRDefault="00F02F79" w:rsidP="00AB22FF">
      <w:pPr>
        <w:pStyle w:val="afffa"/>
        <w:numPr>
          <w:ilvl w:val="0"/>
          <w:numId w:val="35"/>
        </w:numPr>
        <w:ind w:firstLine="0"/>
        <w:jc w:val="both"/>
      </w:pPr>
      <w:r w:rsidRPr="00CC6391">
        <w:t>Коэффициенты, учитывающие влияние условий производства работ и усложняющих факторов, с обоснованием</w:t>
      </w:r>
    </w:p>
    <w:p w:rsidR="00F02F79" w:rsidRPr="00CC6391" w:rsidRDefault="00F02F79" w:rsidP="00AB22FF">
      <w:pPr>
        <w:pStyle w:val="afffa"/>
        <w:numPr>
          <w:ilvl w:val="0"/>
          <w:numId w:val="35"/>
        </w:numPr>
        <w:ind w:firstLine="0"/>
        <w:jc w:val="both"/>
      </w:pPr>
      <w:r w:rsidRPr="00CC6391">
        <w:t>Индексы приведения сметной стоимости в текущий уровень цен, со ссылкой на нормативные документы</w:t>
      </w:r>
    </w:p>
    <w:p w:rsidR="00F02F79" w:rsidRPr="00CC6391" w:rsidRDefault="00F02F79" w:rsidP="00AB22FF">
      <w:pPr>
        <w:pStyle w:val="afffa"/>
        <w:numPr>
          <w:ilvl w:val="0"/>
          <w:numId w:val="35"/>
        </w:numPr>
        <w:ind w:firstLine="0"/>
        <w:jc w:val="both"/>
      </w:pPr>
      <w:r w:rsidRPr="00CC6391">
        <w:t xml:space="preserve">Лимитированные затраты, со ссылкой на нормативные документы, сборники, таблицы. </w:t>
      </w:r>
    </w:p>
    <w:p w:rsidR="00F02F79" w:rsidRPr="00CC6391" w:rsidRDefault="00F02F79" w:rsidP="00C735D0">
      <w:pPr>
        <w:spacing w:line="240" w:lineRule="auto"/>
        <w:ind w:firstLine="0"/>
        <w:rPr>
          <w:sz w:val="24"/>
          <w:szCs w:val="24"/>
        </w:rPr>
      </w:pPr>
      <w:r w:rsidRPr="00CC6391">
        <w:rPr>
          <w:sz w:val="24"/>
          <w:szCs w:val="24"/>
        </w:rPr>
        <w:t>На работы, не включенные в вышеуказанные пенообразующие документы, должны быть составлены калькуляции согласно Методическим указаниям по формированию смет и калькуляций на ремонт энергооборудования - РД 153-34.1-20.607-2002.</w:t>
      </w:r>
    </w:p>
    <w:p w:rsidR="00F02F79" w:rsidRPr="00CC6391" w:rsidRDefault="00F02F79" w:rsidP="00C735D0">
      <w:pPr>
        <w:spacing w:line="240" w:lineRule="auto"/>
        <w:ind w:firstLine="0"/>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F02F79" w:rsidRPr="00CC6391" w:rsidRDefault="00F02F79" w:rsidP="00C735D0">
      <w:pPr>
        <w:spacing w:line="240" w:lineRule="auto"/>
        <w:ind w:firstLine="0"/>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F02F79" w:rsidRPr="00CC6391" w:rsidRDefault="00F02F79" w:rsidP="00F02F79">
      <w:pPr>
        <w:spacing w:line="240" w:lineRule="auto"/>
        <w:rPr>
          <w:sz w:val="24"/>
          <w:szCs w:val="24"/>
        </w:rPr>
      </w:pPr>
    </w:p>
    <w:p w:rsidR="00F02F79" w:rsidRPr="00CC6391" w:rsidRDefault="00F02F79" w:rsidP="00F02F79">
      <w:pPr>
        <w:spacing w:line="240" w:lineRule="auto"/>
        <w:rPr>
          <w:sz w:val="24"/>
          <w:szCs w:val="24"/>
        </w:rPr>
      </w:pPr>
    </w:p>
    <w:p w:rsidR="00F02F79" w:rsidRPr="00CC6391" w:rsidRDefault="00F02F79" w:rsidP="00F02F79">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F02F79" w:rsidRPr="00CC6391" w:rsidRDefault="00F02F79" w:rsidP="00F02F79">
      <w:pPr>
        <w:spacing w:line="240" w:lineRule="auto"/>
        <w:ind w:left="142" w:firstLine="357"/>
        <w:rPr>
          <w:sz w:val="24"/>
          <w:szCs w:val="24"/>
        </w:rPr>
      </w:pPr>
    </w:p>
    <w:p w:rsidR="00F02F79" w:rsidRPr="00CC6391" w:rsidRDefault="00F02F79" w:rsidP="00F02F79">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Тип, марка,</w:t>
            </w:r>
          </w:p>
          <w:p w:rsidR="00484C50" w:rsidRPr="00CC6391" w:rsidRDefault="00484C50" w:rsidP="00D27E5D">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Завод-изготовитель, наличие </w:t>
            </w:r>
            <w:r w:rsidRPr="00CC6391">
              <w:rPr>
                <w:sz w:val="24"/>
                <w:szCs w:val="24"/>
              </w:rPr>
              <w:lastRenderedPageBreak/>
              <w:t>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lastRenderedPageBreak/>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Стоимость </w:t>
            </w:r>
          </w:p>
          <w:p w:rsidR="00484C50" w:rsidRPr="00CC6391" w:rsidRDefault="00484C50" w:rsidP="00D27E5D">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bl>
    <w:p w:rsidR="00F02F79" w:rsidRPr="00CC6391" w:rsidRDefault="00F02F79" w:rsidP="00F02F79">
      <w:pPr>
        <w:spacing w:line="240" w:lineRule="auto"/>
        <w:ind w:firstLine="0"/>
        <w:jc w:val="center"/>
        <w:rPr>
          <w:b/>
          <w:sz w:val="24"/>
          <w:szCs w:val="24"/>
        </w:rPr>
      </w:pPr>
    </w:p>
    <w:p w:rsidR="00E044C1" w:rsidRPr="00CC6391" w:rsidRDefault="00F02F79" w:rsidP="00124631">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rPr>
          <w:sz w:val="24"/>
          <w:szCs w:val="24"/>
        </w:rPr>
        <w:t>также  транспортные</w:t>
      </w:r>
      <w:proofErr w:type="gramEnd"/>
      <w:r w:rsidRPr="00CC6391">
        <w:rPr>
          <w:sz w:val="24"/>
          <w:szCs w:val="24"/>
        </w:rPr>
        <w:t xml:space="preserve">, командировочные расходы, страхование ответственности и грузов.            </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F02F79" w:rsidRPr="00CC6391" w:rsidRDefault="00F02F79" w:rsidP="00F02F79">
      <w:pPr>
        <w:spacing w:line="240" w:lineRule="auto"/>
        <w:ind w:left="284" w:firstLine="283"/>
        <w:rPr>
          <w:b/>
          <w:sz w:val="24"/>
          <w:szCs w:val="24"/>
        </w:rPr>
      </w:pPr>
    </w:p>
    <w:p w:rsidR="00F02F79" w:rsidRPr="00CC6391" w:rsidRDefault="00F02F79"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F02F79" w:rsidRPr="00CC6391" w:rsidRDefault="00F02F79" w:rsidP="00F02F79">
      <w:pPr>
        <w:pStyle w:val="1a"/>
        <w:widowControl/>
        <w:spacing w:before="0" w:after="0"/>
        <w:ind w:left="1100" w:firstLine="0"/>
        <w:rPr>
          <w:b/>
          <w:sz w:val="24"/>
          <w:szCs w:val="24"/>
        </w:rPr>
      </w:pPr>
    </w:p>
    <w:p w:rsidR="00F02F79" w:rsidRPr="00CC6391" w:rsidRDefault="00F02F79" w:rsidP="00F02F79">
      <w:pPr>
        <w:ind w:firstLine="0"/>
        <w:rPr>
          <w:sz w:val="24"/>
          <w:szCs w:val="24"/>
        </w:rPr>
      </w:pPr>
      <w:r w:rsidRPr="00CC6391">
        <w:rPr>
          <w:sz w:val="24"/>
          <w:szCs w:val="24"/>
        </w:rPr>
        <w:t xml:space="preserve">           </w:t>
      </w:r>
    </w:p>
    <w:p w:rsidR="00F02F79" w:rsidRPr="00CC6391" w:rsidRDefault="00F02F79" w:rsidP="00F02F79">
      <w:pPr>
        <w:ind w:firstLine="0"/>
        <w:rPr>
          <w:sz w:val="24"/>
          <w:szCs w:val="24"/>
        </w:rPr>
      </w:pP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CC6391">
      <w:pPr>
        <w:spacing w:line="240" w:lineRule="auto"/>
        <w:ind w:firstLine="0"/>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54279D" w:rsidP="00F02F79">
      <w:pPr>
        <w:spacing w:line="240" w:lineRule="auto"/>
        <w:ind w:firstLine="0"/>
        <w:jc w:val="center"/>
        <w:rPr>
          <w:b/>
          <w:sz w:val="24"/>
          <w:szCs w:val="24"/>
        </w:rPr>
      </w:pPr>
      <w:r w:rsidRPr="00CC6391">
        <w:rPr>
          <w:b/>
          <w:sz w:val="24"/>
          <w:szCs w:val="24"/>
        </w:rPr>
        <w:lastRenderedPageBreak/>
        <w:t>КОММЕРЧЕСКОЕ ПРЕДЛОЖЕНИЕ</w:t>
      </w:r>
      <w:r w:rsidR="00462DB4" w:rsidRPr="00CC6391">
        <w:rPr>
          <w:b/>
          <w:sz w:val="24"/>
          <w:szCs w:val="24"/>
        </w:rPr>
        <w:t>_</w:t>
      </w:r>
      <w:r w:rsidR="00F02F79" w:rsidRPr="00CC6391">
        <w:rPr>
          <w:b/>
          <w:sz w:val="24"/>
          <w:szCs w:val="24"/>
        </w:rPr>
        <w:t>4.4.1.</w:t>
      </w:r>
      <w:r w:rsidR="00462DB4" w:rsidRPr="00CC6391">
        <w:rPr>
          <w:b/>
          <w:sz w:val="24"/>
          <w:szCs w:val="24"/>
        </w:rPr>
        <w:t>2</w:t>
      </w:r>
    </w:p>
    <w:p w:rsidR="0054279D" w:rsidRPr="00CC6391" w:rsidRDefault="0054279D" w:rsidP="0054279D">
      <w:pPr>
        <w:spacing w:line="240" w:lineRule="auto"/>
        <w:rPr>
          <w:sz w:val="24"/>
          <w:szCs w:val="24"/>
        </w:rPr>
      </w:pPr>
    </w:p>
    <w:p w:rsidR="0054279D" w:rsidRPr="00CC6391" w:rsidRDefault="0054279D" w:rsidP="00462DB4">
      <w:pPr>
        <w:spacing w:line="240"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54279D">
      <w:pPr>
        <w:spacing w:line="240" w:lineRule="auto"/>
        <w:rPr>
          <w:sz w:val="24"/>
          <w:szCs w:val="24"/>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54279D" w:rsidRPr="00CC6391" w:rsidTr="001136E9">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54279D">
            <w:pPr>
              <w:spacing w:line="240" w:lineRule="auto"/>
              <w:ind w:firstLine="85"/>
              <w:rPr>
                <w:b/>
                <w:bCs/>
                <w:sz w:val="24"/>
                <w:szCs w:val="24"/>
              </w:rPr>
            </w:pPr>
            <w:r w:rsidRPr="00CC6391">
              <w:rPr>
                <w:b/>
                <w:bCs/>
                <w:sz w:val="24"/>
                <w:szCs w:val="24"/>
              </w:rPr>
              <w:t xml:space="preserve">Таблица </w:t>
            </w:r>
            <w:r w:rsidR="0054279D" w:rsidRPr="00CC6391">
              <w:rPr>
                <w:b/>
                <w:bCs/>
                <w:sz w:val="24"/>
                <w:szCs w:val="24"/>
              </w:rPr>
              <w:t>1. Коммерческое предложение</w:t>
            </w:r>
          </w:p>
          <w:p w:rsidR="0054279D" w:rsidRPr="00CC6391" w:rsidRDefault="0054279D" w:rsidP="0054279D">
            <w:pPr>
              <w:spacing w:line="240" w:lineRule="auto"/>
              <w:rPr>
                <w:sz w:val="24"/>
                <w:szCs w:val="24"/>
              </w:rPr>
            </w:pPr>
          </w:p>
        </w:tc>
      </w:tr>
      <w:tr w:rsidR="0054279D" w:rsidRPr="00CC6391" w:rsidTr="001136E9">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54279D" w:rsidP="000E1CDE">
            <w:pPr>
              <w:spacing w:line="240" w:lineRule="auto"/>
              <w:ind w:left="-111" w:firstLine="196"/>
              <w:rPr>
                <w:b/>
                <w:sz w:val="24"/>
                <w:szCs w:val="24"/>
              </w:rPr>
            </w:pPr>
            <w:r w:rsidRPr="00CC6391">
              <w:rPr>
                <w:b/>
                <w:sz w:val="24"/>
                <w:szCs w:val="24"/>
              </w:rPr>
              <w:t>ВЫПОЛНЕНИЕ РАБОТ (ОКАЗАНИЕ УСЛУГ)</w:t>
            </w:r>
          </w:p>
        </w:tc>
      </w:tr>
      <w:tr w:rsidR="0054279D" w:rsidRPr="00CC6391" w:rsidTr="001136E9">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lang w:val="en-US"/>
              </w:rPr>
            </w:pPr>
            <w:r w:rsidRPr="00CC6391">
              <w:rPr>
                <w:b/>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rPr>
                <w:b/>
                <w:sz w:val="24"/>
                <w:szCs w:val="24"/>
                <w:lang w:val="en-US"/>
              </w:rPr>
            </w:pPr>
            <w:proofErr w:type="spellStart"/>
            <w:r w:rsidRPr="00CC6391">
              <w:rPr>
                <w:b/>
                <w:sz w:val="24"/>
                <w:szCs w:val="24"/>
                <w:lang w:val="en-US"/>
              </w:rPr>
              <w:t>Наименование</w:t>
            </w:r>
            <w:proofErr w:type="spellEnd"/>
            <w:r w:rsidRPr="00CC6391">
              <w:rPr>
                <w:b/>
                <w:sz w:val="24"/>
                <w:szCs w:val="24"/>
                <w:lang w:val="en-US"/>
              </w:rPr>
              <w:t xml:space="preserve"> </w:t>
            </w:r>
            <w:r w:rsidRPr="00CC6391">
              <w:rPr>
                <w:b/>
                <w:sz w:val="24"/>
                <w:szCs w:val="24"/>
              </w:rPr>
              <w:t>затрат</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rPr>
            </w:pPr>
            <w:r w:rsidRPr="00CC6391">
              <w:rPr>
                <w:b/>
                <w:sz w:val="24"/>
                <w:szCs w:val="24"/>
              </w:rPr>
              <w:t>Стоимость, без учета НДС (18%), руб.</w:t>
            </w: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 xml:space="preserve">Работы (услуги) в </w:t>
            </w:r>
            <w:proofErr w:type="spellStart"/>
            <w:r w:rsidRPr="00CC6391">
              <w:rPr>
                <w:sz w:val="24"/>
                <w:szCs w:val="24"/>
              </w:rPr>
              <w:t>т.ч</w:t>
            </w:r>
            <w:proofErr w:type="spellEnd"/>
            <w:r w:rsidRPr="00CC6391">
              <w:rPr>
                <w:sz w:val="24"/>
                <w:szCs w:val="24"/>
              </w:rPr>
              <w:t>.</w:t>
            </w:r>
          </w:p>
          <w:p w:rsidR="0054279D" w:rsidRPr="00CC6391" w:rsidRDefault="0054279D" w:rsidP="0054279D">
            <w:pPr>
              <w:spacing w:line="240" w:lineRule="auto"/>
              <w:ind w:firstLine="108"/>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2</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lang w:val="en-US"/>
              </w:rPr>
            </w:pPr>
            <w:r w:rsidRPr="00CC6391">
              <w:rPr>
                <w:sz w:val="24"/>
                <w:szCs w:val="24"/>
              </w:rPr>
              <w:t>3</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sz w:val="24"/>
                <w:szCs w:val="24"/>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tabs>
          <w:tab w:val="num" w:pos="1134"/>
        </w:tabs>
        <w:spacing w:line="240" w:lineRule="auto"/>
        <w:rPr>
          <w:b/>
          <w:noProof/>
          <w:sz w:val="24"/>
          <w:szCs w:val="24"/>
        </w:rPr>
      </w:pPr>
    </w:p>
    <w:p w:rsidR="0054279D" w:rsidRPr="00CC6391" w:rsidRDefault="0054279D" w:rsidP="00BF0C08">
      <w:pPr>
        <w:tabs>
          <w:tab w:val="num" w:pos="1134"/>
        </w:tabs>
        <w:spacing w:line="240" w:lineRule="auto"/>
        <w:ind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54279D" w:rsidRPr="00CC6391" w:rsidRDefault="0054279D" w:rsidP="0054279D">
      <w:pPr>
        <w:tabs>
          <w:tab w:val="num" w:pos="1134"/>
        </w:tabs>
        <w:spacing w:line="240" w:lineRule="auto"/>
        <w:rPr>
          <w:noProof/>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54279D" w:rsidRPr="00CC6391" w:rsidTr="001136E9">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rPr>
              <w:t xml:space="preserve">Таблица </w:t>
            </w:r>
            <w:r w:rsidR="0054279D" w:rsidRPr="00CC6391">
              <w:rPr>
                <w:b/>
                <w:bCs/>
                <w:sz w:val="24"/>
                <w:szCs w:val="24"/>
              </w:rPr>
              <w:t>2. Условия оплаты</w:t>
            </w:r>
          </w:p>
          <w:p w:rsidR="0054279D" w:rsidRPr="00CC6391" w:rsidRDefault="0054279D" w:rsidP="0054279D">
            <w:pPr>
              <w:spacing w:line="240" w:lineRule="auto"/>
              <w:rPr>
                <w:sz w:val="24"/>
                <w:szCs w:val="24"/>
              </w:rPr>
            </w:pPr>
          </w:p>
        </w:tc>
      </w:tr>
      <w:tr w:rsidR="0054279D" w:rsidRPr="00CC6391" w:rsidTr="0054279D">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rPr>
              <w:t>Требования Заказчика</w:t>
            </w:r>
          </w:p>
          <w:p w:rsidR="0054279D" w:rsidRPr="00CC6391" w:rsidRDefault="0054279D" w:rsidP="0054279D">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rPr>
            </w:pPr>
            <w:r w:rsidRPr="00CC6391">
              <w:rPr>
                <w:b/>
                <w:sz w:val="24"/>
                <w:szCs w:val="24"/>
              </w:rPr>
              <w:t>Предложение Участника</w:t>
            </w:r>
          </w:p>
        </w:tc>
      </w:tr>
      <w:tr w:rsidR="0054279D" w:rsidRPr="00CC6391" w:rsidTr="001136E9">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1</w:t>
            </w:r>
            <w:r w:rsidR="004B39B3" w:rsidRPr="00CC6391">
              <w:rPr>
                <w:sz w:val="24"/>
                <w:szCs w:val="24"/>
              </w:rPr>
              <w:t>.</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spacing w:line="240" w:lineRule="auto"/>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54279D" w:rsidRPr="00CC6391" w:rsidTr="001136E9">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54279D" w:rsidRPr="00CC6391">
              <w:rPr>
                <w:b/>
                <w:bCs/>
                <w:sz w:val="24"/>
                <w:szCs w:val="24"/>
                <w:lang w:val="en-US"/>
              </w:rPr>
              <w:t xml:space="preserve">3. </w:t>
            </w:r>
            <w:proofErr w:type="spellStart"/>
            <w:r w:rsidR="0054279D" w:rsidRPr="00CC6391">
              <w:rPr>
                <w:b/>
                <w:bCs/>
                <w:sz w:val="24"/>
                <w:szCs w:val="24"/>
                <w:lang w:val="en-US"/>
              </w:rPr>
              <w:t>Обеспечение</w:t>
            </w:r>
            <w:proofErr w:type="spellEnd"/>
            <w:r w:rsidR="0054279D" w:rsidRPr="00CC6391">
              <w:rPr>
                <w:b/>
                <w:bCs/>
                <w:sz w:val="24"/>
                <w:szCs w:val="24"/>
                <w:lang w:val="en-US"/>
              </w:rPr>
              <w:t xml:space="preserve"> </w:t>
            </w:r>
            <w:proofErr w:type="spellStart"/>
            <w:r w:rsidR="0054279D" w:rsidRPr="00CC6391">
              <w:rPr>
                <w:b/>
                <w:bCs/>
                <w:sz w:val="24"/>
                <w:szCs w:val="24"/>
                <w:lang w:val="en-US"/>
              </w:rPr>
              <w:t>обязательств</w:t>
            </w:r>
            <w:proofErr w:type="spellEnd"/>
          </w:p>
          <w:p w:rsidR="0054279D" w:rsidRPr="00CC6391" w:rsidRDefault="0054279D" w:rsidP="0054279D">
            <w:pPr>
              <w:spacing w:line="240" w:lineRule="auto"/>
              <w:rPr>
                <w:sz w:val="24"/>
                <w:szCs w:val="24"/>
              </w:rPr>
            </w:pPr>
          </w:p>
        </w:tc>
      </w:tr>
      <w:tr w:rsidR="0054279D" w:rsidRPr="00CC6391" w:rsidTr="0054279D">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4279D" w:rsidRPr="00CC6391" w:rsidRDefault="0054279D" w:rsidP="0054279D">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4279D" w:rsidRPr="00CC6391" w:rsidTr="001136E9">
        <w:trPr>
          <w:cantSplit/>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F17D28">
      <w:pPr>
        <w:spacing w:line="240" w:lineRule="auto"/>
        <w:ind w:firstLine="0"/>
        <w:rPr>
          <w:sz w:val="24"/>
          <w:szCs w:val="24"/>
          <w:u w:val="single"/>
        </w:rPr>
      </w:pPr>
    </w:p>
    <w:p w:rsidR="003D76C2" w:rsidRPr="00CC6391" w:rsidRDefault="003D76C2" w:rsidP="00F17D28">
      <w:pPr>
        <w:spacing w:line="240" w:lineRule="auto"/>
        <w:ind w:firstLine="0"/>
        <w:rPr>
          <w:sz w:val="24"/>
          <w:szCs w:val="24"/>
          <w:u w:val="single"/>
        </w:rPr>
      </w:pPr>
      <w:r w:rsidRPr="00CC6391">
        <w:rPr>
          <w:sz w:val="24"/>
          <w:szCs w:val="24"/>
          <w:u w:val="single"/>
        </w:rPr>
        <w:t>Примечания:</w:t>
      </w:r>
    </w:p>
    <w:p w:rsidR="003D76C2" w:rsidRPr="00CC6391" w:rsidRDefault="003D76C2"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3D76C2" w:rsidRPr="00CC6391" w:rsidRDefault="003D76C2"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3D76C2" w:rsidRPr="00CC6391" w:rsidRDefault="003D76C2"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3D76C2" w:rsidRPr="00CC6391" w:rsidRDefault="003D76C2" w:rsidP="00C02EB2">
      <w:pPr>
        <w:spacing w:line="240" w:lineRule="auto"/>
        <w:ind w:firstLine="0"/>
        <w:rPr>
          <w:sz w:val="24"/>
          <w:szCs w:val="24"/>
          <w:u w:val="single"/>
        </w:rPr>
      </w:pPr>
      <w:r w:rsidRPr="00CC6391">
        <w:rPr>
          <w:sz w:val="24"/>
          <w:szCs w:val="24"/>
          <w:u w:val="single"/>
        </w:rPr>
        <w:t>Требования к сметному расчету:</w:t>
      </w:r>
    </w:p>
    <w:p w:rsidR="003D76C2" w:rsidRPr="00CC6391" w:rsidRDefault="003D76C2" w:rsidP="00C02EB2">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3D76C2" w:rsidRPr="00CC6391" w:rsidRDefault="003D76C2" w:rsidP="00C02EB2">
      <w:pPr>
        <w:spacing w:line="240" w:lineRule="auto"/>
        <w:ind w:firstLine="0"/>
        <w:rPr>
          <w:sz w:val="24"/>
          <w:szCs w:val="24"/>
        </w:rPr>
      </w:pPr>
      <w:r w:rsidRPr="00CC6391">
        <w:rPr>
          <w:sz w:val="24"/>
          <w:szCs w:val="24"/>
        </w:rPr>
        <w:lastRenderedPageBreak/>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3D76C2" w:rsidRPr="00CC6391" w:rsidRDefault="003D76C2" w:rsidP="00AB22FF">
      <w:pPr>
        <w:pStyle w:val="afffa"/>
        <w:numPr>
          <w:ilvl w:val="0"/>
          <w:numId w:val="35"/>
        </w:numPr>
        <w:jc w:val="both"/>
      </w:pPr>
      <w:r w:rsidRPr="00CC6391">
        <w:t>Размер накладных расходов и сметной прибыли</w:t>
      </w:r>
    </w:p>
    <w:p w:rsidR="003D76C2" w:rsidRPr="00CC6391" w:rsidRDefault="003D76C2" w:rsidP="00AB22FF">
      <w:pPr>
        <w:pStyle w:val="afffa"/>
        <w:numPr>
          <w:ilvl w:val="0"/>
          <w:numId w:val="35"/>
        </w:numPr>
        <w:jc w:val="both"/>
      </w:pPr>
      <w:r w:rsidRPr="00CC6391">
        <w:t>Коэффициенты к нормам НР и СП</w:t>
      </w:r>
    </w:p>
    <w:p w:rsidR="003D76C2" w:rsidRPr="00CC6391" w:rsidRDefault="001A797F" w:rsidP="00AB22FF">
      <w:pPr>
        <w:pStyle w:val="afffa"/>
        <w:numPr>
          <w:ilvl w:val="0"/>
          <w:numId w:val="35"/>
        </w:numPr>
        <w:jc w:val="both"/>
      </w:pPr>
      <w:r w:rsidRPr="00CC6391">
        <w:t>Коэффициенты,</w:t>
      </w:r>
      <w:r w:rsidR="003D76C2" w:rsidRPr="00CC6391">
        <w:t xml:space="preserve"> учитывающие влияние условий производства работ и усложняющих факторов, с обоснованием</w:t>
      </w:r>
    </w:p>
    <w:p w:rsidR="003D76C2" w:rsidRPr="00CC6391" w:rsidRDefault="003D76C2" w:rsidP="00AB22FF">
      <w:pPr>
        <w:pStyle w:val="afffa"/>
        <w:numPr>
          <w:ilvl w:val="0"/>
          <w:numId w:val="35"/>
        </w:numPr>
        <w:jc w:val="both"/>
      </w:pPr>
      <w:r w:rsidRPr="00CC6391">
        <w:t>Индексы приведения сметной стоимости в текущий уровень цен, со ссылкой на нормативные документы</w:t>
      </w:r>
    </w:p>
    <w:p w:rsidR="003D76C2" w:rsidRPr="00CC6391" w:rsidRDefault="003D76C2" w:rsidP="00AB22FF">
      <w:pPr>
        <w:pStyle w:val="afffa"/>
        <w:numPr>
          <w:ilvl w:val="0"/>
          <w:numId w:val="35"/>
        </w:numPr>
        <w:jc w:val="both"/>
      </w:pPr>
      <w:r w:rsidRPr="00CC6391">
        <w:t xml:space="preserve">Лимитированные затраты, со ссылкой на нормативные документы, сборники, таблицы. </w:t>
      </w:r>
    </w:p>
    <w:p w:rsidR="003D76C2" w:rsidRPr="00CC6391" w:rsidRDefault="003D76C2" w:rsidP="003D76C2">
      <w:pPr>
        <w:spacing w:line="240" w:lineRule="auto"/>
        <w:rPr>
          <w:sz w:val="24"/>
          <w:szCs w:val="24"/>
        </w:rPr>
      </w:pPr>
      <w:r w:rsidRPr="00CC6391">
        <w:rPr>
          <w:sz w:val="24"/>
          <w:szCs w:val="24"/>
        </w:rPr>
        <w:t xml:space="preserve">На работы, не включенные в вышеуказанные </w:t>
      </w:r>
      <w:r w:rsidR="001A797F" w:rsidRPr="00CC6391">
        <w:rPr>
          <w:sz w:val="24"/>
          <w:szCs w:val="24"/>
        </w:rPr>
        <w:t>пенообразующие</w:t>
      </w:r>
      <w:r w:rsidRPr="00CC6391">
        <w:rPr>
          <w:sz w:val="24"/>
          <w:szCs w:val="24"/>
        </w:rPr>
        <w:t xml:space="preserve"> документы, должны быть составлены калькуляции согласно Методическим указаниям по формированию смет и калькуляций на ремонт энергооборудования - РД 153-34.1-20.607-2002.</w:t>
      </w:r>
    </w:p>
    <w:p w:rsidR="003D76C2" w:rsidRPr="00CC6391" w:rsidRDefault="003D76C2" w:rsidP="003D76C2">
      <w:pPr>
        <w:spacing w:line="240" w:lineRule="auto"/>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875EB7" w:rsidRPr="00CC6391" w:rsidRDefault="003D76C2" w:rsidP="00AF3192">
      <w:pPr>
        <w:spacing w:line="240" w:lineRule="auto"/>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462DB4" w:rsidRPr="00CC6391" w:rsidRDefault="00462DB4" w:rsidP="00AF3192">
      <w:pPr>
        <w:spacing w:line="240" w:lineRule="auto"/>
        <w:rPr>
          <w:sz w:val="24"/>
          <w:szCs w:val="24"/>
        </w:rPr>
      </w:pPr>
    </w:p>
    <w:p w:rsidR="00462DB4" w:rsidRPr="00CC6391" w:rsidRDefault="00462DB4" w:rsidP="00AF3192">
      <w:pPr>
        <w:spacing w:line="240" w:lineRule="auto"/>
        <w:rPr>
          <w:sz w:val="24"/>
          <w:szCs w:val="24"/>
        </w:rPr>
      </w:pPr>
    </w:p>
    <w:p w:rsidR="00462DB4" w:rsidRPr="00CC6391" w:rsidRDefault="00462DB4" w:rsidP="00462DB4">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0E1CDE" w:rsidRPr="00CC6391" w:rsidRDefault="000E1CDE" w:rsidP="00462DB4">
      <w:pPr>
        <w:spacing w:line="240" w:lineRule="auto"/>
        <w:ind w:left="142" w:firstLine="357"/>
        <w:rPr>
          <w:sz w:val="24"/>
          <w:szCs w:val="24"/>
        </w:rPr>
      </w:pPr>
    </w:p>
    <w:p w:rsidR="00462DB4" w:rsidRPr="00CC6391" w:rsidRDefault="00462DB4" w:rsidP="00462DB4">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Тип, марка,</w:t>
            </w:r>
          </w:p>
          <w:p w:rsidR="00484C50" w:rsidRPr="00CC6391" w:rsidRDefault="00484C50" w:rsidP="001136E9">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 xml:space="preserve">Стоимость </w:t>
            </w:r>
          </w:p>
          <w:p w:rsidR="00484C50" w:rsidRPr="00CC6391" w:rsidRDefault="00484C50" w:rsidP="001136E9">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roofErr w:type="gramStart"/>
            <w:r w:rsidRPr="00CC6391">
              <w:rPr>
                <w:b/>
                <w:sz w:val="24"/>
                <w:szCs w:val="24"/>
              </w:rPr>
              <w:t>НДС(</w:t>
            </w:r>
            <w:proofErr w:type="gramEnd"/>
            <w:r w:rsidRPr="00CC6391">
              <w:rPr>
                <w:b/>
                <w:sz w:val="24"/>
                <w:szCs w:val="24"/>
              </w:rPr>
              <w:t>18%),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с НДС,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bl>
    <w:p w:rsidR="00462DB4" w:rsidRPr="00CC6391" w:rsidRDefault="00462DB4" w:rsidP="00462DB4">
      <w:pPr>
        <w:spacing w:line="240" w:lineRule="auto"/>
        <w:ind w:firstLine="0"/>
        <w:rPr>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462DB4" w:rsidRPr="00CC6391" w:rsidRDefault="00462DB4" w:rsidP="009059C7">
      <w:pPr>
        <w:spacing w:line="240" w:lineRule="auto"/>
        <w:ind w:firstLine="0"/>
        <w:rPr>
          <w:sz w:val="24"/>
          <w:szCs w:val="24"/>
        </w:rPr>
      </w:pPr>
      <w:r w:rsidRPr="00CC6391">
        <w:rPr>
          <w:b/>
          <w:bCs/>
          <w:sz w:val="24"/>
          <w:szCs w:val="24"/>
        </w:rPr>
        <w:lastRenderedPageBreak/>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t>также  транспортные</w:t>
      </w:r>
      <w:proofErr w:type="gramEnd"/>
      <w:r w:rsidRPr="00CC6391">
        <w:t xml:space="preserve">, командировочные расходы, страхование ответственности и грузов.            </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462DB4" w:rsidRPr="00CC6391" w:rsidRDefault="00462DB4" w:rsidP="009059C7">
      <w:pPr>
        <w:spacing w:line="240" w:lineRule="auto"/>
        <w:ind w:left="284" w:firstLine="283"/>
        <w:rPr>
          <w:b/>
          <w:sz w:val="24"/>
          <w:szCs w:val="24"/>
        </w:rPr>
      </w:pPr>
    </w:p>
    <w:p w:rsidR="00462DB4" w:rsidRPr="00CC6391" w:rsidRDefault="00462DB4"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462DB4" w:rsidRPr="00CC6391" w:rsidRDefault="00462DB4" w:rsidP="00462DB4">
      <w:pPr>
        <w:pStyle w:val="1a"/>
        <w:widowControl/>
        <w:spacing w:before="0" w:after="0"/>
        <w:ind w:left="1100" w:firstLine="0"/>
        <w:rPr>
          <w:b/>
          <w:sz w:val="24"/>
          <w:szCs w:val="24"/>
        </w:rPr>
      </w:pPr>
    </w:p>
    <w:p w:rsidR="00462DB4" w:rsidRPr="00CC6391" w:rsidRDefault="000E1CDE" w:rsidP="000E1CDE">
      <w:pPr>
        <w:ind w:firstLine="0"/>
        <w:rPr>
          <w:sz w:val="24"/>
          <w:szCs w:val="24"/>
        </w:rPr>
      </w:pPr>
      <w:r w:rsidRPr="00CC6391">
        <w:rPr>
          <w:sz w:val="24"/>
          <w:szCs w:val="24"/>
        </w:rPr>
        <w:t xml:space="preserve">           </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462DB4" w:rsidRPr="00CC6391" w:rsidRDefault="00462DB4" w:rsidP="00462DB4">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F02F79" w:rsidRPr="00CC6391" w:rsidRDefault="00462DB4"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Default="00F02F79"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9059C7">
      <w:pPr>
        <w:spacing w:line="240" w:lineRule="auto"/>
        <w:ind w:right="3684" w:firstLine="0"/>
        <w:rPr>
          <w:color w:val="000000"/>
          <w:sz w:val="24"/>
          <w:szCs w:val="24"/>
          <w:vertAlign w:val="superscript"/>
        </w:rPr>
      </w:pPr>
    </w:p>
    <w:p w:rsidR="009059C7" w:rsidRDefault="009059C7" w:rsidP="009059C7">
      <w:pPr>
        <w:spacing w:line="240" w:lineRule="auto"/>
        <w:ind w:right="3684" w:firstLine="0"/>
        <w:rPr>
          <w:color w:val="000000"/>
          <w:sz w:val="24"/>
          <w:szCs w:val="24"/>
          <w:vertAlign w:val="superscript"/>
        </w:rPr>
      </w:pPr>
    </w:p>
    <w:p w:rsidR="00CC6391" w:rsidRPr="00CC6391" w:rsidRDefault="00CC6391" w:rsidP="00F02F79">
      <w:pPr>
        <w:spacing w:line="240" w:lineRule="auto"/>
        <w:ind w:right="3684"/>
        <w:jc w:val="center"/>
        <w:rPr>
          <w:color w:val="000000"/>
          <w:sz w:val="24"/>
          <w:szCs w:val="24"/>
          <w:vertAlign w:val="superscript"/>
        </w:rPr>
      </w:pPr>
    </w:p>
    <w:p w:rsidR="00B42BEA" w:rsidRPr="00CC6391" w:rsidRDefault="00B42BEA" w:rsidP="00B42BEA">
      <w:pPr>
        <w:spacing w:line="240" w:lineRule="auto"/>
        <w:jc w:val="center"/>
        <w:rPr>
          <w:b/>
          <w:sz w:val="24"/>
          <w:szCs w:val="24"/>
        </w:rPr>
      </w:pPr>
      <w:r w:rsidRPr="00CC6391">
        <w:rPr>
          <w:b/>
          <w:sz w:val="24"/>
          <w:szCs w:val="24"/>
        </w:rPr>
        <w:lastRenderedPageBreak/>
        <w:t>КОММЕРЧЕСКОЕ ПРЕДЛОЖЕНИЕ</w:t>
      </w:r>
      <w:r w:rsidR="004B39B3" w:rsidRPr="00CC6391">
        <w:rPr>
          <w:b/>
          <w:sz w:val="24"/>
          <w:szCs w:val="24"/>
        </w:rPr>
        <w:t>_</w:t>
      </w:r>
      <w:r w:rsidR="00F02F79" w:rsidRPr="00CC6391">
        <w:rPr>
          <w:b/>
          <w:sz w:val="24"/>
          <w:szCs w:val="24"/>
        </w:rPr>
        <w:t>4.4.1.</w:t>
      </w:r>
      <w:r w:rsidR="004B39B3" w:rsidRPr="00CC6391">
        <w:rPr>
          <w:b/>
          <w:sz w:val="24"/>
          <w:szCs w:val="24"/>
        </w:rPr>
        <w:t>3</w:t>
      </w:r>
    </w:p>
    <w:p w:rsidR="00B42BEA" w:rsidRPr="00CC6391" w:rsidRDefault="00B42BEA" w:rsidP="00F02F79">
      <w:pPr>
        <w:spacing w:line="240" w:lineRule="auto"/>
        <w:ind w:firstLine="0"/>
        <w:rPr>
          <w:sz w:val="24"/>
          <w:szCs w:val="24"/>
        </w:rPr>
      </w:pPr>
    </w:p>
    <w:p w:rsidR="00B42BEA" w:rsidRPr="00CC6391" w:rsidRDefault="00B42BEA" w:rsidP="004B39B3">
      <w:pPr>
        <w:spacing w:line="240" w:lineRule="auto"/>
        <w:ind w:firstLine="0"/>
        <w:rPr>
          <w:sz w:val="24"/>
          <w:szCs w:val="24"/>
        </w:rPr>
      </w:pPr>
      <w:r w:rsidRPr="00CC6391">
        <w:rPr>
          <w:sz w:val="24"/>
          <w:szCs w:val="24"/>
        </w:rPr>
        <w:t>Наименование и адрес Участника: _________________________________</w:t>
      </w:r>
    </w:p>
    <w:p w:rsidR="00B42BEA" w:rsidRPr="00CC6391" w:rsidRDefault="00B42BEA" w:rsidP="00B42BEA">
      <w:pPr>
        <w:spacing w:line="240" w:lineRule="auto"/>
        <w:rPr>
          <w:sz w:val="24"/>
          <w:szCs w:val="24"/>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B42BEA" w:rsidRPr="00CC6391" w:rsidTr="009059C7">
        <w:trPr>
          <w:trHeight w:val="842"/>
        </w:trPr>
        <w:tc>
          <w:tcPr>
            <w:tcW w:w="687" w:type="dxa"/>
          </w:tcPr>
          <w:p w:rsidR="00B42BEA" w:rsidRPr="00CC6391" w:rsidRDefault="00B42BEA" w:rsidP="004B39B3">
            <w:pPr>
              <w:tabs>
                <w:tab w:val="left" w:pos="540"/>
              </w:tabs>
              <w:spacing w:line="240" w:lineRule="auto"/>
              <w:ind w:firstLine="0"/>
              <w:rPr>
                <w:b/>
                <w:sz w:val="24"/>
                <w:szCs w:val="24"/>
              </w:rPr>
            </w:pPr>
            <w:r w:rsidRPr="00CC6391">
              <w:rPr>
                <w:b/>
                <w:sz w:val="24"/>
                <w:szCs w:val="24"/>
              </w:rPr>
              <w:t>№ п/п</w:t>
            </w:r>
          </w:p>
        </w:tc>
        <w:tc>
          <w:tcPr>
            <w:tcW w:w="4171" w:type="dxa"/>
          </w:tcPr>
          <w:p w:rsidR="00B42BEA" w:rsidRPr="00CC6391" w:rsidRDefault="00B42BEA" w:rsidP="004B39B3">
            <w:pPr>
              <w:tabs>
                <w:tab w:val="left" w:pos="540"/>
              </w:tabs>
              <w:spacing w:line="240" w:lineRule="auto"/>
              <w:ind w:firstLine="0"/>
              <w:rPr>
                <w:b/>
                <w:sz w:val="24"/>
                <w:szCs w:val="24"/>
              </w:rPr>
            </w:pPr>
            <w:r w:rsidRPr="00CC6391">
              <w:rPr>
                <w:b/>
                <w:sz w:val="24"/>
                <w:szCs w:val="24"/>
              </w:rPr>
              <w:t>Наименование работы</w:t>
            </w:r>
            <w:r w:rsidR="004B39B3" w:rsidRPr="00CC6391">
              <w:rPr>
                <w:b/>
                <w:sz w:val="24"/>
                <w:szCs w:val="24"/>
              </w:rPr>
              <w:t>/ услуги (</w:t>
            </w:r>
            <w:r w:rsidRPr="00CC6391">
              <w:rPr>
                <w:b/>
                <w:sz w:val="24"/>
                <w:szCs w:val="24"/>
              </w:rPr>
              <w:t>статья расходов</w:t>
            </w:r>
            <w:r w:rsidR="004B39B3" w:rsidRPr="00CC6391">
              <w:rPr>
                <w:b/>
                <w:sz w:val="24"/>
                <w:szCs w:val="24"/>
              </w:rPr>
              <w:t>)</w:t>
            </w:r>
          </w:p>
        </w:tc>
        <w:tc>
          <w:tcPr>
            <w:tcW w:w="1007"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Ед. </w:t>
            </w:r>
            <w:proofErr w:type="spellStart"/>
            <w:r w:rsidRPr="00CC6391">
              <w:rPr>
                <w:b/>
                <w:sz w:val="24"/>
                <w:szCs w:val="24"/>
              </w:rPr>
              <w:t>изм</w:t>
            </w:r>
            <w:proofErr w:type="spellEnd"/>
          </w:p>
        </w:tc>
        <w:tc>
          <w:tcPr>
            <w:tcW w:w="1151"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Кол-во </w:t>
            </w:r>
          </w:p>
        </w:tc>
        <w:tc>
          <w:tcPr>
            <w:tcW w:w="1439" w:type="dxa"/>
          </w:tcPr>
          <w:p w:rsidR="004B39B3" w:rsidRPr="00CC6391" w:rsidRDefault="00B42BEA" w:rsidP="004B39B3">
            <w:pPr>
              <w:tabs>
                <w:tab w:val="left" w:pos="540"/>
              </w:tabs>
              <w:spacing w:line="240" w:lineRule="auto"/>
              <w:ind w:firstLine="0"/>
              <w:rPr>
                <w:b/>
                <w:sz w:val="24"/>
                <w:szCs w:val="24"/>
              </w:rPr>
            </w:pPr>
            <w:r w:rsidRPr="00CC6391">
              <w:rPr>
                <w:b/>
                <w:sz w:val="24"/>
                <w:szCs w:val="24"/>
              </w:rPr>
              <w:t>Ед</w:t>
            </w:r>
            <w:r w:rsidR="004B39B3" w:rsidRPr="00CC6391">
              <w:rPr>
                <w:b/>
                <w:sz w:val="24"/>
                <w:szCs w:val="24"/>
              </w:rPr>
              <w:t>.</w:t>
            </w:r>
          </w:p>
          <w:p w:rsidR="00B42BEA" w:rsidRPr="00CC6391" w:rsidRDefault="00B42BEA" w:rsidP="004B39B3">
            <w:pPr>
              <w:tabs>
                <w:tab w:val="left" w:pos="540"/>
              </w:tabs>
              <w:spacing w:line="240" w:lineRule="auto"/>
              <w:ind w:firstLine="0"/>
              <w:rPr>
                <w:b/>
                <w:sz w:val="24"/>
                <w:szCs w:val="24"/>
              </w:rPr>
            </w:pPr>
            <w:r w:rsidRPr="00CC6391">
              <w:rPr>
                <w:b/>
                <w:sz w:val="24"/>
                <w:szCs w:val="24"/>
              </w:rPr>
              <w:t>расценка, руб.</w:t>
            </w:r>
          </w:p>
        </w:tc>
        <w:tc>
          <w:tcPr>
            <w:tcW w:w="1869" w:type="dxa"/>
          </w:tcPr>
          <w:p w:rsidR="00B42BEA" w:rsidRPr="00CC6391" w:rsidRDefault="00B42BEA" w:rsidP="004B39B3">
            <w:pPr>
              <w:tabs>
                <w:tab w:val="left" w:pos="540"/>
              </w:tabs>
              <w:spacing w:line="240" w:lineRule="auto"/>
              <w:ind w:firstLine="0"/>
              <w:rPr>
                <w:b/>
                <w:sz w:val="24"/>
                <w:szCs w:val="24"/>
              </w:rPr>
            </w:pPr>
            <w:r w:rsidRPr="00CC6391">
              <w:rPr>
                <w:b/>
                <w:sz w:val="24"/>
                <w:szCs w:val="24"/>
              </w:rPr>
              <w:t>Общая стоимость, руб.</w:t>
            </w: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1.</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i/>
                <w:sz w:val="24"/>
                <w:szCs w:val="24"/>
              </w:rPr>
            </w:pPr>
            <w:r w:rsidRPr="00CC6391">
              <w:rPr>
                <w:i/>
                <w:sz w:val="24"/>
                <w:szCs w:val="24"/>
              </w:rPr>
              <w:t>(указывается вид работы/услуги, разряд, категория и т.д.)</w:t>
            </w:r>
          </w:p>
        </w:tc>
        <w:tc>
          <w:tcPr>
            <w:tcW w:w="1007" w:type="dxa"/>
          </w:tcPr>
          <w:p w:rsidR="00B42BEA" w:rsidRPr="00CC6391" w:rsidRDefault="00B42BEA" w:rsidP="00B42BEA">
            <w:pPr>
              <w:tabs>
                <w:tab w:val="left" w:pos="540"/>
              </w:tabs>
              <w:spacing w:line="240" w:lineRule="auto"/>
              <w:ind w:firstLine="34"/>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2.</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b/>
                <w:sz w:val="24"/>
                <w:szCs w:val="24"/>
              </w:rPr>
            </w:pPr>
            <w:r w:rsidRPr="00CC6391">
              <w:rPr>
                <w:i/>
                <w:sz w:val="24"/>
                <w:szCs w:val="24"/>
              </w:rPr>
              <w:t>(указывается вид работы/услуги, разряд, категория и т.д.)</w:t>
            </w:r>
            <w:r w:rsidRPr="00CC6391">
              <w:rPr>
                <w:b/>
                <w:sz w:val="24"/>
                <w:szCs w:val="24"/>
              </w:rPr>
              <w:t xml:space="preserve"> </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3.</w:t>
            </w:r>
          </w:p>
        </w:tc>
        <w:tc>
          <w:tcPr>
            <w:tcW w:w="4171" w:type="dxa"/>
          </w:tcPr>
          <w:p w:rsidR="00B42BEA" w:rsidRPr="00CC6391" w:rsidRDefault="004B39B3" w:rsidP="004B39B3">
            <w:pPr>
              <w:tabs>
                <w:tab w:val="left" w:pos="540"/>
              </w:tabs>
              <w:spacing w:line="240" w:lineRule="auto"/>
              <w:ind w:firstLine="34"/>
              <w:rPr>
                <w:b/>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B42BEA">
            <w:pPr>
              <w:tabs>
                <w:tab w:val="left" w:pos="540"/>
              </w:tabs>
              <w:spacing w:line="240" w:lineRule="auto"/>
              <w:rPr>
                <w:sz w:val="24"/>
                <w:szCs w:val="24"/>
              </w:rPr>
            </w:pP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4.</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Накладные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5.</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Командировочные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6.</w:t>
            </w:r>
          </w:p>
        </w:tc>
        <w:tc>
          <w:tcPr>
            <w:tcW w:w="4171" w:type="dxa"/>
          </w:tcPr>
          <w:p w:rsidR="00B42BEA" w:rsidRPr="00CC6391" w:rsidRDefault="00B42BEA" w:rsidP="004B39B3">
            <w:pPr>
              <w:tabs>
                <w:tab w:val="left" w:pos="540"/>
              </w:tabs>
              <w:spacing w:line="240" w:lineRule="auto"/>
              <w:ind w:firstLine="34"/>
              <w:rPr>
                <w:i/>
                <w:sz w:val="24"/>
                <w:szCs w:val="24"/>
              </w:rPr>
            </w:pPr>
            <w:r w:rsidRPr="00CC6391">
              <w:rPr>
                <w:i/>
                <w:sz w:val="24"/>
                <w:szCs w:val="24"/>
              </w:rPr>
              <w:t>Дополнить при необходимости</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557"/>
        </w:trPr>
        <w:tc>
          <w:tcPr>
            <w:tcW w:w="8455" w:type="dxa"/>
            <w:gridSpan w:val="5"/>
          </w:tcPr>
          <w:p w:rsidR="00B42BEA" w:rsidRPr="00CC6391" w:rsidRDefault="00B42BEA" w:rsidP="00B42BEA">
            <w:pPr>
              <w:tabs>
                <w:tab w:val="left" w:pos="540"/>
              </w:tabs>
              <w:spacing w:line="240" w:lineRule="auto"/>
              <w:rPr>
                <w:b/>
                <w:sz w:val="24"/>
                <w:szCs w:val="24"/>
              </w:rPr>
            </w:pPr>
          </w:p>
          <w:p w:rsidR="00B42BEA" w:rsidRPr="00CC6391" w:rsidRDefault="00B42BEA" w:rsidP="004B39B3">
            <w:pPr>
              <w:tabs>
                <w:tab w:val="left" w:pos="540"/>
              </w:tabs>
              <w:spacing w:line="240" w:lineRule="auto"/>
              <w:ind w:firstLine="0"/>
              <w:rPr>
                <w:b/>
                <w:sz w:val="24"/>
                <w:szCs w:val="24"/>
              </w:rPr>
            </w:pPr>
            <w:r w:rsidRPr="00CC6391">
              <w:rPr>
                <w:b/>
                <w:sz w:val="24"/>
                <w:szCs w:val="24"/>
              </w:rPr>
              <w:t>ВСЕГО без 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8455" w:type="dxa"/>
            <w:gridSpan w:val="5"/>
          </w:tcPr>
          <w:p w:rsidR="00B42BEA" w:rsidRPr="00CC6391" w:rsidRDefault="00B42BEA" w:rsidP="004B39B3">
            <w:pPr>
              <w:tabs>
                <w:tab w:val="left" w:pos="540"/>
              </w:tabs>
              <w:spacing w:line="240" w:lineRule="auto"/>
              <w:ind w:firstLine="0"/>
              <w:rPr>
                <w:b/>
                <w:sz w:val="24"/>
                <w:szCs w:val="24"/>
              </w:rPr>
            </w:pPr>
            <w:r w:rsidRPr="00CC6391">
              <w:rPr>
                <w:b/>
                <w:sz w:val="24"/>
                <w:szCs w:val="24"/>
              </w:rPr>
              <w:t>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8455" w:type="dxa"/>
            <w:gridSpan w:val="5"/>
            <w:tcBorders>
              <w:top w:val="nil"/>
            </w:tcBorders>
          </w:tcPr>
          <w:p w:rsidR="00B42BEA" w:rsidRPr="00CC6391" w:rsidRDefault="00B42BEA" w:rsidP="004B39B3">
            <w:pPr>
              <w:tabs>
                <w:tab w:val="left" w:pos="540"/>
              </w:tabs>
              <w:spacing w:line="240" w:lineRule="auto"/>
              <w:ind w:firstLine="0"/>
              <w:rPr>
                <w:b/>
                <w:sz w:val="24"/>
                <w:szCs w:val="24"/>
              </w:rPr>
            </w:pPr>
            <w:r w:rsidRPr="00CC6391">
              <w:rPr>
                <w:b/>
                <w:sz w:val="24"/>
                <w:szCs w:val="24"/>
              </w:rPr>
              <w:t>ВСЕГО с НДС, руб.</w:t>
            </w:r>
          </w:p>
        </w:tc>
        <w:tc>
          <w:tcPr>
            <w:tcW w:w="1869" w:type="dxa"/>
          </w:tcPr>
          <w:p w:rsidR="00B42BEA" w:rsidRPr="00CC6391" w:rsidRDefault="00B42BEA" w:rsidP="00B42BEA">
            <w:pPr>
              <w:tabs>
                <w:tab w:val="left" w:pos="540"/>
              </w:tabs>
              <w:spacing w:line="240" w:lineRule="auto"/>
              <w:rPr>
                <w:sz w:val="24"/>
                <w:szCs w:val="24"/>
              </w:rPr>
            </w:pPr>
          </w:p>
        </w:tc>
      </w:tr>
    </w:tbl>
    <w:p w:rsidR="00B42BEA" w:rsidRPr="00CC6391" w:rsidRDefault="00B42BEA" w:rsidP="00B42BEA">
      <w:pPr>
        <w:spacing w:line="240" w:lineRule="auto"/>
        <w:rPr>
          <w:i/>
          <w:sz w:val="24"/>
          <w:szCs w:val="24"/>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B42BEA" w:rsidRPr="00CC6391" w:rsidTr="001136E9">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rPr>
              <w:t xml:space="preserve">Таблица </w:t>
            </w:r>
            <w:r w:rsidR="00B42BEA" w:rsidRPr="00CC6391">
              <w:rPr>
                <w:b/>
                <w:bCs/>
                <w:sz w:val="24"/>
                <w:szCs w:val="24"/>
              </w:rPr>
              <w:t>2. Условия оплаты</w:t>
            </w:r>
          </w:p>
          <w:p w:rsidR="00B42BEA" w:rsidRPr="00CC6391" w:rsidRDefault="00B42BEA" w:rsidP="00B42BEA">
            <w:pPr>
              <w:spacing w:line="240" w:lineRule="auto"/>
              <w:rPr>
                <w:sz w:val="24"/>
                <w:szCs w:val="24"/>
              </w:rPr>
            </w:pPr>
          </w:p>
        </w:tc>
      </w:tr>
      <w:tr w:rsidR="00B42BEA" w:rsidRPr="00CC6391" w:rsidTr="00B42BEA">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rPr>
              <w:t>Требования Заказчика</w:t>
            </w:r>
          </w:p>
          <w:p w:rsidR="00B42BEA" w:rsidRPr="00CC6391" w:rsidRDefault="00B42BEA" w:rsidP="00B42BEA">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rPr>
            </w:pPr>
            <w:r w:rsidRPr="00CC6391">
              <w:rPr>
                <w:b/>
                <w:sz w:val="24"/>
                <w:szCs w:val="24"/>
              </w:rPr>
              <w:t>Предложение Участника</w:t>
            </w:r>
          </w:p>
        </w:tc>
      </w:tr>
      <w:tr w:rsidR="00B42BEA" w:rsidRPr="00CC6391" w:rsidTr="001136E9">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hanging="3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CC6391" w:rsidRDefault="00B42BEA" w:rsidP="00B42BEA">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B42BEA" w:rsidRPr="00CC6391" w:rsidTr="001136E9">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B42BEA" w:rsidRPr="00CC6391">
              <w:rPr>
                <w:b/>
                <w:bCs/>
                <w:sz w:val="24"/>
                <w:szCs w:val="24"/>
                <w:lang w:val="en-US"/>
              </w:rPr>
              <w:t xml:space="preserve">3. </w:t>
            </w:r>
            <w:proofErr w:type="spellStart"/>
            <w:r w:rsidR="00B42BEA" w:rsidRPr="00CC6391">
              <w:rPr>
                <w:b/>
                <w:bCs/>
                <w:sz w:val="24"/>
                <w:szCs w:val="24"/>
                <w:lang w:val="en-US"/>
              </w:rPr>
              <w:t>Обеспечение</w:t>
            </w:r>
            <w:proofErr w:type="spellEnd"/>
            <w:r w:rsidR="00B42BEA" w:rsidRPr="00CC6391">
              <w:rPr>
                <w:b/>
                <w:bCs/>
                <w:sz w:val="24"/>
                <w:szCs w:val="24"/>
                <w:lang w:val="en-US"/>
              </w:rPr>
              <w:t xml:space="preserve"> </w:t>
            </w:r>
            <w:proofErr w:type="spellStart"/>
            <w:r w:rsidR="00B42BEA" w:rsidRPr="00CC6391">
              <w:rPr>
                <w:b/>
                <w:bCs/>
                <w:sz w:val="24"/>
                <w:szCs w:val="24"/>
                <w:lang w:val="en-US"/>
              </w:rPr>
              <w:t>обязательств</w:t>
            </w:r>
            <w:proofErr w:type="spellEnd"/>
          </w:p>
          <w:p w:rsidR="00B42BEA" w:rsidRPr="00CC6391" w:rsidRDefault="00B42BEA" w:rsidP="00B42BEA">
            <w:pPr>
              <w:spacing w:line="240" w:lineRule="auto"/>
              <w:rPr>
                <w:sz w:val="24"/>
                <w:szCs w:val="24"/>
              </w:rPr>
            </w:pPr>
          </w:p>
        </w:tc>
      </w:tr>
      <w:tr w:rsidR="00B42BEA" w:rsidRPr="00CC6391" w:rsidTr="00B42BEA">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B42BEA" w:rsidRPr="00CC6391" w:rsidRDefault="00B42BEA" w:rsidP="00B42BEA">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B42BEA" w:rsidRPr="00CC6391" w:rsidTr="001136E9">
        <w:trPr>
          <w:cantSplit/>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sz w:val="24"/>
                <w:szCs w:val="24"/>
                <w:lang w:val="en-US"/>
              </w:rPr>
              <w:t>1</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9059C7" w:rsidRDefault="00B42BEA" w:rsidP="00B42BEA">
      <w:pPr>
        <w:spacing w:line="240" w:lineRule="auto"/>
        <w:ind w:firstLine="0"/>
        <w:rPr>
          <w:sz w:val="22"/>
          <w:szCs w:val="24"/>
          <w:u w:val="single"/>
        </w:rPr>
      </w:pPr>
      <w:r w:rsidRPr="009059C7">
        <w:rPr>
          <w:sz w:val="22"/>
          <w:szCs w:val="24"/>
          <w:u w:val="single"/>
        </w:rPr>
        <w:t>Примечания:</w:t>
      </w:r>
    </w:p>
    <w:p w:rsidR="00B42BEA" w:rsidRPr="009059C7" w:rsidRDefault="00B42BEA" w:rsidP="00C02EB2">
      <w:pPr>
        <w:spacing w:line="240" w:lineRule="auto"/>
        <w:ind w:firstLine="0"/>
        <w:rPr>
          <w:sz w:val="22"/>
          <w:szCs w:val="24"/>
        </w:rPr>
      </w:pPr>
      <w:r w:rsidRPr="009059C7">
        <w:rPr>
          <w:sz w:val="22"/>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B42BEA" w:rsidRPr="009059C7" w:rsidRDefault="00B42BEA" w:rsidP="00C02EB2">
      <w:pPr>
        <w:spacing w:line="240" w:lineRule="auto"/>
        <w:ind w:firstLine="0"/>
        <w:rPr>
          <w:sz w:val="22"/>
          <w:szCs w:val="24"/>
        </w:rPr>
      </w:pPr>
      <w:r w:rsidRPr="009059C7">
        <w:rPr>
          <w:sz w:val="22"/>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9059C7" w:rsidRDefault="00B42BEA" w:rsidP="00C02EB2">
      <w:pPr>
        <w:spacing w:line="240" w:lineRule="auto"/>
        <w:ind w:firstLine="0"/>
        <w:rPr>
          <w:sz w:val="22"/>
          <w:szCs w:val="24"/>
        </w:rPr>
      </w:pPr>
      <w:r w:rsidRPr="009059C7">
        <w:rPr>
          <w:sz w:val="22"/>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B42BEA" w:rsidRPr="00CC6391" w:rsidRDefault="00B42BEA" w:rsidP="00B42BEA">
      <w:pPr>
        <w:spacing w:line="240" w:lineRule="auto"/>
        <w:rPr>
          <w:sz w:val="24"/>
          <w:szCs w:val="24"/>
        </w:rPr>
      </w:pPr>
      <w:r w:rsidRPr="00CC6391">
        <w:rPr>
          <w:sz w:val="24"/>
          <w:szCs w:val="24"/>
        </w:rPr>
        <w:t>____________________________________</w:t>
      </w:r>
    </w:p>
    <w:p w:rsidR="00B42BEA" w:rsidRPr="00CC6391" w:rsidRDefault="00B42BEA" w:rsidP="00B42BEA">
      <w:pPr>
        <w:spacing w:line="240" w:lineRule="auto"/>
        <w:ind w:right="3684"/>
        <w:rPr>
          <w:sz w:val="24"/>
          <w:szCs w:val="24"/>
          <w:vertAlign w:val="superscript"/>
        </w:rPr>
      </w:pPr>
      <w:r w:rsidRPr="00CC6391">
        <w:rPr>
          <w:sz w:val="24"/>
          <w:szCs w:val="24"/>
          <w:vertAlign w:val="superscript"/>
        </w:rPr>
        <w:t>(подпись, М.П.)</w:t>
      </w:r>
    </w:p>
    <w:p w:rsidR="00B42BEA" w:rsidRPr="00CC6391" w:rsidRDefault="00B42BEA" w:rsidP="00B42BEA">
      <w:pPr>
        <w:spacing w:line="240" w:lineRule="auto"/>
        <w:rPr>
          <w:sz w:val="24"/>
          <w:szCs w:val="24"/>
        </w:rPr>
      </w:pPr>
      <w:r w:rsidRPr="00CC6391">
        <w:rPr>
          <w:sz w:val="24"/>
          <w:szCs w:val="24"/>
        </w:rPr>
        <w:t>____________________________________</w:t>
      </w:r>
    </w:p>
    <w:p w:rsidR="00F02F79" w:rsidRPr="00CC6391" w:rsidRDefault="00B42BEA" w:rsidP="00F02F79">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CC6391" w:rsidRDefault="00CC6391" w:rsidP="009059C7">
      <w:pPr>
        <w:spacing w:line="240" w:lineRule="auto"/>
        <w:ind w:right="-35" w:firstLine="0"/>
        <w:rPr>
          <w:b/>
          <w:sz w:val="24"/>
          <w:szCs w:val="24"/>
        </w:rPr>
      </w:pPr>
    </w:p>
    <w:p w:rsidR="0062612E" w:rsidRPr="00CC6391" w:rsidRDefault="0062612E" w:rsidP="00F02F79">
      <w:pPr>
        <w:spacing w:line="240" w:lineRule="auto"/>
        <w:ind w:right="-35" w:firstLine="0"/>
        <w:jc w:val="center"/>
        <w:rPr>
          <w:sz w:val="24"/>
          <w:szCs w:val="24"/>
          <w:vertAlign w:val="superscript"/>
        </w:rPr>
      </w:pPr>
      <w:r w:rsidRPr="00CC6391">
        <w:rPr>
          <w:b/>
          <w:sz w:val="24"/>
          <w:szCs w:val="24"/>
        </w:rPr>
        <w:t>КОММЕРЧЕСКОЕ ПРЕДЛОЖЕНИЕ_</w:t>
      </w:r>
      <w:r w:rsidR="00F02F79" w:rsidRPr="00CC6391">
        <w:rPr>
          <w:b/>
          <w:sz w:val="24"/>
          <w:szCs w:val="24"/>
        </w:rPr>
        <w:t>4.4.1.</w:t>
      </w:r>
      <w:r w:rsidRPr="00CC6391">
        <w:rPr>
          <w:b/>
          <w:sz w:val="24"/>
          <w:szCs w:val="24"/>
        </w:rPr>
        <w:t>4</w:t>
      </w:r>
      <w:r w:rsidR="00F02F79" w:rsidRPr="00CC6391">
        <w:rPr>
          <w:b/>
          <w:sz w:val="24"/>
          <w:szCs w:val="24"/>
        </w:rPr>
        <w:t xml:space="preserve"> </w:t>
      </w:r>
      <w:r w:rsidRPr="00CC6391">
        <w:rPr>
          <w:b/>
          <w:bCs/>
          <w:i/>
          <w:color w:val="000000"/>
          <w:sz w:val="24"/>
          <w:szCs w:val="24"/>
        </w:rPr>
        <w:t>(применимо только к поставке товара)</w:t>
      </w:r>
    </w:p>
    <w:p w:rsidR="0062612E" w:rsidRPr="00CC6391" w:rsidRDefault="0062612E" w:rsidP="00F02F79">
      <w:pPr>
        <w:spacing w:line="240" w:lineRule="auto"/>
        <w:ind w:firstLine="0"/>
        <w:rPr>
          <w:sz w:val="24"/>
          <w:szCs w:val="24"/>
        </w:rPr>
      </w:pPr>
    </w:p>
    <w:p w:rsidR="0062612E" w:rsidRPr="00CC6391" w:rsidRDefault="0062612E" w:rsidP="0062612E">
      <w:pPr>
        <w:pStyle w:val="afff5"/>
        <w:ind w:left="-539" w:right="-363" w:hanging="27"/>
        <w:rPr>
          <w:color w:val="000000"/>
          <w:sz w:val="24"/>
          <w:szCs w:val="24"/>
        </w:rPr>
      </w:pPr>
      <w:r w:rsidRPr="00CC6391">
        <w:rPr>
          <w:color w:val="000000"/>
          <w:sz w:val="24"/>
          <w:szCs w:val="24"/>
        </w:rPr>
        <w:t>СПЕЦИФИКАЦИЯ №</w:t>
      </w:r>
    </w:p>
    <w:p w:rsidR="0062612E" w:rsidRPr="00CC6391" w:rsidRDefault="0062612E" w:rsidP="0062612E">
      <w:pPr>
        <w:spacing w:line="240" w:lineRule="auto"/>
        <w:rPr>
          <w:sz w:val="24"/>
          <w:szCs w:val="24"/>
        </w:rPr>
      </w:pPr>
    </w:p>
    <w:p w:rsidR="0062612E" w:rsidRPr="00CC6391" w:rsidRDefault="0062612E" w:rsidP="0062612E">
      <w:pPr>
        <w:spacing w:line="240" w:lineRule="auto"/>
        <w:ind w:firstLine="0"/>
        <w:rPr>
          <w:sz w:val="24"/>
          <w:szCs w:val="24"/>
        </w:rPr>
      </w:pPr>
      <w:r w:rsidRPr="00CC6391">
        <w:rPr>
          <w:sz w:val="24"/>
          <w:szCs w:val="24"/>
        </w:rPr>
        <w:t>Наименование и адрес Участника: _________________________________</w:t>
      </w:r>
    </w:p>
    <w:p w:rsidR="0062612E" w:rsidRPr="00CC6391" w:rsidRDefault="0062612E" w:rsidP="0062612E">
      <w:pPr>
        <w:tabs>
          <w:tab w:val="left" w:pos="9214"/>
          <w:tab w:val="left" w:pos="9356"/>
        </w:tabs>
        <w:spacing w:line="240" w:lineRule="auto"/>
        <w:ind w:left="-540" w:right="-365"/>
        <w:rPr>
          <w:b/>
          <w:color w:val="000000"/>
          <w:sz w:val="24"/>
          <w:szCs w:val="24"/>
        </w:rPr>
      </w:pPr>
    </w:p>
    <w:p w:rsidR="0062612E" w:rsidRPr="00CC6391" w:rsidRDefault="0062612E" w:rsidP="00BF0C08">
      <w:pPr>
        <w:tabs>
          <w:tab w:val="left" w:pos="9214"/>
          <w:tab w:val="left" w:pos="9356"/>
        </w:tabs>
        <w:spacing w:line="240" w:lineRule="auto"/>
        <w:ind w:right="-365" w:firstLine="0"/>
        <w:rPr>
          <w:color w:val="000000"/>
          <w:sz w:val="24"/>
          <w:szCs w:val="24"/>
        </w:rPr>
      </w:pPr>
      <w:r w:rsidRPr="00CC6391">
        <w:rPr>
          <w:color w:val="000000"/>
          <w:sz w:val="24"/>
          <w:szCs w:val="24"/>
        </w:rPr>
        <w:t>По настоящей Спецификации поставляется следующая продукция:</w:t>
      </w:r>
    </w:p>
    <w:p w:rsidR="000E1CDE" w:rsidRPr="00CC6391" w:rsidRDefault="000E1CDE" w:rsidP="00BF0C08">
      <w:pPr>
        <w:tabs>
          <w:tab w:val="left" w:pos="9214"/>
          <w:tab w:val="left" w:pos="9356"/>
        </w:tabs>
        <w:spacing w:line="240" w:lineRule="auto"/>
        <w:ind w:right="-365" w:firstLine="0"/>
        <w:rPr>
          <w:color w:val="000000"/>
          <w:sz w:val="24"/>
          <w:szCs w:val="24"/>
        </w:rPr>
      </w:pPr>
    </w:p>
    <w:tbl>
      <w:tblPr>
        <w:tblW w:w="10348"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539"/>
        <w:gridCol w:w="313"/>
      </w:tblGrid>
      <w:tr w:rsidR="0062612E" w:rsidRPr="00CC6391" w:rsidTr="000E1CDE">
        <w:trPr>
          <w:trHeight w:val="542"/>
        </w:trPr>
        <w:tc>
          <w:tcPr>
            <w:tcW w:w="10348" w:type="dxa"/>
            <w:gridSpan w:val="8"/>
            <w:tcBorders>
              <w:top w:val="single" w:sz="6" w:space="0" w:color="auto"/>
              <w:left w:val="single" w:sz="6" w:space="0" w:color="auto"/>
              <w:bottom w:val="single" w:sz="6" w:space="0" w:color="auto"/>
              <w:right w:val="single" w:sz="6" w:space="0" w:color="auto"/>
            </w:tcBorders>
          </w:tcPr>
          <w:p w:rsidR="0062612E" w:rsidRPr="00CC6391" w:rsidRDefault="000E1CDE" w:rsidP="0062612E">
            <w:pPr>
              <w:spacing w:line="240" w:lineRule="auto"/>
              <w:ind w:left="510" w:right="2" w:hanging="540"/>
              <w:rPr>
                <w:b/>
                <w:color w:val="000000"/>
                <w:sz w:val="24"/>
                <w:szCs w:val="24"/>
              </w:rPr>
            </w:pPr>
            <w:r w:rsidRPr="00CC6391">
              <w:rPr>
                <w:b/>
                <w:bCs/>
                <w:sz w:val="24"/>
                <w:szCs w:val="24"/>
              </w:rPr>
              <w:t xml:space="preserve">Таблица </w:t>
            </w:r>
            <w:r w:rsidR="0062612E" w:rsidRPr="00CC6391">
              <w:rPr>
                <w:b/>
                <w:bCs/>
                <w:sz w:val="24"/>
                <w:szCs w:val="24"/>
              </w:rPr>
              <w:t>1.</w:t>
            </w:r>
          </w:p>
        </w:tc>
      </w:tr>
      <w:tr w:rsidR="0062612E" w:rsidRPr="00CC6391" w:rsidTr="000E1CDE">
        <w:trPr>
          <w:trHeight w:val="542"/>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w:t>
            </w:r>
          </w:p>
          <w:p w:rsidR="0062612E" w:rsidRPr="00CC6391" w:rsidRDefault="0062612E" w:rsidP="0062612E">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2612E" w:rsidRPr="00CC6391" w:rsidRDefault="00BF0C08" w:rsidP="0062612E">
            <w:pPr>
              <w:spacing w:line="240" w:lineRule="auto"/>
              <w:ind w:right="-13" w:firstLine="0"/>
              <w:jc w:val="left"/>
              <w:rPr>
                <w:b/>
                <w:color w:val="000000"/>
                <w:sz w:val="24"/>
                <w:szCs w:val="24"/>
              </w:rPr>
            </w:pPr>
            <w:r w:rsidRPr="00CC6391">
              <w:rPr>
                <w:b/>
                <w:color w:val="000000"/>
                <w:sz w:val="24"/>
                <w:szCs w:val="24"/>
              </w:rPr>
              <w:t>*</w:t>
            </w:r>
            <w:r w:rsidR="0062612E" w:rsidRPr="00CC6391">
              <w:rPr>
                <w:b/>
                <w:color w:val="000000"/>
                <w:sz w:val="24"/>
                <w:szCs w:val="24"/>
              </w:rPr>
              <w:t>Цена за единицу без НДС, руб.</w:t>
            </w:r>
          </w:p>
        </w:tc>
        <w:tc>
          <w:tcPr>
            <w:tcW w:w="1852" w:type="dxa"/>
            <w:gridSpan w:val="2"/>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3" w:right="2" w:firstLine="0"/>
              <w:rPr>
                <w:b/>
                <w:color w:val="000000"/>
                <w:sz w:val="24"/>
                <w:szCs w:val="24"/>
              </w:rPr>
            </w:pPr>
            <w:r w:rsidRPr="00CC6391">
              <w:rPr>
                <w:b/>
                <w:color w:val="000000"/>
                <w:sz w:val="24"/>
                <w:szCs w:val="24"/>
              </w:rPr>
              <w:t>Сумма без НДС, руб.</w:t>
            </w: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2612E" w:rsidRPr="00CC6391" w:rsidRDefault="0062612E" w:rsidP="0062612E">
            <w:pPr>
              <w:spacing w:line="240" w:lineRule="auto"/>
              <w:ind w:right="-13"/>
              <w:jc w:val="center"/>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13" w:type="dxa"/>
          <w:trHeight w:val="75"/>
        </w:trPr>
        <w:tc>
          <w:tcPr>
            <w:tcW w:w="10035" w:type="dxa"/>
            <w:gridSpan w:val="7"/>
            <w:tcBorders>
              <w:top w:val="single" w:sz="4" w:space="0" w:color="FFFFFF"/>
              <w:left w:val="single" w:sz="4" w:space="0" w:color="FFFFFF"/>
              <w:bottom w:val="single" w:sz="4" w:space="0" w:color="FFFFFF"/>
              <w:right w:val="single" w:sz="4" w:space="0" w:color="FFFFFF"/>
            </w:tcBorders>
          </w:tcPr>
          <w:p w:rsidR="0062612E" w:rsidRPr="00CC6391" w:rsidRDefault="00BF0C08" w:rsidP="00BF0C08">
            <w:pPr>
              <w:spacing w:line="240" w:lineRule="auto"/>
              <w:ind w:left="-108" w:right="-365" w:firstLine="0"/>
              <w:rPr>
                <w:i/>
                <w:color w:val="000000"/>
                <w:sz w:val="24"/>
                <w:szCs w:val="24"/>
              </w:rPr>
            </w:pPr>
            <w:r w:rsidRPr="00CC6391">
              <w:rPr>
                <w:i/>
                <w:color w:val="000000"/>
                <w:sz w:val="24"/>
                <w:szCs w:val="24"/>
              </w:rPr>
              <w:t>*</w:t>
            </w:r>
            <w:r w:rsidR="0062612E" w:rsidRPr="00CC6391">
              <w:rPr>
                <w:i/>
                <w:color w:val="000000"/>
                <w:sz w:val="24"/>
                <w:szCs w:val="24"/>
              </w:rPr>
              <w:t xml:space="preserve">Цена указана с учетом транспортных расходов </w:t>
            </w:r>
          </w:p>
        </w:tc>
      </w:tr>
    </w:tbl>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2612E" w:rsidRPr="00CC6391" w:rsidRDefault="0062612E" w:rsidP="0062612E">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2612E" w:rsidRPr="00CC6391" w:rsidTr="00BF0C08">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rPr>
              <w:t xml:space="preserve">Таблица </w:t>
            </w:r>
            <w:r w:rsidR="0062612E" w:rsidRPr="00CC6391">
              <w:rPr>
                <w:b/>
                <w:bCs/>
                <w:sz w:val="24"/>
                <w:szCs w:val="24"/>
              </w:rPr>
              <w:t>2. Условия оплаты</w:t>
            </w:r>
          </w:p>
          <w:p w:rsidR="0062612E" w:rsidRPr="00CC6391" w:rsidRDefault="0062612E" w:rsidP="0062612E">
            <w:pPr>
              <w:spacing w:line="240" w:lineRule="auto"/>
              <w:rPr>
                <w:sz w:val="24"/>
                <w:szCs w:val="24"/>
              </w:rPr>
            </w:pPr>
          </w:p>
        </w:tc>
      </w:tr>
      <w:tr w:rsidR="0062612E" w:rsidRPr="00CC6391" w:rsidTr="00BF0C08">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left="-108" w:firstLine="675"/>
              <w:jc w:val="left"/>
              <w:rPr>
                <w:b/>
                <w:sz w:val="24"/>
                <w:szCs w:val="24"/>
              </w:rPr>
            </w:pPr>
            <w:r w:rsidRPr="00CC6391">
              <w:rPr>
                <w:b/>
                <w:sz w:val="24"/>
                <w:szCs w:val="24"/>
              </w:rPr>
              <w:t>Предложение Участника</w:t>
            </w:r>
          </w:p>
        </w:tc>
      </w:tr>
      <w:tr w:rsidR="0062612E" w:rsidRPr="00CC6391" w:rsidTr="00BF0C08">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2612E" w:rsidRPr="00CC6391" w:rsidTr="0062612E">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0062612E" w:rsidRPr="00CC6391">
              <w:rPr>
                <w:b/>
                <w:bCs/>
                <w:sz w:val="24"/>
                <w:szCs w:val="24"/>
              </w:rPr>
              <w:t xml:space="preserve"> </w:t>
            </w:r>
            <w:r w:rsidR="0062612E" w:rsidRPr="00CC6391">
              <w:rPr>
                <w:b/>
                <w:bCs/>
                <w:sz w:val="24"/>
                <w:szCs w:val="24"/>
                <w:lang w:val="en-US"/>
              </w:rPr>
              <w:t xml:space="preserve">3. </w:t>
            </w:r>
            <w:proofErr w:type="spellStart"/>
            <w:r w:rsidR="0062612E" w:rsidRPr="00CC6391">
              <w:rPr>
                <w:b/>
                <w:bCs/>
                <w:sz w:val="24"/>
                <w:szCs w:val="24"/>
                <w:lang w:val="en-US"/>
              </w:rPr>
              <w:t>Обеспечение</w:t>
            </w:r>
            <w:proofErr w:type="spellEnd"/>
            <w:r w:rsidR="0062612E" w:rsidRPr="00CC6391">
              <w:rPr>
                <w:b/>
                <w:bCs/>
                <w:sz w:val="24"/>
                <w:szCs w:val="24"/>
                <w:lang w:val="en-US"/>
              </w:rPr>
              <w:t xml:space="preserve"> </w:t>
            </w:r>
            <w:proofErr w:type="spellStart"/>
            <w:r w:rsidR="0062612E" w:rsidRPr="00CC6391">
              <w:rPr>
                <w:b/>
                <w:bCs/>
                <w:sz w:val="24"/>
                <w:szCs w:val="24"/>
                <w:lang w:val="en-US"/>
              </w:rPr>
              <w:t>обязательств</w:t>
            </w:r>
            <w:proofErr w:type="spellEnd"/>
          </w:p>
          <w:p w:rsidR="0062612E" w:rsidRPr="00CC6391" w:rsidRDefault="0062612E" w:rsidP="0062612E">
            <w:pPr>
              <w:spacing w:line="240" w:lineRule="auto"/>
              <w:rPr>
                <w:sz w:val="24"/>
                <w:szCs w:val="24"/>
              </w:rPr>
            </w:pPr>
          </w:p>
        </w:tc>
      </w:tr>
      <w:tr w:rsidR="0062612E" w:rsidRPr="00CC6391" w:rsidTr="00BF0C08">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lang w:val="en-US"/>
              </w:rPr>
              <w:t>№</w:t>
            </w:r>
          </w:p>
          <w:p w:rsidR="0062612E" w:rsidRPr="00CC6391" w:rsidRDefault="0062612E" w:rsidP="0062612E">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62612E" w:rsidRPr="00CC6391" w:rsidRDefault="0062612E" w:rsidP="0062612E">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62612E" w:rsidRPr="00CC6391" w:rsidTr="00BF0C08">
        <w:trPr>
          <w:cantSplit/>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82"/>
        <w:gridCol w:w="46"/>
        <w:gridCol w:w="4066"/>
      </w:tblGrid>
      <w:tr w:rsidR="0062612E" w:rsidRPr="00CC6391" w:rsidTr="000E1CDE">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62612E">
            <w:pPr>
              <w:pStyle w:val="affc"/>
              <w:jc w:val="both"/>
              <w:rPr>
                <w:sz w:val="24"/>
                <w:szCs w:val="24"/>
              </w:rPr>
            </w:pPr>
            <w:r w:rsidRPr="00CC6391">
              <w:rPr>
                <w:bCs/>
                <w:sz w:val="24"/>
                <w:szCs w:val="24"/>
              </w:rPr>
              <w:t xml:space="preserve">Таблица </w:t>
            </w:r>
            <w:r w:rsidR="0062612E" w:rsidRPr="00CC6391">
              <w:rPr>
                <w:bCs/>
                <w:sz w:val="24"/>
                <w:szCs w:val="24"/>
              </w:rPr>
              <w:t>4.</w:t>
            </w:r>
            <w:r w:rsidR="0062612E" w:rsidRPr="00CC6391">
              <w:rPr>
                <w:b w:val="0"/>
                <w:bCs/>
                <w:sz w:val="24"/>
                <w:szCs w:val="24"/>
              </w:rPr>
              <w:t xml:space="preserve"> </w:t>
            </w:r>
            <w:r w:rsidR="0062612E" w:rsidRPr="00CC6391">
              <w:rPr>
                <w:sz w:val="24"/>
                <w:szCs w:val="24"/>
              </w:rPr>
              <w:t>Дополнительные затраты</w:t>
            </w:r>
          </w:p>
          <w:p w:rsidR="0062612E" w:rsidRPr="00CC6391" w:rsidRDefault="0062612E" w:rsidP="0062612E">
            <w:pPr>
              <w:spacing w:line="240" w:lineRule="auto"/>
              <w:rPr>
                <w:sz w:val="24"/>
                <w:szCs w:val="24"/>
              </w:rPr>
            </w:pPr>
          </w:p>
        </w:tc>
      </w:tr>
      <w:tr w:rsidR="0062612E" w:rsidRPr="00CC6391" w:rsidTr="000E1CDE">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b/>
                <w:sz w:val="24"/>
                <w:szCs w:val="24"/>
              </w:rPr>
            </w:pPr>
            <w:r w:rsidRPr="00CC6391">
              <w:rPr>
                <w:b/>
                <w:sz w:val="24"/>
                <w:szCs w:val="24"/>
              </w:rPr>
              <w:t>п/п</w:t>
            </w:r>
          </w:p>
        </w:tc>
        <w:tc>
          <w:tcPr>
            <w:tcW w:w="5482"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112"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rPr>
            </w:pPr>
            <w:r w:rsidRPr="00CC6391">
              <w:rPr>
                <w:b/>
                <w:sz w:val="24"/>
                <w:szCs w:val="24"/>
              </w:rPr>
              <w:t>Предложение Участника</w:t>
            </w:r>
          </w:p>
        </w:tc>
      </w:tr>
      <w:tr w:rsidR="0062612E" w:rsidRPr="00CC6391" w:rsidTr="000E1CDE">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lastRenderedPageBreak/>
              <w:t>1.</w:t>
            </w:r>
          </w:p>
        </w:tc>
        <w:tc>
          <w:tcPr>
            <w:tcW w:w="5528"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sz w:val="24"/>
                <w:szCs w:val="24"/>
              </w:rPr>
            </w:pPr>
            <w:r w:rsidRPr="00CC6391">
              <w:rPr>
                <w:b w:val="0"/>
                <w:sz w:val="24"/>
                <w:szCs w:val="24"/>
              </w:rPr>
              <w:t>Сведения о включенных/не включенных в цену расходах:</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Гарантийное обслуживание</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Дополнительные работы (услуги), предлагаемые участником</w:t>
            </w:r>
          </w:p>
          <w:p w:rsidR="0062612E" w:rsidRPr="00CC6391" w:rsidRDefault="0062612E" w:rsidP="00AB22FF">
            <w:pPr>
              <w:numPr>
                <w:ilvl w:val="0"/>
                <w:numId w:val="40"/>
              </w:numPr>
              <w:spacing w:line="240" w:lineRule="auto"/>
              <w:ind w:left="230" w:hanging="230"/>
              <w:jc w:val="left"/>
              <w:rPr>
                <w:b/>
                <w:i/>
                <w:sz w:val="24"/>
                <w:szCs w:val="24"/>
              </w:rPr>
            </w:pPr>
            <w:r w:rsidRPr="00CC6391">
              <w:rPr>
                <w:i/>
                <w:sz w:val="24"/>
                <w:szCs w:val="24"/>
              </w:rPr>
              <w:t>Прочие затраты</w:t>
            </w:r>
          </w:p>
        </w:tc>
        <w:tc>
          <w:tcPr>
            <w:tcW w:w="406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BF0C08" w:rsidRPr="00CC6391" w:rsidRDefault="00BF0C08" w:rsidP="0062612E">
      <w:pPr>
        <w:spacing w:line="240" w:lineRule="auto"/>
        <w:ind w:firstLine="0"/>
        <w:rPr>
          <w:sz w:val="24"/>
          <w:szCs w:val="24"/>
          <w:u w:val="single"/>
        </w:rPr>
      </w:pPr>
    </w:p>
    <w:p w:rsidR="0062612E" w:rsidRPr="00CC6391" w:rsidRDefault="0062612E" w:rsidP="00BF0C08">
      <w:pPr>
        <w:tabs>
          <w:tab w:val="left" w:pos="567"/>
        </w:tabs>
        <w:spacing w:line="240" w:lineRule="auto"/>
        <w:ind w:firstLine="0"/>
        <w:rPr>
          <w:sz w:val="24"/>
          <w:szCs w:val="24"/>
          <w:u w:val="single"/>
        </w:rPr>
      </w:pPr>
      <w:r w:rsidRPr="00CC6391">
        <w:rPr>
          <w:sz w:val="24"/>
          <w:szCs w:val="24"/>
          <w:u w:val="single"/>
        </w:rPr>
        <w:t>Примечания:</w:t>
      </w:r>
    </w:p>
    <w:p w:rsidR="0062612E" w:rsidRPr="00CC6391" w:rsidRDefault="0062612E"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62612E" w:rsidRPr="00CC6391" w:rsidRDefault="0062612E"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CC6391" w:rsidRDefault="0062612E"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2612E" w:rsidRPr="00CC6391" w:rsidRDefault="0062612E" w:rsidP="00C02EB2">
      <w:pPr>
        <w:spacing w:line="240" w:lineRule="auto"/>
        <w:ind w:firstLine="0"/>
        <w:rPr>
          <w:sz w:val="24"/>
          <w:szCs w:val="24"/>
        </w:rPr>
      </w:pPr>
    </w:p>
    <w:p w:rsidR="0062612E" w:rsidRPr="00CC6391" w:rsidRDefault="0062612E" w:rsidP="00C02EB2">
      <w:pPr>
        <w:spacing w:line="240" w:lineRule="auto"/>
        <w:ind w:firstLine="0"/>
        <w:rPr>
          <w:sz w:val="24"/>
          <w:szCs w:val="24"/>
        </w:rPr>
      </w:pP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(подпись, М.П.)</w:t>
      </w: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62612E" w:rsidRPr="00CC6391" w:rsidRDefault="0062612E" w:rsidP="0062612E">
      <w:pPr>
        <w:spacing w:line="240" w:lineRule="auto"/>
        <w:ind w:right="3684"/>
        <w:rPr>
          <w:sz w:val="24"/>
          <w:szCs w:val="24"/>
          <w:vertAlign w:val="superscript"/>
        </w:rPr>
      </w:pPr>
    </w:p>
    <w:p w:rsidR="0062612E" w:rsidRPr="00CC6391" w:rsidRDefault="0062612E"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Default="00F02F79" w:rsidP="0062612E">
      <w:pPr>
        <w:spacing w:line="240" w:lineRule="auto"/>
        <w:ind w:right="3684"/>
        <w:rPr>
          <w:sz w:val="24"/>
          <w:szCs w:val="24"/>
          <w:vertAlign w:val="superscript"/>
        </w:rPr>
      </w:pPr>
    </w:p>
    <w:p w:rsidR="009059C7" w:rsidRPr="00CC6391" w:rsidRDefault="009059C7"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E33E27" w:rsidRPr="00CC6391" w:rsidRDefault="00E33E27" w:rsidP="0062612E">
      <w:pPr>
        <w:spacing w:line="240" w:lineRule="auto"/>
        <w:ind w:right="3684"/>
        <w:rPr>
          <w:sz w:val="24"/>
          <w:szCs w:val="24"/>
          <w:vertAlign w:val="superscript"/>
        </w:rPr>
      </w:pPr>
    </w:p>
    <w:p w:rsidR="00F02F79" w:rsidRPr="00CC6391" w:rsidRDefault="00F02F79" w:rsidP="00CC6391">
      <w:pPr>
        <w:spacing w:line="240" w:lineRule="auto"/>
        <w:ind w:right="3684" w:firstLine="0"/>
        <w:rPr>
          <w:sz w:val="24"/>
          <w:szCs w:val="24"/>
          <w:vertAlign w:val="superscript"/>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9" w:name="_Toc213755446"/>
      <w:bookmarkStart w:id="40" w:name="_Toc423378599"/>
      <w:bookmarkStart w:id="41" w:name="_Toc423421102"/>
    </w:p>
    <w:p w:rsidR="00F02F79" w:rsidRPr="009059C7" w:rsidRDefault="00875EB7" w:rsidP="009059C7">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39"/>
      <w:bookmarkEnd w:id="40"/>
      <w:bookmarkEnd w:id="41"/>
    </w:p>
    <w:p w:rsidR="007E2A40" w:rsidRPr="00CC6391" w:rsidRDefault="007E2A40" w:rsidP="00E33E27">
      <w:pPr>
        <w:pStyle w:val="a4"/>
        <w:numPr>
          <w:ilvl w:val="0"/>
          <w:numId w:val="0"/>
        </w:numPr>
        <w:spacing w:line="276" w:lineRule="auto"/>
        <w:rPr>
          <w:b/>
          <w:sz w:val="24"/>
          <w:szCs w:val="24"/>
        </w:rPr>
      </w:pPr>
    </w:p>
    <w:p w:rsidR="00F02F79" w:rsidRPr="00CC6391" w:rsidRDefault="00E03D2A" w:rsidP="00E33E27">
      <w:pPr>
        <w:pStyle w:val="a5"/>
        <w:spacing w:line="276" w:lineRule="auto"/>
        <w:ind w:left="0" w:firstLine="0"/>
        <w:rPr>
          <w:sz w:val="24"/>
          <w:szCs w:val="24"/>
        </w:rPr>
      </w:pPr>
      <w:r w:rsidRPr="00CC6391">
        <w:rPr>
          <w:sz w:val="24"/>
          <w:szCs w:val="24"/>
        </w:rPr>
        <w:t xml:space="preserve"> </w:t>
      </w:r>
      <w:r w:rsidR="00875EB7" w:rsidRPr="00CC6391">
        <w:rPr>
          <w:sz w:val="24"/>
          <w:szCs w:val="24"/>
        </w:rPr>
        <w:t xml:space="preserve">Участник указывает дату и номер Предложения в соответствии с письмом о подаче </w:t>
      </w:r>
      <w:r w:rsidR="00593549" w:rsidRPr="00CC6391">
        <w:rPr>
          <w:sz w:val="24"/>
          <w:szCs w:val="24"/>
        </w:rPr>
        <w:t xml:space="preserve">  </w:t>
      </w:r>
      <w:r w:rsidR="00F02F79" w:rsidRPr="00CC6391">
        <w:rPr>
          <w:sz w:val="24"/>
          <w:szCs w:val="24"/>
        </w:rPr>
        <w:t>оферты.</w:t>
      </w:r>
    </w:p>
    <w:p w:rsidR="00F02F79" w:rsidRPr="00CC6391" w:rsidRDefault="00875EB7"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875EB7" w:rsidRPr="00CC6391" w:rsidRDefault="00875EB7" w:rsidP="00E33E2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w:t>
      </w:r>
      <w:r w:rsidR="00462DB4" w:rsidRPr="00CC6391">
        <w:rPr>
          <w:sz w:val="24"/>
          <w:szCs w:val="24"/>
        </w:rPr>
        <w:t>ветствии с Техническим заданием</w:t>
      </w:r>
      <w:r w:rsidR="00C90123" w:rsidRPr="00CC6391">
        <w:rPr>
          <w:sz w:val="24"/>
          <w:szCs w:val="24"/>
        </w:rPr>
        <w:t>.</w:t>
      </w:r>
      <w:r w:rsidR="00E03D2A" w:rsidRPr="00CC6391">
        <w:rPr>
          <w:sz w:val="24"/>
          <w:szCs w:val="24"/>
        </w:rPr>
        <w:t xml:space="preserve"> </w:t>
      </w:r>
      <w:r w:rsidRPr="00CC6391">
        <w:rPr>
          <w:sz w:val="24"/>
          <w:szCs w:val="24"/>
        </w:rPr>
        <w:t xml:space="preserve">Коммерческое предложение будет </w:t>
      </w:r>
      <w:r w:rsidR="00F02F79" w:rsidRPr="00CC6391">
        <w:rPr>
          <w:sz w:val="24"/>
          <w:szCs w:val="24"/>
        </w:rPr>
        <w:t>служить основой для подготовки П</w:t>
      </w:r>
      <w:r w:rsidRPr="00CC6391">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CC6391">
        <w:rPr>
          <w:sz w:val="24"/>
          <w:szCs w:val="24"/>
        </w:rPr>
        <w:t>го</w:t>
      </w:r>
      <w:r w:rsidRPr="00CC6391">
        <w:rPr>
          <w:sz w:val="24"/>
          <w:szCs w:val="24"/>
        </w:rPr>
        <w:t xml:space="preserve"> можно было с минимальными изменениями включить в Договор.</w:t>
      </w:r>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2" w:name="_Ref93264992"/>
      <w:bookmarkStart w:id="43" w:name="_Ref93265116"/>
      <w:bookmarkStart w:id="44" w:name="_Toc442091498"/>
      <w:r w:rsidRPr="00CC6391">
        <w:rPr>
          <w:color w:val="000000"/>
          <w:sz w:val="24"/>
          <w:szCs w:val="24"/>
        </w:rPr>
        <w:lastRenderedPageBreak/>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5" w:name="_Toc90385116"/>
      <w:bookmarkEnd w:id="37"/>
      <w:bookmarkEnd w:id="38"/>
      <w:bookmarkEnd w:id="42"/>
      <w:bookmarkEnd w:id="43"/>
      <w:bookmarkEnd w:id="44"/>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5"/>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proofErr w:type="gramStart"/>
            <w:r w:rsidR="004D7EA8" w:rsidRPr="00CC6391">
              <w:rPr>
                <w:color w:val="000000"/>
                <w:sz w:val="24"/>
                <w:szCs w:val="24"/>
              </w:rPr>
              <w:t xml:space="preserve">рублей,  </w:t>
            </w:r>
            <w:r w:rsidR="00DD6F97" w:rsidRPr="00CC6391">
              <w:rPr>
                <w:color w:val="000000"/>
                <w:sz w:val="24"/>
                <w:szCs w:val="24"/>
              </w:rPr>
              <w:t xml:space="preserve"> </w:t>
            </w:r>
            <w:proofErr w:type="gramEnd"/>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6" w:name="_Toc90385117"/>
      <w:bookmarkStart w:id="47" w:name="_Toc423378602"/>
      <w:bookmarkStart w:id="48" w:name="_Toc423421105"/>
      <w:r w:rsidRPr="00CC6391">
        <w:rPr>
          <w:b/>
          <w:sz w:val="24"/>
          <w:szCs w:val="24"/>
        </w:rPr>
        <w:lastRenderedPageBreak/>
        <w:t>Инструкции по заполнению</w:t>
      </w:r>
      <w:bookmarkStart w:id="49" w:name="_Ref70131640"/>
      <w:bookmarkStart w:id="50" w:name="_Toc77970259"/>
      <w:bookmarkStart w:id="51" w:name="_Toc90385118"/>
      <w:bookmarkStart w:id="52" w:name="_Ref63957390"/>
      <w:bookmarkStart w:id="53" w:name="_Toc64719476"/>
      <w:bookmarkStart w:id="54" w:name="_Toc69112532"/>
      <w:bookmarkEnd w:id="46"/>
      <w:bookmarkEnd w:id="47"/>
      <w:bookmarkEnd w:id="48"/>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w:t>
      </w:r>
      <w:proofErr w:type="spellStart"/>
      <w:r w:rsidRPr="00CC6391">
        <w:rPr>
          <w:sz w:val="24"/>
          <w:szCs w:val="24"/>
        </w:rPr>
        <w:t>подэтапы</w:t>
      </w:r>
      <w:proofErr w:type="spellEnd"/>
      <w:r w:rsidRPr="00CC6391">
        <w:rPr>
          <w:sz w:val="24"/>
          <w:szCs w:val="24"/>
        </w:rPr>
        <w:t xml:space="preserve">,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5" w:name="_Toc442091499"/>
      <w:r w:rsidRPr="00CC6391">
        <w:rPr>
          <w:sz w:val="24"/>
          <w:szCs w:val="24"/>
        </w:rPr>
        <w:lastRenderedPageBreak/>
        <w:t>Протокол разногласий по проекту Договора (форма</w:t>
      </w:r>
      <w:r w:rsidR="00FF6AB5" w:rsidRPr="00CC6391">
        <w:rPr>
          <w:sz w:val="24"/>
          <w:szCs w:val="24"/>
        </w:rPr>
        <w:t xml:space="preserve"> 6</w:t>
      </w:r>
      <w:r w:rsidRPr="00CC6391">
        <w:rPr>
          <w:sz w:val="24"/>
          <w:szCs w:val="24"/>
        </w:rPr>
        <w:t>)</w:t>
      </w:r>
      <w:bookmarkStart w:id="56" w:name="_Toc90385119"/>
      <w:bookmarkEnd w:id="49"/>
      <w:bookmarkEnd w:id="50"/>
      <w:bookmarkEnd w:id="51"/>
      <w:bookmarkEnd w:id="55"/>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6"/>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2"/>
    <w:bookmarkEnd w:id="53"/>
    <w:bookmarkEnd w:id="54"/>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7" w:name="_Toc90385120"/>
      <w:bookmarkStart w:id="58" w:name="_Toc423378605"/>
      <w:bookmarkStart w:id="59"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57"/>
      <w:bookmarkEnd w:id="58"/>
      <w:bookmarkEnd w:id="59"/>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60" w:name="_Ref90381141"/>
      <w:bookmarkStart w:id="61" w:name="_Toc90385121"/>
      <w:bookmarkStart w:id="62" w:name="_Toc93293099"/>
      <w:bookmarkStart w:id="63" w:name="_Toc442091500"/>
      <w:bookmarkStart w:id="64" w:name="_Ref90381523"/>
      <w:bookmarkStart w:id="65" w:name="_Toc90385124"/>
      <w:r w:rsidRPr="00CC6391">
        <w:rPr>
          <w:sz w:val="24"/>
          <w:szCs w:val="24"/>
        </w:rPr>
        <w:lastRenderedPageBreak/>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6" w:name="_Toc90385122"/>
      <w:bookmarkStart w:id="67" w:name="_Toc93293100"/>
      <w:bookmarkEnd w:id="60"/>
      <w:bookmarkEnd w:id="61"/>
      <w:bookmarkEnd w:id="62"/>
      <w:bookmarkEnd w:id="63"/>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6"/>
      <w:bookmarkEnd w:id="67"/>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8" w:name="_Toc90385123"/>
      <w:bookmarkStart w:id="69" w:name="_Toc93293101"/>
      <w:bookmarkStart w:id="70" w:name="_Toc423378608"/>
      <w:bookmarkStart w:id="71" w:name="_Toc423421111"/>
      <w:r w:rsidRPr="00CC6391">
        <w:rPr>
          <w:b/>
          <w:sz w:val="24"/>
          <w:szCs w:val="24"/>
        </w:rPr>
        <w:lastRenderedPageBreak/>
        <w:t>Инструкции по заполнению</w:t>
      </w:r>
      <w:bookmarkEnd w:id="68"/>
      <w:bookmarkEnd w:id="69"/>
      <w:bookmarkEnd w:id="70"/>
      <w:bookmarkEnd w:id="71"/>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w:t>
      </w:r>
      <w:proofErr w:type="gramStart"/>
      <w:r w:rsidR="00811766" w:rsidRPr="00CC6391">
        <w:rPr>
          <w:sz w:val="24"/>
          <w:szCs w:val="24"/>
        </w:rPr>
        <w:t>соисполнителям)</w:t>
      </w:r>
      <w:r w:rsidR="00E52F49" w:rsidRPr="00CC6391">
        <w:rPr>
          <w:sz w:val="24"/>
          <w:szCs w:val="24"/>
        </w:rPr>
        <w:t xml:space="preserve"> </w:t>
      </w:r>
      <w:r w:rsidR="00811766" w:rsidRPr="00CC6391">
        <w:rPr>
          <w:sz w:val="24"/>
          <w:szCs w:val="24"/>
        </w:rPr>
        <w:t xml:space="preserve">  </w:t>
      </w:r>
      <w:proofErr w:type="gramEnd"/>
      <w:r w:rsidR="00811766" w:rsidRPr="00CC6391">
        <w:rPr>
          <w:sz w:val="24"/>
          <w:szCs w:val="24"/>
        </w:rPr>
        <w:t xml:space="preserve"> </w:t>
      </w:r>
      <w:r w:rsidRPr="00CC6391">
        <w:rPr>
          <w:sz w:val="24"/>
          <w:szCs w:val="24"/>
        </w:rPr>
        <w:t xml:space="preserve">в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w:t>
      </w:r>
      <w:proofErr w:type="gramStart"/>
      <w:r w:rsidRPr="00CC6391">
        <w:rPr>
          <w:sz w:val="24"/>
          <w:szCs w:val="24"/>
        </w:rPr>
        <w:t xml:space="preserve">в </w:t>
      </w:r>
      <w:r w:rsidR="00811766" w:rsidRPr="00CC6391">
        <w:rPr>
          <w:sz w:val="24"/>
          <w:szCs w:val="24"/>
        </w:rPr>
        <w:t xml:space="preserve"> </w:t>
      </w:r>
      <w:r w:rsidRPr="00CC6391">
        <w:rPr>
          <w:sz w:val="24"/>
          <w:szCs w:val="24"/>
        </w:rPr>
        <w:t>соответствии</w:t>
      </w:r>
      <w:proofErr w:type="gramEnd"/>
      <w:r w:rsidRPr="00CC6391">
        <w:rPr>
          <w:sz w:val="24"/>
          <w:szCs w:val="24"/>
        </w:rPr>
        <w:t xml:space="preserve">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2" w:name="_Ref93268095"/>
      <w:bookmarkStart w:id="73" w:name="_Ref93268099"/>
      <w:bookmarkStart w:id="74" w:name="_Toc93293102"/>
      <w:bookmarkStart w:id="75" w:name="_Toc442091501"/>
      <w:r w:rsidRPr="00CC6391">
        <w:rPr>
          <w:sz w:val="24"/>
          <w:szCs w:val="24"/>
        </w:rPr>
        <w:lastRenderedPageBreak/>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6" w:name="_Toc90385125"/>
      <w:bookmarkEnd w:id="64"/>
      <w:bookmarkEnd w:id="65"/>
      <w:bookmarkEnd w:id="72"/>
      <w:bookmarkEnd w:id="73"/>
      <w:bookmarkEnd w:id="74"/>
      <w:bookmarkEnd w:id="75"/>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6"/>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 xml:space="preserve">оказания </w:t>
      </w:r>
      <w:proofErr w:type="gramStart"/>
      <w:r w:rsidR="00811766" w:rsidRPr="00CC6391">
        <w:rPr>
          <w:b/>
          <w:sz w:val="24"/>
          <w:szCs w:val="24"/>
        </w:rPr>
        <w:t>услуг</w:t>
      </w:r>
      <w:r w:rsidR="00AA445C" w:rsidRPr="00CC6391">
        <w:rPr>
          <w:sz w:val="24"/>
          <w:szCs w:val="24"/>
        </w:rPr>
        <w:t xml:space="preserve"> </w:t>
      </w:r>
      <w:r w:rsidRPr="00CC6391">
        <w:rPr>
          <w:b/>
          <w:sz w:val="24"/>
          <w:szCs w:val="24"/>
        </w:rPr>
        <w:t xml:space="preserve"> </w:t>
      </w:r>
      <w:r w:rsidRPr="00CC6391">
        <w:rPr>
          <w:b/>
          <w:sz w:val="24"/>
          <w:szCs w:val="24"/>
        </w:rPr>
        <w:br/>
        <w:t>внутри</w:t>
      </w:r>
      <w:proofErr w:type="gramEnd"/>
      <w:r w:rsidRPr="00CC6391">
        <w:rPr>
          <w:b/>
          <w:sz w:val="24"/>
          <w:szCs w:val="24"/>
        </w:rPr>
        <w:t>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7" w:name="_Toc90385126"/>
      <w:bookmarkStart w:id="78" w:name="_Toc93293103"/>
      <w:bookmarkStart w:id="79" w:name="_Toc423378611"/>
      <w:bookmarkStart w:id="80"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lastRenderedPageBreak/>
        <w:t>Инструкции по заполнению</w:t>
      </w:r>
      <w:bookmarkEnd w:id="77"/>
      <w:bookmarkEnd w:id="78"/>
      <w:bookmarkEnd w:id="79"/>
      <w:bookmarkEnd w:id="80"/>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1" w:name="_Ref55335823"/>
      <w:bookmarkStart w:id="82" w:name="_Ref55336359"/>
      <w:bookmarkStart w:id="83" w:name="_Toc57314675"/>
      <w:bookmarkStart w:id="84" w:name="_Toc69728989"/>
      <w:bookmarkStart w:id="85" w:name="_Toc442091502"/>
      <w:bookmarkEnd w:id="23"/>
      <w:r w:rsidRPr="00CC6391">
        <w:rPr>
          <w:sz w:val="24"/>
          <w:szCs w:val="24"/>
        </w:rPr>
        <w:lastRenderedPageBreak/>
        <w:t>Анкета Участника (форма</w:t>
      </w:r>
      <w:r w:rsidR="005B7F04" w:rsidRPr="00CC6391">
        <w:rPr>
          <w:sz w:val="24"/>
          <w:szCs w:val="24"/>
        </w:rPr>
        <w:t xml:space="preserve"> 9</w:t>
      </w:r>
      <w:r w:rsidRPr="00CC6391">
        <w:rPr>
          <w:sz w:val="24"/>
          <w:szCs w:val="24"/>
        </w:rPr>
        <w:t>)</w:t>
      </w:r>
      <w:bookmarkEnd w:id="81"/>
      <w:bookmarkEnd w:id="82"/>
      <w:bookmarkEnd w:id="83"/>
      <w:bookmarkEnd w:id="84"/>
      <w:bookmarkEnd w:id="85"/>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 xml:space="preserve">Регион предоставления </w:t>
            </w:r>
            <w:proofErr w:type="gramStart"/>
            <w:r w:rsidRPr="00CC6391">
              <w:rPr>
                <w:bCs/>
                <w:szCs w:val="24"/>
              </w:rPr>
              <w:t>услуг:</w:t>
            </w:r>
            <w:r w:rsidRPr="00CC6391">
              <w:rPr>
                <w:bCs/>
                <w:szCs w:val="24"/>
              </w:rPr>
              <w:br/>
            </w:r>
            <w:r w:rsidRPr="00CC6391">
              <w:rPr>
                <w:szCs w:val="24"/>
              </w:rPr>
              <w:t>-</w:t>
            </w:r>
            <w:proofErr w:type="gramEnd"/>
            <w:r w:rsidRPr="00CC6391">
              <w:rPr>
                <w:szCs w:val="24"/>
              </w:rPr>
              <w:t xml:space="preserve">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w:t>
            </w:r>
            <w:proofErr w:type="gramStart"/>
            <w:r w:rsidRPr="00CC6391">
              <w:rPr>
                <w:bCs/>
                <w:szCs w:val="24"/>
              </w:rPr>
              <w:t>акционеры</w:t>
            </w:r>
            <w:r w:rsidRPr="00CC6391">
              <w:rPr>
                <w:bCs/>
                <w:szCs w:val="24"/>
              </w:rPr>
              <w:br/>
            </w:r>
            <w:r w:rsidRPr="00CC6391">
              <w:rPr>
                <w:i/>
                <w:iCs/>
                <w:szCs w:val="24"/>
              </w:rPr>
              <w:t>(</w:t>
            </w:r>
            <w:proofErr w:type="gramEnd"/>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 xml:space="preserve">(указать </w:t>
            </w:r>
            <w:proofErr w:type="gramStart"/>
            <w:r w:rsidRPr="00CC6391">
              <w:rPr>
                <w:i/>
                <w:szCs w:val="24"/>
              </w:rPr>
              <w:t>наименование,  кем</w:t>
            </w:r>
            <w:proofErr w:type="gramEnd"/>
            <w:r w:rsidRPr="00CC6391">
              <w:rPr>
                <w:i/>
                <w:szCs w:val="24"/>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w:t>
            </w:r>
            <w:proofErr w:type="gramStart"/>
            <w:r w:rsidRPr="00CC6391">
              <w:rPr>
                <w:i/>
                <w:szCs w:val="24"/>
              </w:rPr>
              <w:t>персонал)*</w:t>
            </w:r>
            <w:proofErr w:type="gramEnd"/>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1"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6" w:name="_Toc423378614"/>
      <w:bookmarkStart w:id="87" w:name="_Toc423421117"/>
      <w:r w:rsidRPr="00CC6391">
        <w:rPr>
          <w:sz w:val="24"/>
          <w:szCs w:val="24"/>
        </w:rPr>
        <w:br w:type="page"/>
      </w:r>
      <w:r w:rsidR="0089186F" w:rsidRPr="00CC6391">
        <w:rPr>
          <w:b/>
          <w:sz w:val="24"/>
          <w:szCs w:val="24"/>
        </w:rPr>
        <w:lastRenderedPageBreak/>
        <w:t>Инструкции по заполнению</w:t>
      </w:r>
      <w:bookmarkEnd w:id="86"/>
      <w:bookmarkEnd w:id="87"/>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proofErr w:type="gramStart"/>
      <w:r w:rsidRPr="00CC6391">
        <w:rPr>
          <w:sz w:val="24"/>
          <w:szCs w:val="24"/>
        </w:rPr>
        <w:t xml:space="preserve">4.9.2.1  </w:t>
      </w:r>
      <w:r w:rsidR="00B620AF" w:rsidRPr="00CC6391">
        <w:rPr>
          <w:sz w:val="24"/>
          <w:szCs w:val="24"/>
        </w:rPr>
        <w:t>Участник</w:t>
      </w:r>
      <w:proofErr w:type="gramEnd"/>
      <w:r w:rsidR="00B620AF" w:rsidRPr="00CC6391">
        <w:rPr>
          <w:sz w:val="24"/>
          <w:szCs w:val="24"/>
        </w:rPr>
        <w:t xml:space="preserve">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8" w:name="_Ref55336378"/>
      <w:bookmarkStart w:id="89" w:name="_Toc57314676"/>
      <w:bookmarkStart w:id="90" w:name="_Toc69728990"/>
      <w:bookmarkStart w:id="91" w:name="_Toc442091503"/>
      <w:r w:rsidRPr="00CC6391">
        <w:rPr>
          <w:sz w:val="24"/>
          <w:szCs w:val="24"/>
        </w:rPr>
        <w:lastRenderedPageBreak/>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8"/>
      <w:bookmarkEnd w:id="89"/>
      <w:bookmarkEnd w:id="90"/>
      <w:bookmarkEnd w:id="91"/>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bookmarkStart w:id="92" w:name="_Ref55336389"/>
      <w:bookmarkStart w:id="93" w:name="_Toc57314677"/>
      <w:bookmarkStart w:id="94"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 xml:space="preserve">Описание </w:t>
            </w:r>
            <w:proofErr w:type="gramStart"/>
            <w:r w:rsidRPr="00CC6391">
              <w:rPr>
                <w:sz w:val="24"/>
                <w:szCs w:val="24"/>
              </w:rPr>
              <w:t>договора</w:t>
            </w:r>
            <w:r w:rsidRPr="00CC6391">
              <w:rPr>
                <w:sz w:val="24"/>
                <w:szCs w:val="24"/>
              </w:rPr>
              <w:br/>
              <w:t>(</w:t>
            </w:r>
            <w:proofErr w:type="gramEnd"/>
            <w:r w:rsidRPr="00CC6391">
              <w:rPr>
                <w:sz w:val="24"/>
                <w:szCs w:val="24"/>
              </w:rP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5" w:name="_Toc207796007"/>
      <w:bookmarkStart w:id="96" w:name="_Toc423378617"/>
      <w:bookmarkStart w:id="97"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lastRenderedPageBreak/>
        <w:t>Инструкции по заполнению</w:t>
      </w:r>
      <w:bookmarkEnd w:id="95"/>
      <w:bookmarkEnd w:id="96"/>
      <w:bookmarkEnd w:id="97"/>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8" w:name="_Ref209512344"/>
      <w:bookmarkStart w:id="99" w:name="_Toc442091504"/>
      <w:r w:rsidRPr="00CC6391">
        <w:rPr>
          <w:sz w:val="24"/>
          <w:szCs w:val="24"/>
        </w:rPr>
        <w:lastRenderedPageBreak/>
        <w:t xml:space="preserve">Справка о материально-технических ресурсах (форма </w:t>
      </w:r>
      <w:r w:rsidR="005B7F04" w:rsidRPr="00CC6391">
        <w:rPr>
          <w:sz w:val="24"/>
          <w:szCs w:val="24"/>
        </w:rPr>
        <w:t>11</w:t>
      </w:r>
      <w:r w:rsidRPr="00CC6391">
        <w:rPr>
          <w:sz w:val="24"/>
          <w:szCs w:val="24"/>
        </w:rPr>
        <w:t>)</w:t>
      </w:r>
      <w:bookmarkEnd w:id="92"/>
      <w:bookmarkEnd w:id="93"/>
      <w:bookmarkEnd w:id="94"/>
      <w:bookmarkEnd w:id="98"/>
      <w:bookmarkEnd w:id="99"/>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100" w:name="_Toc423378620"/>
      <w:bookmarkStart w:id="101"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lastRenderedPageBreak/>
        <w:t>Инструкции по заполнению</w:t>
      </w:r>
      <w:bookmarkEnd w:id="100"/>
      <w:bookmarkEnd w:id="101"/>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2" w:name="_Ref55336398"/>
      <w:bookmarkStart w:id="103" w:name="_Toc57314678"/>
      <w:bookmarkStart w:id="104" w:name="_Toc69728992"/>
      <w:bookmarkStart w:id="105" w:name="_Toc442091505"/>
      <w:r w:rsidRPr="00CC6391">
        <w:rPr>
          <w:sz w:val="24"/>
          <w:szCs w:val="24"/>
        </w:rPr>
        <w:lastRenderedPageBreak/>
        <w:t>Справка о кадровых ресурсах (форма</w:t>
      </w:r>
      <w:r w:rsidR="00B12C01" w:rsidRPr="00CC6391">
        <w:rPr>
          <w:sz w:val="24"/>
          <w:szCs w:val="24"/>
        </w:rPr>
        <w:t xml:space="preserve"> 12</w:t>
      </w:r>
      <w:r w:rsidRPr="00CC6391">
        <w:rPr>
          <w:sz w:val="24"/>
          <w:szCs w:val="24"/>
        </w:rPr>
        <w:t>)</w:t>
      </w:r>
      <w:bookmarkEnd w:id="102"/>
      <w:bookmarkEnd w:id="103"/>
      <w:bookmarkEnd w:id="104"/>
      <w:bookmarkEnd w:id="105"/>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xml:space="preserve">, год </w:t>
            </w:r>
            <w:proofErr w:type="gramStart"/>
            <w:r w:rsidR="00B620AF" w:rsidRPr="00CC6391">
              <w:rPr>
                <w:sz w:val="24"/>
                <w:szCs w:val="24"/>
              </w:rPr>
              <w:t>окончания,  специальность</w:t>
            </w:r>
            <w:proofErr w:type="gramEnd"/>
            <w:r w:rsidR="00B620AF" w:rsidRPr="00CC6391">
              <w:rPr>
                <w:sz w:val="24"/>
                <w:szCs w:val="24"/>
              </w:rPr>
              <w:t>),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w:t>
            </w:r>
            <w:proofErr w:type="gramStart"/>
            <w:r w:rsidR="002A7CD2" w:rsidRPr="00CC6391">
              <w:rPr>
                <w:szCs w:val="24"/>
              </w:rPr>
              <w:t>договора)</w:t>
            </w:r>
            <w:r w:rsidRPr="00CC6391">
              <w:rPr>
                <w:szCs w:val="24"/>
              </w:rPr>
              <w:t xml:space="preserve"> </w:t>
            </w:r>
            <w:r w:rsidR="00F97FD3" w:rsidRPr="00CC6391">
              <w:rPr>
                <w:szCs w:val="24"/>
              </w:rPr>
              <w:t xml:space="preserve"> </w:t>
            </w:r>
            <w:proofErr w:type="gramEnd"/>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6" w:name="_Toc423378623"/>
      <w:bookmarkStart w:id="107" w:name="_Toc423421126"/>
      <w:r w:rsidRPr="00CC6391">
        <w:rPr>
          <w:b/>
          <w:sz w:val="24"/>
          <w:szCs w:val="24"/>
        </w:rPr>
        <w:lastRenderedPageBreak/>
        <w:t>Инструкции по заполнению</w:t>
      </w:r>
      <w:bookmarkEnd w:id="106"/>
      <w:bookmarkEnd w:id="107"/>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8" w:name="_Ref285092299"/>
      <w:bookmarkStart w:id="109" w:name="_Toc44209150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8"/>
      <w:bookmarkEnd w:id="109"/>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0" w:name="_Toc423378626"/>
      <w:bookmarkStart w:id="111"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lastRenderedPageBreak/>
        <w:t>Инструкции по заполнению</w:t>
      </w:r>
      <w:bookmarkEnd w:id="110"/>
      <w:bookmarkEnd w:id="111"/>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2" w:name="_Toc442091507"/>
      <w:r>
        <w:rPr>
          <w:sz w:val="24"/>
          <w:szCs w:val="24"/>
        </w:rPr>
        <w:lastRenderedPageBreak/>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2"/>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56"/>
        <w:gridCol w:w="4408"/>
        <w:gridCol w:w="545"/>
        <w:gridCol w:w="1367"/>
        <w:gridCol w:w="1369"/>
        <w:gridCol w:w="683"/>
        <w:gridCol w:w="687"/>
        <w:gridCol w:w="683"/>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w:t>
            </w:r>
            <w:r w:rsidRPr="00B15F42">
              <w:rPr>
                <w:rFonts w:eastAsia="Calibri"/>
                <w:snapToGrid/>
                <w:sz w:val="20"/>
                <w:lang w:eastAsia="en-US"/>
              </w:rPr>
              <w:lastRenderedPageBreak/>
              <w:t xml:space="preserve">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lastRenderedPageBreak/>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Default="00F3026D" w:rsidP="00124631">
      <w:pPr>
        <w:pStyle w:val="10"/>
        <w:numPr>
          <w:ilvl w:val="0"/>
          <w:numId w:val="56"/>
        </w:numPr>
        <w:spacing w:before="0" w:after="0" w:line="276" w:lineRule="auto"/>
        <w:jc w:val="both"/>
        <w:rPr>
          <w:rFonts w:ascii="Times New Roman" w:hAnsi="Times New Roman"/>
          <w:sz w:val="24"/>
          <w:szCs w:val="24"/>
        </w:rPr>
      </w:pPr>
      <w:bookmarkStart w:id="113" w:name="_Toc442091508"/>
      <w:proofErr w:type="gramStart"/>
      <w:r w:rsidRPr="00CC6391">
        <w:rPr>
          <w:rFonts w:ascii="Times New Roman" w:hAnsi="Times New Roman"/>
          <w:sz w:val="24"/>
          <w:szCs w:val="24"/>
        </w:rPr>
        <w:lastRenderedPageBreak/>
        <w:t>ПРОЕКТ  ДОГОВОРА</w:t>
      </w:r>
      <w:proofErr w:type="gramEnd"/>
      <w:r w:rsidRPr="00CC6391">
        <w:rPr>
          <w:rFonts w:ascii="Times New Roman" w:hAnsi="Times New Roman"/>
          <w:sz w:val="24"/>
          <w:szCs w:val="24"/>
        </w:rPr>
        <w:t xml:space="preserve"> (с приложениями)</w:t>
      </w:r>
      <w:bookmarkEnd w:id="113"/>
    </w:p>
    <w:p w:rsidR="00C54818" w:rsidRDefault="00C54818" w:rsidP="00C54818"/>
    <w:p w:rsidR="00C54818" w:rsidRPr="00C54818" w:rsidRDefault="00D9080F" w:rsidP="00C54818">
      <w:pPr>
        <w:rPr>
          <w:sz w:val="24"/>
          <w:szCs w:val="24"/>
        </w:rPr>
      </w:pPr>
      <w:r>
        <w:rPr>
          <w:sz w:val="24"/>
          <w:szCs w:val="24"/>
        </w:rPr>
        <w:t>Проект договора п</w:t>
      </w:r>
      <w:r w:rsidR="00C54818" w:rsidRPr="00C54818">
        <w:rPr>
          <w:sz w:val="24"/>
          <w:szCs w:val="24"/>
        </w:rPr>
        <w:t>рилагается отдельными файлами</w:t>
      </w: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54818" w:rsidRDefault="00406535" w:rsidP="00C54818">
      <w:pPr>
        <w:pStyle w:val="10"/>
        <w:numPr>
          <w:ilvl w:val="0"/>
          <w:numId w:val="56"/>
        </w:numPr>
        <w:spacing w:before="0" w:after="0" w:line="276" w:lineRule="auto"/>
        <w:rPr>
          <w:rFonts w:ascii="Times New Roman" w:hAnsi="Times New Roman"/>
          <w:b w:val="0"/>
          <w:bCs/>
          <w:sz w:val="24"/>
          <w:szCs w:val="24"/>
        </w:rPr>
      </w:pPr>
      <w:bookmarkStart w:id="114" w:name="_Toc442091509"/>
      <w:r w:rsidRPr="00CC6391">
        <w:rPr>
          <w:rFonts w:ascii="Times New Roman" w:hAnsi="Times New Roman"/>
          <w:sz w:val="24"/>
          <w:szCs w:val="24"/>
        </w:rPr>
        <w:lastRenderedPageBreak/>
        <w:t>Т</w:t>
      </w:r>
      <w:r w:rsidR="00B1053C" w:rsidRPr="00CC6391">
        <w:rPr>
          <w:rFonts w:ascii="Times New Roman" w:hAnsi="Times New Roman"/>
          <w:sz w:val="24"/>
          <w:szCs w:val="24"/>
        </w:rPr>
        <w:t>ЕХНИЧЕСКАЯ ЧАСТЬ</w:t>
      </w:r>
      <w:r w:rsidR="00C54818">
        <w:rPr>
          <w:rFonts w:ascii="Times New Roman" w:hAnsi="Times New Roman"/>
          <w:sz w:val="24"/>
          <w:szCs w:val="24"/>
        </w:rPr>
        <w:t xml:space="preserve"> </w:t>
      </w:r>
      <w:r w:rsidR="00C54818">
        <w:rPr>
          <w:rFonts w:ascii="Times New Roman" w:hAnsi="Times New Roman"/>
          <w:sz w:val="24"/>
          <w:szCs w:val="24"/>
        </w:rPr>
        <w:br/>
      </w:r>
      <w:r w:rsidR="00C54818">
        <w:rPr>
          <w:rFonts w:ascii="Times New Roman" w:hAnsi="Times New Roman"/>
          <w:sz w:val="24"/>
          <w:szCs w:val="24"/>
        </w:rPr>
        <w:br/>
      </w:r>
      <w:r w:rsidR="00B1053C" w:rsidRPr="00C54818">
        <w:rPr>
          <w:rFonts w:ascii="Times New Roman" w:hAnsi="Times New Roman"/>
          <w:b w:val="0"/>
          <w:sz w:val="24"/>
          <w:szCs w:val="24"/>
        </w:rPr>
        <w:t>Техническое задание</w:t>
      </w:r>
      <w:bookmarkEnd w:id="114"/>
      <w:r w:rsidR="00C54818" w:rsidRPr="00C54818">
        <w:rPr>
          <w:rFonts w:ascii="Times New Roman" w:hAnsi="Times New Roman"/>
          <w:b w:val="0"/>
          <w:sz w:val="24"/>
          <w:szCs w:val="24"/>
        </w:rPr>
        <w:t xml:space="preserve"> прилагается отдельным файлом</w:t>
      </w:r>
      <w:r w:rsidRPr="00C54818">
        <w:rPr>
          <w:rFonts w:ascii="Times New Roman" w:hAnsi="Times New Roman"/>
          <w:b w:val="0"/>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2"/>
      <w:footerReference w:type="default" r:id="rId13"/>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56D" w:rsidRDefault="00EB356D">
      <w:r>
        <w:separator/>
      </w:r>
    </w:p>
  </w:endnote>
  <w:endnote w:type="continuationSeparator" w:id="0">
    <w:p w:rsidR="00EB356D" w:rsidRDefault="00EB3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EB356D" w:rsidRDefault="00EB356D">
        <w:pPr>
          <w:pStyle w:val="af0"/>
          <w:jc w:val="right"/>
        </w:pPr>
        <w:r>
          <w:fldChar w:fldCharType="begin"/>
        </w:r>
        <w:r>
          <w:instrText xml:space="preserve"> PAGE   \* MERGEFORMAT </w:instrText>
        </w:r>
        <w:r>
          <w:fldChar w:fldCharType="separate"/>
        </w:r>
        <w:r w:rsidR="007222AA">
          <w:rPr>
            <w:noProof/>
          </w:rPr>
          <w:t>20</w:t>
        </w:r>
        <w:r>
          <w:rPr>
            <w:noProof/>
          </w:rPr>
          <w:fldChar w:fldCharType="end"/>
        </w:r>
      </w:p>
    </w:sdtContent>
  </w:sdt>
  <w:p w:rsidR="00EB356D" w:rsidRDefault="00EB356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56D" w:rsidRDefault="00EB356D">
      <w:r>
        <w:separator/>
      </w:r>
    </w:p>
  </w:footnote>
  <w:footnote w:type="continuationSeparator" w:id="0">
    <w:p w:rsidR="00EB356D" w:rsidRDefault="00EB35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56D" w:rsidRPr="00F01080" w:rsidRDefault="00EB356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8"/>
  </w:num>
  <w:num w:numId="18">
    <w:abstractNumId w:val="48"/>
  </w:num>
  <w:num w:numId="19">
    <w:abstractNumId w:val="52"/>
  </w:num>
  <w:num w:numId="20">
    <w:abstractNumId w:val="13"/>
  </w:num>
  <w:num w:numId="21">
    <w:abstractNumId w:val="56"/>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5"/>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7"/>
  </w:num>
  <w:num w:numId="57">
    <w:abstractNumId w:val="8"/>
  </w:num>
  <w:num w:numId="58">
    <w:abstractNumId w:val="34"/>
  </w:num>
  <w:num w:numId="59">
    <w:abstractNumId w:val="34"/>
  </w:num>
  <w:num w:numId="60">
    <w:abstractNumId w:val="59"/>
  </w:num>
  <w:num w:numId="61">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0DA"/>
    <w:rsid w:val="0009416A"/>
    <w:rsid w:val="00095638"/>
    <w:rsid w:val="00095DEA"/>
    <w:rsid w:val="00096214"/>
    <w:rsid w:val="00096A5E"/>
    <w:rsid w:val="000978B0"/>
    <w:rsid w:val="00097D11"/>
    <w:rsid w:val="000A019F"/>
    <w:rsid w:val="000A0679"/>
    <w:rsid w:val="000A0CE2"/>
    <w:rsid w:val="000A14D0"/>
    <w:rsid w:val="000A1650"/>
    <w:rsid w:val="000A1DE8"/>
    <w:rsid w:val="000A244A"/>
    <w:rsid w:val="000A2D8D"/>
    <w:rsid w:val="000A4EEE"/>
    <w:rsid w:val="000A52CB"/>
    <w:rsid w:val="000A549D"/>
    <w:rsid w:val="000A64D0"/>
    <w:rsid w:val="000A771F"/>
    <w:rsid w:val="000B0736"/>
    <w:rsid w:val="000B1EDD"/>
    <w:rsid w:val="000B1EEE"/>
    <w:rsid w:val="000B1F59"/>
    <w:rsid w:val="000B25F8"/>
    <w:rsid w:val="000B279A"/>
    <w:rsid w:val="000B3178"/>
    <w:rsid w:val="000B31E0"/>
    <w:rsid w:val="000B4A04"/>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0BF1"/>
    <w:rsid w:val="0011198A"/>
    <w:rsid w:val="00113538"/>
    <w:rsid w:val="001136E9"/>
    <w:rsid w:val="001137BA"/>
    <w:rsid w:val="00114520"/>
    <w:rsid w:val="001148BE"/>
    <w:rsid w:val="00115F2D"/>
    <w:rsid w:val="00117194"/>
    <w:rsid w:val="0011736F"/>
    <w:rsid w:val="00117A26"/>
    <w:rsid w:val="00117E88"/>
    <w:rsid w:val="00120316"/>
    <w:rsid w:val="00120DEE"/>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5807"/>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6658"/>
    <w:rsid w:val="00167CDD"/>
    <w:rsid w:val="00167F11"/>
    <w:rsid w:val="00170003"/>
    <w:rsid w:val="001721B9"/>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9F6"/>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1919"/>
    <w:rsid w:val="001B41BF"/>
    <w:rsid w:val="001B4FDC"/>
    <w:rsid w:val="001B5382"/>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3161"/>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8C8"/>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2F6E"/>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3E89"/>
    <w:rsid w:val="00304667"/>
    <w:rsid w:val="00304818"/>
    <w:rsid w:val="00304E20"/>
    <w:rsid w:val="00305516"/>
    <w:rsid w:val="00305D66"/>
    <w:rsid w:val="00305E8F"/>
    <w:rsid w:val="00306427"/>
    <w:rsid w:val="003068F7"/>
    <w:rsid w:val="003069EB"/>
    <w:rsid w:val="003073F6"/>
    <w:rsid w:val="003076C2"/>
    <w:rsid w:val="00307E7A"/>
    <w:rsid w:val="00310480"/>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6A1B"/>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386"/>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6D63"/>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1E8A"/>
    <w:rsid w:val="003F34BD"/>
    <w:rsid w:val="003F3913"/>
    <w:rsid w:val="003F3A4C"/>
    <w:rsid w:val="003F3B44"/>
    <w:rsid w:val="003F5389"/>
    <w:rsid w:val="003F6572"/>
    <w:rsid w:val="003F7DC0"/>
    <w:rsid w:val="0040046F"/>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08CE"/>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66E29"/>
    <w:rsid w:val="004711D3"/>
    <w:rsid w:val="004718AD"/>
    <w:rsid w:val="00472638"/>
    <w:rsid w:val="00472BA3"/>
    <w:rsid w:val="0047348D"/>
    <w:rsid w:val="004750B4"/>
    <w:rsid w:val="00475BD7"/>
    <w:rsid w:val="00475DDE"/>
    <w:rsid w:val="00476D81"/>
    <w:rsid w:val="00477C0B"/>
    <w:rsid w:val="00480719"/>
    <w:rsid w:val="00480C72"/>
    <w:rsid w:val="00480C9C"/>
    <w:rsid w:val="0048118D"/>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13AE"/>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1959"/>
    <w:rsid w:val="00552349"/>
    <w:rsid w:val="0055279D"/>
    <w:rsid w:val="005530CF"/>
    <w:rsid w:val="00553AE6"/>
    <w:rsid w:val="0055435C"/>
    <w:rsid w:val="00555203"/>
    <w:rsid w:val="005552FD"/>
    <w:rsid w:val="00560886"/>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209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698"/>
    <w:rsid w:val="006B7774"/>
    <w:rsid w:val="006C022F"/>
    <w:rsid w:val="006C07F3"/>
    <w:rsid w:val="006C1298"/>
    <w:rsid w:val="006C1421"/>
    <w:rsid w:val="006C18BE"/>
    <w:rsid w:val="006C2E70"/>
    <w:rsid w:val="006C322C"/>
    <w:rsid w:val="006C565A"/>
    <w:rsid w:val="006C5A01"/>
    <w:rsid w:val="006C60C1"/>
    <w:rsid w:val="006C6706"/>
    <w:rsid w:val="006C6A73"/>
    <w:rsid w:val="006D0332"/>
    <w:rsid w:val="006D0777"/>
    <w:rsid w:val="006D18B8"/>
    <w:rsid w:val="006D1CB8"/>
    <w:rsid w:val="006D1FAE"/>
    <w:rsid w:val="006D2ABD"/>
    <w:rsid w:val="006D2F8F"/>
    <w:rsid w:val="006D4708"/>
    <w:rsid w:val="006D533F"/>
    <w:rsid w:val="006D6F21"/>
    <w:rsid w:val="006D6FAA"/>
    <w:rsid w:val="006D7AD5"/>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22AA"/>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439"/>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1F36"/>
    <w:rsid w:val="007B31DD"/>
    <w:rsid w:val="007B3364"/>
    <w:rsid w:val="007B451F"/>
    <w:rsid w:val="007B521A"/>
    <w:rsid w:val="007B62BA"/>
    <w:rsid w:val="007B667C"/>
    <w:rsid w:val="007B75A2"/>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55A"/>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6719"/>
    <w:rsid w:val="00847434"/>
    <w:rsid w:val="0084771A"/>
    <w:rsid w:val="00850B78"/>
    <w:rsid w:val="0085220C"/>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1DEE"/>
    <w:rsid w:val="0087235C"/>
    <w:rsid w:val="00872858"/>
    <w:rsid w:val="00872E2A"/>
    <w:rsid w:val="0087358E"/>
    <w:rsid w:val="00874168"/>
    <w:rsid w:val="00874CD1"/>
    <w:rsid w:val="00875194"/>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2FC0"/>
    <w:rsid w:val="008C4067"/>
    <w:rsid w:val="008C685A"/>
    <w:rsid w:val="008C7B48"/>
    <w:rsid w:val="008D00D7"/>
    <w:rsid w:val="008D03BE"/>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4DE7"/>
    <w:rsid w:val="008E52A1"/>
    <w:rsid w:val="008F0C5A"/>
    <w:rsid w:val="008F1E0C"/>
    <w:rsid w:val="008F2402"/>
    <w:rsid w:val="008F3517"/>
    <w:rsid w:val="008F3674"/>
    <w:rsid w:val="008F3B7E"/>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024"/>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489"/>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49FC"/>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2FF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198"/>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0E3"/>
    <w:rsid w:val="00CF672D"/>
    <w:rsid w:val="00CF6731"/>
    <w:rsid w:val="00D0010E"/>
    <w:rsid w:val="00D0143E"/>
    <w:rsid w:val="00D01D1A"/>
    <w:rsid w:val="00D02B0F"/>
    <w:rsid w:val="00D02F54"/>
    <w:rsid w:val="00D02F61"/>
    <w:rsid w:val="00D02F72"/>
    <w:rsid w:val="00D037FB"/>
    <w:rsid w:val="00D03C0D"/>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61"/>
    <w:rsid w:val="00D17BC1"/>
    <w:rsid w:val="00D17C24"/>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37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329"/>
    <w:rsid w:val="00D87CE8"/>
    <w:rsid w:val="00D87E73"/>
    <w:rsid w:val="00D9080F"/>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4D9D"/>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239"/>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4D1E"/>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56D"/>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7B38"/>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468"/>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shapelayout>
  </w:shapeDefaults>
  <w:decimalSymbol w:val=","/>
  <w:listSeparator w:val=";"/>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dnb.ru/rbr.asp?rbr=2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nipro.energy/files/117/"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24D94F-0568-4D58-8194-15EB74C7F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45</Pages>
  <Words>6296</Words>
  <Characters>47176</Characters>
  <Application>Microsoft Office Word</Application>
  <DocSecurity>0</DocSecurity>
  <Lines>393</Lines>
  <Paragraphs>106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53366</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Еремеев Сергей Леонидович</cp:lastModifiedBy>
  <cp:revision>64</cp:revision>
  <cp:lastPrinted>2015-08-13T14:45:00Z</cp:lastPrinted>
  <dcterms:created xsi:type="dcterms:W3CDTF">2016-02-16T10:48:00Z</dcterms:created>
  <dcterms:modified xsi:type="dcterms:W3CDTF">2018-06-06T14:47:00Z</dcterms:modified>
</cp:coreProperties>
</file>