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54B34">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54B34"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54B34"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54B34"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54B34"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54B34"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54B34"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54B34"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54B34"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54B34"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54B34"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54B34"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54B34"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54B34"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54B34"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54B34">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54B34">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654B34" w:rsidRPr="00654B34">
        <w:rPr>
          <w:b/>
          <w:sz w:val="24"/>
          <w:szCs w:val="24"/>
        </w:rPr>
        <w:t>повторного</w:t>
      </w:r>
      <w:r w:rsidR="00654B34">
        <w:rPr>
          <w:sz w:val="24"/>
          <w:szCs w:val="24"/>
        </w:rPr>
        <w:t xml:space="preserve"> </w:t>
      </w:r>
      <w:r w:rsidRPr="00F3026D">
        <w:rPr>
          <w:sz w:val="24"/>
          <w:szCs w:val="24"/>
        </w:rPr>
        <w:t xml:space="preserve">открытого запроса предложений </w:t>
      </w:r>
      <w:r w:rsidRPr="005F2DF2">
        <w:rPr>
          <w:color w:val="000000"/>
          <w:sz w:val="24"/>
          <w:szCs w:val="24"/>
        </w:rPr>
        <w:t xml:space="preserve">№ </w:t>
      </w:r>
      <w:r w:rsidR="00560886">
        <w:rPr>
          <w:sz w:val="24"/>
          <w:szCs w:val="24"/>
        </w:rPr>
        <w:t>1</w:t>
      </w:r>
      <w:r w:rsidR="004308CE">
        <w:rPr>
          <w:sz w:val="24"/>
          <w:szCs w:val="24"/>
        </w:rPr>
        <w:t>59</w:t>
      </w:r>
      <w:r w:rsidR="00654B34">
        <w:rPr>
          <w:sz w:val="24"/>
          <w:szCs w:val="24"/>
        </w:rPr>
        <w:t>.1</w:t>
      </w:r>
      <w:r w:rsidR="005F2DF2" w:rsidRPr="005F2DF2">
        <w:rPr>
          <w:sz w:val="24"/>
          <w:szCs w:val="24"/>
        </w:rPr>
        <w:t xml:space="preserve"> от </w:t>
      </w:r>
      <w:r w:rsidR="00654B34">
        <w:rPr>
          <w:sz w:val="24"/>
          <w:szCs w:val="24"/>
        </w:rPr>
        <w:t>15</w:t>
      </w:r>
      <w:r w:rsidR="00303E89">
        <w:rPr>
          <w:sz w:val="24"/>
          <w:szCs w:val="24"/>
        </w:rPr>
        <w:t>.</w:t>
      </w:r>
      <w:r w:rsidR="002C2F6E">
        <w:rPr>
          <w:sz w:val="24"/>
          <w:szCs w:val="24"/>
        </w:rPr>
        <w:t>0</w:t>
      </w:r>
      <w:r w:rsidR="00654B34">
        <w:rPr>
          <w:sz w:val="24"/>
          <w:szCs w:val="24"/>
        </w:rPr>
        <w:t>6</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4308CE">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w:t>
            </w:r>
            <w:r w:rsidR="00560886">
              <w:rPr>
                <w:color w:val="000000"/>
                <w:sz w:val="24"/>
                <w:szCs w:val="24"/>
              </w:rPr>
              <w:t>7</w:t>
            </w:r>
            <w:r w:rsidR="004308CE">
              <w:rPr>
                <w:color w:val="000000"/>
                <w:sz w:val="24"/>
                <w:szCs w:val="24"/>
              </w:rPr>
              <w:t>8</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654B34">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654B34">
              <w:rPr>
                <w:spacing w:val="-6"/>
                <w:sz w:val="24"/>
                <w:szCs w:val="24"/>
              </w:rPr>
              <w:t>15</w:t>
            </w:r>
            <w:r w:rsidR="00303E89">
              <w:rPr>
                <w:spacing w:val="-6"/>
                <w:sz w:val="24"/>
                <w:szCs w:val="24"/>
              </w:rPr>
              <w:t>.</w:t>
            </w:r>
            <w:r w:rsidR="002C2F6E">
              <w:rPr>
                <w:spacing w:val="-6"/>
                <w:sz w:val="24"/>
                <w:szCs w:val="24"/>
              </w:rPr>
              <w:t>0</w:t>
            </w:r>
            <w:r w:rsidR="00654B34">
              <w:rPr>
                <w:spacing w:val="-6"/>
                <w:sz w:val="24"/>
                <w:szCs w:val="24"/>
              </w:rPr>
              <w:t>6</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654B34">
              <w:rPr>
                <w:sz w:val="24"/>
                <w:szCs w:val="24"/>
                <w:lang w:eastAsia="en-US"/>
              </w:rPr>
              <w:t>2</w:t>
            </w:r>
            <w:r w:rsidR="004308CE">
              <w:rPr>
                <w:sz w:val="24"/>
                <w:szCs w:val="24"/>
                <w:lang w:eastAsia="en-US"/>
              </w:rPr>
              <w:t>1</w:t>
            </w:r>
            <w:r w:rsidR="00303E89">
              <w:rPr>
                <w:sz w:val="24"/>
                <w:szCs w:val="24"/>
                <w:lang w:eastAsia="en-US"/>
              </w:rPr>
              <w:t>.</w:t>
            </w:r>
            <w:r w:rsidR="002C2F6E">
              <w:rPr>
                <w:sz w:val="24"/>
                <w:szCs w:val="24"/>
                <w:lang w:eastAsia="en-US"/>
              </w:rPr>
              <w:t>0</w:t>
            </w:r>
            <w:r w:rsidR="00654B34">
              <w:rPr>
                <w:sz w:val="24"/>
                <w:szCs w:val="24"/>
                <w:lang w:eastAsia="en-US"/>
              </w:rPr>
              <w:t>6</w:t>
            </w:r>
            <w:r w:rsidRPr="00DF1F4A">
              <w:rPr>
                <w:sz w:val="24"/>
                <w:szCs w:val="24"/>
                <w:lang w:eastAsia="en-US"/>
              </w:rPr>
              <w:t>.201</w:t>
            </w:r>
            <w:r w:rsidR="002C2F6E">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654B34">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8CE"/>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4B34"/>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698D6-69CC-400D-98D3-E1927D2A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45</Pages>
  <Words>6298</Words>
  <Characters>47192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62</cp:revision>
  <cp:lastPrinted>2015-08-13T14:45:00Z</cp:lastPrinted>
  <dcterms:created xsi:type="dcterms:W3CDTF">2016-02-16T10:48:00Z</dcterms:created>
  <dcterms:modified xsi:type="dcterms:W3CDTF">2018-06-15T13:17:00Z</dcterms:modified>
</cp:coreProperties>
</file>