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E068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E068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E068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E068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E068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E068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E068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E068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E068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E068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E068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E068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E068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E068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E068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E068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E068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CE0685">
        <w:rPr>
          <w:sz w:val="24"/>
          <w:szCs w:val="24"/>
        </w:rPr>
        <w:t>228</w:t>
      </w:r>
      <w:r w:rsidR="005F2DF2" w:rsidRPr="005F2DF2">
        <w:rPr>
          <w:sz w:val="24"/>
          <w:szCs w:val="24"/>
        </w:rPr>
        <w:t xml:space="preserve"> от </w:t>
      </w:r>
      <w:r w:rsidR="00F862D6">
        <w:rPr>
          <w:sz w:val="24"/>
          <w:szCs w:val="24"/>
        </w:rPr>
        <w:t>18</w:t>
      </w:r>
      <w:r w:rsidR="00303E89">
        <w:rPr>
          <w:sz w:val="24"/>
          <w:szCs w:val="24"/>
        </w:rPr>
        <w:t>.</w:t>
      </w:r>
      <w:r w:rsidR="002C2F6E">
        <w:rPr>
          <w:sz w:val="24"/>
          <w:szCs w:val="24"/>
        </w:rPr>
        <w:t>0</w:t>
      </w:r>
      <w:r w:rsidR="00CE0685">
        <w:rPr>
          <w:sz w:val="24"/>
          <w:szCs w:val="24"/>
        </w:rPr>
        <w:t>6</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CE0685">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CE0685">
              <w:rPr>
                <w:color w:val="000000"/>
                <w:sz w:val="24"/>
                <w:szCs w:val="24"/>
              </w:rPr>
              <w:t>98</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E0685">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F862D6">
              <w:rPr>
                <w:spacing w:val="-6"/>
                <w:sz w:val="24"/>
                <w:szCs w:val="24"/>
              </w:rPr>
              <w:t>18</w:t>
            </w:r>
            <w:r w:rsidR="00303E89">
              <w:rPr>
                <w:spacing w:val="-6"/>
                <w:sz w:val="24"/>
                <w:szCs w:val="24"/>
              </w:rPr>
              <w:t>.</w:t>
            </w:r>
            <w:r w:rsidR="002C2F6E">
              <w:rPr>
                <w:spacing w:val="-6"/>
                <w:sz w:val="24"/>
                <w:szCs w:val="24"/>
              </w:rPr>
              <w:t>0</w:t>
            </w:r>
            <w:r w:rsidR="00CE0685">
              <w:rPr>
                <w:spacing w:val="-6"/>
                <w:sz w:val="24"/>
                <w:szCs w:val="24"/>
              </w:rPr>
              <w:t>6</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6C5A01">
              <w:rPr>
                <w:sz w:val="24"/>
                <w:szCs w:val="24"/>
                <w:lang w:eastAsia="en-US"/>
              </w:rPr>
              <w:t>2</w:t>
            </w:r>
            <w:r w:rsidR="00CE0685">
              <w:rPr>
                <w:sz w:val="24"/>
                <w:szCs w:val="24"/>
                <w:lang w:eastAsia="en-US"/>
              </w:rPr>
              <w:t>1</w:t>
            </w:r>
            <w:r w:rsidR="00303E89">
              <w:rPr>
                <w:sz w:val="24"/>
                <w:szCs w:val="24"/>
                <w:lang w:eastAsia="en-US"/>
              </w:rPr>
              <w:t>.</w:t>
            </w:r>
            <w:r w:rsidR="002C2F6E">
              <w:rPr>
                <w:sz w:val="24"/>
                <w:szCs w:val="24"/>
                <w:lang w:eastAsia="en-US"/>
              </w:rPr>
              <w:t>0</w:t>
            </w:r>
            <w:r w:rsidR="00CE0685">
              <w:rPr>
                <w:sz w:val="24"/>
                <w:szCs w:val="24"/>
                <w:lang w:eastAsia="en-US"/>
              </w:rPr>
              <w:t>6</w:t>
            </w:r>
            <w:r w:rsidRPr="00DF1F4A">
              <w:rPr>
                <w:sz w:val="24"/>
                <w:szCs w:val="24"/>
                <w:lang w:eastAsia="en-US"/>
              </w:rPr>
              <w:t>.201</w:t>
            </w:r>
            <w:r w:rsidR="002C2F6E">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2D6" w:rsidRDefault="00F862D6">
      <w:r>
        <w:separator/>
      </w:r>
    </w:p>
  </w:endnote>
  <w:endnote w:type="continuationSeparator" w:id="0">
    <w:p w:rsidR="00F862D6" w:rsidRDefault="00F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862D6" w:rsidRDefault="00F862D6">
        <w:pPr>
          <w:pStyle w:val="af0"/>
          <w:jc w:val="right"/>
        </w:pPr>
        <w:r>
          <w:fldChar w:fldCharType="begin"/>
        </w:r>
        <w:r>
          <w:instrText xml:space="preserve"> PAGE   \* MERGEFORMAT </w:instrText>
        </w:r>
        <w:r>
          <w:fldChar w:fldCharType="separate"/>
        </w:r>
        <w:r w:rsidR="00CE0685">
          <w:rPr>
            <w:noProof/>
          </w:rPr>
          <w:t>1</w:t>
        </w:r>
        <w:r>
          <w:rPr>
            <w:noProof/>
          </w:rPr>
          <w:fldChar w:fldCharType="end"/>
        </w:r>
      </w:p>
    </w:sdtContent>
  </w:sdt>
  <w:p w:rsidR="00F862D6" w:rsidRDefault="00F862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2D6" w:rsidRDefault="00F862D6">
      <w:r>
        <w:separator/>
      </w:r>
    </w:p>
  </w:footnote>
  <w:footnote w:type="continuationSeparator" w:id="0">
    <w:p w:rsidR="00F862D6" w:rsidRDefault="00F86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D6" w:rsidRPr="00F01080" w:rsidRDefault="00F862D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5A01"/>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5849"/>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685"/>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D6"/>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E308D-0249-44AC-949F-569ED9FD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45</Pages>
  <Words>6297</Words>
  <Characters>47180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64</cp:revision>
  <cp:lastPrinted>2015-08-13T14:45:00Z</cp:lastPrinted>
  <dcterms:created xsi:type="dcterms:W3CDTF">2016-02-16T10:48:00Z</dcterms:created>
  <dcterms:modified xsi:type="dcterms:W3CDTF">2018-06-18T13:55:00Z</dcterms:modified>
</cp:coreProperties>
</file>