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3B32F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3B32F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3B32F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3B32F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3B32F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3B32F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3B32F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3B32F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3B32F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3B32F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3B32F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3B32F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3B32F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3B32F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3B32F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3B32F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3B32F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3B32F7">
        <w:rPr>
          <w:sz w:val="24"/>
          <w:szCs w:val="24"/>
        </w:rPr>
        <w:t>245</w:t>
      </w:r>
      <w:r w:rsidR="006E732C">
        <w:rPr>
          <w:sz w:val="24"/>
          <w:szCs w:val="24"/>
        </w:rPr>
        <w:t>/У от</w:t>
      </w:r>
      <w:r w:rsidR="00825575">
        <w:rPr>
          <w:sz w:val="24"/>
          <w:szCs w:val="24"/>
        </w:rPr>
        <w:t xml:space="preserve"> </w:t>
      </w:r>
      <w:r w:rsidR="003B32F7">
        <w:rPr>
          <w:sz w:val="24"/>
          <w:szCs w:val="24"/>
        </w:rPr>
        <w:t>28.06</w:t>
      </w:r>
      <w:r w:rsidR="00E4730C">
        <w:rPr>
          <w:sz w:val="24"/>
          <w:szCs w:val="24"/>
        </w:rPr>
        <w:t>.2018</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FA1EBE">
        <w:trPr>
          <w:trHeight w:val="1323"/>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4730C" w:rsidRDefault="003B32F7" w:rsidP="00122706">
            <w:pPr>
              <w:spacing w:line="240" w:lineRule="auto"/>
              <w:ind w:firstLine="0"/>
              <w:jc w:val="left"/>
              <w:rPr>
                <w:snapToGrid/>
                <w:color w:val="000000"/>
                <w:sz w:val="24"/>
                <w:szCs w:val="24"/>
              </w:rPr>
            </w:pPr>
            <w:r w:rsidRPr="003B32F7">
              <w:rPr>
                <w:snapToGrid/>
                <w:color w:val="000000"/>
                <w:sz w:val="24"/>
                <w:szCs w:val="24"/>
              </w:rPr>
              <w:t>оказание услуг по погрузке и перевозке грузов в пределах строительной площадки третьего энергоблока в целях реализации проекта «Восстановление третьего энергоблока филиала «Березовская ГРЭС» ПАО «Юнипро» согласно ТЗ № 586</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3B32F7">
              <w:rPr>
                <w:spacing w:val="-6"/>
                <w:sz w:val="24"/>
                <w:szCs w:val="24"/>
              </w:rPr>
              <w:t>28.06</w:t>
            </w:r>
            <w:r w:rsidR="00E4730C">
              <w:rPr>
                <w:spacing w:val="-6"/>
                <w:sz w:val="24"/>
                <w:szCs w:val="24"/>
              </w:rPr>
              <w:t>.2018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3B32F7">
              <w:rPr>
                <w:sz w:val="24"/>
                <w:szCs w:val="24"/>
                <w:lang w:eastAsia="en-US"/>
              </w:rPr>
              <w:t>04.07</w:t>
            </w:r>
            <w:bookmarkStart w:id="2" w:name="_GoBack"/>
            <w:bookmarkEnd w:id="2"/>
            <w:r w:rsidR="00E4730C" w:rsidRPr="00867067">
              <w:rPr>
                <w:sz w:val="24"/>
                <w:szCs w:val="24"/>
                <w:lang w:eastAsia="en-US"/>
              </w:rPr>
              <w:t>.2018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1. </w:t>
            </w:r>
            <w:r w:rsidRPr="00853089">
              <w:rPr>
                <w:snapToGrid/>
                <w:color w:val="000000"/>
                <w:sz w:val="24"/>
                <w:szCs w:val="24"/>
              </w:rPr>
              <w:t>Регламент «Правила техники безопасности для подрядных организаций» (СТО № ОТиБП-Р.03);</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2. </w:t>
            </w:r>
            <w:r w:rsidRPr="00853089">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3. </w:t>
            </w:r>
            <w:r w:rsidRPr="00853089">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p w:rsidR="00E044C1" w:rsidRDefault="00E044C1" w:rsidP="00853089">
            <w:pPr>
              <w:ind w:firstLine="0"/>
              <w:contextualSpacing/>
            </w:pP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8E" w:rsidRDefault="006F458E">
      <w:r>
        <w:separator/>
      </w:r>
    </w:p>
  </w:endnote>
  <w:endnote w:type="continuationSeparator" w:id="0">
    <w:p w:rsidR="006F458E" w:rsidRDefault="006F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FA1EBE" w:rsidRDefault="00FA1EBE">
        <w:pPr>
          <w:pStyle w:val="af0"/>
          <w:jc w:val="right"/>
        </w:pPr>
        <w:r>
          <w:fldChar w:fldCharType="begin"/>
        </w:r>
        <w:r>
          <w:instrText xml:space="preserve"> PAGE   \* MERGEFORMAT </w:instrText>
        </w:r>
        <w:r>
          <w:fldChar w:fldCharType="separate"/>
        </w:r>
        <w:r w:rsidR="003B32F7">
          <w:rPr>
            <w:noProof/>
          </w:rPr>
          <w:t>5</w:t>
        </w:r>
        <w:r>
          <w:rPr>
            <w:noProof/>
          </w:rPr>
          <w:fldChar w:fldCharType="end"/>
        </w:r>
      </w:p>
    </w:sdtContent>
  </w:sdt>
  <w:p w:rsidR="00FA1EBE" w:rsidRDefault="00FA1EB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8E" w:rsidRDefault="006F458E">
      <w:r>
        <w:separator/>
      </w:r>
    </w:p>
  </w:footnote>
  <w:footnote w:type="continuationSeparator" w:id="0">
    <w:p w:rsidR="006F458E" w:rsidRDefault="006F4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EBE" w:rsidRPr="00F01080" w:rsidRDefault="00FA1E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706"/>
    <w:rsid w:val="00124631"/>
    <w:rsid w:val="00125030"/>
    <w:rsid w:val="00125F38"/>
    <w:rsid w:val="001260DA"/>
    <w:rsid w:val="00126CF4"/>
    <w:rsid w:val="00127052"/>
    <w:rsid w:val="00127DCE"/>
    <w:rsid w:val="001300E4"/>
    <w:rsid w:val="0013117E"/>
    <w:rsid w:val="001329AE"/>
    <w:rsid w:val="001333A5"/>
    <w:rsid w:val="00133438"/>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5CD3"/>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9C7"/>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4455"/>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2F7"/>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5B87"/>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58E"/>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3089"/>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067"/>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57B1"/>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2D6"/>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30C"/>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02A"/>
    <w:rsid w:val="00F33CE6"/>
    <w:rsid w:val="00F33E0A"/>
    <w:rsid w:val="00F346F5"/>
    <w:rsid w:val="00F34744"/>
    <w:rsid w:val="00F34D7F"/>
    <w:rsid w:val="00F36152"/>
    <w:rsid w:val="00F36328"/>
    <w:rsid w:val="00F367ED"/>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1EBE"/>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9DF881"/>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E03B5-CD07-4717-BC64-BC31E49F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7997</Words>
  <Characters>45586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53477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2018-06-28T10:45:00Z</dcterms:created>
  <dcterms:modified xsi:type="dcterms:W3CDTF">2018-06-28T10:45:00Z</dcterms:modified>
</cp:coreProperties>
</file>