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4C1" w:rsidRPr="008A3DA8" w:rsidRDefault="00F3026D" w:rsidP="00134571">
      <w:pPr>
        <w:pStyle w:val="1"/>
        <w:numPr>
          <w:ilvl w:val="0"/>
          <w:numId w:val="0"/>
        </w:numPr>
        <w:ind w:left="1134"/>
        <w:jc w:val="right"/>
        <w:rPr>
          <w:rFonts w:cs="Arial"/>
          <w:sz w:val="22"/>
          <w:szCs w:val="22"/>
        </w:rPr>
      </w:pPr>
      <w:bookmarkStart w:id="0" w:name="_Toc427744518"/>
      <w:bookmarkStart w:id="1" w:name="_GoBack"/>
      <w:bookmarkEnd w:id="1"/>
      <w:r w:rsidRPr="008A3DA8">
        <w:rPr>
          <w:rFonts w:cs="Arial"/>
          <w:sz w:val="22"/>
          <w:szCs w:val="22"/>
        </w:rPr>
        <w:t>ПРОЕКТ  ДОГОВОРА (с приложениями)</w:t>
      </w:r>
      <w:bookmarkEnd w:id="0"/>
    </w:p>
    <w:p w:rsidR="00D35A17" w:rsidRPr="008A3DA8" w:rsidRDefault="00D35A17" w:rsidP="00D35A17">
      <w:pPr>
        <w:rPr>
          <w:rFonts w:ascii="Arial" w:hAnsi="Arial" w:cs="Arial"/>
          <w:sz w:val="22"/>
          <w:szCs w:val="22"/>
        </w:rPr>
      </w:pPr>
    </w:p>
    <w:p w:rsidR="008A3DA8" w:rsidRPr="009D44C9" w:rsidRDefault="008A3DA8" w:rsidP="008A3DA8">
      <w:pPr>
        <w:tabs>
          <w:tab w:val="left" w:pos="9214"/>
          <w:tab w:val="left" w:pos="9356"/>
        </w:tabs>
        <w:spacing w:before="120" w:after="120"/>
        <w:ind w:right="45"/>
        <w:jc w:val="center"/>
        <w:rPr>
          <w:rFonts w:ascii="Arial" w:hAnsi="Arial" w:cs="Arial"/>
          <w:b/>
          <w:sz w:val="22"/>
          <w:szCs w:val="22"/>
        </w:rPr>
      </w:pPr>
      <w:r w:rsidRPr="008A3DA8">
        <w:rPr>
          <w:rFonts w:ascii="Arial" w:hAnsi="Arial" w:cs="Arial"/>
          <w:b/>
          <w:sz w:val="22"/>
          <w:szCs w:val="22"/>
        </w:rPr>
        <w:t>Д</w:t>
      </w:r>
      <w:r w:rsidRPr="009D44C9">
        <w:rPr>
          <w:rFonts w:ascii="Arial" w:hAnsi="Arial" w:cs="Arial"/>
          <w:b/>
          <w:sz w:val="22"/>
          <w:szCs w:val="22"/>
        </w:rPr>
        <w:t>оговор поставки № ___________</w:t>
      </w:r>
    </w:p>
    <w:p w:rsidR="008A3DA8" w:rsidRPr="009D44C9" w:rsidRDefault="008A3DA8" w:rsidP="008A3DA8">
      <w:pPr>
        <w:pStyle w:val="affe"/>
        <w:rPr>
          <w:rFonts w:ascii="Arial" w:hAnsi="Arial" w:cs="Arial"/>
          <w:sz w:val="22"/>
          <w:szCs w:val="22"/>
        </w:rPr>
      </w:pPr>
      <w:r w:rsidRPr="009D44C9">
        <w:rPr>
          <w:rFonts w:ascii="Arial" w:hAnsi="Arial" w:cs="Arial"/>
          <w:sz w:val="22"/>
          <w:szCs w:val="22"/>
        </w:rPr>
        <w:t>г. _________________</w:t>
      </w:r>
      <w:r w:rsidRPr="009D44C9">
        <w:rPr>
          <w:rFonts w:ascii="Arial" w:hAnsi="Arial" w:cs="Arial"/>
          <w:sz w:val="22"/>
          <w:szCs w:val="22"/>
        </w:rPr>
        <w:tab/>
      </w:r>
      <w:r w:rsidRPr="009D44C9">
        <w:rPr>
          <w:rFonts w:ascii="Arial" w:hAnsi="Arial" w:cs="Arial"/>
          <w:sz w:val="22"/>
          <w:szCs w:val="22"/>
        </w:rPr>
        <w:tab/>
      </w:r>
      <w:r w:rsidRPr="009D44C9">
        <w:rPr>
          <w:rFonts w:ascii="Arial" w:hAnsi="Arial" w:cs="Arial"/>
          <w:sz w:val="22"/>
          <w:szCs w:val="22"/>
        </w:rPr>
        <w:tab/>
      </w:r>
      <w:r w:rsidRPr="009D44C9">
        <w:rPr>
          <w:rFonts w:ascii="Arial" w:hAnsi="Arial" w:cs="Arial"/>
          <w:sz w:val="22"/>
          <w:szCs w:val="22"/>
        </w:rPr>
        <w:tab/>
        <w:t xml:space="preserve">          «____» ___________20__ года</w:t>
      </w:r>
    </w:p>
    <w:p w:rsidR="008A3DA8" w:rsidRPr="009D44C9" w:rsidRDefault="008A3DA8" w:rsidP="008A3DA8">
      <w:pPr>
        <w:pStyle w:val="affe"/>
        <w:ind w:firstLine="540"/>
        <w:rPr>
          <w:rFonts w:ascii="Arial" w:hAnsi="Arial" w:cs="Arial"/>
          <w:sz w:val="22"/>
          <w:szCs w:val="22"/>
        </w:rPr>
      </w:pP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Публичное акционерное общество «Юнипро», именуемое в дальнейшем «Покупатель», </w:t>
      </w:r>
      <w:r w:rsidRPr="009D44C9">
        <w:rPr>
          <w:rFonts w:ascii="Arial" w:hAnsi="Arial" w:cs="Arial"/>
          <w:bCs/>
          <w:sz w:val="22"/>
          <w:szCs w:val="22"/>
        </w:rPr>
        <w:t xml:space="preserve">в лице _________________________, действующего на основании ___________________________ </w:t>
      </w:r>
      <w:r w:rsidRPr="009D44C9">
        <w:rPr>
          <w:rFonts w:ascii="Arial" w:hAnsi="Arial" w:cs="Arial"/>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8A3DA8" w:rsidRPr="009D44C9" w:rsidRDefault="008A3DA8" w:rsidP="008A3DA8">
      <w:pPr>
        <w:tabs>
          <w:tab w:val="left" w:pos="9214"/>
          <w:tab w:val="left" w:pos="9356"/>
        </w:tabs>
        <w:spacing w:before="120" w:after="120"/>
        <w:ind w:right="45"/>
        <w:jc w:val="center"/>
        <w:rPr>
          <w:rFonts w:ascii="Arial" w:hAnsi="Arial" w:cs="Arial"/>
          <w:b/>
          <w:sz w:val="22"/>
          <w:szCs w:val="22"/>
        </w:rPr>
      </w:pPr>
      <w:r w:rsidRPr="009D44C9">
        <w:rPr>
          <w:rFonts w:ascii="Arial" w:hAnsi="Arial" w:cs="Arial"/>
          <w:b/>
          <w:sz w:val="22"/>
          <w:szCs w:val="22"/>
        </w:rPr>
        <w:t>1. Предмет Договора</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1.3. Исполнение Договора осуществляет Покупатель в лице своих</w:t>
      </w:r>
      <w:r w:rsidRPr="009D44C9">
        <w:rPr>
          <w:rFonts w:ascii="Arial" w:hAnsi="Arial" w:cs="Arial"/>
          <w:i/>
          <w:sz w:val="22"/>
          <w:szCs w:val="22"/>
        </w:rPr>
        <w:t>(его)</w:t>
      </w:r>
      <w:r w:rsidRPr="009D44C9">
        <w:rPr>
          <w:rFonts w:ascii="Arial" w:hAnsi="Arial" w:cs="Arial"/>
          <w:sz w:val="22"/>
          <w:szCs w:val="22"/>
        </w:rPr>
        <w:t xml:space="preserve"> филиалов</w:t>
      </w:r>
      <w:r w:rsidRPr="009D44C9">
        <w:rPr>
          <w:rFonts w:ascii="Arial" w:hAnsi="Arial" w:cs="Arial"/>
          <w:i/>
          <w:sz w:val="22"/>
          <w:szCs w:val="22"/>
        </w:rPr>
        <w:t>(а)</w:t>
      </w:r>
      <w:r w:rsidRPr="009D44C9">
        <w:rPr>
          <w:rFonts w:ascii="Arial" w:hAnsi="Arial" w:cs="Arial"/>
          <w:sz w:val="22"/>
          <w:szCs w:val="22"/>
        </w:rPr>
        <w:t xml:space="preserve"> </w:t>
      </w:r>
      <w:r w:rsidRPr="009D44C9">
        <w:rPr>
          <w:rFonts w:ascii="Arial" w:hAnsi="Arial" w:cs="Arial"/>
          <w:i/>
          <w:sz w:val="22"/>
          <w:szCs w:val="22"/>
        </w:rPr>
        <w:t>(своего представительства)</w:t>
      </w:r>
      <w:r w:rsidRPr="009D44C9">
        <w:rPr>
          <w:rFonts w:ascii="Arial" w:hAnsi="Arial" w:cs="Arial"/>
          <w:sz w:val="22"/>
          <w:szCs w:val="22"/>
        </w:rPr>
        <w:t>, указанных</w:t>
      </w:r>
      <w:r w:rsidRPr="009D44C9">
        <w:rPr>
          <w:rFonts w:ascii="Arial" w:hAnsi="Arial" w:cs="Arial"/>
          <w:i/>
          <w:sz w:val="22"/>
          <w:szCs w:val="22"/>
        </w:rPr>
        <w:t>(ого)</w:t>
      </w:r>
      <w:r w:rsidRPr="009D44C9">
        <w:rPr>
          <w:rFonts w:ascii="Arial" w:hAnsi="Arial" w:cs="Arial"/>
          <w:sz w:val="22"/>
          <w:szCs w:val="22"/>
        </w:rPr>
        <w:t xml:space="preserve"> в качестве грузополучателей</w:t>
      </w:r>
      <w:r w:rsidRPr="009D44C9">
        <w:rPr>
          <w:rFonts w:ascii="Arial" w:hAnsi="Arial" w:cs="Arial"/>
          <w:i/>
          <w:sz w:val="22"/>
          <w:szCs w:val="22"/>
        </w:rPr>
        <w:t>(я)</w:t>
      </w:r>
      <w:r w:rsidRPr="009D44C9">
        <w:rPr>
          <w:rFonts w:ascii="Arial" w:hAnsi="Arial" w:cs="Arial"/>
          <w:sz w:val="22"/>
          <w:szCs w:val="22"/>
        </w:rPr>
        <w:t xml:space="preserve"> в спецификациях к Договору.</w:t>
      </w:r>
    </w:p>
    <w:p w:rsidR="008A3DA8" w:rsidRPr="009D44C9" w:rsidRDefault="008A3DA8" w:rsidP="008A3DA8">
      <w:pPr>
        <w:pStyle w:val="26"/>
        <w:tabs>
          <w:tab w:val="left" w:pos="0"/>
        </w:tabs>
        <w:spacing w:line="240" w:lineRule="auto"/>
        <w:jc w:val="center"/>
        <w:rPr>
          <w:rFonts w:ascii="Arial" w:hAnsi="Arial" w:cs="Arial"/>
          <w:b/>
          <w:sz w:val="22"/>
          <w:szCs w:val="22"/>
        </w:rPr>
      </w:pPr>
      <w:r w:rsidRPr="009D44C9">
        <w:rPr>
          <w:rFonts w:ascii="Arial" w:hAnsi="Arial" w:cs="Arial"/>
          <w:b/>
          <w:sz w:val="22"/>
          <w:szCs w:val="22"/>
        </w:rPr>
        <w:t>2. Условия поставки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2.2. Сроки поставки продукции определяются спецификациями.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2.3. Риск случайной гибели продукции или повреждения несет Поставщик до момента ее получения Покупателем.</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Момент получения продукции определяется в зависимости от условий поставки: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w:t>
      </w:r>
      <w:r w:rsidRPr="009D44C9">
        <w:rPr>
          <w:rFonts w:ascii="Arial" w:hAnsi="Arial" w:cs="Arial"/>
          <w:sz w:val="22"/>
          <w:szCs w:val="22"/>
        </w:rPr>
        <w:lastRenderedPageBreak/>
        <w:t>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w:t>
      </w:r>
      <w:r w:rsidRPr="009D44C9">
        <w:rPr>
          <w:rFonts w:ascii="Arial" w:hAnsi="Arial" w:cs="Arial"/>
          <w:sz w:val="22"/>
          <w:szCs w:val="22"/>
          <w:lang w:val="en-US"/>
        </w:rPr>
        <w:t>ERP</w:t>
      </w:r>
      <w:r w:rsidRPr="009D44C9">
        <w:rPr>
          <w:rFonts w:ascii="Arial" w:hAnsi="Arial" w:cs="Arial"/>
          <w:sz w:val="22"/>
          <w:szCs w:val="22"/>
        </w:rPr>
        <w:t xml:space="preserve">-системе Покупателя, указанному в соответствующей спецификации.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lastRenderedPageBreak/>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8A3DA8" w:rsidRPr="009D44C9" w:rsidRDefault="008A3DA8" w:rsidP="008A3DA8">
      <w:pPr>
        <w:pStyle w:val="affe"/>
        <w:ind w:firstLine="680"/>
        <w:rPr>
          <w:rFonts w:ascii="Arial" w:hAnsi="Arial" w:cs="Arial"/>
          <w:sz w:val="22"/>
          <w:szCs w:val="22"/>
        </w:rPr>
      </w:pPr>
      <w:r w:rsidRPr="009D44C9">
        <w:rPr>
          <w:rFonts w:ascii="Arial" w:hAnsi="Arial" w:cs="Arial"/>
          <w:sz w:val="22"/>
          <w:szCs w:val="22"/>
        </w:rPr>
        <w:t>- реквизиты Договора;</w:t>
      </w:r>
    </w:p>
    <w:p w:rsidR="008A3DA8" w:rsidRPr="009D44C9" w:rsidRDefault="008A3DA8" w:rsidP="008A3DA8">
      <w:pPr>
        <w:pStyle w:val="affe"/>
        <w:ind w:firstLine="680"/>
        <w:rPr>
          <w:rFonts w:ascii="Arial" w:hAnsi="Arial" w:cs="Arial"/>
          <w:sz w:val="22"/>
          <w:szCs w:val="22"/>
        </w:rPr>
      </w:pPr>
      <w:r w:rsidRPr="009D44C9">
        <w:rPr>
          <w:rFonts w:ascii="Arial" w:hAnsi="Arial" w:cs="Arial"/>
          <w:sz w:val="22"/>
          <w:szCs w:val="22"/>
        </w:rPr>
        <w:t>- наименование (согласно спецификации) и количество продукции, вложенной в данное тарное место (упаковку).</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Если иное не определено спецификацией, тара и упаковка являются невозвратными, их стоимость включается в цену продукции.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2.8. Покупатель вправе отказаться от принятия продукции:</w:t>
      </w:r>
    </w:p>
    <w:p w:rsidR="008A3DA8" w:rsidRPr="009D44C9" w:rsidRDefault="008A3DA8" w:rsidP="008A3DA8">
      <w:pPr>
        <w:pStyle w:val="affe"/>
        <w:ind w:firstLine="680"/>
        <w:rPr>
          <w:rFonts w:ascii="Arial" w:hAnsi="Arial" w:cs="Arial"/>
          <w:sz w:val="22"/>
          <w:szCs w:val="22"/>
        </w:rPr>
      </w:pPr>
      <w:r w:rsidRPr="009D44C9">
        <w:rPr>
          <w:rFonts w:ascii="Arial" w:hAnsi="Arial" w:cs="Arial"/>
          <w:sz w:val="22"/>
          <w:szCs w:val="22"/>
        </w:rPr>
        <w:t>- если ее поставка просрочена более чем на 30 (тридцать) календарных дней;</w:t>
      </w:r>
    </w:p>
    <w:p w:rsidR="008A3DA8" w:rsidRPr="009D44C9" w:rsidRDefault="008A3DA8" w:rsidP="008A3DA8">
      <w:pPr>
        <w:pStyle w:val="affe"/>
        <w:ind w:firstLine="680"/>
        <w:rPr>
          <w:rFonts w:ascii="Arial" w:hAnsi="Arial" w:cs="Arial"/>
          <w:sz w:val="22"/>
          <w:szCs w:val="22"/>
        </w:rPr>
      </w:pPr>
      <w:r w:rsidRPr="009D44C9">
        <w:rPr>
          <w:rFonts w:ascii="Arial" w:hAnsi="Arial" w:cs="Arial"/>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8A3DA8" w:rsidRPr="009D44C9" w:rsidRDefault="008A3DA8" w:rsidP="008A3DA8">
      <w:pPr>
        <w:pStyle w:val="affe"/>
        <w:ind w:firstLine="680"/>
        <w:rPr>
          <w:rFonts w:ascii="Arial" w:hAnsi="Arial" w:cs="Arial"/>
          <w:sz w:val="22"/>
          <w:szCs w:val="22"/>
        </w:rPr>
      </w:pPr>
      <w:r w:rsidRPr="009D44C9">
        <w:rPr>
          <w:rFonts w:ascii="Arial" w:hAnsi="Arial" w:cs="Arial"/>
          <w:sz w:val="22"/>
          <w:szCs w:val="22"/>
        </w:rPr>
        <w:t xml:space="preserve">- в иных случаях, предусмотренных законодательством. </w:t>
      </w:r>
    </w:p>
    <w:p w:rsidR="008A3DA8" w:rsidRPr="009D44C9" w:rsidRDefault="008A3DA8" w:rsidP="008A3DA8">
      <w:pPr>
        <w:pStyle w:val="affe"/>
        <w:ind w:firstLine="680"/>
        <w:rPr>
          <w:rFonts w:ascii="Arial" w:hAnsi="Arial" w:cs="Arial"/>
          <w:sz w:val="22"/>
          <w:szCs w:val="22"/>
        </w:rPr>
      </w:pPr>
      <w:r w:rsidRPr="009D44C9">
        <w:rPr>
          <w:rFonts w:ascii="Arial" w:hAnsi="Arial" w:cs="Arial"/>
          <w:sz w:val="22"/>
          <w:szCs w:val="22"/>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2.10. Досрочная поставка продукции может производиться только с письменного согласия Покупателя.</w:t>
      </w:r>
    </w:p>
    <w:p w:rsidR="008A3DA8" w:rsidRPr="009D44C9" w:rsidRDefault="008A3DA8" w:rsidP="008A3DA8">
      <w:pPr>
        <w:pStyle w:val="affe"/>
        <w:tabs>
          <w:tab w:val="num" w:pos="0"/>
          <w:tab w:val="left" w:pos="9720"/>
        </w:tabs>
        <w:spacing w:before="120" w:after="120"/>
        <w:jc w:val="center"/>
        <w:rPr>
          <w:rFonts w:ascii="Arial" w:hAnsi="Arial" w:cs="Arial"/>
          <w:b/>
          <w:sz w:val="22"/>
          <w:szCs w:val="22"/>
        </w:rPr>
      </w:pPr>
      <w:r w:rsidRPr="009D44C9">
        <w:rPr>
          <w:rFonts w:ascii="Arial" w:hAnsi="Arial" w:cs="Arial"/>
          <w:b/>
          <w:sz w:val="22"/>
          <w:szCs w:val="22"/>
        </w:rPr>
        <w:t>3. Приемка продукции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3.1. Покупатель осуществляет приемку продукции по количеству: </w:t>
      </w:r>
    </w:p>
    <w:p w:rsidR="008A3DA8" w:rsidRPr="009D44C9" w:rsidRDefault="008A3DA8" w:rsidP="008A3DA8">
      <w:pPr>
        <w:pStyle w:val="affe"/>
        <w:ind w:firstLine="680"/>
        <w:rPr>
          <w:rFonts w:ascii="Arial" w:hAnsi="Arial" w:cs="Arial"/>
          <w:sz w:val="22"/>
          <w:szCs w:val="22"/>
        </w:rPr>
      </w:pPr>
      <w:r w:rsidRPr="009D44C9">
        <w:rPr>
          <w:rFonts w:ascii="Arial" w:hAnsi="Arial" w:cs="Arial"/>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8A3DA8" w:rsidRPr="009D44C9" w:rsidRDefault="008A3DA8" w:rsidP="008A3DA8">
      <w:pPr>
        <w:pStyle w:val="affe"/>
        <w:ind w:firstLine="680"/>
        <w:rPr>
          <w:rFonts w:ascii="Arial" w:hAnsi="Arial" w:cs="Arial"/>
          <w:sz w:val="22"/>
          <w:szCs w:val="22"/>
        </w:rPr>
      </w:pPr>
      <w:r w:rsidRPr="009D44C9">
        <w:rPr>
          <w:rFonts w:ascii="Arial" w:hAnsi="Arial" w:cs="Arial"/>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3.3. Приемка продукции производится в следующие сроки: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3.3.1. по количеству:</w:t>
      </w:r>
    </w:p>
    <w:p w:rsidR="008A3DA8" w:rsidRPr="009D44C9" w:rsidRDefault="008A3DA8" w:rsidP="008A3DA8">
      <w:pPr>
        <w:pStyle w:val="affe"/>
        <w:ind w:left="284" w:firstLine="567"/>
        <w:rPr>
          <w:rFonts w:ascii="Arial" w:hAnsi="Arial" w:cs="Arial"/>
          <w:sz w:val="22"/>
          <w:szCs w:val="22"/>
        </w:rPr>
      </w:pPr>
      <w:r w:rsidRPr="009D44C9">
        <w:rPr>
          <w:rFonts w:ascii="Arial" w:hAnsi="Arial" w:cs="Arial"/>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8A3DA8" w:rsidRPr="009D44C9" w:rsidRDefault="008A3DA8" w:rsidP="008A3DA8">
      <w:pPr>
        <w:pStyle w:val="affe"/>
        <w:ind w:left="284" w:firstLine="567"/>
        <w:rPr>
          <w:rFonts w:ascii="Arial" w:hAnsi="Arial" w:cs="Arial"/>
          <w:sz w:val="22"/>
          <w:szCs w:val="22"/>
        </w:rPr>
      </w:pPr>
      <w:r w:rsidRPr="009D44C9">
        <w:rPr>
          <w:rFonts w:ascii="Arial" w:hAnsi="Arial" w:cs="Arial"/>
          <w:sz w:val="22"/>
          <w:szCs w:val="22"/>
        </w:rPr>
        <w:t>б) продукции, поступившей в исправной таре (упаковке):</w:t>
      </w:r>
    </w:p>
    <w:p w:rsidR="008A3DA8" w:rsidRPr="009D44C9" w:rsidRDefault="008A3DA8" w:rsidP="008A3DA8">
      <w:pPr>
        <w:pStyle w:val="affe"/>
        <w:ind w:left="567" w:firstLine="567"/>
        <w:rPr>
          <w:rFonts w:ascii="Arial" w:hAnsi="Arial" w:cs="Arial"/>
          <w:sz w:val="22"/>
          <w:szCs w:val="22"/>
        </w:rPr>
      </w:pPr>
      <w:r w:rsidRPr="009D44C9">
        <w:rPr>
          <w:rFonts w:ascii="Arial" w:hAnsi="Arial" w:cs="Arial"/>
          <w:sz w:val="22"/>
          <w:szCs w:val="22"/>
        </w:rPr>
        <w:t>- по весу брутто и / или количеству мест - в день получения продукции от поставщика или от грузоперевозчика;</w:t>
      </w:r>
    </w:p>
    <w:p w:rsidR="008A3DA8" w:rsidRPr="009D44C9" w:rsidRDefault="008A3DA8" w:rsidP="008A3DA8">
      <w:pPr>
        <w:pStyle w:val="affe"/>
        <w:ind w:left="567" w:firstLine="567"/>
        <w:rPr>
          <w:rFonts w:ascii="Arial" w:hAnsi="Arial" w:cs="Arial"/>
          <w:sz w:val="22"/>
          <w:szCs w:val="22"/>
        </w:rPr>
      </w:pPr>
      <w:r w:rsidRPr="009D44C9">
        <w:rPr>
          <w:rFonts w:ascii="Arial" w:hAnsi="Arial" w:cs="Arial"/>
          <w:sz w:val="22"/>
          <w:szCs w:val="22"/>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8A3DA8" w:rsidRPr="008A3DA8" w:rsidRDefault="008A3DA8" w:rsidP="008A3DA8">
      <w:pPr>
        <w:pStyle w:val="affe"/>
        <w:ind w:firstLine="567"/>
        <w:rPr>
          <w:rFonts w:ascii="Arial" w:hAnsi="Arial" w:cs="Arial"/>
          <w:sz w:val="22"/>
          <w:szCs w:val="22"/>
        </w:rPr>
      </w:pPr>
      <w:r w:rsidRPr="009D44C9">
        <w:rPr>
          <w:rFonts w:ascii="Arial" w:hAnsi="Arial" w:cs="Arial"/>
          <w:sz w:val="22"/>
          <w:szCs w:val="22"/>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w:t>
      </w:r>
      <w:r w:rsidRPr="009D44C9">
        <w:rPr>
          <w:rFonts w:ascii="Arial" w:hAnsi="Arial" w:cs="Arial"/>
          <w:sz w:val="22"/>
          <w:szCs w:val="22"/>
        </w:rPr>
        <w:lastRenderedPageBreak/>
        <w:t>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w:t>
      </w:r>
      <w:r w:rsidR="009D44C9" w:rsidRPr="009D44C9">
        <w:rPr>
          <w:rFonts w:ascii="Arial" w:hAnsi="Arial" w:cs="Arial"/>
          <w:sz w:val="22"/>
          <w:szCs w:val="22"/>
        </w:rPr>
        <w:t>ве.</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Вызов представителя Поставщика осуществляется одним из следующих способов:</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 телеграммой;</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 письменным извещением, переданным по факсу, с автоматическим подтверждением получения факса;</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 письмом, направляемым экспресс-почтой.</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В извещении о вызове представителя Поставщика должна быть указана следующая информация:</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 xml:space="preserve">а) реквизиты (номер и дата) Договора и спецификации к нему, по которым поставлялась продукция, приемка которой приостановлена; </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 xml:space="preserve">б) наименование продукции, приемка которой приостановлена; </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в) характер выявленных недостатков продукции (недостача, несоответствие требованиям по качеству, ассортименту, комплектности и т.п.);</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 xml:space="preserve">г) время, на которое назначена дальнейшая приемка продукции; </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д) место, где она будет проводиться.</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Акты о приемке материалов (форма М-7) должны содержать следующие обязательные реквизиты:</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а) наименование Покупателя продукции и его адрес;</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б) дата составления акта, место приемки продукции, время начала и окончания приемки продукции;</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в) фамилии, инициалы лиц, принимавших участие в приемке продукции место их работы и занимаемые должности;</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г) наименование и адрес Поставщика;</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lastRenderedPageBreak/>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ж) данные об опломбировании груза;</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з) номер и дата коммерческого акта (акта, выданного органом автомобильного транспорта), если такой акт составлялся;</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к) подписи членов комиссии;</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3.13</w:t>
      </w:r>
      <w:r w:rsidRPr="009D44C9">
        <w:rPr>
          <w:rFonts w:ascii="Arial" w:hAnsi="Arial" w:cs="Arial"/>
          <w:sz w:val="22"/>
          <w:szCs w:val="22"/>
        </w:rPr>
        <w:t>.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8A3DA8" w:rsidRPr="008A3DA8" w:rsidRDefault="008A3DA8" w:rsidP="008A3DA8">
      <w:pPr>
        <w:pStyle w:val="affe"/>
        <w:tabs>
          <w:tab w:val="num" w:pos="0"/>
          <w:tab w:val="left" w:pos="9720"/>
        </w:tabs>
        <w:spacing w:before="120" w:after="120"/>
        <w:jc w:val="center"/>
        <w:rPr>
          <w:rFonts w:ascii="Arial" w:hAnsi="Arial" w:cs="Arial"/>
          <w:b/>
          <w:sz w:val="22"/>
          <w:szCs w:val="22"/>
        </w:rPr>
      </w:pPr>
      <w:r w:rsidRPr="008A3DA8">
        <w:rPr>
          <w:rFonts w:ascii="Arial" w:hAnsi="Arial" w:cs="Arial"/>
          <w:b/>
          <w:sz w:val="22"/>
          <w:szCs w:val="22"/>
        </w:rPr>
        <w:t>4. Условия оплаты</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8A3DA8" w:rsidRPr="008A3DA8" w:rsidRDefault="008A3DA8" w:rsidP="008A3DA8">
      <w:pPr>
        <w:pStyle w:val="afff0"/>
        <w:ind w:firstLine="567"/>
        <w:rPr>
          <w:rFonts w:ascii="Arial" w:hAnsi="Arial" w:cs="Arial"/>
          <w:sz w:val="22"/>
          <w:szCs w:val="22"/>
        </w:rPr>
      </w:pPr>
      <w:r w:rsidRPr="008A3DA8">
        <w:rPr>
          <w:rFonts w:ascii="Arial" w:hAnsi="Arial" w:cs="Arial"/>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8A3DA8" w:rsidRPr="008A3DA8" w:rsidRDefault="008A3DA8" w:rsidP="008A3DA8">
      <w:pPr>
        <w:pStyle w:val="affc"/>
        <w:ind w:firstLine="567"/>
        <w:jc w:val="both"/>
        <w:rPr>
          <w:rFonts w:ascii="Arial" w:hAnsi="Arial" w:cs="Arial"/>
          <w:b w:val="0"/>
          <w:sz w:val="22"/>
          <w:szCs w:val="22"/>
        </w:rPr>
      </w:pPr>
      <w:r w:rsidRPr="008A3DA8">
        <w:rPr>
          <w:rFonts w:ascii="Arial" w:hAnsi="Arial" w:cs="Arial"/>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8A3DA8" w:rsidRPr="008A3DA8" w:rsidRDefault="008A3DA8" w:rsidP="008A3DA8">
      <w:pPr>
        <w:pStyle w:val="afff0"/>
        <w:ind w:firstLine="567"/>
        <w:rPr>
          <w:rFonts w:ascii="Arial" w:hAnsi="Arial" w:cs="Arial"/>
          <w:sz w:val="22"/>
          <w:szCs w:val="22"/>
        </w:rPr>
      </w:pPr>
      <w:r w:rsidRPr="008A3DA8">
        <w:rPr>
          <w:rFonts w:ascii="Arial" w:hAnsi="Arial" w:cs="Arial"/>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4.5. Оплата производится путем перечисления денежных средств на расчетный счет Поставщика.</w:t>
      </w:r>
    </w:p>
    <w:p w:rsidR="008A3DA8" w:rsidRPr="008A3DA8" w:rsidRDefault="008A3DA8" w:rsidP="008A3DA8">
      <w:pPr>
        <w:rPr>
          <w:rFonts w:ascii="Arial" w:hAnsi="Arial" w:cs="Arial"/>
          <w:sz w:val="22"/>
          <w:szCs w:val="22"/>
        </w:rPr>
      </w:pPr>
      <w:r w:rsidRPr="008A3DA8">
        <w:rPr>
          <w:rFonts w:ascii="Arial" w:hAnsi="Arial" w:cs="Arial"/>
          <w:sz w:val="22"/>
          <w:szCs w:val="22"/>
        </w:rPr>
        <w:t>4.6. Обязанность Покупателя по оплате считается исполненной с момента списания денежных средств с расчетного счета Покупателя.</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lastRenderedPageBreak/>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8A3DA8" w:rsidRPr="008A3DA8" w:rsidRDefault="008A3DA8" w:rsidP="008A3DA8">
      <w:pPr>
        <w:pStyle w:val="affe"/>
        <w:ind w:firstLine="567"/>
        <w:rPr>
          <w:rFonts w:ascii="Arial" w:hAnsi="Arial" w:cs="Arial"/>
          <w:sz w:val="22"/>
          <w:szCs w:val="22"/>
        </w:rPr>
      </w:pPr>
    </w:p>
    <w:p w:rsidR="008A3DA8" w:rsidRPr="008A3DA8" w:rsidRDefault="008A3DA8" w:rsidP="008A3DA8">
      <w:pPr>
        <w:pStyle w:val="affc"/>
        <w:ind w:firstLine="567"/>
        <w:jc w:val="both"/>
        <w:rPr>
          <w:rFonts w:ascii="Arial" w:hAnsi="Arial" w:cs="Arial"/>
          <w:i/>
          <w:sz w:val="22"/>
          <w:szCs w:val="22"/>
        </w:rPr>
      </w:pPr>
      <w:r w:rsidRPr="008A3DA8">
        <w:rPr>
          <w:rFonts w:ascii="Arial" w:hAnsi="Arial" w:cs="Arial"/>
          <w:i/>
          <w:sz w:val="22"/>
          <w:szCs w:val="22"/>
        </w:rP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rsidR="008A3DA8" w:rsidRPr="008A3DA8" w:rsidRDefault="008A3DA8" w:rsidP="008A3DA8">
      <w:pPr>
        <w:pStyle w:val="affe"/>
        <w:ind w:firstLine="567"/>
        <w:rPr>
          <w:rFonts w:ascii="Arial" w:hAnsi="Arial" w:cs="Arial"/>
          <w:i/>
          <w:sz w:val="22"/>
          <w:szCs w:val="22"/>
        </w:rPr>
      </w:pP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1. В качестве обеспечения обязательств Поставщика по Договору в пределах сумм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8A3DA8" w:rsidRPr="008A3DA8" w:rsidRDefault="008A3DA8" w:rsidP="008A3DA8">
      <w:pPr>
        <w:rPr>
          <w:rFonts w:ascii="Arial" w:hAnsi="Arial" w:cs="Arial"/>
          <w:i/>
          <w:sz w:val="22"/>
          <w:szCs w:val="22"/>
        </w:rPr>
      </w:pPr>
      <w:r w:rsidRPr="008A3DA8">
        <w:rPr>
          <w:rFonts w:ascii="Arial" w:hAnsi="Arial" w:cs="Arial"/>
          <w:i/>
          <w:sz w:val="22"/>
          <w:szCs w:val="22"/>
        </w:rPr>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8A3DA8" w:rsidRPr="008A3DA8" w:rsidRDefault="008A3DA8" w:rsidP="008A3DA8">
      <w:pPr>
        <w:rPr>
          <w:rFonts w:ascii="Arial" w:hAnsi="Arial" w:cs="Arial"/>
          <w:i/>
          <w:sz w:val="22"/>
          <w:szCs w:val="22"/>
        </w:rPr>
      </w:pPr>
      <w:r w:rsidRPr="008A3DA8">
        <w:rPr>
          <w:rFonts w:ascii="Arial" w:hAnsi="Arial" w:cs="Arial"/>
          <w:i/>
          <w:sz w:val="22"/>
          <w:szCs w:val="22"/>
        </w:rP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rsidR="008A3DA8" w:rsidRPr="008A3DA8" w:rsidRDefault="008A3DA8" w:rsidP="008A3DA8">
      <w:pPr>
        <w:rPr>
          <w:rFonts w:ascii="Arial" w:hAnsi="Arial" w:cs="Arial"/>
          <w:i/>
          <w:sz w:val="22"/>
          <w:szCs w:val="22"/>
        </w:rPr>
      </w:pPr>
      <w:r w:rsidRPr="008A3DA8">
        <w:rPr>
          <w:rFonts w:ascii="Arial" w:hAnsi="Arial" w:cs="Arial"/>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8A3DA8" w:rsidRPr="008A3DA8" w:rsidRDefault="008A3DA8" w:rsidP="008A3DA8">
      <w:pPr>
        <w:rPr>
          <w:rFonts w:ascii="Arial" w:hAnsi="Arial" w:cs="Arial"/>
          <w:i/>
          <w:sz w:val="22"/>
          <w:szCs w:val="22"/>
        </w:rPr>
      </w:pPr>
      <w:r w:rsidRPr="008A3DA8">
        <w:rPr>
          <w:rFonts w:ascii="Arial" w:hAnsi="Arial" w:cs="Arial"/>
          <w:i/>
          <w:sz w:val="22"/>
          <w:szCs w:val="22"/>
        </w:rPr>
        <w:t>2. Покупатель имеет право предъявить требования, удовлетворяемые за счет Дополнительной Гарантии исполнения Договора в следующих случаях:</w:t>
      </w:r>
    </w:p>
    <w:p w:rsidR="008A3DA8" w:rsidRPr="008A3DA8" w:rsidRDefault="008A3DA8" w:rsidP="008A3DA8">
      <w:pPr>
        <w:rPr>
          <w:rFonts w:ascii="Arial" w:hAnsi="Arial" w:cs="Arial"/>
          <w:i/>
          <w:sz w:val="22"/>
          <w:szCs w:val="22"/>
        </w:rPr>
      </w:pPr>
      <w:r w:rsidRPr="008A3DA8">
        <w:rPr>
          <w:rFonts w:ascii="Arial" w:hAnsi="Arial" w:cs="Arial"/>
          <w:i/>
          <w:sz w:val="22"/>
          <w:szCs w:val="22"/>
        </w:rPr>
        <w:lastRenderedPageBreak/>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8A3DA8" w:rsidRPr="008A3DA8" w:rsidRDefault="008A3DA8" w:rsidP="008A3DA8">
      <w:pPr>
        <w:rPr>
          <w:rFonts w:ascii="Arial" w:hAnsi="Arial" w:cs="Arial"/>
          <w:i/>
          <w:sz w:val="22"/>
          <w:szCs w:val="22"/>
        </w:rPr>
      </w:pPr>
      <w:r w:rsidRPr="008A3DA8">
        <w:rPr>
          <w:rFonts w:ascii="Arial" w:hAnsi="Arial" w:cs="Arial"/>
          <w:i/>
          <w:sz w:val="22"/>
          <w:szCs w:val="22"/>
        </w:rP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8A3DA8" w:rsidRPr="008A3DA8" w:rsidRDefault="008A3DA8" w:rsidP="008A3DA8">
      <w:pPr>
        <w:rPr>
          <w:rFonts w:ascii="Arial" w:hAnsi="Arial" w:cs="Arial"/>
          <w:i/>
          <w:sz w:val="22"/>
          <w:szCs w:val="22"/>
        </w:rPr>
      </w:pPr>
      <w:r w:rsidRPr="008A3DA8">
        <w:rPr>
          <w:rFonts w:ascii="Arial" w:hAnsi="Arial" w:cs="Arial"/>
          <w:i/>
          <w:sz w:val="22"/>
          <w:szCs w:val="22"/>
        </w:rP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8A3DA8" w:rsidRPr="008A3DA8" w:rsidRDefault="008A3DA8" w:rsidP="008A3DA8">
      <w:pPr>
        <w:rPr>
          <w:rFonts w:ascii="Arial" w:hAnsi="Arial" w:cs="Arial"/>
          <w:i/>
          <w:sz w:val="22"/>
          <w:szCs w:val="22"/>
        </w:rPr>
      </w:pPr>
      <w:r w:rsidRPr="008A3DA8">
        <w:rPr>
          <w:rFonts w:ascii="Arial" w:hAnsi="Arial" w:cs="Arial"/>
          <w:i/>
          <w:sz w:val="22"/>
          <w:szCs w:val="22"/>
        </w:rPr>
        <w:t>Требование Покупателя к банку о выплате суммы по Дополнительной Гарантии исполнения Договора должно содержать следующие сведения:</w:t>
      </w:r>
    </w:p>
    <w:p w:rsidR="008A3DA8" w:rsidRPr="008A3DA8" w:rsidRDefault="008A3DA8" w:rsidP="008A3DA8">
      <w:pPr>
        <w:rPr>
          <w:rFonts w:ascii="Arial" w:hAnsi="Arial" w:cs="Arial"/>
          <w:i/>
          <w:sz w:val="22"/>
          <w:szCs w:val="22"/>
        </w:rPr>
      </w:pPr>
      <w:r w:rsidRPr="008A3DA8">
        <w:rPr>
          <w:rFonts w:ascii="Arial" w:hAnsi="Arial" w:cs="Arial"/>
          <w:i/>
          <w:sz w:val="22"/>
          <w:szCs w:val="22"/>
        </w:rPr>
        <w:t>- размер истребуемой Покупателем суммы по Дополнительной Гарантии исполнения Договора;</w:t>
      </w:r>
    </w:p>
    <w:p w:rsidR="008A3DA8" w:rsidRPr="008A3DA8" w:rsidRDefault="008A3DA8" w:rsidP="008A3DA8">
      <w:pPr>
        <w:rPr>
          <w:rFonts w:ascii="Arial" w:hAnsi="Arial" w:cs="Arial"/>
          <w:i/>
          <w:sz w:val="22"/>
          <w:szCs w:val="22"/>
        </w:rPr>
      </w:pPr>
      <w:r w:rsidRPr="008A3DA8">
        <w:rPr>
          <w:rFonts w:ascii="Arial" w:hAnsi="Arial" w:cs="Arial"/>
          <w:i/>
          <w:sz w:val="22"/>
          <w:szCs w:val="22"/>
        </w:rPr>
        <w:t>- основания предъявления Покупателем требования в соответствии с условиями Договора и / или законодательством Российской Федерации.</w:t>
      </w:r>
    </w:p>
    <w:p w:rsidR="008A3DA8" w:rsidRPr="008A3DA8" w:rsidRDefault="008A3DA8" w:rsidP="008A3DA8">
      <w:pPr>
        <w:rPr>
          <w:rFonts w:ascii="Arial" w:hAnsi="Arial" w:cs="Arial"/>
          <w:i/>
          <w:sz w:val="22"/>
          <w:szCs w:val="22"/>
        </w:rPr>
      </w:pPr>
      <w:r w:rsidRPr="008A3DA8">
        <w:rPr>
          <w:rFonts w:ascii="Arial" w:hAnsi="Arial" w:cs="Arial"/>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8A3DA8" w:rsidRPr="008A3DA8" w:rsidRDefault="008A3DA8" w:rsidP="008A3DA8">
      <w:pPr>
        <w:rPr>
          <w:rFonts w:ascii="Arial" w:hAnsi="Arial" w:cs="Arial"/>
          <w:i/>
          <w:sz w:val="22"/>
          <w:szCs w:val="22"/>
        </w:rPr>
      </w:pPr>
      <w:r w:rsidRPr="008A3DA8">
        <w:rPr>
          <w:rFonts w:ascii="Arial" w:hAnsi="Arial" w:cs="Arial"/>
          <w:i/>
          <w:sz w:val="22"/>
          <w:szCs w:val="22"/>
        </w:rPr>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rsidR="008A3DA8" w:rsidRPr="008A3DA8" w:rsidRDefault="008A3DA8" w:rsidP="008A3DA8">
      <w:pPr>
        <w:rPr>
          <w:rFonts w:ascii="Arial" w:hAnsi="Arial" w:cs="Arial"/>
          <w:i/>
          <w:sz w:val="22"/>
          <w:szCs w:val="22"/>
        </w:rPr>
      </w:pPr>
      <w:r w:rsidRPr="008A3DA8">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8A3DA8" w:rsidRPr="008A3DA8" w:rsidRDefault="008A3DA8" w:rsidP="008A3DA8">
      <w:pPr>
        <w:rPr>
          <w:rFonts w:ascii="Arial" w:hAnsi="Arial" w:cs="Arial"/>
          <w:i/>
          <w:sz w:val="22"/>
          <w:szCs w:val="22"/>
        </w:rPr>
      </w:pPr>
      <w:r w:rsidRPr="008A3DA8">
        <w:rPr>
          <w:rFonts w:ascii="Arial" w:hAnsi="Arial" w:cs="Arial"/>
          <w:i/>
          <w:sz w:val="22"/>
          <w:szCs w:val="22"/>
        </w:rPr>
        <w:lastRenderedPageBreak/>
        <w:t>Если Поставщик 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а) или досрочно расторгнуть Договор в одностороннем внесудебном порядке и потребовать возмещения убытков; </w:t>
      </w:r>
    </w:p>
    <w:p w:rsidR="008A3DA8" w:rsidRPr="008A3DA8" w:rsidRDefault="008A3DA8" w:rsidP="008A3DA8">
      <w:pPr>
        <w:rPr>
          <w:rFonts w:ascii="Arial" w:hAnsi="Arial" w:cs="Arial"/>
          <w:i/>
          <w:sz w:val="22"/>
          <w:szCs w:val="22"/>
        </w:rPr>
      </w:pPr>
      <w:r w:rsidRPr="008A3DA8">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rsidR="008A3DA8" w:rsidRPr="008A3DA8" w:rsidRDefault="008A3DA8" w:rsidP="008A3DA8">
      <w:pPr>
        <w:rPr>
          <w:rFonts w:ascii="Arial" w:hAnsi="Arial" w:cs="Arial"/>
          <w:i/>
          <w:sz w:val="22"/>
          <w:szCs w:val="22"/>
        </w:rPr>
      </w:pPr>
      <w:r w:rsidRPr="008A3DA8">
        <w:rPr>
          <w:rFonts w:ascii="Arial" w:hAnsi="Arial" w:cs="Arial"/>
          <w:i/>
          <w:sz w:val="22"/>
          <w:szCs w:val="22"/>
        </w:rPr>
        <w:t>4. Все расходы, связанные с выпуском, передачей, перевыпуском, продлением Дополнительной Гарантии исполнения Договора несет Поставщик за исключением случаев, когда необходимость перевыпуска, продления Дополнительной Гарантии исполнения Договора возникла по вине Покупателя.</w:t>
      </w:r>
    </w:p>
    <w:p w:rsidR="008A3DA8" w:rsidRPr="008A3DA8" w:rsidRDefault="008A3DA8" w:rsidP="008A3DA8">
      <w:pPr>
        <w:rPr>
          <w:rFonts w:ascii="Arial" w:hAnsi="Arial" w:cs="Arial"/>
          <w:sz w:val="22"/>
          <w:szCs w:val="22"/>
        </w:rPr>
      </w:pPr>
    </w:p>
    <w:p w:rsidR="008A3DA8" w:rsidRPr="008A3DA8" w:rsidRDefault="008A3DA8" w:rsidP="008A3DA8">
      <w:pPr>
        <w:pStyle w:val="affc"/>
        <w:ind w:firstLine="567"/>
        <w:jc w:val="both"/>
        <w:rPr>
          <w:rFonts w:ascii="Arial" w:hAnsi="Arial" w:cs="Arial"/>
          <w:i/>
          <w:sz w:val="22"/>
          <w:szCs w:val="22"/>
        </w:rPr>
      </w:pPr>
      <w:r w:rsidRPr="008A3DA8">
        <w:rPr>
          <w:rFonts w:ascii="Arial" w:hAnsi="Arial" w:cs="Arial"/>
          <w:i/>
          <w:sz w:val="22"/>
          <w:szCs w:val="22"/>
        </w:rP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8A3DA8" w:rsidRPr="008A3DA8" w:rsidRDefault="008A3DA8" w:rsidP="008A3DA8">
      <w:pPr>
        <w:pStyle w:val="affc"/>
        <w:ind w:firstLine="567"/>
        <w:jc w:val="both"/>
        <w:rPr>
          <w:rFonts w:ascii="Arial" w:hAnsi="Arial" w:cs="Arial"/>
          <w:i/>
          <w:sz w:val="22"/>
          <w:szCs w:val="22"/>
        </w:rPr>
      </w:pP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Акта приемки продукции (Товарной, Товарно-транспортной накладной)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w:t>
      </w:r>
      <w:r w:rsidRPr="008A3DA8">
        <w:rPr>
          <w:rFonts w:ascii="Arial" w:hAnsi="Arial" w:cs="Arial"/>
          <w:b/>
          <w:i/>
          <w:sz w:val="22"/>
          <w:szCs w:val="22"/>
        </w:rPr>
        <w:t>(но не менее 5 %)</w:t>
      </w:r>
      <w:r w:rsidRPr="008A3DA8">
        <w:rPr>
          <w:rFonts w:ascii="Arial" w:hAnsi="Arial" w:cs="Arial"/>
          <w:i/>
          <w:sz w:val="22"/>
          <w:szCs w:val="22"/>
        </w:rPr>
        <w:t>, что составляет ______________ (_______________________).</w:t>
      </w:r>
    </w:p>
    <w:p w:rsidR="008A3DA8" w:rsidRPr="008A3DA8" w:rsidRDefault="008A3DA8" w:rsidP="008A3DA8">
      <w:pPr>
        <w:rPr>
          <w:rFonts w:ascii="Arial" w:hAnsi="Arial" w:cs="Arial"/>
          <w:i/>
          <w:sz w:val="22"/>
          <w:szCs w:val="22"/>
        </w:rPr>
      </w:pPr>
      <w:r w:rsidRPr="008A3DA8">
        <w:rPr>
          <w:rFonts w:ascii="Arial" w:hAnsi="Arial" w:cs="Arial"/>
          <w:i/>
          <w:sz w:val="22"/>
          <w:szCs w:val="22"/>
        </w:rP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8A3DA8" w:rsidRPr="008A3DA8" w:rsidRDefault="008A3DA8" w:rsidP="008A3DA8">
      <w:pPr>
        <w:rPr>
          <w:rFonts w:ascii="Arial" w:hAnsi="Arial" w:cs="Arial"/>
          <w:i/>
          <w:sz w:val="22"/>
          <w:szCs w:val="22"/>
        </w:rPr>
      </w:pPr>
      <w:r w:rsidRPr="008A3DA8">
        <w:rPr>
          <w:rFonts w:ascii="Arial" w:hAnsi="Arial" w:cs="Arial"/>
          <w:i/>
          <w:sz w:val="22"/>
          <w:szCs w:val="22"/>
        </w:rPr>
        <w:lastRenderedPageBreak/>
        <w:t>Гарантия гарантийного периода передается Покупателю не позднее, чем за 10 (десять) календарных дней до даты подписания Сторонами Акта приемки продукции (Товарной, Товарно-транспортной накладной).</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Акта приемки продукции (Товарной, Товарно-транспортной накладной) и до окончания гарантийного срока плюс не менее чем 90 (девяносто) календарных дней. </w:t>
      </w:r>
    </w:p>
    <w:p w:rsidR="008A3DA8" w:rsidRPr="008A3DA8" w:rsidRDefault="008A3DA8" w:rsidP="008A3DA8">
      <w:pPr>
        <w:rPr>
          <w:rFonts w:ascii="Arial" w:hAnsi="Arial" w:cs="Arial"/>
          <w:i/>
          <w:sz w:val="22"/>
          <w:szCs w:val="22"/>
        </w:rPr>
      </w:pPr>
      <w:r w:rsidRPr="008A3DA8">
        <w:rPr>
          <w:rFonts w:ascii="Arial" w:hAnsi="Arial" w:cs="Arial"/>
          <w:i/>
          <w:sz w:val="22"/>
          <w:szCs w:val="22"/>
        </w:rPr>
        <w:t>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срокаа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8A3DA8" w:rsidRPr="008A3DA8" w:rsidRDefault="008A3DA8" w:rsidP="008A3DA8">
      <w:pPr>
        <w:rPr>
          <w:rFonts w:ascii="Arial" w:hAnsi="Arial" w:cs="Arial"/>
          <w:i/>
          <w:sz w:val="22"/>
          <w:szCs w:val="22"/>
        </w:rPr>
      </w:pPr>
      <w:r w:rsidRPr="008A3DA8">
        <w:rPr>
          <w:rFonts w:ascii="Arial" w:hAnsi="Arial" w:cs="Arial"/>
          <w:i/>
          <w:sz w:val="22"/>
          <w:szCs w:val="22"/>
        </w:rPr>
        <w:t>2. Покупатель имеет право предъявить требование об уплате сумм по Гарантии гарантийного периода в следующих случаях:</w:t>
      </w:r>
    </w:p>
    <w:p w:rsidR="008A3DA8" w:rsidRPr="008A3DA8" w:rsidRDefault="008A3DA8" w:rsidP="008A3DA8">
      <w:pPr>
        <w:rPr>
          <w:rFonts w:ascii="Arial" w:hAnsi="Arial" w:cs="Arial"/>
          <w:i/>
          <w:sz w:val="22"/>
          <w:szCs w:val="22"/>
        </w:rPr>
      </w:pPr>
      <w:r w:rsidRPr="008A3DA8">
        <w:rPr>
          <w:rFonts w:ascii="Arial" w:hAnsi="Arial" w:cs="Arial"/>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8A3DA8" w:rsidRPr="008A3DA8" w:rsidRDefault="008A3DA8" w:rsidP="008A3DA8">
      <w:pPr>
        <w:rPr>
          <w:rFonts w:ascii="Arial" w:hAnsi="Arial" w:cs="Arial"/>
          <w:i/>
          <w:sz w:val="22"/>
          <w:szCs w:val="22"/>
        </w:rPr>
      </w:pPr>
      <w:r w:rsidRPr="008A3DA8">
        <w:rPr>
          <w:rFonts w:ascii="Arial" w:hAnsi="Arial" w:cs="Arial"/>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8A3DA8" w:rsidRPr="008A3DA8" w:rsidRDefault="008A3DA8" w:rsidP="008A3DA8">
      <w:pPr>
        <w:rPr>
          <w:rFonts w:ascii="Arial" w:hAnsi="Arial" w:cs="Arial"/>
          <w:i/>
          <w:sz w:val="22"/>
          <w:szCs w:val="22"/>
        </w:rPr>
      </w:pPr>
      <w:r w:rsidRPr="008A3DA8">
        <w:rPr>
          <w:rFonts w:ascii="Arial" w:hAnsi="Arial" w:cs="Arial"/>
          <w:i/>
          <w:sz w:val="22"/>
          <w:szCs w:val="22"/>
        </w:rPr>
        <w:t>Требование Покупателя к банку о выплате суммы по Гарантии гарантийного периода должно содержать следующие сведения:</w:t>
      </w:r>
    </w:p>
    <w:p w:rsidR="008A3DA8" w:rsidRPr="008A3DA8" w:rsidRDefault="008A3DA8" w:rsidP="008A3DA8">
      <w:pPr>
        <w:rPr>
          <w:rFonts w:ascii="Arial" w:hAnsi="Arial" w:cs="Arial"/>
          <w:i/>
          <w:sz w:val="22"/>
          <w:szCs w:val="22"/>
        </w:rPr>
      </w:pPr>
      <w:r w:rsidRPr="008A3DA8">
        <w:rPr>
          <w:rFonts w:ascii="Arial" w:hAnsi="Arial" w:cs="Arial"/>
          <w:i/>
          <w:sz w:val="22"/>
          <w:szCs w:val="22"/>
        </w:rPr>
        <w:t>- размер истребуемой Покупателем суммы по Гарантии гарантийного периода;</w:t>
      </w:r>
    </w:p>
    <w:p w:rsidR="008A3DA8" w:rsidRPr="008A3DA8" w:rsidRDefault="008A3DA8" w:rsidP="008A3DA8">
      <w:pPr>
        <w:rPr>
          <w:rFonts w:ascii="Arial" w:hAnsi="Arial" w:cs="Arial"/>
          <w:i/>
          <w:sz w:val="22"/>
          <w:szCs w:val="22"/>
        </w:rPr>
      </w:pPr>
      <w:r w:rsidRPr="008A3DA8">
        <w:rPr>
          <w:rFonts w:ascii="Arial" w:hAnsi="Arial" w:cs="Arial"/>
          <w:i/>
          <w:sz w:val="22"/>
          <w:szCs w:val="22"/>
        </w:rPr>
        <w:t>- основания предъявления Покупателем требования в соответствии с условиями Договора и / или законодательством Российской Федерации.</w:t>
      </w:r>
    </w:p>
    <w:p w:rsidR="008A3DA8" w:rsidRPr="008A3DA8" w:rsidRDefault="008A3DA8" w:rsidP="008A3DA8">
      <w:pPr>
        <w:rPr>
          <w:rFonts w:ascii="Arial" w:hAnsi="Arial" w:cs="Arial"/>
          <w:i/>
          <w:sz w:val="22"/>
          <w:szCs w:val="22"/>
        </w:rPr>
      </w:pPr>
      <w:r w:rsidRPr="008A3DA8">
        <w:rPr>
          <w:rFonts w:ascii="Arial" w:hAnsi="Arial" w:cs="Arial"/>
          <w:i/>
          <w:sz w:val="22"/>
          <w:szCs w:val="22"/>
        </w:rPr>
        <w:lastRenderedPageBreak/>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8A3DA8" w:rsidRPr="008A3DA8" w:rsidRDefault="008A3DA8" w:rsidP="008A3DA8">
      <w:pPr>
        <w:rPr>
          <w:rFonts w:ascii="Arial" w:hAnsi="Arial" w:cs="Arial"/>
          <w:i/>
          <w:sz w:val="22"/>
          <w:szCs w:val="22"/>
        </w:rPr>
      </w:pPr>
      <w:r w:rsidRPr="008A3DA8">
        <w:rPr>
          <w:rFonts w:ascii="Arial" w:hAnsi="Arial" w:cs="Arial"/>
          <w:i/>
          <w:sz w:val="22"/>
          <w:szCs w:val="22"/>
        </w:rP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rsidR="008A3DA8" w:rsidRPr="008A3DA8" w:rsidRDefault="008A3DA8" w:rsidP="008A3DA8">
      <w:pPr>
        <w:rPr>
          <w:rFonts w:ascii="Arial" w:hAnsi="Arial" w:cs="Arial"/>
          <w:i/>
          <w:sz w:val="22"/>
          <w:szCs w:val="22"/>
        </w:rPr>
      </w:pPr>
      <w:r w:rsidRPr="008A3DA8">
        <w:rPr>
          <w:rFonts w:ascii="Arial" w:hAnsi="Arial" w:cs="Arial"/>
          <w:i/>
          <w:sz w:val="22"/>
          <w:szCs w:val="22"/>
        </w:rPr>
        <w:t>б) приостановить проведение платежей по Договору до предоставления Гарантии гарантийного периода, согласованной Покупателем.</w:t>
      </w:r>
    </w:p>
    <w:p w:rsidR="008A3DA8" w:rsidRPr="008A3DA8" w:rsidRDefault="008A3DA8" w:rsidP="008A3DA8">
      <w:pPr>
        <w:rPr>
          <w:rFonts w:ascii="Arial" w:hAnsi="Arial" w:cs="Arial"/>
          <w:i/>
          <w:sz w:val="22"/>
          <w:szCs w:val="22"/>
        </w:rPr>
      </w:pPr>
      <w:r w:rsidRPr="008A3DA8">
        <w:rPr>
          <w:rFonts w:ascii="Arial" w:hAnsi="Arial" w:cs="Arial"/>
          <w:i/>
          <w:sz w:val="22"/>
          <w:szCs w:val="22"/>
        </w:rP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8A3DA8" w:rsidRPr="008A3DA8" w:rsidRDefault="008A3DA8" w:rsidP="008A3DA8">
      <w:pPr>
        <w:rPr>
          <w:rFonts w:ascii="Arial" w:hAnsi="Arial" w:cs="Arial"/>
          <w:b/>
          <w:sz w:val="22"/>
          <w:szCs w:val="22"/>
        </w:rPr>
      </w:pPr>
      <w:r w:rsidRPr="008A3DA8">
        <w:rPr>
          <w:rFonts w:ascii="Arial" w:hAnsi="Arial" w:cs="Arial"/>
          <w:i/>
          <w:sz w:val="22"/>
          <w:szCs w:val="22"/>
        </w:rPr>
        <w:t>4. Все расходы, связанные с выпуском, передачей, перевыпуском, продлением Гарантии гарантийного периода несет Поставщик за исключением случаев, когда необходимость перевыпуска, продления Гарантии гарантийного периода возникла по вине Покупателя.</w:t>
      </w:r>
    </w:p>
    <w:p w:rsidR="008A3DA8" w:rsidRPr="008A3DA8" w:rsidRDefault="008A3DA8" w:rsidP="008A3DA8">
      <w:pPr>
        <w:pStyle w:val="affe"/>
        <w:tabs>
          <w:tab w:val="num" w:pos="0"/>
          <w:tab w:val="left" w:pos="9720"/>
        </w:tabs>
        <w:spacing w:before="120" w:after="120"/>
        <w:jc w:val="center"/>
        <w:rPr>
          <w:rFonts w:ascii="Arial" w:hAnsi="Arial" w:cs="Arial"/>
          <w:b/>
          <w:sz w:val="22"/>
          <w:szCs w:val="22"/>
        </w:rPr>
      </w:pPr>
      <w:r w:rsidRPr="008A3DA8">
        <w:rPr>
          <w:rFonts w:ascii="Arial" w:hAnsi="Arial" w:cs="Arial"/>
          <w:b/>
          <w:sz w:val="22"/>
          <w:szCs w:val="22"/>
        </w:rPr>
        <w:t>5. Гарантии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приемки Покупателем продукции (а если продукция требует монтажа и ввода в эксплуатацию – со дня ввода соответствующего оборудования в эксплуатацию).</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lastRenderedPageBreak/>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5.5. Гарантийный срок в этом случае продлевается соответственно на период устранения недостатков.</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8A3DA8" w:rsidRPr="008A3DA8" w:rsidRDefault="008A3DA8" w:rsidP="008A3DA8">
      <w:pPr>
        <w:pStyle w:val="affe"/>
        <w:tabs>
          <w:tab w:val="left" w:pos="9720"/>
        </w:tabs>
        <w:spacing w:before="120" w:after="120"/>
        <w:jc w:val="center"/>
        <w:rPr>
          <w:rFonts w:ascii="Arial" w:hAnsi="Arial" w:cs="Arial"/>
          <w:b/>
          <w:sz w:val="22"/>
          <w:szCs w:val="22"/>
        </w:rPr>
      </w:pPr>
      <w:r w:rsidRPr="008A3DA8">
        <w:rPr>
          <w:rFonts w:ascii="Arial" w:hAnsi="Arial" w:cs="Arial"/>
          <w:b/>
          <w:sz w:val="22"/>
          <w:szCs w:val="22"/>
        </w:rPr>
        <w:t>6. Ответственность Сторон</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 соразмерного уменьшения покупной цены;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 возмещения своих расходов на устранение недостатков продукции;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Все расходы, связанные с вывозом продукции, ее заменой, устранением ее недостатков, относятся на Поставщика.</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6.3. Указанная в пункте 6.2 Договора неустойка взыскивается с Поставщика по день фактического исполнения обязательств.</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lastRenderedPageBreak/>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6.5. Неустойка (штрафы, пени), иные санкции, предусмотренные Договором, и / или суммы в возмещение убытков по Договору уплачиваются виновной Стороной добровольно, в том числе при признании претензии другой Стороны</w:t>
      </w:r>
      <w:r w:rsidRPr="008A3DA8">
        <w:rPr>
          <w:rFonts w:ascii="Arial" w:hAnsi="Arial" w:cs="Arial"/>
          <w:i/>
          <w:sz w:val="22"/>
          <w:szCs w:val="22"/>
        </w:rPr>
        <w:t>,</w:t>
      </w:r>
      <w:r w:rsidRPr="008A3DA8">
        <w:rPr>
          <w:rFonts w:ascii="Arial" w:hAnsi="Arial" w:cs="Arial"/>
          <w:sz w:val="22"/>
          <w:szCs w:val="22"/>
        </w:rPr>
        <w:t xml:space="preserve"> либо взыскиваются в судебном порядке.</w:t>
      </w:r>
    </w:p>
    <w:p w:rsidR="008A3DA8" w:rsidRPr="008A3DA8" w:rsidRDefault="008A3DA8" w:rsidP="008A3DA8">
      <w:pPr>
        <w:rPr>
          <w:rFonts w:ascii="Arial" w:hAnsi="Arial" w:cs="Arial"/>
          <w:sz w:val="22"/>
          <w:szCs w:val="22"/>
        </w:rPr>
      </w:pPr>
      <w:r w:rsidRPr="008A3DA8">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8A3DA8" w:rsidRPr="008A3DA8" w:rsidRDefault="008A3DA8" w:rsidP="008A3DA8">
      <w:pPr>
        <w:rPr>
          <w:rFonts w:ascii="Arial" w:hAnsi="Arial" w:cs="Arial"/>
          <w:sz w:val="22"/>
          <w:szCs w:val="22"/>
        </w:rPr>
      </w:pPr>
      <w:r w:rsidRPr="008A3DA8">
        <w:rPr>
          <w:rFonts w:ascii="Arial" w:hAnsi="Arial" w:cs="Arial"/>
          <w:sz w:val="22"/>
          <w:szCs w:val="22"/>
        </w:rPr>
        <w:t>Убытки подлежат возмещению в полном объеме сверх неустоек, предусмотренных Договором.</w:t>
      </w:r>
    </w:p>
    <w:p w:rsidR="008A3DA8" w:rsidRPr="008A3DA8" w:rsidRDefault="008A3DA8" w:rsidP="008A3DA8">
      <w:pPr>
        <w:pStyle w:val="affe"/>
        <w:tabs>
          <w:tab w:val="num" w:pos="0"/>
          <w:tab w:val="left" w:pos="9720"/>
        </w:tabs>
        <w:spacing w:before="120" w:after="120"/>
        <w:jc w:val="center"/>
        <w:rPr>
          <w:rFonts w:ascii="Arial" w:hAnsi="Arial" w:cs="Arial"/>
          <w:b/>
          <w:sz w:val="22"/>
          <w:szCs w:val="22"/>
        </w:rPr>
      </w:pPr>
      <w:r w:rsidRPr="008A3DA8">
        <w:rPr>
          <w:rFonts w:ascii="Arial" w:hAnsi="Arial" w:cs="Arial"/>
          <w:b/>
          <w:sz w:val="22"/>
          <w:szCs w:val="22"/>
        </w:rPr>
        <w:t>7. Срок действия Договора</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8A3DA8" w:rsidRPr="008A3DA8" w:rsidRDefault="008A3DA8" w:rsidP="008A3DA8">
      <w:pPr>
        <w:pStyle w:val="affe"/>
        <w:tabs>
          <w:tab w:val="num" w:pos="0"/>
          <w:tab w:val="left" w:pos="9720"/>
        </w:tabs>
        <w:spacing w:before="120" w:after="120"/>
        <w:jc w:val="center"/>
        <w:rPr>
          <w:rFonts w:ascii="Arial" w:hAnsi="Arial" w:cs="Arial"/>
          <w:b/>
          <w:sz w:val="22"/>
          <w:szCs w:val="22"/>
        </w:rPr>
      </w:pPr>
      <w:r w:rsidRPr="008A3DA8">
        <w:rPr>
          <w:rFonts w:ascii="Arial" w:hAnsi="Arial" w:cs="Arial"/>
          <w:b/>
          <w:sz w:val="22"/>
          <w:szCs w:val="22"/>
        </w:rPr>
        <w:t xml:space="preserve">8. Конфиденциальность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8.3.</w:t>
      </w:r>
      <w:r w:rsidRPr="008A3DA8">
        <w:rPr>
          <w:rFonts w:ascii="Arial" w:hAnsi="Arial" w:cs="Arial"/>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8.4.</w:t>
      </w:r>
      <w:r w:rsidRPr="008A3DA8">
        <w:rPr>
          <w:rFonts w:ascii="Arial" w:hAnsi="Arial" w:cs="Arial"/>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8.5.</w:t>
      </w:r>
      <w:r w:rsidRPr="008A3DA8">
        <w:rPr>
          <w:rFonts w:ascii="Arial" w:hAnsi="Arial" w:cs="Arial"/>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8.6.</w:t>
      </w:r>
      <w:r w:rsidRPr="008A3DA8">
        <w:rPr>
          <w:rFonts w:ascii="Arial" w:hAnsi="Arial" w:cs="Arial"/>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8A3DA8" w:rsidRPr="008A3DA8" w:rsidRDefault="008A3DA8" w:rsidP="008A3DA8">
      <w:pPr>
        <w:pStyle w:val="affc"/>
        <w:spacing w:before="120" w:after="120"/>
        <w:rPr>
          <w:rFonts w:ascii="Arial" w:hAnsi="Arial" w:cs="Arial"/>
          <w:sz w:val="22"/>
          <w:szCs w:val="22"/>
        </w:rPr>
      </w:pPr>
      <w:r w:rsidRPr="008A3DA8">
        <w:rPr>
          <w:rFonts w:ascii="Arial" w:hAnsi="Arial" w:cs="Arial"/>
          <w:sz w:val="22"/>
          <w:szCs w:val="22"/>
        </w:rPr>
        <w:t xml:space="preserve">9. Обстоятельства непреодолимой силы (форс-мажор)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9.1.</w:t>
      </w:r>
      <w:r w:rsidRPr="008A3DA8">
        <w:rPr>
          <w:rFonts w:ascii="Arial" w:hAnsi="Arial" w:cs="Arial"/>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lastRenderedPageBreak/>
        <w:t>9.2.</w:t>
      </w:r>
      <w:r w:rsidRPr="008A3DA8">
        <w:rPr>
          <w:rFonts w:ascii="Arial" w:hAnsi="Arial" w:cs="Arial"/>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9.3.</w:t>
      </w:r>
      <w:r w:rsidRPr="008A3DA8">
        <w:rPr>
          <w:rFonts w:ascii="Arial" w:hAnsi="Arial" w:cs="Arial"/>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9.4.</w:t>
      </w:r>
      <w:r w:rsidRPr="008A3DA8">
        <w:rPr>
          <w:rFonts w:ascii="Arial" w:hAnsi="Arial" w:cs="Arial"/>
          <w:sz w:val="22"/>
          <w:szCs w:val="22"/>
        </w:rPr>
        <w:tab/>
        <w:t xml:space="preserve">Обязанность </w:t>
      </w:r>
      <w:bookmarkStart w:id="2" w:name="OCRUncertain200"/>
      <w:r w:rsidRPr="008A3DA8">
        <w:rPr>
          <w:rFonts w:ascii="Arial" w:hAnsi="Arial" w:cs="Arial"/>
          <w:sz w:val="22"/>
          <w:szCs w:val="22"/>
        </w:rPr>
        <w:t>доказывания</w:t>
      </w:r>
      <w:bookmarkEnd w:id="2"/>
      <w:r w:rsidRPr="008A3DA8">
        <w:rPr>
          <w:rFonts w:ascii="Arial" w:hAnsi="Arial" w:cs="Arial"/>
          <w:sz w:val="22"/>
          <w:szCs w:val="22"/>
        </w:rPr>
        <w:t xml:space="preserve"> обстоятельства непреодолимой силы лежит на Стороне, не исполнившей свои обязательства.</w:t>
      </w:r>
    </w:p>
    <w:p w:rsidR="008A3DA8" w:rsidRPr="008A3DA8" w:rsidRDefault="008A3DA8" w:rsidP="008A3DA8">
      <w:pPr>
        <w:pStyle w:val="affc"/>
        <w:spacing w:before="120" w:after="120"/>
        <w:rPr>
          <w:rFonts w:ascii="Arial" w:hAnsi="Arial" w:cs="Arial"/>
          <w:sz w:val="22"/>
          <w:szCs w:val="22"/>
        </w:rPr>
      </w:pPr>
      <w:r w:rsidRPr="008A3DA8">
        <w:rPr>
          <w:rFonts w:ascii="Arial" w:hAnsi="Arial" w:cs="Arial"/>
          <w:sz w:val="22"/>
          <w:szCs w:val="22"/>
        </w:rPr>
        <w:t>10. Прочие условия</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копию устава;</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копию свидетельства о постановке на учет в налоговом органе;</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копию баланса на последнюю отчетную дату (для организаций);</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копию банковской карточки с образцами подписей, заверенную банком;</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8A3DA8" w:rsidRPr="008A3DA8" w:rsidRDefault="008A3DA8" w:rsidP="008A3DA8">
      <w:pPr>
        <w:pStyle w:val="160"/>
        <w:shd w:val="clear" w:color="auto" w:fill="auto"/>
        <w:tabs>
          <w:tab w:val="left" w:pos="763"/>
        </w:tabs>
        <w:spacing w:before="0" w:after="0" w:line="240" w:lineRule="auto"/>
        <w:ind w:firstLine="567"/>
        <w:rPr>
          <w:rFonts w:ascii="Arial" w:hAnsi="Arial" w:cs="Arial"/>
          <w:sz w:val="22"/>
          <w:szCs w:val="22"/>
        </w:rPr>
      </w:pPr>
      <w:r w:rsidRPr="008A3DA8">
        <w:rPr>
          <w:rFonts w:ascii="Arial" w:hAnsi="Arial" w:cs="Arial"/>
          <w:sz w:val="22"/>
          <w:szCs w:val="22"/>
        </w:rPr>
        <w:t>Поставщик обязуется предоставить по требованию Покупателя копии налоговых деклараций по налогу на добавленную стоимость и по налогу на прибыть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8A3DA8" w:rsidRPr="008A3DA8" w:rsidRDefault="008A3DA8" w:rsidP="008A3DA8">
      <w:pPr>
        <w:pStyle w:val="160"/>
        <w:shd w:val="clear" w:color="auto" w:fill="auto"/>
        <w:tabs>
          <w:tab w:val="left" w:pos="763"/>
        </w:tabs>
        <w:spacing w:before="0" w:after="0" w:line="240" w:lineRule="auto"/>
        <w:ind w:firstLine="567"/>
        <w:rPr>
          <w:rFonts w:ascii="Arial" w:hAnsi="Arial" w:cs="Arial"/>
          <w:b/>
          <w:i/>
          <w:sz w:val="22"/>
          <w:szCs w:val="22"/>
        </w:rPr>
      </w:pPr>
    </w:p>
    <w:p w:rsidR="008A3DA8" w:rsidRPr="008A3DA8" w:rsidRDefault="008A3DA8" w:rsidP="008A3DA8">
      <w:pPr>
        <w:pStyle w:val="160"/>
        <w:shd w:val="clear" w:color="auto" w:fill="auto"/>
        <w:tabs>
          <w:tab w:val="left" w:pos="763"/>
        </w:tabs>
        <w:spacing w:before="0" w:after="0" w:line="240" w:lineRule="auto"/>
        <w:ind w:firstLine="567"/>
        <w:rPr>
          <w:rFonts w:ascii="Arial" w:eastAsia="Times New Roman" w:hAnsi="Arial" w:cs="Arial"/>
          <w:sz w:val="22"/>
          <w:szCs w:val="22"/>
        </w:rPr>
      </w:pPr>
      <w:r w:rsidRPr="008A3DA8">
        <w:rPr>
          <w:rFonts w:ascii="Arial" w:hAnsi="Arial" w:cs="Arial"/>
          <w:b/>
          <w:i/>
          <w:sz w:val="22"/>
          <w:szCs w:val="22"/>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rsidR="008A3DA8" w:rsidRPr="008A3DA8" w:rsidRDefault="008A3DA8" w:rsidP="008A3DA8">
      <w:pPr>
        <w:pStyle w:val="160"/>
        <w:shd w:val="clear" w:color="auto" w:fill="auto"/>
        <w:tabs>
          <w:tab w:val="left" w:pos="763"/>
        </w:tabs>
        <w:spacing w:before="0" w:after="0" w:line="240" w:lineRule="auto"/>
        <w:ind w:firstLine="567"/>
        <w:rPr>
          <w:rFonts w:ascii="Arial" w:eastAsia="Times New Roman" w:hAnsi="Arial" w:cs="Arial"/>
          <w:sz w:val="22"/>
          <w:szCs w:val="22"/>
        </w:rPr>
      </w:pPr>
      <w:r w:rsidRPr="008A3DA8">
        <w:rPr>
          <w:rFonts w:ascii="Arial" w:eastAsia="Times New Roman" w:hAnsi="Arial" w:cs="Arial"/>
          <w:sz w:val="22"/>
          <w:szCs w:val="22"/>
        </w:rPr>
        <w:t xml:space="preserve">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10.4. Уступка прав (требований) к Покупателю по Договору без письменного согласия Покупателя не допускается.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lastRenderedPageBreak/>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10.6. Договор составлен в двух экземплярах, по одному экземпляру - для каждой Стороны.</w:t>
      </w:r>
    </w:p>
    <w:p w:rsidR="008A3DA8" w:rsidRPr="008A3DA8" w:rsidRDefault="008A3DA8" w:rsidP="008A3DA8">
      <w:pPr>
        <w:rPr>
          <w:rFonts w:ascii="Arial" w:hAnsi="Arial" w:cs="Arial"/>
          <w:sz w:val="22"/>
          <w:szCs w:val="22"/>
        </w:rPr>
      </w:pPr>
      <w:r w:rsidRPr="008A3DA8">
        <w:rPr>
          <w:rFonts w:ascii="Arial" w:hAnsi="Arial" w:cs="Arial"/>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8A3DA8" w:rsidRPr="008A3DA8" w:rsidRDefault="008A3DA8" w:rsidP="008A3DA8">
      <w:pPr>
        <w:rPr>
          <w:rFonts w:ascii="Arial" w:hAnsi="Arial" w:cs="Arial"/>
          <w:sz w:val="22"/>
          <w:szCs w:val="22"/>
        </w:rPr>
      </w:pPr>
      <w:r w:rsidRPr="008A3DA8">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8A3DA8" w:rsidRPr="008A3DA8" w:rsidRDefault="008A3DA8" w:rsidP="008A3DA8">
      <w:pPr>
        <w:rPr>
          <w:rFonts w:ascii="Arial" w:hAnsi="Arial" w:cs="Arial"/>
          <w:sz w:val="22"/>
          <w:szCs w:val="22"/>
        </w:rPr>
      </w:pPr>
      <w:r w:rsidRPr="008A3DA8">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8A3DA8">
        <w:rPr>
          <w:rFonts w:ascii="Arial" w:hAnsi="Arial" w:cs="Arial"/>
          <w:i/>
          <w:sz w:val="22"/>
          <w:szCs w:val="22"/>
        </w:rPr>
        <w:t xml:space="preserve"> (представительства)</w:t>
      </w:r>
      <w:r w:rsidRPr="008A3DA8">
        <w:rPr>
          <w:rFonts w:ascii="Arial" w:hAnsi="Arial" w:cs="Arial"/>
          <w:sz w:val="22"/>
          <w:szCs w:val="22"/>
        </w:rPr>
        <w:t xml:space="preserve"> Покупателя, указанного в качестве грузополучателя в соответствующей спецификации.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9" w:history="1">
        <w:r w:rsidRPr="008A3DA8">
          <w:rPr>
            <w:rStyle w:val="af2"/>
            <w:rFonts w:ascii="Arial" w:hAnsi="Arial" w:cs="Arial"/>
            <w:sz w:val="22"/>
            <w:szCs w:val="22"/>
          </w:rPr>
          <w:t>www.unipro.energy</w:t>
        </w:r>
      </w:hyperlink>
      <w:r w:rsidRPr="008A3DA8">
        <w:rPr>
          <w:rFonts w:ascii="Arial" w:hAnsi="Arial" w:cs="Arial"/>
          <w:sz w:val="22"/>
          <w:szCs w:val="22"/>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8A3DA8" w:rsidRPr="008A3DA8" w:rsidRDefault="008A3DA8" w:rsidP="008A3DA8">
      <w:pPr>
        <w:pStyle w:val="affc"/>
        <w:spacing w:before="120" w:after="120"/>
        <w:rPr>
          <w:rFonts w:ascii="Arial" w:hAnsi="Arial" w:cs="Arial"/>
          <w:sz w:val="22"/>
          <w:szCs w:val="22"/>
        </w:rPr>
      </w:pPr>
      <w:r w:rsidRPr="008A3DA8">
        <w:rPr>
          <w:rFonts w:ascii="Arial" w:hAnsi="Arial" w:cs="Arial"/>
          <w:sz w:val="22"/>
          <w:szCs w:val="22"/>
        </w:rPr>
        <w:t xml:space="preserve">11. Реквизиты и подписи Сторон </w:t>
      </w:r>
    </w:p>
    <w:tbl>
      <w:tblPr>
        <w:tblW w:w="9840" w:type="dxa"/>
        <w:tblInd w:w="113" w:type="dxa"/>
        <w:tblLayout w:type="fixed"/>
        <w:tblCellMar>
          <w:left w:w="113" w:type="dxa"/>
          <w:right w:w="113" w:type="dxa"/>
        </w:tblCellMar>
        <w:tblLook w:val="0000" w:firstRow="0" w:lastRow="0" w:firstColumn="0" w:lastColumn="0" w:noHBand="0" w:noVBand="0"/>
      </w:tblPr>
      <w:tblGrid>
        <w:gridCol w:w="4889"/>
        <w:gridCol w:w="4951"/>
      </w:tblGrid>
      <w:tr w:rsidR="009D44C9" w:rsidRPr="009C2DB9" w:rsidTr="007D4FA5">
        <w:trPr>
          <w:trHeight w:val="573"/>
        </w:trPr>
        <w:tc>
          <w:tcPr>
            <w:tcW w:w="4889" w:type="dxa"/>
            <w:tcBorders>
              <w:top w:val="nil"/>
              <w:left w:val="nil"/>
              <w:bottom w:val="nil"/>
              <w:right w:val="nil"/>
            </w:tcBorders>
          </w:tcPr>
          <w:p w:rsidR="009D44C9" w:rsidRPr="009C2DB9" w:rsidRDefault="009D44C9" w:rsidP="009D44C9">
            <w:pPr>
              <w:pStyle w:val="9"/>
              <w:numPr>
                <w:ilvl w:val="0"/>
                <w:numId w:val="0"/>
              </w:numPr>
              <w:rPr>
                <w:sz w:val="21"/>
                <w:szCs w:val="21"/>
              </w:rPr>
            </w:pPr>
            <w:r w:rsidRPr="009C2DB9">
              <w:rPr>
                <w:b/>
                <w:sz w:val="21"/>
                <w:szCs w:val="21"/>
              </w:rPr>
              <w:t>Поставщик</w:t>
            </w:r>
            <w:r w:rsidRPr="009C2DB9">
              <w:rPr>
                <w:sz w:val="21"/>
                <w:szCs w:val="21"/>
              </w:rPr>
              <w:t xml:space="preserve">: </w:t>
            </w:r>
          </w:p>
        </w:tc>
        <w:tc>
          <w:tcPr>
            <w:tcW w:w="4951" w:type="dxa"/>
            <w:tcBorders>
              <w:top w:val="nil"/>
              <w:left w:val="nil"/>
              <w:bottom w:val="nil"/>
              <w:right w:val="nil"/>
            </w:tcBorders>
            <w:vAlign w:val="center"/>
          </w:tcPr>
          <w:p w:rsidR="009D44C9" w:rsidRPr="009C2DB9" w:rsidRDefault="009D44C9" w:rsidP="009D44C9">
            <w:pPr>
              <w:pStyle w:val="affffb"/>
              <w:ind w:firstLine="0"/>
              <w:rPr>
                <w:rFonts w:ascii="Arial" w:hAnsi="Arial" w:cs="Arial"/>
                <w:b/>
                <w:sz w:val="21"/>
                <w:szCs w:val="21"/>
              </w:rPr>
            </w:pPr>
            <w:r w:rsidRPr="009C2DB9">
              <w:rPr>
                <w:rFonts w:ascii="Arial" w:hAnsi="Arial" w:cs="Arial"/>
                <w:b/>
                <w:sz w:val="21"/>
                <w:szCs w:val="21"/>
              </w:rPr>
              <w:t>Покупатель</w:t>
            </w:r>
          </w:p>
          <w:p w:rsidR="009D44C9" w:rsidRPr="009C2DB9" w:rsidRDefault="009D44C9" w:rsidP="009D44C9">
            <w:pPr>
              <w:pStyle w:val="affffb"/>
              <w:ind w:firstLine="0"/>
              <w:rPr>
                <w:rFonts w:ascii="Arial" w:hAnsi="Arial" w:cs="Arial"/>
                <w:b/>
                <w:sz w:val="21"/>
                <w:szCs w:val="21"/>
              </w:rPr>
            </w:pPr>
            <w:r w:rsidRPr="009C2DB9">
              <w:rPr>
                <w:rFonts w:ascii="Arial" w:hAnsi="Arial" w:cs="Arial"/>
                <w:b/>
                <w:color w:val="000000"/>
                <w:sz w:val="21"/>
                <w:szCs w:val="21"/>
              </w:rPr>
              <w:t>ПАО «Юнипро»</w:t>
            </w:r>
          </w:p>
        </w:tc>
      </w:tr>
      <w:tr w:rsidR="009D44C9" w:rsidRPr="009C2DB9" w:rsidTr="007D4FA5">
        <w:trPr>
          <w:trHeight w:val="3159"/>
        </w:trPr>
        <w:tc>
          <w:tcPr>
            <w:tcW w:w="4889" w:type="dxa"/>
            <w:tcBorders>
              <w:top w:val="nil"/>
              <w:left w:val="nil"/>
              <w:bottom w:val="single" w:sz="4" w:space="0" w:color="auto"/>
              <w:right w:val="nil"/>
            </w:tcBorders>
          </w:tcPr>
          <w:p w:rsidR="009D44C9" w:rsidRPr="009C2DB9" w:rsidRDefault="009D44C9" w:rsidP="007D4FA5">
            <w:pPr>
              <w:pStyle w:val="ae"/>
              <w:jc w:val="both"/>
              <w:rPr>
                <w:rFonts w:ascii="Arial" w:hAnsi="Arial" w:cs="Arial"/>
                <w:sz w:val="21"/>
                <w:szCs w:val="21"/>
              </w:rPr>
            </w:pPr>
            <w:r w:rsidRPr="009C2DB9">
              <w:rPr>
                <w:rFonts w:ascii="Arial" w:hAnsi="Arial" w:cs="Arial"/>
                <w:b/>
                <w:sz w:val="21"/>
                <w:szCs w:val="21"/>
              </w:rPr>
              <w:lastRenderedPageBreak/>
              <w:t>Местонахождение общества:</w:t>
            </w:r>
            <w:r w:rsidRPr="009C2DB9">
              <w:rPr>
                <w:rFonts w:ascii="Arial" w:hAnsi="Arial" w:cs="Arial"/>
                <w:sz w:val="21"/>
                <w:szCs w:val="21"/>
              </w:rPr>
              <w:t xml:space="preserve"> </w:t>
            </w:r>
          </w:p>
          <w:p w:rsidR="009D44C9" w:rsidRPr="009C2DB9" w:rsidRDefault="009D44C9" w:rsidP="007D4FA5">
            <w:pPr>
              <w:pStyle w:val="ae"/>
              <w:jc w:val="both"/>
              <w:rPr>
                <w:rFonts w:ascii="Arial" w:hAnsi="Arial" w:cs="Arial"/>
                <w:sz w:val="21"/>
                <w:szCs w:val="21"/>
              </w:rPr>
            </w:pPr>
            <w:r w:rsidRPr="009C2DB9">
              <w:rPr>
                <w:rFonts w:ascii="Arial" w:hAnsi="Arial" w:cs="Arial"/>
                <w:sz w:val="21"/>
                <w:szCs w:val="21"/>
              </w:rPr>
              <w:t xml:space="preserve">  </w:t>
            </w:r>
          </w:p>
          <w:p w:rsidR="009D44C9" w:rsidRPr="009C2DB9" w:rsidRDefault="009D44C9" w:rsidP="007D4FA5">
            <w:pPr>
              <w:pStyle w:val="ae"/>
              <w:jc w:val="both"/>
              <w:rPr>
                <w:rFonts w:ascii="Arial" w:hAnsi="Arial" w:cs="Arial"/>
                <w:sz w:val="21"/>
                <w:szCs w:val="21"/>
              </w:rPr>
            </w:pPr>
            <w:r w:rsidRPr="009C2DB9">
              <w:rPr>
                <w:rFonts w:ascii="Arial" w:hAnsi="Arial" w:cs="Arial"/>
                <w:b/>
                <w:sz w:val="21"/>
                <w:szCs w:val="21"/>
              </w:rPr>
              <w:t>Почтовый адрес</w:t>
            </w:r>
            <w:r w:rsidRPr="009C2DB9">
              <w:rPr>
                <w:rFonts w:ascii="Arial" w:hAnsi="Arial" w:cs="Arial"/>
                <w:sz w:val="21"/>
                <w:szCs w:val="21"/>
              </w:rPr>
              <w:t xml:space="preserve">: </w:t>
            </w:r>
          </w:p>
          <w:p w:rsidR="009D44C9" w:rsidRPr="009C2DB9" w:rsidRDefault="009D44C9" w:rsidP="007D4FA5">
            <w:pPr>
              <w:pStyle w:val="ae"/>
              <w:jc w:val="both"/>
              <w:rPr>
                <w:rFonts w:ascii="Arial" w:hAnsi="Arial" w:cs="Arial"/>
                <w:sz w:val="21"/>
                <w:szCs w:val="21"/>
              </w:rPr>
            </w:pPr>
          </w:p>
          <w:p w:rsidR="009D44C9" w:rsidRPr="009C2DB9" w:rsidRDefault="009D44C9" w:rsidP="007D4FA5">
            <w:pPr>
              <w:rPr>
                <w:rFonts w:ascii="Arial" w:hAnsi="Arial" w:cs="Arial"/>
                <w:sz w:val="21"/>
                <w:szCs w:val="21"/>
              </w:rPr>
            </w:pPr>
            <w:r w:rsidRPr="009C2DB9">
              <w:rPr>
                <w:rFonts w:ascii="Arial" w:hAnsi="Arial" w:cs="Arial"/>
                <w:sz w:val="21"/>
                <w:szCs w:val="21"/>
              </w:rPr>
              <w:t xml:space="preserve"> </w:t>
            </w:r>
          </w:p>
          <w:p w:rsidR="009D44C9" w:rsidRPr="009C2DB9" w:rsidRDefault="009D44C9" w:rsidP="009D44C9">
            <w:pPr>
              <w:ind w:firstLine="0"/>
              <w:rPr>
                <w:rFonts w:ascii="Arial" w:hAnsi="Arial" w:cs="Arial"/>
                <w:sz w:val="21"/>
                <w:szCs w:val="21"/>
              </w:rPr>
            </w:pPr>
            <w:r w:rsidRPr="009C2DB9">
              <w:rPr>
                <w:rFonts w:ascii="Arial" w:hAnsi="Arial" w:cs="Arial"/>
                <w:b/>
                <w:sz w:val="21"/>
                <w:szCs w:val="21"/>
              </w:rPr>
              <w:t xml:space="preserve">Телефон/факс: </w:t>
            </w:r>
          </w:p>
          <w:p w:rsidR="009D44C9" w:rsidRPr="009C2DB9" w:rsidRDefault="009D44C9" w:rsidP="007D4FA5">
            <w:pPr>
              <w:rPr>
                <w:rFonts w:ascii="Arial" w:hAnsi="Arial" w:cs="Arial"/>
                <w:sz w:val="21"/>
                <w:szCs w:val="21"/>
              </w:rPr>
            </w:pPr>
            <w:r w:rsidRPr="009C2DB9">
              <w:rPr>
                <w:rFonts w:ascii="Arial" w:hAnsi="Arial" w:cs="Arial"/>
                <w:sz w:val="21"/>
                <w:szCs w:val="21"/>
              </w:rPr>
              <w:t xml:space="preserve"> </w:t>
            </w:r>
          </w:p>
          <w:p w:rsidR="009D44C9" w:rsidRPr="009C2DB9" w:rsidRDefault="009D44C9" w:rsidP="007D4FA5">
            <w:pPr>
              <w:rPr>
                <w:rFonts w:ascii="Arial" w:hAnsi="Arial" w:cs="Arial"/>
                <w:sz w:val="21"/>
                <w:szCs w:val="21"/>
              </w:rPr>
            </w:pPr>
          </w:p>
        </w:tc>
        <w:tc>
          <w:tcPr>
            <w:tcW w:w="4951" w:type="dxa"/>
            <w:tcBorders>
              <w:top w:val="nil"/>
              <w:left w:val="nil"/>
              <w:bottom w:val="single" w:sz="4" w:space="0" w:color="auto"/>
              <w:right w:val="nil"/>
            </w:tcBorders>
          </w:tcPr>
          <w:p w:rsidR="009D44C9" w:rsidRPr="009C2DB9" w:rsidRDefault="009D44C9" w:rsidP="009D44C9">
            <w:pPr>
              <w:ind w:firstLine="0"/>
              <w:rPr>
                <w:rFonts w:ascii="Arial" w:hAnsi="Arial" w:cs="Arial"/>
                <w:sz w:val="21"/>
                <w:szCs w:val="21"/>
              </w:rPr>
            </w:pPr>
            <w:r w:rsidRPr="009C2DB9">
              <w:rPr>
                <w:rFonts w:ascii="Arial" w:hAnsi="Arial" w:cs="Arial"/>
                <w:b/>
                <w:sz w:val="21"/>
                <w:szCs w:val="21"/>
              </w:rPr>
              <w:t xml:space="preserve">Местонахождение общества: </w:t>
            </w:r>
            <w:r w:rsidRPr="009C2DB9">
              <w:rPr>
                <w:rFonts w:ascii="Arial" w:hAnsi="Arial" w:cs="Arial"/>
                <w:sz w:val="21"/>
                <w:szCs w:val="21"/>
              </w:rPr>
              <w:t xml:space="preserve">628406, Российская Федерация, Тюменская область, Ханты-Мансийский автономный округ-Югра, город Сургут, улица Энергостроителей 23, сооружение 34. </w:t>
            </w:r>
          </w:p>
          <w:p w:rsidR="009D44C9" w:rsidRPr="009C2DB9" w:rsidRDefault="009D44C9" w:rsidP="009D44C9">
            <w:pPr>
              <w:ind w:firstLine="0"/>
              <w:rPr>
                <w:rFonts w:ascii="Arial" w:hAnsi="Arial" w:cs="Arial"/>
                <w:b/>
                <w:sz w:val="21"/>
                <w:szCs w:val="21"/>
              </w:rPr>
            </w:pPr>
            <w:r w:rsidRPr="009C2DB9">
              <w:rPr>
                <w:rFonts w:ascii="Arial" w:hAnsi="Arial" w:cs="Arial"/>
                <w:b/>
                <w:sz w:val="21"/>
                <w:szCs w:val="21"/>
              </w:rPr>
              <w:t>Плательщик:</w:t>
            </w:r>
          </w:p>
          <w:p w:rsidR="009D44C9" w:rsidRPr="009C2DB9" w:rsidRDefault="009D44C9" w:rsidP="009D44C9">
            <w:pPr>
              <w:ind w:firstLine="0"/>
              <w:rPr>
                <w:rFonts w:ascii="Arial" w:hAnsi="Arial" w:cs="Arial"/>
                <w:sz w:val="21"/>
                <w:szCs w:val="21"/>
              </w:rPr>
            </w:pPr>
            <w:r w:rsidRPr="009C2DB9">
              <w:rPr>
                <w:rFonts w:ascii="Arial" w:hAnsi="Arial" w:cs="Arial"/>
                <w:sz w:val="21"/>
                <w:szCs w:val="21"/>
              </w:rPr>
              <w:t>Филиал «Березовская ГРЭС» ПАО «Юнипро»</w:t>
            </w:r>
          </w:p>
          <w:p w:rsidR="009D44C9" w:rsidRPr="009C2DB9" w:rsidRDefault="009D44C9" w:rsidP="009D44C9">
            <w:pPr>
              <w:ind w:firstLine="0"/>
              <w:rPr>
                <w:rFonts w:ascii="Arial" w:hAnsi="Arial" w:cs="Arial"/>
                <w:sz w:val="21"/>
                <w:szCs w:val="21"/>
              </w:rPr>
            </w:pPr>
            <w:r w:rsidRPr="009C2DB9">
              <w:rPr>
                <w:rFonts w:ascii="Arial" w:hAnsi="Arial" w:cs="Arial"/>
                <w:b/>
                <w:sz w:val="21"/>
                <w:szCs w:val="21"/>
              </w:rPr>
              <w:t xml:space="preserve">Адрес для направления почтовой корреспонденции: </w:t>
            </w:r>
            <w:r w:rsidRPr="009C2DB9">
              <w:rPr>
                <w:rFonts w:ascii="Arial" w:hAnsi="Arial" w:cs="Arial"/>
                <w:sz w:val="21"/>
                <w:szCs w:val="21"/>
              </w:rPr>
              <w:t>662313, Красноярский край, г. Шарыпово, а/я 6-3/40</w:t>
            </w:r>
          </w:p>
          <w:p w:rsidR="009D44C9" w:rsidRPr="009C2DB9" w:rsidRDefault="009D44C9" w:rsidP="009D44C9">
            <w:pPr>
              <w:ind w:firstLine="0"/>
              <w:rPr>
                <w:rFonts w:ascii="Arial" w:hAnsi="Arial" w:cs="Arial"/>
                <w:sz w:val="21"/>
                <w:szCs w:val="21"/>
              </w:rPr>
            </w:pPr>
            <w:r w:rsidRPr="009C2DB9">
              <w:rPr>
                <w:rFonts w:ascii="Arial" w:hAnsi="Arial" w:cs="Arial"/>
                <w:sz w:val="21"/>
                <w:szCs w:val="21"/>
              </w:rPr>
              <w:t>Тел./факс: 8(39153) 71-421/ 71-025</w:t>
            </w:r>
          </w:p>
        </w:tc>
      </w:tr>
      <w:tr w:rsidR="009D44C9" w:rsidRPr="009C2DB9" w:rsidTr="007D4FA5">
        <w:trPr>
          <w:trHeight w:val="180"/>
        </w:trPr>
        <w:tc>
          <w:tcPr>
            <w:tcW w:w="4889" w:type="dxa"/>
            <w:tcBorders>
              <w:top w:val="single" w:sz="4" w:space="0" w:color="auto"/>
              <w:left w:val="single" w:sz="4" w:space="0" w:color="auto"/>
              <w:bottom w:val="single" w:sz="4" w:space="0" w:color="auto"/>
              <w:right w:val="single" w:sz="4" w:space="0" w:color="auto"/>
            </w:tcBorders>
          </w:tcPr>
          <w:p w:rsidR="009D44C9" w:rsidRPr="009C2DB9" w:rsidRDefault="009D44C9" w:rsidP="007D4FA5">
            <w:pPr>
              <w:rPr>
                <w:rFonts w:ascii="Arial" w:hAnsi="Arial" w:cs="Arial"/>
                <w:sz w:val="21"/>
                <w:szCs w:val="21"/>
              </w:rPr>
            </w:pPr>
            <w:r w:rsidRPr="009C2DB9">
              <w:rPr>
                <w:rFonts w:ascii="Arial" w:hAnsi="Arial" w:cs="Arial"/>
                <w:b/>
                <w:sz w:val="21"/>
                <w:szCs w:val="21"/>
              </w:rPr>
              <w:t>Банковские реквизиты:</w:t>
            </w:r>
          </w:p>
        </w:tc>
        <w:tc>
          <w:tcPr>
            <w:tcW w:w="4951" w:type="dxa"/>
            <w:tcBorders>
              <w:top w:val="single" w:sz="4" w:space="0" w:color="auto"/>
              <w:left w:val="single" w:sz="4" w:space="0" w:color="auto"/>
              <w:bottom w:val="single" w:sz="4" w:space="0" w:color="auto"/>
              <w:right w:val="single" w:sz="4" w:space="0" w:color="auto"/>
            </w:tcBorders>
          </w:tcPr>
          <w:p w:rsidR="009D44C9" w:rsidRPr="009C2DB9" w:rsidRDefault="009D44C9" w:rsidP="009D44C9">
            <w:pPr>
              <w:ind w:firstLine="0"/>
              <w:rPr>
                <w:rFonts w:ascii="Arial" w:hAnsi="Arial" w:cs="Arial"/>
                <w:sz w:val="21"/>
                <w:szCs w:val="21"/>
              </w:rPr>
            </w:pPr>
            <w:r w:rsidRPr="009C2DB9">
              <w:rPr>
                <w:rFonts w:ascii="Arial" w:hAnsi="Arial" w:cs="Arial"/>
                <w:b/>
                <w:sz w:val="21"/>
                <w:szCs w:val="21"/>
              </w:rPr>
              <w:t>Банковские реквизиты:</w:t>
            </w:r>
          </w:p>
        </w:tc>
      </w:tr>
      <w:tr w:rsidR="009D44C9" w:rsidRPr="009C2DB9" w:rsidTr="007D4FA5">
        <w:trPr>
          <w:trHeight w:val="1030"/>
        </w:trPr>
        <w:tc>
          <w:tcPr>
            <w:tcW w:w="4889" w:type="dxa"/>
            <w:tcBorders>
              <w:top w:val="single" w:sz="4" w:space="0" w:color="auto"/>
              <w:left w:val="single" w:sz="4" w:space="0" w:color="auto"/>
              <w:bottom w:val="single" w:sz="4" w:space="0" w:color="auto"/>
              <w:right w:val="single" w:sz="4" w:space="0" w:color="auto"/>
            </w:tcBorders>
          </w:tcPr>
          <w:p w:rsidR="009D44C9" w:rsidRPr="009C2DB9" w:rsidRDefault="009D44C9" w:rsidP="007D4FA5">
            <w:pPr>
              <w:rPr>
                <w:rFonts w:ascii="Arial" w:hAnsi="Arial" w:cs="Arial"/>
                <w:sz w:val="21"/>
                <w:szCs w:val="21"/>
              </w:rPr>
            </w:pPr>
          </w:p>
        </w:tc>
        <w:tc>
          <w:tcPr>
            <w:tcW w:w="4951" w:type="dxa"/>
            <w:tcBorders>
              <w:top w:val="single" w:sz="4" w:space="0" w:color="auto"/>
              <w:left w:val="single" w:sz="4" w:space="0" w:color="auto"/>
              <w:bottom w:val="single" w:sz="4" w:space="0" w:color="auto"/>
              <w:right w:val="single" w:sz="4" w:space="0" w:color="auto"/>
            </w:tcBorders>
          </w:tcPr>
          <w:p w:rsidR="009D44C9" w:rsidRPr="009C2DB9" w:rsidRDefault="009D44C9" w:rsidP="009D44C9">
            <w:pPr>
              <w:ind w:firstLine="0"/>
              <w:rPr>
                <w:rFonts w:ascii="Arial" w:hAnsi="Arial" w:cs="Arial"/>
                <w:sz w:val="21"/>
                <w:szCs w:val="21"/>
              </w:rPr>
            </w:pPr>
            <w:r w:rsidRPr="009C2DB9">
              <w:rPr>
                <w:rFonts w:ascii="Arial" w:hAnsi="Arial" w:cs="Arial"/>
                <w:sz w:val="21"/>
                <w:szCs w:val="21"/>
              </w:rPr>
              <w:t>р/с 40702810192000000443</w:t>
            </w:r>
          </w:p>
          <w:p w:rsidR="009D44C9" w:rsidRPr="009C2DB9" w:rsidRDefault="009D44C9" w:rsidP="009D44C9">
            <w:pPr>
              <w:ind w:firstLine="0"/>
              <w:rPr>
                <w:rFonts w:ascii="Arial" w:hAnsi="Arial" w:cs="Arial"/>
                <w:sz w:val="21"/>
                <w:szCs w:val="21"/>
              </w:rPr>
            </w:pPr>
            <w:r w:rsidRPr="009C2DB9">
              <w:rPr>
                <w:rFonts w:ascii="Arial" w:hAnsi="Arial" w:cs="Arial"/>
                <w:sz w:val="21"/>
                <w:szCs w:val="21"/>
              </w:rPr>
              <w:t>в ГПБ (АО) г. Москва</w:t>
            </w:r>
          </w:p>
          <w:p w:rsidR="009D44C9" w:rsidRPr="009C2DB9" w:rsidRDefault="009D44C9" w:rsidP="009D44C9">
            <w:pPr>
              <w:ind w:firstLine="0"/>
              <w:rPr>
                <w:rFonts w:ascii="Arial" w:hAnsi="Arial" w:cs="Arial"/>
                <w:sz w:val="21"/>
                <w:szCs w:val="21"/>
              </w:rPr>
            </w:pPr>
            <w:r w:rsidRPr="009C2DB9">
              <w:rPr>
                <w:rFonts w:ascii="Arial" w:hAnsi="Arial" w:cs="Arial"/>
                <w:sz w:val="21"/>
                <w:szCs w:val="21"/>
              </w:rPr>
              <w:t>БИК 044525823</w:t>
            </w:r>
          </w:p>
          <w:p w:rsidR="009D44C9" w:rsidRPr="009C2DB9" w:rsidRDefault="009D44C9" w:rsidP="009D44C9">
            <w:pPr>
              <w:ind w:firstLine="0"/>
              <w:rPr>
                <w:rFonts w:ascii="Arial" w:hAnsi="Arial" w:cs="Arial"/>
                <w:sz w:val="21"/>
                <w:szCs w:val="21"/>
              </w:rPr>
            </w:pPr>
            <w:r w:rsidRPr="009C2DB9">
              <w:rPr>
                <w:rFonts w:ascii="Arial" w:hAnsi="Arial" w:cs="Arial"/>
                <w:sz w:val="21"/>
                <w:szCs w:val="21"/>
              </w:rPr>
              <w:t>к/с 30101810200000000823</w:t>
            </w:r>
          </w:p>
        </w:tc>
      </w:tr>
      <w:tr w:rsidR="009D44C9" w:rsidRPr="009C2DB9" w:rsidTr="007D4FA5">
        <w:trPr>
          <w:trHeight w:val="128"/>
        </w:trPr>
        <w:tc>
          <w:tcPr>
            <w:tcW w:w="4889" w:type="dxa"/>
            <w:tcBorders>
              <w:top w:val="single" w:sz="4" w:space="0" w:color="auto"/>
              <w:left w:val="single" w:sz="4" w:space="0" w:color="auto"/>
              <w:bottom w:val="single" w:sz="4" w:space="0" w:color="auto"/>
              <w:right w:val="single" w:sz="4" w:space="0" w:color="auto"/>
            </w:tcBorders>
          </w:tcPr>
          <w:p w:rsidR="009D44C9" w:rsidRPr="009C2DB9" w:rsidRDefault="009D44C9" w:rsidP="007D4FA5">
            <w:pPr>
              <w:rPr>
                <w:rFonts w:ascii="Arial" w:hAnsi="Arial" w:cs="Arial"/>
                <w:b/>
                <w:sz w:val="21"/>
                <w:szCs w:val="21"/>
              </w:rPr>
            </w:pPr>
          </w:p>
        </w:tc>
        <w:tc>
          <w:tcPr>
            <w:tcW w:w="4951" w:type="dxa"/>
            <w:tcBorders>
              <w:top w:val="single" w:sz="4" w:space="0" w:color="auto"/>
              <w:left w:val="single" w:sz="4" w:space="0" w:color="auto"/>
              <w:bottom w:val="single" w:sz="4" w:space="0" w:color="auto"/>
              <w:right w:val="single" w:sz="4" w:space="0" w:color="auto"/>
            </w:tcBorders>
          </w:tcPr>
          <w:p w:rsidR="009D44C9" w:rsidRPr="009C2DB9" w:rsidRDefault="009D44C9" w:rsidP="009D44C9">
            <w:pPr>
              <w:ind w:firstLine="0"/>
              <w:rPr>
                <w:rFonts w:ascii="Arial" w:hAnsi="Arial" w:cs="Arial"/>
                <w:b/>
                <w:sz w:val="21"/>
                <w:szCs w:val="21"/>
              </w:rPr>
            </w:pPr>
            <w:r w:rsidRPr="009C2DB9">
              <w:rPr>
                <w:rFonts w:ascii="Arial" w:hAnsi="Arial" w:cs="Arial"/>
                <w:b/>
                <w:sz w:val="21"/>
                <w:szCs w:val="21"/>
              </w:rPr>
              <w:t>ИНН  8602067092/ КПП 245902002</w:t>
            </w:r>
          </w:p>
        </w:tc>
      </w:tr>
      <w:tr w:rsidR="009D44C9" w:rsidRPr="009C2DB9" w:rsidTr="007D4FA5">
        <w:trPr>
          <w:trHeight w:val="303"/>
        </w:trPr>
        <w:tc>
          <w:tcPr>
            <w:tcW w:w="4889" w:type="dxa"/>
            <w:tcBorders>
              <w:top w:val="single" w:sz="4" w:space="0" w:color="auto"/>
              <w:left w:val="nil"/>
              <w:bottom w:val="nil"/>
              <w:right w:val="nil"/>
            </w:tcBorders>
          </w:tcPr>
          <w:p w:rsidR="009D44C9" w:rsidRPr="009C2DB9" w:rsidRDefault="009D44C9" w:rsidP="007D4FA5">
            <w:pPr>
              <w:rPr>
                <w:rFonts w:ascii="Arial" w:hAnsi="Arial" w:cs="Arial"/>
                <w:sz w:val="21"/>
                <w:szCs w:val="21"/>
              </w:rPr>
            </w:pPr>
          </w:p>
        </w:tc>
        <w:tc>
          <w:tcPr>
            <w:tcW w:w="4951" w:type="dxa"/>
            <w:tcBorders>
              <w:top w:val="single" w:sz="4" w:space="0" w:color="auto"/>
              <w:left w:val="nil"/>
              <w:bottom w:val="nil"/>
              <w:right w:val="nil"/>
            </w:tcBorders>
          </w:tcPr>
          <w:p w:rsidR="009D44C9" w:rsidRPr="009C2DB9" w:rsidRDefault="009D44C9" w:rsidP="007D4FA5">
            <w:pPr>
              <w:rPr>
                <w:rFonts w:ascii="Arial" w:hAnsi="Arial" w:cs="Arial"/>
                <w:b/>
                <w:sz w:val="21"/>
                <w:szCs w:val="21"/>
              </w:rPr>
            </w:pPr>
          </w:p>
        </w:tc>
      </w:tr>
    </w:tbl>
    <w:p w:rsidR="008A3DA8" w:rsidRPr="008A3DA8" w:rsidRDefault="008A3DA8" w:rsidP="008A3DA8">
      <w:pPr>
        <w:pStyle w:val="afff5"/>
        <w:ind w:left="-540" w:right="-365"/>
        <w:jc w:val="both"/>
        <w:rPr>
          <w:rFonts w:ascii="Arial" w:hAnsi="Arial" w:cs="Arial"/>
          <w:b w:val="0"/>
          <w:sz w:val="22"/>
          <w:szCs w:val="22"/>
        </w:rPr>
      </w:pPr>
    </w:p>
    <w:p w:rsidR="009D44C9" w:rsidRDefault="008A3DA8" w:rsidP="009D44C9">
      <w:pPr>
        <w:ind w:left="5954"/>
        <w:rPr>
          <w:rFonts w:ascii="Arial" w:hAnsi="Arial" w:cs="Arial"/>
          <w:i/>
          <w:sz w:val="22"/>
          <w:szCs w:val="22"/>
        </w:rPr>
      </w:pPr>
      <w:r w:rsidRPr="008A3DA8">
        <w:rPr>
          <w:rFonts w:ascii="Arial" w:hAnsi="Arial" w:cs="Arial"/>
          <w:b/>
          <w:sz w:val="22"/>
          <w:szCs w:val="22"/>
        </w:rPr>
        <w:br w:type="page"/>
      </w:r>
      <w:r w:rsidRPr="008A3DA8">
        <w:rPr>
          <w:rFonts w:ascii="Arial" w:hAnsi="Arial" w:cs="Arial"/>
          <w:i/>
          <w:sz w:val="22"/>
          <w:szCs w:val="22"/>
        </w:rPr>
        <w:lastRenderedPageBreak/>
        <w:t xml:space="preserve">Приложение № 1 </w:t>
      </w:r>
    </w:p>
    <w:p w:rsidR="008A3DA8" w:rsidRPr="009D44C9" w:rsidRDefault="008A3DA8" w:rsidP="009D44C9">
      <w:pPr>
        <w:ind w:left="5954"/>
        <w:rPr>
          <w:rFonts w:ascii="Arial" w:hAnsi="Arial" w:cs="Arial"/>
          <w:i/>
          <w:sz w:val="22"/>
          <w:szCs w:val="22"/>
        </w:rPr>
      </w:pPr>
      <w:r w:rsidRPr="008A3DA8">
        <w:rPr>
          <w:rFonts w:ascii="Arial" w:hAnsi="Arial" w:cs="Arial"/>
          <w:i/>
          <w:sz w:val="22"/>
          <w:szCs w:val="22"/>
        </w:rPr>
        <w:t xml:space="preserve">к договору поставки № _______  </w:t>
      </w:r>
      <w:r w:rsidR="009D44C9">
        <w:rPr>
          <w:rFonts w:ascii="Arial" w:hAnsi="Arial" w:cs="Arial"/>
          <w:i/>
          <w:sz w:val="22"/>
          <w:szCs w:val="22"/>
        </w:rPr>
        <w:t xml:space="preserve">   </w:t>
      </w:r>
      <w:r w:rsidRPr="008A3DA8">
        <w:rPr>
          <w:rFonts w:ascii="Arial" w:hAnsi="Arial" w:cs="Arial"/>
          <w:i/>
          <w:sz w:val="22"/>
          <w:szCs w:val="22"/>
        </w:rPr>
        <w:t>от «___» ______ 20___ года</w:t>
      </w:r>
    </w:p>
    <w:p w:rsidR="008A3DA8" w:rsidRPr="008A3DA8" w:rsidRDefault="008A3DA8" w:rsidP="008A3DA8">
      <w:pPr>
        <w:pStyle w:val="afff5"/>
        <w:ind w:left="-540" w:right="-365"/>
        <w:rPr>
          <w:rFonts w:ascii="Arial" w:hAnsi="Arial" w:cs="Arial"/>
          <w:b w:val="0"/>
          <w:sz w:val="22"/>
          <w:szCs w:val="22"/>
        </w:rPr>
      </w:pPr>
    </w:p>
    <w:p w:rsidR="008A3DA8" w:rsidRPr="008A3DA8" w:rsidRDefault="008A3DA8" w:rsidP="008A3DA8">
      <w:pPr>
        <w:pStyle w:val="afff5"/>
        <w:ind w:right="-365"/>
        <w:rPr>
          <w:rFonts w:ascii="Arial" w:hAnsi="Arial" w:cs="Arial"/>
          <w:b w:val="0"/>
          <w:sz w:val="22"/>
          <w:szCs w:val="22"/>
        </w:rPr>
      </w:pPr>
      <w:r w:rsidRPr="008A3DA8">
        <w:rPr>
          <w:rFonts w:ascii="Arial" w:hAnsi="Arial" w:cs="Arial"/>
          <w:sz w:val="22"/>
          <w:szCs w:val="22"/>
        </w:rPr>
        <w:t>Спецификация № __</w:t>
      </w:r>
    </w:p>
    <w:p w:rsidR="008A3DA8" w:rsidRPr="008A3DA8" w:rsidRDefault="008A3DA8" w:rsidP="009D44C9">
      <w:pPr>
        <w:ind w:right="-365"/>
        <w:jc w:val="center"/>
        <w:rPr>
          <w:rFonts w:ascii="Arial" w:hAnsi="Arial" w:cs="Arial"/>
          <w:b/>
          <w:sz w:val="22"/>
          <w:szCs w:val="22"/>
        </w:rPr>
      </w:pPr>
      <w:r w:rsidRPr="008A3DA8">
        <w:rPr>
          <w:rFonts w:ascii="Arial" w:hAnsi="Arial" w:cs="Arial"/>
          <w:b/>
          <w:sz w:val="22"/>
          <w:szCs w:val="22"/>
        </w:rPr>
        <w:t>к договору поставки №___ от «____» __________ 20 __ года</w:t>
      </w:r>
    </w:p>
    <w:p w:rsidR="008A3DA8" w:rsidRPr="008A3DA8" w:rsidRDefault="008A3DA8" w:rsidP="009D44C9">
      <w:pPr>
        <w:ind w:right="-2"/>
        <w:rPr>
          <w:rFonts w:ascii="Arial" w:hAnsi="Arial" w:cs="Arial"/>
          <w:sz w:val="22"/>
          <w:szCs w:val="22"/>
        </w:rPr>
      </w:pPr>
      <w:r w:rsidRPr="008A3DA8">
        <w:rPr>
          <w:rFonts w:ascii="Arial" w:hAnsi="Arial" w:cs="Arial"/>
          <w:sz w:val="22"/>
          <w:szCs w:val="22"/>
        </w:rPr>
        <w:t>г. _____________</w:t>
      </w:r>
      <w:r w:rsidRPr="008A3DA8">
        <w:rPr>
          <w:rFonts w:ascii="Arial" w:hAnsi="Arial" w:cs="Arial"/>
          <w:sz w:val="22"/>
          <w:szCs w:val="22"/>
        </w:rPr>
        <w:tab/>
      </w:r>
      <w:r w:rsidRPr="008A3DA8">
        <w:rPr>
          <w:rFonts w:ascii="Arial" w:hAnsi="Arial" w:cs="Arial"/>
          <w:sz w:val="22"/>
          <w:szCs w:val="22"/>
        </w:rPr>
        <w:tab/>
      </w:r>
      <w:r w:rsidRPr="008A3DA8">
        <w:rPr>
          <w:rFonts w:ascii="Arial" w:hAnsi="Arial" w:cs="Arial"/>
          <w:sz w:val="22"/>
          <w:szCs w:val="22"/>
        </w:rPr>
        <w:tab/>
      </w:r>
      <w:r w:rsidRPr="008A3DA8">
        <w:rPr>
          <w:rFonts w:ascii="Arial" w:hAnsi="Arial" w:cs="Arial"/>
          <w:sz w:val="22"/>
          <w:szCs w:val="22"/>
        </w:rPr>
        <w:tab/>
      </w:r>
      <w:r w:rsidRPr="008A3DA8">
        <w:rPr>
          <w:rFonts w:ascii="Arial" w:hAnsi="Arial" w:cs="Arial"/>
          <w:sz w:val="22"/>
          <w:szCs w:val="22"/>
        </w:rPr>
        <w:tab/>
        <w:t xml:space="preserve">         </w:t>
      </w:r>
      <w:r w:rsidR="009D44C9">
        <w:rPr>
          <w:rFonts w:ascii="Arial" w:hAnsi="Arial" w:cs="Arial"/>
          <w:sz w:val="22"/>
          <w:szCs w:val="22"/>
        </w:rPr>
        <w:t xml:space="preserve">                  </w:t>
      </w:r>
      <w:r w:rsidRPr="008A3DA8">
        <w:rPr>
          <w:rFonts w:ascii="Arial" w:hAnsi="Arial" w:cs="Arial"/>
          <w:sz w:val="22"/>
          <w:szCs w:val="22"/>
        </w:rPr>
        <w:t xml:space="preserve">  «____»__________ 20__  года</w:t>
      </w:r>
    </w:p>
    <w:p w:rsidR="008A3DA8" w:rsidRPr="008A3DA8" w:rsidRDefault="008A3DA8" w:rsidP="008A3DA8">
      <w:pPr>
        <w:pStyle w:val="affe"/>
        <w:tabs>
          <w:tab w:val="num" w:pos="0"/>
          <w:tab w:val="num" w:pos="567"/>
        </w:tabs>
        <w:ind w:firstLine="567"/>
        <w:rPr>
          <w:rFonts w:ascii="Arial" w:hAnsi="Arial" w:cs="Arial"/>
          <w:snapToGrid w:val="0"/>
          <w:sz w:val="22"/>
          <w:szCs w:val="22"/>
        </w:rPr>
      </w:pPr>
      <w:r w:rsidRPr="008A3DA8">
        <w:rPr>
          <w:rFonts w:ascii="Arial" w:hAnsi="Arial" w:cs="Arial"/>
          <w:sz w:val="22"/>
          <w:szCs w:val="22"/>
        </w:rPr>
        <w:t xml:space="preserve">Публичное акционерное общество «Юнипро» в, именуемое в дальнейшем «Покупатель», </w:t>
      </w:r>
      <w:r w:rsidRPr="008A3DA8">
        <w:rPr>
          <w:rFonts w:ascii="Arial" w:hAnsi="Arial" w:cs="Arial"/>
          <w:bCs/>
          <w:sz w:val="22"/>
          <w:szCs w:val="22"/>
        </w:rPr>
        <w:t xml:space="preserve">в лице _____________________________________ __________, действующего на основании _______________________________ ___________ </w:t>
      </w:r>
      <w:r w:rsidRPr="008A3DA8">
        <w:rPr>
          <w:rFonts w:ascii="Arial" w:hAnsi="Arial" w:cs="Arial"/>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8A3DA8">
        <w:rPr>
          <w:rFonts w:ascii="Arial" w:hAnsi="Arial" w:cs="Arial"/>
          <w:snapToGrid w:val="0"/>
          <w:sz w:val="22"/>
          <w:szCs w:val="22"/>
        </w:rPr>
        <w:t>подписали настоящую спецификацию к договору поставки № _______ от «___» _________ 20__ года о нижеследующем:</w:t>
      </w:r>
    </w:p>
    <w:p w:rsidR="008A3DA8" w:rsidRPr="008A3DA8" w:rsidRDefault="008A3DA8" w:rsidP="008A3DA8">
      <w:pPr>
        <w:tabs>
          <w:tab w:val="num" w:pos="0"/>
          <w:tab w:val="left" w:pos="9214"/>
          <w:tab w:val="left" w:pos="9356"/>
        </w:tabs>
        <w:ind w:right="-365"/>
        <w:rPr>
          <w:rFonts w:ascii="Arial" w:hAnsi="Arial" w:cs="Arial"/>
          <w:sz w:val="22"/>
          <w:szCs w:val="22"/>
        </w:rPr>
      </w:pPr>
    </w:p>
    <w:p w:rsidR="008A3DA8" w:rsidRPr="008A3DA8" w:rsidRDefault="008A3DA8" w:rsidP="008A3DA8">
      <w:pPr>
        <w:tabs>
          <w:tab w:val="num" w:pos="284"/>
          <w:tab w:val="left" w:pos="9214"/>
          <w:tab w:val="left" w:pos="9356"/>
        </w:tabs>
        <w:spacing w:after="120"/>
        <w:rPr>
          <w:rFonts w:ascii="Arial" w:hAnsi="Arial" w:cs="Arial"/>
          <w:sz w:val="22"/>
          <w:szCs w:val="22"/>
        </w:rPr>
      </w:pPr>
      <w:r w:rsidRPr="008A3DA8">
        <w:rPr>
          <w:rFonts w:ascii="Arial" w:hAnsi="Arial" w:cs="Arial"/>
          <w:b/>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8A3DA8" w:rsidRPr="008A3DA8" w:rsidTr="008A3DA8">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w:t>
            </w:r>
          </w:p>
        </w:tc>
        <w:tc>
          <w:tcPr>
            <w:tcW w:w="1308"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Сумма без НДС, руб.</w:t>
            </w:r>
          </w:p>
        </w:tc>
      </w:tr>
      <w:tr w:rsidR="008A3DA8" w:rsidRPr="008A3DA8" w:rsidTr="008A3DA8">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r w:rsidRPr="008A3DA8">
              <w:rPr>
                <w:rFonts w:ascii="Arial" w:hAnsi="Arial" w:cs="Arial"/>
                <w:sz w:val="22"/>
                <w:szCs w:val="22"/>
              </w:rPr>
              <w:t>1</w:t>
            </w:r>
          </w:p>
        </w:tc>
        <w:tc>
          <w:tcPr>
            <w:tcW w:w="1308"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rPr>
                <w:rFonts w:ascii="Arial" w:hAnsi="Arial" w:cs="Arial"/>
                <w:sz w:val="22"/>
                <w:szCs w:val="22"/>
              </w:rPr>
            </w:pPr>
          </w:p>
        </w:tc>
        <w:tc>
          <w:tcPr>
            <w:tcW w:w="851"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850"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894" w:type="dxa"/>
            <w:gridSpan w:val="2"/>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1097"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904"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520"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776" w:type="dxa"/>
            <w:tcBorders>
              <w:top w:val="single" w:sz="6" w:space="0" w:color="auto"/>
              <w:left w:val="single" w:sz="6" w:space="0" w:color="auto"/>
              <w:bottom w:val="single" w:sz="6" w:space="0" w:color="auto"/>
              <w:right w:val="single" w:sz="4" w:space="0" w:color="auto"/>
            </w:tcBorders>
          </w:tcPr>
          <w:p w:rsidR="008A3DA8" w:rsidRPr="008A3DA8" w:rsidRDefault="008A3DA8" w:rsidP="008A3DA8">
            <w:pPr>
              <w:jc w:val="center"/>
              <w:rPr>
                <w:rFonts w:ascii="Arial" w:hAnsi="Arial" w:cs="Arial"/>
                <w:sz w:val="22"/>
                <w:szCs w:val="22"/>
              </w:rPr>
            </w:pPr>
          </w:p>
        </w:tc>
        <w:tc>
          <w:tcPr>
            <w:tcW w:w="895" w:type="dxa"/>
            <w:tcBorders>
              <w:top w:val="single" w:sz="4" w:space="0" w:color="auto"/>
              <w:left w:val="single" w:sz="4" w:space="0" w:color="auto"/>
              <w:bottom w:val="single" w:sz="4" w:space="0" w:color="auto"/>
              <w:right w:val="single" w:sz="4" w:space="0" w:color="auto"/>
            </w:tcBorders>
          </w:tcPr>
          <w:p w:rsidR="008A3DA8" w:rsidRPr="008A3DA8" w:rsidRDefault="008A3DA8" w:rsidP="008A3DA8">
            <w:pPr>
              <w:jc w:val="center"/>
              <w:rPr>
                <w:rFonts w:ascii="Arial" w:hAnsi="Arial" w:cs="Arial"/>
                <w:sz w:val="22"/>
                <w:szCs w:val="22"/>
              </w:rPr>
            </w:pPr>
          </w:p>
        </w:tc>
        <w:tc>
          <w:tcPr>
            <w:tcW w:w="867" w:type="dxa"/>
            <w:tcBorders>
              <w:top w:val="single" w:sz="6" w:space="0" w:color="auto"/>
              <w:left w:val="single" w:sz="4"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r>
      <w:tr w:rsidR="008A3DA8" w:rsidRPr="008A3DA8" w:rsidTr="008A3DA8">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r w:rsidRPr="008A3DA8">
              <w:rPr>
                <w:rFonts w:ascii="Arial" w:hAnsi="Arial" w:cs="Arial"/>
                <w:sz w:val="22"/>
                <w:szCs w:val="22"/>
              </w:rPr>
              <w:t>2</w:t>
            </w:r>
          </w:p>
        </w:tc>
        <w:tc>
          <w:tcPr>
            <w:tcW w:w="1308"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rPr>
                <w:rFonts w:ascii="Arial" w:hAnsi="Arial" w:cs="Arial"/>
                <w:sz w:val="22"/>
                <w:szCs w:val="22"/>
              </w:rPr>
            </w:pPr>
          </w:p>
        </w:tc>
        <w:tc>
          <w:tcPr>
            <w:tcW w:w="851"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850"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894" w:type="dxa"/>
            <w:gridSpan w:val="2"/>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1097"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904"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520"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776" w:type="dxa"/>
            <w:tcBorders>
              <w:top w:val="single" w:sz="6" w:space="0" w:color="auto"/>
              <w:left w:val="single" w:sz="6" w:space="0" w:color="auto"/>
              <w:bottom w:val="single" w:sz="6" w:space="0" w:color="auto"/>
              <w:right w:val="single" w:sz="4" w:space="0" w:color="auto"/>
            </w:tcBorders>
          </w:tcPr>
          <w:p w:rsidR="008A3DA8" w:rsidRPr="008A3DA8" w:rsidRDefault="008A3DA8" w:rsidP="008A3DA8">
            <w:pPr>
              <w:jc w:val="center"/>
              <w:rPr>
                <w:rFonts w:ascii="Arial" w:hAnsi="Arial" w:cs="Arial"/>
                <w:sz w:val="22"/>
                <w:szCs w:val="22"/>
              </w:rPr>
            </w:pPr>
          </w:p>
        </w:tc>
        <w:tc>
          <w:tcPr>
            <w:tcW w:w="895" w:type="dxa"/>
            <w:tcBorders>
              <w:top w:val="single" w:sz="4" w:space="0" w:color="auto"/>
              <w:left w:val="single" w:sz="4" w:space="0" w:color="auto"/>
              <w:bottom w:val="single" w:sz="4" w:space="0" w:color="auto"/>
              <w:right w:val="single" w:sz="4" w:space="0" w:color="auto"/>
            </w:tcBorders>
          </w:tcPr>
          <w:p w:rsidR="008A3DA8" w:rsidRPr="008A3DA8" w:rsidRDefault="008A3DA8" w:rsidP="008A3DA8">
            <w:pPr>
              <w:jc w:val="center"/>
              <w:rPr>
                <w:rFonts w:ascii="Arial" w:hAnsi="Arial" w:cs="Arial"/>
                <w:sz w:val="22"/>
                <w:szCs w:val="22"/>
              </w:rPr>
            </w:pPr>
          </w:p>
        </w:tc>
        <w:tc>
          <w:tcPr>
            <w:tcW w:w="867" w:type="dxa"/>
            <w:tcBorders>
              <w:top w:val="single" w:sz="6" w:space="0" w:color="auto"/>
              <w:left w:val="single" w:sz="4"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r>
      <w:tr w:rsidR="008A3DA8" w:rsidRPr="008A3DA8" w:rsidTr="008A3DA8">
        <w:trPr>
          <w:trHeight w:val="250"/>
          <w:jc w:val="center"/>
        </w:trPr>
        <w:tc>
          <w:tcPr>
            <w:tcW w:w="2553" w:type="dxa"/>
            <w:gridSpan w:val="3"/>
            <w:tcBorders>
              <w:top w:val="single" w:sz="6" w:space="0" w:color="auto"/>
              <w:left w:val="single" w:sz="6" w:space="0" w:color="auto"/>
              <w:bottom w:val="single" w:sz="6" w:space="0" w:color="auto"/>
            </w:tcBorders>
          </w:tcPr>
          <w:p w:rsidR="008A3DA8" w:rsidRPr="008A3DA8" w:rsidRDefault="008A3DA8" w:rsidP="008A3DA8">
            <w:pPr>
              <w:ind w:left="3" w:right="2"/>
              <w:jc w:val="right"/>
              <w:rPr>
                <w:rFonts w:ascii="Arial" w:hAnsi="Arial" w:cs="Arial"/>
                <w:sz w:val="22"/>
                <w:szCs w:val="22"/>
              </w:rPr>
            </w:pPr>
            <w:r w:rsidRPr="008A3DA8">
              <w:rPr>
                <w:rFonts w:ascii="Arial" w:hAnsi="Arial" w:cs="Arial"/>
                <w:sz w:val="22"/>
                <w:szCs w:val="22"/>
              </w:rPr>
              <w:t>Всего без НДС:</w:t>
            </w:r>
          </w:p>
        </w:tc>
        <w:tc>
          <w:tcPr>
            <w:tcW w:w="1027" w:type="dxa"/>
            <w:gridSpan w:val="2"/>
            <w:tcBorders>
              <w:top w:val="single" w:sz="6" w:space="0" w:color="auto"/>
              <w:bottom w:val="single" w:sz="6" w:space="0" w:color="auto"/>
            </w:tcBorders>
          </w:tcPr>
          <w:p w:rsidR="008A3DA8" w:rsidRPr="008A3DA8" w:rsidRDefault="008A3DA8" w:rsidP="008A3DA8">
            <w:pPr>
              <w:ind w:left="3" w:right="2"/>
              <w:rPr>
                <w:rFonts w:ascii="Arial" w:hAnsi="Arial" w:cs="Arial"/>
                <w:sz w:val="22"/>
                <w:szCs w:val="22"/>
              </w:rPr>
            </w:pPr>
          </w:p>
        </w:tc>
        <w:tc>
          <w:tcPr>
            <w:tcW w:w="5776" w:type="dxa"/>
            <w:gridSpan w:val="7"/>
            <w:tcBorders>
              <w:top w:val="single" w:sz="6" w:space="0" w:color="auto"/>
              <w:bottom w:val="single" w:sz="6" w:space="0" w:color="auto"/>
              <w:right w:val="single" w:sz="6" w:space="0" w:color="auto"/>
            </w:tcBorders>
          </w:tcPr>
          <w:p w:rsidR="008A3DA8" w:rsidRPr="008A3DA8" w:rsidRDefault="008A3DA8" w:rsidP="008A3DA8">
            <w:pPr>
              <w:ind w:left="3" w:right="2"/>
              <w:rPr>
                <w:rFonts w:ascii="Arial" w:hAnsi="Arial" w:cs="Arial"/>
                <w:sz w:val="22"/>
                <w:szCs w:val="22"/>
              </w:rPr>
            </w:pPr>
          </w:p>
        </w:tc>
      </w:tr>
      <w:tr w:rsidR="008A3DA8" w:rsidRPr="008A3DA8" w:rsidTr="008A3DA8">
        <w:trPr>
          <w:trHeight w:val="250"/>
          <w:jc w:val="center"/>
        </w:trPr>
        <w:tc>
          <w:tcPr>
            <w:tcW w:w="2553" w:type="dxa"/>
            <w:gridSpan w:val="3"/>
            <w:tcBorders>
              <w:top w:val="single" w:sz="6" w:space="0" w:color="auto"/>
              <w:left w:val="single" w:sz="6" w:space="0" w:color="auto"/>
              <w:bottom w:val="single" w:sz="6" w:space="0" w:color="auto"/>
            </w:tcBorders>
          </w:tcPr>
          <w:p w:rsidR="008A3DA8" w:rsidRPr="008A3DA8" w:rsidRDefault="008A3DA8" w:rsidP="008A3DA8">
            <w:pPr>
              <w:ind w:left="3" w:right="2"/>
              <w:jc w:val="right"/>
              <w:rPr>
                <w:rFonts w:ascii="Arial" w:hAnsi="Arial" w:cs="Arial"/>
                <w:sz w:val="22"/>
                <w:szCs w:val="22"/>
              </w:rPr>
            </w:pPr>
            <w:r w:rsidRPr="008A3DA8">
              <w:rPr>
                <w:rFonts w:ascii="Arial" w:hAnsi="Arial" w:cs="Arial"/>
                <w:sz w:val="22"/>
                <w:szCs w:val="22"/>
              </w:rPr>
              <w:t>НДС:</w:t>
            </w:r>
          </w:p>
        </w:tc>
        <w:tc>
          <w:tcPr>
            <w:tcW w:w="1027" w:type="dxa"/>
            <w:gridSpan w:val="2"/>
            <w:tcBorders>
              <w:top w:val="single" w:sz="6" w:space="0" w:color="auto"/>
              <w:bottom w:val="single" w:sz="6" w:space="0" w:color="auto"/>
            </w:tcBorders>
          </w:tcPr>
          <w:p w:rsidR="008A3DA8" w:rsidRPr="008A3DA8" w:rsidRDefault="008A3DA8" w:rsidP="008A3DA8">
            <w:pPr>
              <w:ind w:left="3" w:right="2"/>
              <w:rPr>
                <w:rFonts w:ascii="Arial" w:hAnsi="Arial" w:cs="Arial"/>
                <w:sz w:val="22"/>
                <w:szCs w:val="22"/>
              </w:rPr>
            </w:pPr>
          </w:p>
        </w:tc>
        <w:tc>
          <w:tcPr>
            <w:tcW w:w="5776" w:type="dxa"/>
            <w:gridSpan w:val="7"/>
            <w:tcBorders>
              <w:top w:val="single" w:sz="6" w:space="0" w:color="auto"/>
              <w:bottom w:val="single" w:sz="6" w:space="0" w:color="auto"/>
              <w:right w:val="single" w:sz="6" w:space="0" w:color="auto"/>
            </w:tcBorders>
          </w:tcPr>
          <w:p w:rsidR="008A3DA8" w:rsidRPr="008A3DA8" w:rsidRDefault="008A3DA8" w:rsidP="008A3DA8">
            <w:pPr>
              <w:ind w:left="3" w:right="2"/>
              <w:rPr>
                <w:rFonts w:ascii="Arial" w:hAnsi="Arial" w:cs="Arial"/>
                <w:sz w:val="22"/>
                <w:szCs w:val="22"/>
              </w:rPr>
            </w:pPr>
          </w:p>
        </w:tc>
      </w:tr>
      <w:tr w:rsidR="008A3DA8" w:rsidRPr="008A3DA8" w:rsidTr="008A3DA8">
        <w:trPr>
          <w:trHeight w:val="250"/>
          <w:jc w:val="center"/>
        </w:trPr>
        <w:tc>
          <w:tcPr>
            <w:tcW w:w="2553" w:type="dxa"/>
            <w:gridSpan w:val="3"/>
            <w:tcBorders>
              <w:top w:val="single" w:sz="6" w:space="0" w:color="auto"/>
              <w:left w:val="single" w:sz="6" w:space="0" w:color="auto"/>
              <w:bottom w:val="single" w:sz="6" w:space="0" w:color="auto"/>
            </w:tcBorders>
          </w:tcPr>
          <w:p w:rsidR="008A3DA8" w:rsidRPr="008A3DA8" w:rsidRDefault="008A3DA8" w:rsidP="008A3DA8">
            <w:pPr>
              <w:ind w:left="3" w:right="2"/>
              <w:jc w:val="right"/>
              <w:rPr>
                <w:rFonts w:ascii="Arial" w:hAnsi="Arial" w:cs="Arial"/>
                <w:sz w:val="22"/>
                <w:szCs w:val="22"/>
              </w:rPr>
            </w:pPr>
            <w:r w:rsidRPr="008A3DA8">
              <w:rPr>
                <w:rFonts w:ascii="Arial" w:hAnsi="Arial" w:cs="Arial"/>
                <w:sz w:val="22"/>
                <w:szCs w:val="22"/>
              </w:rPr>
              <w:t>Итого с НДС (___%):</w:t>
            </w:r>
          </w:p>
        </w:tc>
        <w:tc>
          <w:tcPr>
            <w:tcW w:w="1027" w:type="dxa"/>
            <w:gridSpan w:val="2"/>
            <w:tcBorders>
              <w:top w:val="single" w:sz="6" w:space="0" w:color="auto"/>
              <w:bottom w:val="single" w:sz="6" w:space="0" w:color="auto"/>
            </w:tcBorders>
          </w:tcPr>
          <w:p w:rsidR="008A3DA8" w:rsidRPr="008A3DA8" w:rsidRDefault="008A3DA8" w:rsidP="008A3DA8">
            <w:pPr>
              <w:ind w:left="3" w:right="2"/>
              <w:rPr>
                <w:rFonts w:ascii="Arial" w:hAnsi="Arial" w:cs="Arial"/>
                <w:sz w:val="22"/>
                <w:szCs w:val="22"/>
              </w:rPr>
            </w:pPr>
          </w:p>
        </w:tc>
        <w:tc>
          <w:tcPr>
            <w:tcW w:w="5776" w:type="dxa"/>
            <w:gridSpan w:val="7"/>
            <w:tcBorders>
              <w:top w:val="single" w:sz="6" w:space="0" w:color="auto"/>
              <w:bottom w:val="single" w:sz="6" w:space="0" w:color="auto"/>
              <w:right w:val="single" w:sz="6" w:space="0" w:color="auto"/>
            </w:tcBorders>
          </w:tcPr>
          <w:p w:rsidR="008A3DA8" w:rsidRPr="008A3DA8" w:rsidRDefault="008A3DA8" w:rsidP="008A3DA8">
            <w:pPr>
              <w:ind w:left="3" w:right="2"/>
              <w:rPr>
                <w:rFonts w:ascii="Arial" w:hAnsi="Arial" w:cs="Arial"/>
                <w:sz w:val="22"/>
                <w:szCs w:val="22"/>
              </w:rPr>
            </w:pPr>
          </w:p>
        </w:tc>
      </w:tr>
    </w:tbl>
    <w:p w:rsidR="008A3DA8" w:rsidRPr="008A3DA8" w:rsidRDefault="008A3DA8" w:rsidP="008A3DA8">
      <w:pPr>
        <w:pStyle w:val="affe"/>
        <w:tabs>
          <w:tab w:val="num" w:pos="0"/>
          <w:tab w:val="num" w:pos="851"/>
        </w:tabs>
        <w:spacing w:before="120"/>
        <w:ind w:firstLine="567"/>
        <w:rPr>
          <w:rFonts w:ascii="Arial" w:hAnsi="Arial" w:cs="Arial"/>
          <w:sz w:val="22"/>
          <w:szCs w:val="22"/>
        </w:rPr>
      </w:pPr>
      <w:r w:rsidRPr="008A3DA8">
        <w:rPr>
          <w:rFonts w:ascii="Arial" w:hAnsi="Arial" w:cs="Arial"/>
          <w:b/>
          <w:sz w:val="22"/>
          <w:szCs w:val="22"/>
        </w:rPr>
        <w:t>2. Общая стоимость поставляемой по спецификации продукции составляет:</w:t>
      </w:r>
      <w:r w:rsidRPr="008A3DA8">
        <w:rPr>
          <w:rFonts w:ascii="Arial" w:hAnsi="Arial" w:cs="Arial"/>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8A3DA8">
        <w:rPr>
          <w:rFonts w:ascii="Arial" w:hAnsi="Arial" w:cs="Arial"/>
          <w:i/>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8A3DA8">
        <w:rPr>
          <w:rFonts w:ascii="Arial" w:hAnsi="Arial" w:cs="Arial"/>
          <w:sz w:val="22"/>
          <w:szCs w:val="22"/>
        </w:rPr>
        <w:t>Разгрузка продукции осуществляется силами Грузополучателя.</w:t>
      </w:r>
    </w:p>
    <w:p w:rsidR="008A3DA8" w:rsidRPr="00134571" w:rsidRDefault="008A3DA8" w:rsidP="008A3DA8">
      <w:pPr>
        <w:pStyle w:val="affe"/>
        <w:tabs>
          <w:tab w:val="num" w:pos="0"/>
          <w:tab w:val="num" w:pos="851"/>
        </w:tabs>
        <w:ind w:firstLine="567"/>
        <w:rPr>
          <w:rFonts w:ascii="Arial" w:hAnsi="Arial" w:cs="Arial"/>
          <w:b/>
          <w:sz w:val="22"/>
          <w:szCs w:val="22"/>
        </w:rPr>
      </w:pPr>
      <w:r w:rsidRPr="008A3DA8">
        <w:rPr>
          <w:rFonts w:ascii="Arial" w:hAnsi="Arial" w:cs="Arial"/>
          <w:b/>
          <w:sz w:val="22"/>
          <w:szCs w:val="22"/>
        </w:rPr>
        <w:t>3. Срок поставки:</w:t>
      </w:r>
      <w:r w:rsidR="00134571">
        <w:rPr>
          <w:rFonts w:ascii="Arial" w:hAnsi="Arial" w:cs="Arial"/>
          <w:sz w:val="22"/>
          <w:szCs w:val="22"/>
        </w:rPr>
        <w:t>.</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b/>
          <w:sz w:val="22"/>
          <w:szCs w:val="22"/>
        </w:rPr>
        <w:t>4. Способ доставки:</w:t>
      </w:r>
      <w:r w:rsidRPr="008A3DA8">
        <w:rPr>
          <w:rFonts w:ascii="Arial" w:hAnsi="Arial" w:cs="Arial"/>
          <w:sz w:val="22"/>
          <w:szCs w:val="22"/>
        </w:rPr>
        <w:t xml:space="preserve"> автотранспортом </w:t>
      </w:r>
    </w:p>
    <w:p w:rsidR="008A3DA8" w:rsidRPr="009D44C9" w:rsidRDefault="009D44C9" w:rsidP="009D44C9">
      <w:pPr>
        <w:pStyle w:val="affe"/>
        <w:tabs>
          <w:tab w:val="num" w:pos="0"/>
          <w:tab w:val="num" w:pos="851"/>
        </w:tabs>
        <w:ind w:right="-2" w:firstLine="0"/>
        <w:rPr>
          <w:rFonts w:ascii="Arial" w:hAnsi="Arial" w:cs="Arial"/>
          <w:sz w:val="21"/>
          <w:szCs w:val="21"/>
        </w:rPr>
      </w:pPr>
      <w:r>
        <w:rPr>
          <w:rFonts w:ascii="Arial" w:hAnsi="Arial" w:cs="Arial"/>
          <w:b/>
          <w:sz w:val="22"/>
          <w:szCs w:val="22"/>
        </w:rPr>
        <w:t xml:space="preserve">         </w:t>
      </w:r>
      <w:r w:rsidR="008A3DA8" w:rsidRPr="008A3DA8">
        <w:rPr>
          <w:rFonts w:ascii="Arial" w:hAnsi="Arial" w:cs="Arial"/>
          <w:b/>
          <w:sz w:val="22"/>
          <w:szCs w:val="22"/>
        </w:rPr>
        <w:t>5. Место поставки:</w:t>
      </w:r>
      <w:r w:rsidR="008A3DA8">
        <w:rPr>
          <w:rFonts w:ascii="Arial" w:hAnsi="Arial" w:cs="Arial"/>
          <w:b/>
          <w:sz w:val="22"/>
          <w:szCs w:val="22"/>
        </w:rPr>
        <w:t xml:space="preserve"> </w:t>
      </w:r>
      <w:r w:rsidR="008A3DA8" w:rsidRPr="008A3DA8">
        <w:rPr>
          <w:rFonts w:ascii="Arial" w:hAnsi="Arial" w:cs="Arial"/>
          <w:sz w:val="22"/>
          <w:szCs w:val="22"/>
        </w:rPr>
        <w:t xml:space="preserve">склад Грузополучателя, расположенный по адресу: </w:t>
      </w:r>
      <w:r w:rsidRPr="009C2DB9">
        <w:rPr>
          <w:rFonts w:ascii="Arial" w:hAnsi="Arial" w:cs="Arial"/>
          <w:sz w:val="21"/>
          <w:szCs w:val="21"/>
        </w:rPr>
        <w:t>662328, Красноярский край, Шарыповский район, с. Холмогорское, промбаза "Энергетиков", строение  1/15.</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lastRenderedPageBreak/>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 по количеству и/или весу – для продукции, поставляемой без упаковки (тары),</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 по весу (брутто) и / или количеству мест – для продукции, поставляемой в упаковке (таре).</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8A3DA8" w:rsidRPr="008A3DA8" w:rsidRDefault="008A3DA8" w:rsidP="008A3DA8">
      <w:pPr>
        <w:pStyle w:val="affe"/>
        <w:tabs>
          <w:tab w:val="num" w:pos="0"/>
          <w:tab w:val="num" w:pos="851"/>
        </w:tabs>
        <w:ind w:right="-2" w:firstLine="567"/>
        <w:rPr>
          <w:rFonts w:ascii="Arial" w:hAnsi="Arial" w:cs="Arial"/>
          <w:b/>
          <w:sz w:val="22"/>
          <w:szCs w:val="22"/>
        </w:rPr>
      </w:pPr>
      <w:r w:rsidRPr="008A3DA8">
        <w:rPr>
          <w:rFonts w:ascii="Arial" w:hAnsi="Arial" w:cs="Arial"/>
          <w:b/>
          <w:sz w:val="22"/>
          <w:szCs w:val="22"/>
        </w:rPr>
        <w:t xml:space="preserve">6. Реквизиты Грузополучателя: </w:t>
      </w:r>
    </w:p>
    <w:p w:rsidR="008A3DA8" w:rsidRPr="008A3DA8" w:rsidRDefault="008A3DA8" w:rsidP="008A3DA8">
      <w:pPr>
        <w:pStyle w:val="affe"/>
        <w:tabs>
          <w:tab w:val="num" w:pos="0"/>
          <w:tab w:val="num" w:pos="851"/>
        </w:tabs>
        <w:ind w:right="-2" w:firstLine="567"/>
        <w:rPr>
          <w:rFonts w:ascii="Arial" w:hAnsi="Arial" w:cs="Arial"/>
          <w:bCs/>
          <w:sz w:val="22"/>
          <w:szCs w:val="22"/>
        </w:rPr>
      </w:pPr>
      <w:r w:rsidRPr="008A3DA8">
        <w:rPr>
          <w:rFonts w:ascii="Arial" w:hAnsi="Arial" w:cs="Arial"/>
          <w:bCs/>
          <w:sz w:val="22"/>
          <w:szCs w:val="22"/>
        </w:rPr>
        <w:t>филиал «Березовская ГРЭС» ПАО «Юнипро»:</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 xml:space="preserve">6.1.  Местонахождение грузополучателя: </w:t>
      </w:r>
      <w:r w:rsidR="009D44C9" w:rsidRPr="009C2DB9">
        <w:rPr>
          <w:rFonts w:ascii="Arial" w:hAnsi="Arial" w:cs="Arial"/>
          <w:sz w:val="21"/>
          <w:szCs w:val="21"/>
        </w:rPr>
        <w:t>662328, Красноярский край, Шарыповский район, с. Холмогорское, промбаза "Энергетиков", строение  1/15.</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 xml:space="preserve">6.2. КПП грузополучателя: </w:t>
      </w:r>
      <w:r w:rsidR="009D44C9" w:rsidRPr="009C2DB9">
        <w:rPr>
          <w:rFonts w:ascii="Arial" w:hAnsi="Arial" w:cs="Arial"/>
          <w:b/>
          <w:sz w:val="21"/>
          <w:szCs w:val="21"/>
        </w:rPr>
        <w:t>245902002</w:t>
      </w:r>
      <w:r w:rsidRPr="008A3DA8">
        <w:rPr>
          <w:rFonts w:ascii="Arial" w:hAnsi="Arial" w:cs="Arial"/>
          <w:sz w:val="22"/>
          <w:szCs w:val="22"/>
        </w:rPr>
        <w:t>;</w:t>
      </w:r>
    </w:p>
    <w:p w:rsidR="008A3DA8" w:rsidRPr="008A3DA8" w:rsidRDefault="008A3DA8" w:rsidP="008A3DA8">
      <w:pPr>
        <w:pStyle w:val="affe"/>
        <w:tabs>
          <w:tab w:val="num" w:pos="0"/>
          <w:tab w:val="num" w:pos="851"/>
        </w:tabs>
        <w:ind w:right="-2" w:firstLine="567"/>
        <w:rPr>
          <w:rFonts w:ascii="Arial" w:hAnsi="Arial" w:cs="Arial"/>
          <w:b/>
          <w:sz w:val="22"/>
          <w:szCs w:val="22"/>
        </w:rPr>
      </w:pPr>
      <w:r w:rsidRPr="008A3DA8">
        <w:rPr>
          <w:rFonts w:ascii="Arial" w:hAnsi="Arial" w:cs="Arial"/>
          <w:b/>
          <w:sz w:val="22"/>
          <w:szCs w:val="22"/>
        </w:rPr>
        <w:t>7. Срок и условия оплаты:</w:t>
      </w:r>
    </w:p>
    <w:p w:rsidR="008A3DA8" w:rsidRPr="008A3DA8" w:rsidRDefault="008A3DA8" w:rsidP="008A3DA8">
      <w:pPr>
        <w:pStyle w:val="affe"/>
        <w:tabs>
          <w:tab w:val="num" w:pos="0"/>
          <w:tab w:val="num" w:pos="851"/>
        </w:tabs>
        <w:ind w:right="-2" w:firstLine="567"/>
        <w:rPr>
          <w:rFonts w:ascii="Arial" w:hAnsi="Arial" w:cs="Arial"/>
          <w:b/>
          <w:sz w:val="22"/>
          <w:szCs w:val="22"/>
        </w:rPr>
      </w:pPr>
    </w:p>
    <w:p w:rsidR="008A3DA8" w:rsidRPr="008A3DA8" w:rsidRDefault="008A3DA8" w:rsidP="008A3DA8">
      <w:pPr>
        <w:pStyle w:val="affe"/>
        <w:tabs>
          <w:tab w:val="num" w:pos="0"/>
          <w:tab w:val="num" w:pos="851"/>
        </w:tabs>
        <w:ind w:right="-2" w:firstLine="567"/>
        <w:rPr>
          <w:rFonts w:ascii="Arial" w:hAnsi="Arial" w:cs="Arial"/>
          <w:b/>
          <w:sz w:val="22"/>
          <w:szCs w:val="22"/>
        </w:rPr>
      </w:pPr>
      <w:r w:rsidRPr="008A3DA8">
        <w:rPr>
          <w:rFonts w:ascii="Arial" w:hAnsi="Arial" w:cs="Arial"/>
          <w:b/>
          <w:sz w:val="22"/>
          <w:szCs w:val="22"/>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8A3DA8" w:rsidRPr="008A3DA8" w:rsidRDefault="008A3DA8" w:rsidP="008A3DA8">
      <w:pPr>
        <w:pStyle w:val="affe"/>
        <w:tabs>
          <w:tab w:val="num" w:pos="0"/>
          <w:tab w:val="num" w:pos="851"/>
        </w:tabs>
        <w:ind w:right="-2" w:firstLine="567"/>
        <w:rPr>
          <w:rFonts w:ascii="Arial" w:hAnsi="Arial" w:cs="Arial"/>
          <w:b/>
          <w:sz w:val="22"/>
          <w:szCs w:val="22"/>
        </w:rPr>
      </w:pPr>
    </w:p>
    <w:p w:rsidR="008A3DA8" w:rsidRPr="008A3DA8" w:rsidRDefault="008A3DA8" w:rsidP="008A3DA8">
      <w:pPr>
        <w:pStyle w:val="affe"/>
        <w:tabs>
          <w:tab w:val="num" w:pos="0"/>
          <w:tab w:val="num" w:pos="851"/>
        </w:tabs>
        <w:ind w:right="-2" w:firstLine="567"/>
        <w:rPr>
          <w:rFonts w:ascii="Arial" w:hAnsi="Arial" w:cs="Arial"/>
          <w:b/>
          <w:sz w:val="22"/>
          <w:szCs w:val="22"/>
        </w:rPr>
      </w:pPr>
      <w:r w:rsidRPr="008A3DA8">
        <w:rPr>
          <w:rFonts w:ascii="Arial" w:hAnsi="Arial" w:cs="Arial"/>
          <w:b/>
          <w:sz w:val="22"/>
          <w:szCs w:val="22"/>
        </w:rPr>
        <w:t xml:space="preserve">Редакция раздела 7 спецификации в случае, если предусматривается оплата продукции авансом: </w:t>
      </w:r>
    </w:p>
    <w:p w:rsidR="008A3DA8" w:rsidRPr="008A3DA8" w:rsidRDefault="008A3DA8" w:rsidP="008A3DA8">
      <w:pPr>
        <w:pStyle w:val="affe"/>
        <w:tabs>
          <w:tab w:val="num" w:pos="0"/>
          <w:tab w:val="num" w:pos="851"/>
        </w:tabs>
        <w:ind w:right="-2" w:firstLine="567"/>
        <w:rPr>
          <w:rFonts w:ascii="Arial" w:hAnsi="Arial" w:cs="Arial"/>
          <w:sz w:val="22"/>
          <w:szCs w:val="22"/>
        </w:rPr>
      </w:pP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Покупатель уплачивает Поставщику аванс в сумме _____________ (____________________________________), с учетом НДС __________ (_________________________________), что составляет (___________)%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В случае досрочного прекращения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к дате прекращения (расторжения) Договора продукции. Авансовый платеж должен быть возвращен путем перечисления на расчетный счет Покупателя в срок не позднее 5 (пяти) календарных дней с даты прекращения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Окончательная оплата 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8A3DA8" w:rsidRPr="008A3DA8" w:rsidRDefault="008A3DA8" w:rsidP="008A3DA8">
      <w:pPr>
        <w:rPr>
          <w:rFonts w:ascii="Arial" w:hAnsi="Arial" w:cs="Arial"/>
          <w:b/>
          <w:sz w:val="22"/>
          <w:szCs w:val="22"/>
        </w:rPr>
      </w:pPr>
    </w:p>
    <w:p w:rsidR="008A3DA8" w:rsidRPr="008A3DA8" w:rsidRDefault="008A3DA8" w:rsidP="008A3DA8">
      <w:pPr>
        <w:rPr>
          <w:rFonts w:ascii="Arial" w:hAnsi="Arial" w:cs="Arial"/>
          <w:b/>
          <w:sz w:val="22"/>
          <w:szCs w:val="22"/>
        </w:rPr>
      </w:pPr>
      <w:r w:rsidRPr="008A3DA8">
        <w:rPr>
          <w:rFonts w:ascii="Arial" w:hAnsi="Arial" w:cs="Arial"/>
          <w:b/>
          <w:sz w:val="22"/>
          <w:szCs w:val="22"/>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w:t>
      </w:r>
      <w:r w:rsidRPr="008A3DA8">
        <w:rPr>
          <w:rFonts w:ascii="Arial" w:hAnsi="Arial" w:cs="Arial"/>
          <w:b/>
          <w:sz w:val="22"/>
          <w:szCs w:val="22"/>
        </w:rPr>
        <w:lastRenderedPageBreak/>
        <w:t xml:space="preserve">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8A3DA8" w:rsidRPr="008A3DA8" w:rsidRDefault="008A3DA8" w:rsidP="008A3DA8">
      <w:pPr>
        <w:rPr>
          <w:rFonts w:ascii="Arial" w:hAnsi="Arial" w:cs="Arial"/>
          <w:sz w:val="22"/>
          <w:szCs w:val="22"/>
        </w:rPr>
      </w:pPr>
    </w:p>
    <w:p w:rsidR="008A3DA8" w:rsidRPr="008A3DA8" w:rsidRDefault="008A3DA8" w:rsidP="008A3DA8">
      <w:pPr>
        <w:rPr>
          <w:rFonts w:ascii="Arial" w:hAnsi="Arial" w:cs="Arial"/>
          <w:b/>
          <w:sz w:val="22"/>
          <w:szCs w:val="22"/>
        </w:rPr>
      </w:pPr>
      <w:r w:rsidRPr="008A3DA8">
        <w:rPr>
          <w:rFonts w:ascii="Arial" w:hAnsi="Arial" w:cs="Arial"/>
          <w:sz w:val="22"/>
          <w:szCs w:val="22"/>
        </w:rPr>
        <w:t>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8A3DA8" w:rsidRPr="008A3DA8" w:rsidRDefault="008A3DA8" w:rsidP="008A3DA8">
      <w:pPr>
        <w:pStyle w:val="affe"/>
        <w:tabs>
          <w:tab w:val="num" w:pos="0"/>
          <w:tab w:val="num" w:pos="851"/>
        </w:tabs>
        <w:ind w:right="-2" w:firstLine="567"/>
        <w:rPr>
          <w:rFonts w:ascii="Arial" w:hAnsi="Arial" w:cs="Arial"/>
          <w:b/>
          <w:sz w:val="22"/>
          <w:szCs w:val="22"/>
        </w:rPr>
      </w:pPr>
    </w:p>
    <w:p w:rsidR="008A3DA8" w:rsidRPr="00102944" w:rsidRDefault="008A3DA8" w:rsidP="008A3DA8">
      <w:pPr>
        <w:pStyle w:val="affe"/>
        <w:tabs>
          <w:tab w:val="num" w:pos="0"/>
          <w:tab w:val="num" w:pos="851"/>
        </w:tabs>
        <w:ind w:right="-2" w:firstLine="567"/>
        <w:rPr>
          <w:rFonts w:ascii="Arial" w:hAnsi="Arial" w:cs="Arial"/>
          <w:bCs/>
          <w:sz w:val="22"/>
          <w:szCs w:val="22"/>
        </w:rPr>
      </w:pPr>
      <w:r w:rsidRPr="00102944">
        <w:rPr>
          <w:rFonts w:ascii="Arial" w:hAnsi="Arial" w:cs="Arial"/>
          <w:b/>
          <w:sz w:val="22"/>
          <w:szCs w:val="22"/>
        </w:rPr>
        <w:t>8.</w:t>
      </w:r>
      <w:r w:rsidRPr="00102944">
        <w:rPr>
          <w:rFonts w:ascii="Arial" w:hAnsi="Arial" w:cs="Arial"/>
          <w:sz w:val="22"/>
          <w:szCs w:val="22"/>
        </w:rPr>
        <w:t xml:space="preserve"> </w:t>
      </w:r>
      <w:r w:rsidRPr="00102944">
        <w:rPr>
          <w:rFonts w:ascii="Arial" w:hAnsi="Arial" w:cs="Arial"/>
          <w:b/>
          <w:bCs/>
          <w:sz w:val="22"/>
          <w:szCs w:val="22"/>
        </w:rPr>
        <w:t>Гарантийный срок</w:t>
      </w:r>
      <w:r w:rsidRPr="00102944">
        <w:rPr>
          <w:rFonts w:ascii="Arial" w:hAnsi="Arial" w:cs="Arial"/>
          <w:bCs/>
          <w:sz w:val="22"/>
          <w:szCs w:val="22"/>
        </w:rPr>
        <w:t>, указанный в пункте 1 настоящей спецификации, исчисляется с момента получения продукции Покупателем / с момента ввода продукции в эксплуатацию.</w:t>
      </w:r>
    </w:p>
    <w:p w:rsidR="008A3DA8" w:rsidRPr="00102944" w:rsidRDefault="008A3DA8" w:rsidP="008A3DA8">
      <w:pPr>
        <w:pStyle w:val="affe"/>
        <w:ind w:firstLine="567"/>
        <w:rPr>
          <w:rFonts w:ascii="Arial" w:hAnsi="Arial" w:cs="Arial"/>
          <w:b/>
          <w:sz w:val="22"/>
          <w:szCs w:val="22"/>
        </w:rPr>
      </w:pPr>
    </w:p>
    <w:p w:rsidR="008A3DA8" w:rsidRPr="00102944" w:rsidRDefault="008A3DA8" w:rsidP="008A3DA8">
      <w:pPr>
        <w:pStyle w:val="affe"/>
        <w:ind w:firstLine="567"/>
        <w:rPr>
          <w:rFonts w:ascii="Arial" w:hAnsi="Arial" w:cs="Arial"/>
          <w:b/>
          <w:sz w:val="22"/>
          <w:szCs w:val="22"/>
        </w:rPr>
      </w:pPr>
      <w:r w:rsidRPr="00102944">
        <w:rPr>
          <w:rFonts w:ascii="Arial" w:hAnsi="Arial" w:cs="Arial"/>
          <w:b/>
          <w:sz w:val="22"/>
          <w:szCs w:val="22"/>
        </w:rPr>
        <w:t>9. Документы, подлежащие передаче совместно с продукцией (кроме документов, указанных в пункте 2.4 Договора):</w:t>
      </w:r>
    </w:p>
    <w:p w:rsidR="008A3DA8" w:rsidRPr="00102944" w:rsidRDefault="008A3DA8" w:rsidP="008A3DA8">
      <w:pPr>
        <w:pStyle w:val="affe"/>
        <w:ind w:firstLine="567"/>
        <w:rPr>
          <w:rFonts w:ascii="Arial" w:hAnsi="Arial" w:cs="Arial"/>
          <w:b/>
          <w:sz w:val="22"/>
          <w:szCs w:val="22"/>
        </w:rPr>
      </w:pPr>
      <w:r w:rsidRPr="00102944">
        <w:rPr>
          <w:rFonts w:ascii="Arial" w:hAnsi="Arial" w:cs="Arial"/>
          <w:b/>
          <w:sz w:val="22"/>
          <w:szCs w:val="22"/>
        </w:rPr>
        <w:t>- ______________;</w:t>
      </w:r>
    </w:p>
    <w:p w:rsidR="008A3DA8" w:rsidRPr="00102944" w:rsidRDefault="008A3DA8" w:rsidP="008A3DA8">
      <w:pPr>
        <w:pStyle w:val="affe"/>
        <w:ind w:firstLine="567"/>
        <w:rPr>
          <w:rFonts w:ascii="Arial" w:hAnsi="Arial" w:cs="Arial"/>
          <w:b/>
          <w:sz w:val="22"/>
          <w:szCs w:val="22"/>
        </w:rPr>
      </w:pPr>
      <w:r w:rsidRPr="00102944">
        <w:rPr>
          <w:rFonts w:ascii="Arial" w:hAnsi="Arial" w:cs="Arial"/>
          <w:b/>
          <w:sz w:val="22"/>
          <w:szCs w:val="22"/>
        </w:rPr>
        <w:t>- ______________.</w:t>
      </w:r>
    </w:p>
    <w:p w:rsidR="00102944" w:rsidRPr="00102944" w:rsidRDefault="00102944" w:rsidP="008A3DA8">
      <w:pPr>
        <w:pStyle w:val="affe"/>
        <w:ind w:firstLine="567"/>
        <w:rPr>
          <w:rFonts w:ascii="Arial" w:hAnsi="Arial" w:cs="Arial"/>
          <w:b/>
          <w:sz w:val="22"/>
          <w:szCs w:val="22"/>
        </w:rPr>
      </w:pPr>
      <w:r w:rsidRPr="00102944">
        <w:rPr>
          <w:rFonts w:ascii="Arial" w:hAnsi="Arial" w:cs="Arial"/>
          <w:b/>
          <w:sz w:val="22"/>
          <w:szCs w:val="22"/>
        </w:rPr>
        <w:t>10. Номер спецификации в ERP системе покупателя:</w:t>
      </w:r>
    </w:p>
    <w:p w:rsidR="00102944" w:rsidRPr="00102944" w:rsidRDefault="00102944" w:rsidP="008A3DA8">
      <w:pPr>
        <w:pStyle w:val="affe"/>
        <w:ind w:firstLine="567"/>
        <w:rPr>
          <w:rFonts w:ascii="Arial" w:hAnsi="Arial" w:cs="Arial"/>
          <w:b/>
          <w:sz w:val="22"/>
          <w:szCs w:val="22"/>
        </w:rPr>
      </w:pPr>
      <w:r w:rsidRPr="00102944">
        <w:rPr>
          <w:rFonts w:ascii="Arial" w:hAnsi="Arial" w:cs="Arial"/>
          <w:b/>
          <w:sz w:val="22"/>
          <w:szCs w:val="22"/>
        </w:rPr>
        <w:t>11. Адрес электронной почты для направления уведомления о предстоящей передаче продукции:</w:t>
      </w:r>
      <w:r w:rsidRPr="00102944">
        <w:rPr>
          <w:rFonts w:ascii="Arial" w:hAnsi="Arial" w:cs="Arial"/>
          <w:sz w:val="22"/>
          <w:szCs w:val="22"/>
        </w:rPr>
        <w:t> </w:t>
      </w:r>
    </w:p>
    <w:p w:rsidR="008A3DA8" w:rsidRPr="008A3DA8" w:rsidRDefault="008A3DA8" w:rsidP="008A3DA8">
      <w:pPr>
        <w:pStyle w:val="affe"/>
        <w:tabs>
          <w:tab w:val="num" w:pos="0"/>
          <w:tab w:val="num" w:pos="851"/>
        </w:tabs>
        <w:ind w:right="-2" w:firstLine="567"/>
        <w:rPr>
          <w:rFonts w:ascii="Arial" w:hAnsi="Arial" w:cs="Arial"/>
          <w:sz w:val="22"/>
          <w:szCs w:val="22"/>
        </w:rPr>
      </w:pPr>
    </w:p>
    <w:tbl>
      <w:tblPr>
        <w:tblW w:w="0" w:type="auto"/>
        <w:jc w:val="center"/>
        <w:tblLayout w:type="fixed"/>
        <w:tblLook w:val="01E0" w:firstRow="1" w:lastRow="1" w:firstColumn="1" w:lastColumn="1" w:noHBand="0" w:noVBand="0"/>
      </w:tblPr>
      <w:tblGrid>
        <w:gridCol w:w="4784"/>
        <w:gridCol w:w="4855"/>
      </w:tblGrid>
      <w:tr w:rsidR="008A3DA8" w:rsidRPr="008A3DA8" w:rsidTr="008A3DA8">
        <w:trPr>
          <w:jc w:val="center"/>
        </w:trPr>
        <w:tc>
          <w:tcPr>
            <w:tcW w:w="4784" w:type="dxa"/>
          </w:tcPr>
          <w:p w:rsidR="008A3DA8" w:rsidRPr="008A3DA8" w:rsidRDefault="008A3DA8" w:rsidP="008A3DA8">
            <w:pPr>
              <w:tabs>
                <w:tab w:val="left" w:pos="9720"/>
              </w:tabs>
              <w:ind w:right="-365" w:firstLine="1134"/>
              <w:rPr>
                <w:rFonts w:ascii="Arial" w:hAnsi="Arial" w:cs="Arial"/>
                <w:sz w:val="22"/>
                <w:szCs w:val="22"/>
              </w:rPr>
            </w:pPr>
          </w:p>
        </w:tc>
        <w:tc>
          <w:tcPr>
            <w:tcW w:w="4855" w:type="dxa"/>
          </w:tcPr>
          <w:p w:rsidR="008A3DA8" w:rsidRPr="008A3DA8" w:rsidRDefault="008A3DA8" w:rsidP="008A3DA8">
            <w:pPr>
              <w:tabs>
                <w:tab w:val="left" w:pos="9720"/>
              </w:tabs>
              <w:ind w:right="-365" w:firstLine="1170"/>
              <w:rPr>
                <w:rFonts w:ascii="Arial" w:hAnsi="Arial" w:cs="Arial"/>
                <w:sz w:val="22"/>
                <w:szCs w:val="22"/>
              </w:rPr>
            </w:pPr>
          </w:p>
        </w:tc>
      </w:tr>
    </w:tbl>
    <w:p w:rsidR="00316B64" w:rsidRPr="008A3DA8" w:rsidRDefault="00316B64" w:rsidP="00316B64">
      <w:pPr>
        <w:rPr>
          <w:rFonts w:ascii="Arial" w:hAnsi="Arial" w:cs="Arial"/>
          <w:b/>
          <w:sz w:val="22"/>
          <w:szCs w:val="22"/>
          <w:lang w:val="sr-Cyrl-CS"/>
        </w:rPr>
      </w:pPr>
    </w:p>
    <w:p w:rsidR="00316B64" w:rsidRPr="008A3DA8" w:rsidRDefault="00316B64" w:rsidP="00316B64">
      <w:pPr>
        <w:tabs>
          <w:tab w:val="left" w:pos="9720"/>
        </w:tabs>
        <w:ind w:right="-365"/>
        <w:rPr>
          <w:rFonts w:ascii="Arial" w:hAnsi="Arial" w:cs="Arial"/>
          <w:b/>
          <w:color w:val="000000"/>
          <w:sz w:val="22"/>
          <w:szCs w:val="22"/>
        </w:rPr>
      </w:pPr>
      <w:r w:rsidRPr="008A3DA8">
        <w:rPr>
          <w:rFonts w:ascii="Arial" w:hAnsi="Arial" w:cs="Arial"/>
          <w:b/>
          <w:color w:val="000000"/>
          <w:sz w:val="22"/>
          <w:szCs w:val="22"/>
        </w:rPr>
        <w:t xml:space="preserve">__________________ </w:t>
      </w:r>
      <w:r w:rsidR="002B4431" w:rsidRPr="008A3DA8">
        <w:rPr>
          <w:rFonts w:ascii="Arial" w:hAnsi="Arial" w:cs="Arial"/>
          <w:b/>
          <w:color w:val="000000"/>
          <w:sz w:val="22"/>
          <w:szCs w:val="22"/>
        </w:rPr>
        <w:t>м.п.</w:t>
      </w:r>
      <w:r w:rsidRPr="008A3DA8">
        <w:rPr>
          <w:rFonts w:ascii="Arial" w:hAnsi="Arial" w:cs="Arial"/>
          <w:b/>
          <w:color w:val="000000"/>
          <w:sz w:val="22"/>
          <w:szCs w:val="22"/>
        </w:rPr>
        <w:t xml:space="preserve">                              _______________</w:t>
      </w:r>
      <w:r w:rsidR="002B4431" w:rsidRPr="008A3DA8">
        <w:rPr>
          <w:rFonts w:ascii="Arial" w:hAnsi="Arial" w:cs="Arial"/>
          <w:b/>
          <w:color w:val="000000"/>
          <w:sz w:val="22"/>
          <w:szCs w:val="22"/>
        </w:rPr>
        <w:t>м.п.</w:t>
      </w:r>
      <w:r w:rsidRPr="008A3DA8">
        <w:rPr>
          <w:rFonts w:ascii="Arial" w:hAnsi="Arial" w:cs="Arial"/>
          <w:b/>
          <w:color w:val="000000"/>
          <w:sz w:val="22"/>
          <w:szCs w:val="22"/>
        </w:rPr>
        <w:t xml:space="preserve"> </w:t>
      </w:r>
    </w:p>
    <w:sectPr w:rsidR="00316B64" w:rsidRPr="008A3DA8" w:rsidSect="00134571">
      <w:headerReference w:type="default" r:id="rId10"/>
      <w:footerReference w:type="default" r:id="rId11"/>
      <w:pgSz w:w="11906" w:h="16838" w:code="9"/>
      <w:pgMar w:top="284"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7AC" w:rsidRDefault="009347AC">
      <w:r>
        <w:separator/>
      </w:r>
    </w:p>
  </w:endnote>
  <w:endnote w:type="continuationSeparator" w:id="0">
    <w:p w:rsidR="009347AC" w:rsidRDefault="0093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876623"/>
      <w:docPartObj>
        <w:docPartGallery w:val="Page Numbers (Bottom of Page)"/>
        <w:docPartUnique/>
      </w:docPartObj>
    </w:sdtPr>
    <w:sdtEndPr/>
    <w:sdtContent>
      <w:p w:rsidR="008A3DA8" w:rsidRDefault="008A3DA8">
        <w:pPr>
          <w:pStyle w:val="af0"/>
          <w:jc w:val="right"/>
        </w:pPr>
        <w:r>
          <w:fldChar w:fldCharType="begin"/>
        </w:r>
        <w:r>
          <w:instrText xml:space="preserve"> PAGE   \* MERGEFORMAT </w:instrText>
        </w:r>
        <w:r>
          <w:fldChar w:fldCharType="separate"/>
        </w:r>
        <w:r w:rsidR="00A650D8">
          <w:rPr>
            <w:noProof/>
          </w:rPr>
          <w:t>1</w:t>
        </w:r>
        <w:r>
          <w:rPr>
            <w:noProof/>
          </w:rPr>
          <w:fldChar w:fldCharType="end"/>
        </w:r>
      </w:p>
    </w:sdtContent>
  </w:sdt>
  <w:p w:rsidR="008A3DA8" w:rsidRDefault="008A3DA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7AC" w:rsidRDefault="009347AC">
      <w:r>
        <w:separator/>
      </w:r>
    </w:p>
  </w:footnote>
  <w:footnote w:type="continuationSeparator" w:id="0">
    <w:p w:rsidR="009347AC" w:rsidRDefault="00934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DA8" w:rsidRPr="00F01080" w:rsidRDefault="008A3DA8" w:rsidP="00F71DC5">
    <w:pPr>
      <w:pStyle w:val="ae"/>
      <w:pBdr>
        <w:bottom w:val="none" w:sz="0" w:space="0" w:color="auto"/>
      </w:pBdr>
      <w:tabs>
        <w:tab w:val="clear" w:pos="4153"/>
        <w:tab w:val="clear" w:pos="8306"/>
        <w:tab w:val="center" w:pos="5102"/>
      </w:tabs>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7057680"/>
    <w:multiLevelType w:val="hybridMultilevel"/>
    <w:tmpl w:val="C54477A8"/>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795048C"/>
    <w:multiLevelType w:val="singleLevel"/>
    <w:tmpl w:val="3C6C8092"/>
    <w:lvl w:ilvl="0">
      <w:start w:val="1"/>
      <w:numFmt w:val="lowerLetter"/>
      <w:lvlText w:val="%1)"/>
      <w:lvlJc w:val="left"/>
      <w:pPr>
        <w:tabs>
          <w:tab w:val="num" w:pos="900"/>
        </w:tabs>
        <w:ind w:left="900" w:hanging="360"/>
      </w:pPr>
      <w:rPr>
        <w:rFonts w:hint="default"/>
      </w:rPr>
    </w:lvl>
  </w:abstractNum>
  <w:abstractNum w:abstractNumId="11"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2" w15:restartNumberingAfterBreak="0">
    <w:nsid w:val="09221D6C"/>
    <w:multiLevelType w:val="multilevel"/>
    <w:tmpl w:val="B9A8D590"/>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9" w15:restartNumberingAfterBreak="0">
    <w:nsid w:val="201620BE"/>
    <w:multiLevelType w:val="hybridMultilevel"/>
    <w:tmpl w:val="A356A37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051D83"/>
    <w:multiLevelType w:val="hybridMultilevel"/>
    <w:tmpl w:val="BE9024BC"/>
    <w:lvl w:ilvl="0" w:tplc="C98CA7C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7"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9"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480D6A03"/>
    <w:multiLevelType w:val="hybridMultilevel"/>
    <w:tmpl w:val="98CE9CD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0"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5D984A05"/>
    <w:multiLevelType w:val="hybridMultilevel"/>
    <w:tmpl w:val="A800B40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6375456E"/>
    <w:multiLevelType w:val="multilevel"/>
    <w:tmpl w:val="639CB618"/>
    <w:lvl w:ilvl="0">
      <w:start w:val="1"/>
      <w:numFmt w:val="decimal"/>
      <w:lvlText w:val="%1."/>
      <w:lvlJc w:val="left"/>
      <w:pPr>
        <w:ind w:left="644"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5"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6"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7" w15:restartNumberingAfterBreak="0">
    <w:nsid w:val="6F3633D5"/>
    <w:multiLevelType w:val="hybridMultilevel"/>
    <w:tmpl w:val="43184426"/>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32"/>
  </w:num>
  <w:num w:numId="2">
    <w:abstractNumId w:val="41"/>
  </w:num>
  <w:num w:numId="3">
    <w:abstractNumId w:val="28"/>
  </w:num>
  <w:num w:numId="4">
    <w:abstractNumId w:val="45"/>
  </w:num>
  <w:num w:numId="5">
    <w:abstractNumId w:val="26"/>
  </w:num>
  <w:num w:numId="6">
    <w:abstractNumId w:val="14"/>
  </w:num>
  <w:num w:numId="7">
    <w:abstractNumId w:val="27"/>
  </w:num>
  <w:num w:numId="8">
    <w:abstractNumId w:val="33"/>
  </w:num>
  <w:num w:numId="9">
    <w:abstractNumId w:val="24"/>
  </w:num>
  <w:num w:numId="10">
    <w:abstractNumId w:val="16"/>
  </w:num>
  <w:num w:numId="11">
    <w:abstractNumId w:val="17"/>
  </w:num>
  <w:num w:numId="12">
    <w:abstractNumId w:val="30"/>
  </w:num>
  <w:num w:numId="13">
    <w:abstractNumId w:val="3"/>
  </w:num>
  <w:num w:numId="14">
    <w:abstractNumId w:val="8"/>
  </w:num>
  <w:num w:numId="15">
    <w:abstractNumId w:val="29"/>
  </w:num>
  <w:num w:numId="16">
    <w:abstractNumId w:val="37"/>
  </w:num>
  <w:num w:numId="17">
    <w:abstractNumId w:val="49"/>
  </w:num>
  <w:num w:numId="18">
    <w:abstractNumId w:val="43"/>
  </w:num>
  <w:num w:numId="19">
    <w:abstractNumId w:val="21"/>
  </w:num>
  <w:num w:numId="20">
    <w:abstractNumId w:val="1"/>
  </w:num>
  <w:num w:numId="21">
    <w:abstractNumId w:val="0"/>
  </w:num>
  <w:num w:numId="22">
    <w:abstractNumId w:val="34"/>
  </w:num>
  <w:num w:numId="23">
    <w:abstractNumId w:val="2"/>
  </w:num>
  <w:num w:numId="24">
    <w:abstractNumId w:val="13"/>
  </w:num>
  <w:num w:numId="25">
    <w:abstractNumId w:val="48"/>
  </w:num>
  <w:num w:numId="26">
    <w:abstractNumId w:val="11"/>
  </w:num>
  <w:num w:numId="27">
    <w:abstractNumId w:val="39"/>
  </w:num>
  <w:num w:numId="28">
    <w:abstractNumId w:val="46"/>
  </w:num>
  <w:num w:numId="29">
    <w:abstractNumId w:val="22"/>
  </w:num>
  <w:num w:numId="30">
    <w:abstractNumId w:val="23"/>
  </w:num>
  <w:num w:numId="31">
    <w:abstractNumId w:val="25"/>
  </w:num>
  <w:num w:numId="32">
    <w:abstractNumId w:val="36"/>
  </w:num>
  <w:num w:numId="33">
    <w:abstractNumId w:val="15"/>
  </w:num>
  <w:num w:numId="34">
    <w:abstractNumId w:val="44"/>
  </w:num>
  <w:num w:numId="35">
    <w:abstractNumId w:val="38"/>
  </w:num>
  <w:num w:numId="36">
    <w:abstractNumId w:val="20"/>
  </w:num>
  <w:num w:numId="37">
    <w:abstractNumId w:val="19"/>
  </w:num>
  <w:num w:numId="38">
    <w:abstractNumId w:val="42"/>
  </w:num>
  <w:num w:numId="39">
    <w:abstractNumId w:val="9"/>
  </w:num>
  <w:num w:numId="40">
    <w:abstractNumId w:val="47"/>
  </w:num>
  <w:num w:numId="41">
    <w:abstractNumId w:val="35"/>
  </w:num>
  <w:num w:numId="42">
    <w:abstractNumId w:val="12"/>
  </w:num>
  <w:num w:numId="43">
    <w:abstractNumId w:val="10"/>
  </w:num>
  <w:num w:numId="44">
    <w:abstractNumId w:val="31"/>
  </w:num>
  <w:num w:numId="45">
    <w:abstractNumId w:val="40"/>
  </w:num>
  <w:num w:numId="46">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17AE7"/>
    <w:rsid w:val="00020156"/>
    <w:rsid w:val="0002063C"/>
    <w:rsid w:val="0002156B"/>
    <w:rsid w:val="00022559"/>
    <w:rsid w:val="000226A2"/>
    <w:rsid w:val="000236DC"/>
    <w:rsid w:val="00023B7B"/>
    <w:rsid w:val="0002495F"/>
    <w:rsid w:val="00024AB2"/>
    <w:rsid w:val="00024CBE"/>
    <w:rsid w:val="000254D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C7D90"/>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944"/>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17F32"/>
    <w:rsid w:val="00120316"/>
    <w:rsid w:val="00120F8F"/>
    <w:rsid w:val="0012103F"/>
    <w:rsid w:val="00121199"/>
    <w:rsid w:val="0012119A"/>
    <w:rsid w:val="001223E5"/>
    <w:rsid w:val="00124631"/>
    <w:rsid w:val="00125030"/>
    <w:rsid w:val="00125F38"/>
    <w:rsid w:val="001260DA"/>
    <w:rsid w:val="00126CF4"/>
    <w:rsid w:val="00127052"/>
    <w:rsid w:val="00127ADF"/>
    <w:rsid w:val="00127DCE"/>
    <w:rsid w:val="001300E4"/>
    <w:rsid w:val="0013117E"/>
    <w:rsid w:val="001329AE"/>
    <w:rsid w:val="001333A5"/>
    <w:rsid w:val="00134571"/>
    <w:rsid w:val="0013458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77CB1"/>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BA6"/>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AF"/>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3CB"/>
    <w:rsid w:val="002A5B28"/>
    <w:rsid w:val="002A6123"/>
    <w:rsid w:val="002A6737"/>
    <w:rsid w:val="002A7CD2"/>
    <w:rsid w:val="002B0E2A"/>
    <w:rsid w:val="002B241F"/>
    <w:rsid w:val="002B2555"/>
    <w:rsid w:val="002B421C"/>
    <w:rsid w:val="002B4431"/>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A9F"/>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2C0"/>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16B64"/>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B76"/>
    <w:rsid w:val="00333FC9"/>
    <w:rsid w:val="00334AA3"/>
    <w:rsid w:val="00335E9B"/>
    <w:rsid w:val="00336B8B"/>
    <w:rsid w:val="00336E1B"/>
    <w:rsid w:val="003373B2"/>
    <w:rsid w:val="00337711"/>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569"/>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5B0"/>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5F61"/>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19C1"/>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5B4"/>
    <w:rsid w:val="00490601"/>
    <w:rsid w:val="00490AF7"/>
    <w:rsid w:val="0049329C"/>
    <w:rsid w:val="004954AD"/>
    <w:rsid w:val="004955CD"/>
    <w:rsid w:val="004956B3"/>
    <w:rsid w:val="00496C81"/>
    <w:rsid w:val="004970D6"/>
    <w:rsid w:val="004976C4"/>
    <w:rsid w:val="004A0415"/>
    <w:rsid w:val="004A05A3"/>
    <w:rsid w:val="004A0BEA"/>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9DB"/>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54A5"/>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5E1"/>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B2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004"/>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968"/>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A88"/>
    <w:rsid w:val="00726BF0"/>
    <w:rsid w:val="007273BD"/>
    <w:rsid w:val="0072774D"/>
    <w:rsid w:val="00727852"/>
    <w:rsid w:val="007279D1"/>
    <w:rsid w:val="00727DD8"/>
    <w:rsid w:val="00731639"/>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501"/>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5E41"/>
    <w:rsid w:val="007B62BA"/>
    <w:rsid w:val="007B667C"/>
    <w:rsid w:val="007C02C5"/>
    <w:rsid w:val="007C096B"/>
    <w:rsid w:val="007C175D"/>
    <w:rsid w:val="007C2FDC"/>
    <w:rsid w:val="007C3F4F"/>
    <w:rsid w:val="007C44CD"/>
    <w:rsid w:val="007C4723"/>
    <w:rsid w:val="007C4825"/>
    <w:rsid w:val="007C6662"/>
    <w:rsid w:val="007C6CC6"/>
    <w:rsid w:val="007D00B5"/>
    <w:rsid w:val="007D2108"/>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27A3A"/>
    <w:rsid w:val="0083035D"/>
    <w:rsid w:val="008307D8"/>
    <w:rsid w:val="008315B8"/>
    <w:rsid w:val="0083169A"/>
    <w:rsid w:val="008328A2"/>
    <w:rsid w:val="0083311D"/>
    <w:rsid w:val="00833A68"/>
    <w:rsid w:val="00833BEE"/>
    <w:rsid w:val="00835D27"/>
    <w:rsid w:val="00836477"/>
    <w:rsid w:val="00837BF1"/>
    <w:rsid w:val="00840197"/>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4B57"/>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D38"/>
    <w:rsid w:val="00891FEF"/>
    <w:rsid w:val="008925A9"/>
    <w:rsid w:val="00893C66"/>
    <w:rsid w:val="00893CDF"/>
    <w:rsid w:val="00894300"/>
    <w:rsid w:val="008950B1"/>
    <w:rsid w:val="008955A9"/>
    <w:rsid w:val="008955E2"/>
    <w:rsid w:val="00897625"/>
    <w:rsid w:val="008A0961"/>
    <w:rsid w:val="008A1493"/>
    <w:rsid w:val="008A1895"/>
    <w:rsid w:val="008A2A63"/>
    <w:rsid w:val="008A3DA8"/>
    <w:rsid w:val="008A3F5F"/>
    <w:rsid w:val="008A6E2F"/>
    <w:rsid w:val="008A7193"/>
    <w:rsid w:val="008A73A8"/>
    <w:rsid w:val="008B18A8"/>
    <w:rsid w:val="008B201C"/>
    <w:rsid w:val="008B2FCA"/>
    <w:rsid w:val="008B3D29"/>
    <w:rsid w:val="008B3D93"/>
    <w:rsid w:val="008B4E96"/>
    <w:rsid w:val="008B555B"/>
    <w:rsid w:val="008B6A20"/>
    <w:rsid w:val="008C0775"/>
    <w:rsid w:val="008C0ABC"/>
    <w:rsid w:val="008C1B92"/>
    <w:rsid w:val="008C234E"/>
    <w:rsid w:val="008C2C3A"/>
    <w:rsid w:val="008C4067"/>
    <w:rsid w:val="008C685A"/>
    <w:rsid w:val="008C7B48"/>
    <w:rsid w:val="008D00D7"/>
    <w:rsid w:val="008D04A7"/>
    <w:rsid w:val="008D1483"/>
    <w:rsid w:val="008D1E58"/>
    <w:rsid w:val="008D243A"/>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47AC"/>
    <w:rsid w:val="00935526"/>
    <w:rsid w:val="009358C5"/>
    <w:rsid w:val="00935A0E"/>
    <w:rsid w:val="009406B7"/>
    <w:rsid w:val="009431CE"/>
    <w:rsid w:val="009449FF"/>
    <w:rsid w:val="00944EA8"/>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7E0"/>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952"/>
    <w:rsid w:val="009B4BC2"/>
    <w:rsid w:val="009B5DEC"/>
    <w:rsid w:val="009B5F20"/>
    <w:rsid w:val="009B6AFF"/>
    <w:rsid w:val="009B70C5"/>
    <w:rsid w:val="009B78D8"/>
    <w:rsid w:val="009B7E1E"/>
    <w:rsid w:val="009C056D"/>
    <w:rsid w:val="009C0913"/>
    <w:rsid w:val="009C14AB"/>
    <w:rsid w:val="009C169B"/>
    <w:rsid w:val="009C1A9D"/>
    <w:rsid w:val="009C1BDF"/>
    <w:rsid w:val="009C1E80"/>
    <w:rsid w:val="009C4202"/>
    <w:rsid w:val="009C533B"/>
    <w:rsid w:val="009C57EB"/>
    <w:rsid w:val="009C686B"/>
    <w:rsid w:val="009C6AEF"/>
    <w:rsid w:val="009C7469"/>
    <w:rsid w:val="009C779C"/>
    <w:rsid w:val="009D0346"/>
    <w:rsid w:val="009D0A06"/>
    <w:rsid w:val="009D0B10"/>
    <w:rsid w:val="009D1C62"/>
    <w:rsid w:val="009D3417"/>
    <w:rsid w:val="009D404D"/>
    <w:rsid w:val="009D44C9"/>
    <w:rsid w:val="009D496C"/>
    <w:rsid w:val="009D4FC9"/>
    <w:rsid w:val="009D6E4D"/>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9F7C1C"/>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588D"/>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0D8"/>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41D"/>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A56"/>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5E5"/>
    <w:rsid w:val="00B63771"/>
    <w:rsid w:val="00B63AD0"/>
    <w:rsid w:val="00B63BEC"/>
    <w:rsid w:val="00B648AB"/>
    <w:rsid w:val="00B6494A"/>
    <w:rsid w:val="00B659E8"/>
    <w:rsid w:val="00B66130"/>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3007"/>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D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06B6"/>
    <w:rsid w:val="00C11BF1"/>
    <w:rsid w:val="00C128A6"/>
    <w:rsid w:val="00C13844"/>
    <w:rsid w:val="00C14C5F"/>
    <w:rsid w:val="00C14EF1"/>
    <w:rsid w:val="00C14FC0"/>
    <w:rsid w:val="00C15594"/>
    <w:rsid w:val="00C1592F"/>
    <w:rsid w:val="00C15ECD"/>
    <w:rsid w:val="00C17192"/>
    <w:rsid w:val="00C200E5"/>
    <w:rsid w:val="00C2423A"/>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086"/>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4D9"/>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161"/>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4F3"/>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A2"/>
    <w:rsid w:val="00D87CE8"/>
    <w:rsid w:val="00D87E73"/>
    <w:rsid w:val="00D91168"/>
    <w:rsid w:val="00D92144"/>
    <w:rsid w:val="00D9274E"/>
    <w:rsid w:val="00D92B0A"/>
    <w:rsid w:val="00D9319C"/>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1BF5"/>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0B"/>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32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529"/>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5E5"/>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DC5"/>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1E9"/>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AB53C0-5F67-412B-A60B-9F388206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3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styleId="afffff5">
    <w:name w:val="Strong"/>
    <w:basedOn w:val="ab"/>
    <w:uiPriority w:val="22"/>
    <w:qFormat/>
    <w:rsid w:val="00731639"/>
    <w:rPr>
      <w:b/>
      <w:bCs/>
    </w:rPr>
  </w:style>
  <w:style w:type="paragraph" w:customStyle="1" w:styleId="ConsPlusNormal">
    <w:name w:val="ConsPlusNormal"/>
    <w:rsid w:val="008A3DA8"/>
    <w:pPr>
      <w:autoSpaceDE w:val="0"/>
      <w:autoSpaceDN w:val="0"/>
      <w:adjustRightInd w:val="0"/>
      <w:ind w:firstLine="720"/>
    </w:pPr>
    <w:rPr>
      <w:rFonts w:ascii="Arial" w:hAnsi="Arial" w:cs="Arial"/>
    </w:rPr>
  </w:style>
  <w:style w:type="character" w:customStyle="1" w:styleId="420">
    <w:name w:val="Заголовок №4 (2)_"/>
    <w:link w:val="421"/>
    <w:rsid w:val="008A3DA8"/>
    <w:rPr>
      <w:rFonts w:ascii="Verdana" w:eastAsia="Verdana" w:hAnsi="Verdana" w:cs="Verdana"/>
      <w:sz w:val="21"/>
      <w:szCs w:val="21"/>
      <w:shd w:val="clear" w:color="auto" w:fill="FFFFFF"/>
    </w:rPr>
  </w:style>
  <w:style w:type="paragraph" w:customStyle="1" w:styleId="421">
    <w:name w:val="Заголовок №4 (2)"/>
    <w:basedOn w:val="aa"/>
    <w:link w:val="420"/>
    <w:rsid w:val="008A3DA8"/>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70974-C8FF-4C1F-A459-671F6C7BE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8354</Words>
  <Characters>47621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55864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Bratuhina_I</cp:lastModifiedBy>
  <cp:revision>2</cp:revision>
  <cp:lastPrinted>2015-08-13T14:45:00Z</cp:lastPrinted>
  <dcterms:created xsi:type="dcterms:W3CDTF">2017-10-26T08:14:00Z</dcterms:created>
  <dcterms:modified xsi:type="dcterms:W3CDTF">2017-10-26T08:14:00Z</dcterms:modified>
</cp:coreProperties>
</file>