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091539">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091539">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091539">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091539">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091539">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956357">
        <w:rPr>
          <w:rFonts w:ascii="Arial" w:hAnsi="Arial" w:cs="Arial"/>
          <w:color w:val="000000"/>
          <w:sz w:val="22"/>
          <w:szCs w:val="22"/>
        </w:rPr>
        <w:t>№</w:t>
      </w:r>
      <w:r w:rsidR="00091539" w:rsidRPr="00091539">
        <w:rPr>
          <w:rFonts w:ascii="Arial" w:hAnsi="Arial" w:cs="Arial"/>
          <w:color w:val="000000"/>
          <w:sz w:val="22"/>
          <w:szCs w:val="22"/>
        </w:rPr>
        <w:t>2181002 от «31» июля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956357" w:rsidRDefault="00091539" w:rsidP="00091539">
            <w:pPr>
              <w:shd w:val="clear" w:color="auto" w:fill="FFFFFF"/>
              <w:spacing w:line="240" w:lineRule="auto"/>
              <w:ind w:firstLine="0"/>
              <w:rPr>
                <w:rFonts w:ascii="Arial" w:hAnsi="Arial" w:cs="Arial"/>
                <w:bCs/>
                <w:sz w:val="22"/>
                <w:szCs w:val="22"/>
              </w:rPr>
            </w:pPr>
            <w:r w:rsidRPr="00091539">
              <w:rPr>
                <w:rFonts w:ascii="Arial" w:hAnsi="Arial" w:cs="Arial"/>
                <w:color w:val="000000"/>
                <w:sz w:val="22"/>
                <w:szCs w:val="22"/>
              </w:rPr>
              <w:t xml:space="preserve">электроприводы AUMA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956357" w:rsidRPr="00C43003" w:rsidRDefault="00102BF3" w:rsidP="00091539">
            <w:pPr>
              <w:spacing w:line="300" w:lineRule="atLeast"/>
              <w:ind w:firstLine="0"/>
              <w:jc w:val="left"/>
              <w:rPr>
                <w:rFonts w:ascii="Arial" w:hAnsi="Arial" w:cs="Arial"/>
                <w:sz w:val="22"/>
                <w:szCs w:val="22"/>
                <w:lang w:eastAsia="en-US"/>
              </w:rPr>
            </w:pPr>
            <w:r w:rsidRPr="00C43003">
              <w:rPr>
                <w:rFonts w:ascii="Arial" w:hAnsi="Arial" w:cs="Arial"/>
                <w:sz w:val="22"/>
                <w:szCs w:val="22"/>
              </w:rPr>
              <w:t xml:space="preserve">БГРЭС: </w:t>
            </w:r>
            <w:r w:rsidRPr="00C43003">
              <w:rPr>
                <w:rFonts w:ascii="Arial" w:hAnsi="Arial" w:cs="Arial"/>
                <w:color w:val="000000"/>
                <w:sz w:val="22"/>
                <w:szCs w:val="22"/>
              </w:rPr>
              <w:t>Россия, 662313 Красноярский край, Шарыповский район, промбаза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091539">
              <w:rPr>
                <w:rFonts w:ascii="Arial" w:hAnsi="Arial" w:cs="Arial"/>
                <w:sz w:val="22"/>
                <w:szCs w:val="22"/>
                <w:lang w:eastAsia="en-US"/>
              </w:rPr>
              <w:t>Цуканова</w:t>
            </w:r>
            <w:r w:rsidR="008C53AA" w:rsidRPr="00C43003">
              <w:rPr>
                <w:rFonts w:ascii="Arial" w:hAnsi="Arial" w:cs="Arial"/>
                <w:sz w:val="22"/>
                <w:szCs w:val="22"/>
                <w:lang w:eastAsia="en-US"/>
              </w:rPr>
              <w:t xml:space="preserve"> </w:t>
            </w:r>
            <w:r w:rsidR="00091539">
              <w:rPr>
                <w:rFonts w:ascii="Arial" w:hAnsi="Arial" w:cs="Arial"/>
                <w:sz w:val="22"/>
                <w:szCs w:val="22"/>
                <w:lang w:eastAsia="en-US"/>
              </w:rPr>
              <w:t>Елена</w:t>
            </w:r>
            <w:r w:rsidR="008C53AA" w:rsidRPr="00C43003">
              <w:rPr>
                <w:rFonts w:ascii="Arial" w:hAnsi="Arial" w:cs="Arial"/>
                <w:sz w:val="22"/>
                <w:szCs w:val="22"/>
                <w:lang w:eastAsia="en-US"/>
              </w:rPr>
              <w:t xml:space="preserve"> </w:t>
            </w:r>
            <w:r w:rsidR="00091539">
              <w:rPr>
                <w:rFonts w:ascii="Arial" w:hAnsi="Arial" w:cs="Arial"/>
                <w:sz w:val="22"/>
                <w:szCs w:val="22"/>
                <w:lang w:eastAsia="en-US"/>
              </w:rPr>
              <w:t>Владимировна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адрес электронной почты:</w:t>
            </w:r>
            <w:r w:rsidR="00091539">
              <w:rPr>
                <w:rFonts w:ascii="Arial" w:hAnsi="Arial" w:cs="Arial"/>
                <w:sz w:val="22"/>
                <w:szCs w:val="22"/>
                <w:lang w:eastAsia="en-US"/>
              </w:rPr>
              <w:t xml:space="preserve"> </w:t>
            </w:r>
            <w:r w:rsidRPr="00C43003">
              <w:rPr>
                <w:rFonts w:ascii="Arial" w:hAnsi="Arial" w:cs="Arial"/>
                <w:sz w:val="22"/>
                <w:szCs w:val="22"/>
                <w:lang w:eastAsia="en-US"/>
              </w:rPr>
              <w:t xml:space="preserve"> </w:t>
            </w:r>
            <w:r w:rsidR="00091539" w:rsidRPr="00091539">
              <w:rPr>
                <w:rFonts w:ascii="Arial" w:hAnsi="Arial" w:cs="Arial"/>
                <w:sz w:val="22"/>
                <w:szCs w:val="22"/>
                <w:lang w:eastAsia="en-US"/>
              </w:rPr>
              <w:t>Tsukanova_E@unipro.energy</w:t>
            </w:r>
          </w:p>
          <w:p w:rsidR="00BC5425" w:rsidRPr="00C43003" w:rsidRDefault="00BC5425" w:rsidP="00091539">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091539">
              <w:rPr>
                <w:rFonts w:ascii="Arial" w:hAnsi="Arial" w:cs="Arial"/>
                <w:sz w:val="22"/>
                <w:szCs w:val="22"/>
                <w:lang w:eastAsia="en-US"/>
              </w:rPr>
              <w:t>5074</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091539">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091539">
              <w:rPr>
                <w:rFonts w:ascii="Arial" w:hAnsi="Arial" w:cs="Arial"/>
                <w:sz w:val="22"/>
                <w:szCs w:val="22"/>
                <w:lang w:eastAsia="en-US"/>
              </w:rPr>
              <w:t>31</w:t>
            </w:r>
            <w:r w:rsidRPr="00127140">
              <w:rPr>
                <w:rFonts w:ascii="Arial" w:hAnsi="Arial" w:cs="Arial"/>
                <w:sz w:val="22"/>
                <w:szCs w:val="22"/>
                <w:lang w:eastAsia="en-US"/>
              </w:rPr>
              <w:t>.</w:t>
            </w:r>
            <w:r w:rsidR="00091539">
              <w:rPr>
                <w:rFonts w:ascii="Arial" w:hAnsi="Arial" w:cs="Arial"/>
                <w:sz w:val="22"/>
                <w:szCs w:val="22"/>
                <w:lang w:eastAsia="en-US"/>
              </w:rPr>
              <w:t>07</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091539">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91797A">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091539">
              <w:rPr>
                <w:rFonts w:ascii="Arial" w:hAnsi="Arial" w:cs="Arial"/>
                <w:sz w:val="22"/>
                <w:szCs w:val="22"/>
                <w:lang w:eastAsia="en-US"/>
              </w:rPr>
              <w:t>14</w:t>
            </w:r>
            <w:r w:rsidRPr="00D91C02">
              <w:rPr>
                <w:rFonts w:ascii="Arial" w:hAnsi="Arial" w:cs="Arial"/>
                <w:sz w:val="22"/>
                <w:szCs w:val="22"/>
                <w:lang w:eastAsia="en-US"/>
              </w:rPr>
              <w:t>.</w:t>
            </w:r>
            <w:r w:rsidR="00091539">
              <w:rPr>
                <w:rFonts w:ascii="Arial" w:hAnsi="Arial" w:cs="Arial"/>
                <w:sz w:val="22"/>
                <w:szCs w:val="22"/>
                <w:lang w:eastAsia="en-US"/>
              </w:rPr>
              <w:t>08</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091539">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09153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091539" w:rsidRPr="00091539">
              <w:rPr>
                <w:rFonts w:ascii="Arial" w:hAnsi="Arial" w:cs="Arial"/>
                <w:sz w:val="22"/>
                <w:szCs w:val="22"/>
                <w:lang w:eastAsia="en-US"/>
              </w:rPr>
              <w:t xml:space="preserve">Tsukanova_E@unipro.energy </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091539"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p>
          <w:p w:rsidR="00D91C02" w:rsidRPr="00C43003" w:rsidRDefault="00091539" w:rsidP="00091539">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03.12.2018г.-</w:t>
            </w:r>
            <w:r w:rsidR="00AE1BE0" w:rsidRPr="00C43003">
              <w:rPr>
                <w:rFonts w:ascii="Arial" w:hAnsi="Arial" w:cs="Arial"/>
                <w:sz w:val="22"/>
                <w:szCs w:val="22"/>
                <w:lang w:eastAsia="en-US"/>
              </w:rPr>
              <w:t xml:space="preserve"> </w:t>
            </w:r>
            <w:r>
              <w:rPr>
                <w:rFonts w:ascii="Arial" w:hAnsi="Arial" w:cs="Arial"/>
                <w:sz w:val="22"/>
                <w:szCs w:val="22"/>
                <w:lang w:eastAsia="en-US"/>
              </w:rPr>
              <w:t>10</w:t>
            </w:r>
            <w:r w:rsidR="00AE1BE0" w:rsidRPr="00C43003">
              <w:rPr>
                <w:rFonts w:ascii="Arial" w:hAnsi="Arial" w:cs="Arial"/>
                <w:sz w:val="22"/>
                <w:szCs w:val="22"/>
                <w:lang w:eastAsia="en-US"/>
              </w:rPr>
              <w:t>.</w:t>
            </w:r>
            <w:r>
              <w:rPr>
                <w:rFonts w:ascii="Arial" w:hAnsi="Arial" w:cs="Arial"/>
                <w:sz w:val="22"/>
                <w:szCs w:val="22"/>
                <w:lang w:eastAsia="en-US"/>
              </w:rPr>
              <w:t>12</w:t>
            </w:r>
            <w:r w:rsidR="00AE1BE0" w:rsidRPr="00C43003">
              <w:rPr>
                <w:rFonts w:ascii="Arial" w:hAnsi="Arial" w:cs="Arial"/>
                <w:sz w:val="22"/>
                <w:szCs w:val="22"/>
                <w:lang w:eastAsia="en-US"/>
              </w:rPr>
              <w:t>.201</w:t>
            </w:r>
            <w:r w:rsidR="00C13660">
              <w:rPr>
                <w:rFonts w:ascii="Arial" w:hAnsi="Arial" w:cs="Arial"/>
                <w:sz w:val="22"/>
                <w:szCs w:val="22"/>
                <w:lang w:eastAsia="en-US"/>
              </w:rPr>
              <w:t>8</w:t>
            </w:r>
            <w:r w:rsidR="00AE1BE0"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D4772" w:rsidRPr="00C43003" w:rsidRDefault="007D4772" w:rsidP="00C724B9">
            <w:pPr>
              <w:pStyle w:val="afffa"/>
              <w:widowControl w:val="0"/>
              <w:tabs>
                <w:tab w:val="left" w:pos="709"/>
                <w:tab w:val="left" w:pos="9356"/>
              </w:tabs>
              <w:ind w:left="0"/>
              <w:rPr>
                <w:rFonts w:ascii="Arial" w:hAnsi="Arial" w:cs="Arial"/>
                <w:sz w:val="22"/>
                <w:szCs w:val="22"/>
                <w:lang w:eastAsia="en-US"/>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с  даты подписания товарной накладной (или иного двустороннего документа, подтверждающего </w:t>
            </w:r>
            <w:r w:rsidRPr="00C43003">
              <w:rPr>
                <w:rFonts w:ascii="Arial" w:hAnsi="Arial" w:cs="Arial"/>
                <w:spacing w:val="-1"/>
                <w:sz w:val="22"/>
                <w:szCs w:val="22"/>
              </w:rPr>
              <w:lastRenderedPageBreak/>
              <w:t>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91539" w:rsidP="00091539">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7744508"/>
      <w:bookmarkStart w:id="10" w:name="ФОРМЫ"/>
      <w:r w:rsidRPr="00A0776B">
        <w:rPr>
          <w:rFonts w:cs="Arial"/>
          <w:sz w:val="22"/>
          <w:szCs w:val="22"/>
        </w:rPr>
        <w:lastRenderedPageBreak/>
        <w:t>Образцы основных форм документов, включаемых в </w:t>
      </w:r>
      <w:bookmarkEnd w:id="4"/>
      <w:bookmarkEnd w:id="5"/>
      <w:bookmarkEnd w:id="6"/>
      <w:bookmarkEnd w:id="7"/>
      <w:bookmarkEnd w:id="8"/>
      <w:r w:rsidRPr="00A0776B">
        <w:rPr>
          <w:rFonts w:cs="Arial"/>
          <w:sz w:val="22"/>
          <w:szCs w:val="22"/>
        </w:rPr>
        <w:t>Предложение</w:t>
      </w:r>
      <w:bookmarkEnd w:id="9"/>
    </w:p>
    <w:p w:rsidR="00A101C5" w:rsidRPr="00A0776B" w:rsidRDefault="00B620AF" w:rsidP="00A101C5">
      <w:pPr>
        <w:pStyle w:val="21"/>
        <w:spacing w:line="276" w:lineRule="auto"/>
        <w:rPr>
          <w:rFonts w:ascii="Arial" w:hAnsi="Arial" w:cs="Arial"/>
          <w:sz w:val="22"/>
          <w:szCs w:val="22"/>
        </w:rPr>
      </w:pPr>
      <w:bookmarkStart w:id="11" w:name="_Ref55336310"/>
      <w:bookmarkStart w:id="12" w:name="_Toc57314672"/>
      <w:bookmarkStart w:id="13" w:name="_Toc69728986"/>
      <w:bookmarkStart w:id="14" w:name="_Toc427744509"/>
      <w:bookmarkEnd w:id="10"/>
      <w:r w:rsidRPr="00A0776B">
        <w:rPr>
          <w:rFonts w:ascii="Arial" w:hAnsi="Arial" w:cs="Arial"/>
          <w:sz w:val="22"/>
          <w:szCs w:val="22"/>
        </w:rPr>
        <w:t xml:space="preserve">Письмо о подаче оферты </w:t>
      </w:r>
      <w:bookmarkStart w:id="15" w:name="_Ref22846535"/>
      <w:r w:rsidRPr="00A0776B">
        <w:rPr>
          <w:rFonts w:ascii="Arial" w:hAnsi="Arial" w:cs="Arial"/>
          <w:sz w:val="22"/>
          <w:szCs w:val="22"/>
        </w:rPr>
        <w:t>(</w:t>
      </w:r>
      <w:bookmarkEnd w:id="15"/>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1"/>
      <w:bookmarkEnd w:id="12"/>
      <w:bookmarkEnd w:id="13"/>
      <w:bookmarkEnd w:id="14"/>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813A16">
        <w:rPr>
          <w:rFonts w:ascii="Arial" w:hAnsi="Arial" w:cs="Arial"/>
          <w:color w:val="000000"/>
          <w:sz w:val="22"/>
          <w:szCs w:val="22"/>
        </w:rPr>
        <w:t>П</w:t>
      </w:r>
      <w:r w:rsidR="00D20281" w:rsidRPr="00A0776B">
        <w:rPr>
          <w:rFonts w:ascii="Arial" w:hAnsi="Arial" w:cs="Arial"/>
          <w:color w:val="000000"/>
          <w:sz w:val="22"/>
          <w:szCs w:val="22"/>
        </w:rPr>
        <w:t>АО «</w:t>
      </w:r>
      <w:r w:rsidR="00813A16">
        <w:rPr>
          <w:rFonts w:ascii="Arial" w:hAnsi="Arial" w:cs="Arial"/>
          <w:color w:val="000000"/>
          <w:sz w:val="22"/>
          <w:szCs w:val="22"/>
        </w:rPr>
        <w:t>Юнипро</w:t>
      </w:r>
      <w:bookmarkStart w:id="16" w:name="_GoBack"/>
      <w:bookmarkEnd w:id="16"/>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78" w:rsidRDefault="00A13978">
      <w:r>
        <w:separator/>
      </w:r>
    </w:p>
  </w:endnote>
  <w:endnote w:type="continuationSeparator" w:id="0">
    <w:p w:rsidR="00A13978" w:rsidRDefault="00A1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091539" w:rsidRDefault="00091539">
        <w:pPr>
          <w:pStyle w:val="af0"/>
          <w:jc w:val="right"/>
        </w:pPr>
        <w:r>
          <w:fldChar w:fldCharType="begin"/>
        </w:r>
        <w:r>
          <w:instrText xml:space="preserve"> PAGE   \* MERGEFORMAT </w:instrText>
        </w:r>
        <w:r>
          <w:fldChar w:fldCharType="separate"/>
        </w:r>
        <w:r w:rsidR="00813A16">
          <w:rPr>
            <w:noProof/>
          </w:rPr>
          <w:t>28</w:t>
        </w:r>
        <w:r>
          <w:rPr>
            <w:noProof/>
          </w:rPr>
          <w:fldChar w:fldCharType="end"/>
        </w:r>
      </w:p>
    </w:sdtContent>
  </w:sdt>
  <w:p w:rsidR="00091539" w:rsidRDefault="000915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78" w:rsidRDefault="00A13978">
      <w:r>
        <w:separator/>
      </w:r>
    </w:p>
  </w:footnote>
  <w:footnote w:type="continuationSeparator" w:id="0">
    <w:p w:rsidR="00A13978" w:rsidRDefault="00A1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39" w:rsidRPr="00F01080" w:rsidRDefault="000915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539"/>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7A1"/>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772"/>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3A16"/>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1797A"/>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357"/>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978"/>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7DD"/>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7A1"/>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4B9"/>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2A4"/>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50B3"/>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7C63"/>
  <w15:docId w15:val="{E1FF13A0-CACA-4941-A43A-8C8DF8D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2E7F-71F8-4351-B53F-DA1DE428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4861</Words>
  <Characters>27713</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58</cp:revision>
  <cp:lastPrinted>2017-09-11T11:04:00Z</cp:lastPrinted>
  <dcterms:created xsi:type="dcterms:W3CDTF">2015-09-04T07:33:00Z</dcterms:created>
  <dcterms:modified xsi:type="dcterms:W3CDTF">2018-07-31T12:51:00Z</dcterms:modified>
</cp:coreProperties>
</file>