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FD125D">
        <w:rPr>
          <w:b/>
          <w:sz w:val="24"/>
          <w:szCs w:val="24"/>
        </w:rPr>
        <w:t>П</w:t>
      </w:r>
      <w:r w:rsidRPr="00CC1D59">
        <w:rPr>
          <w:b/>
          <w:sz w:val="24"/>
          <w:szCs w:val="24"/>
        </w:rPr>
        <w:t>АО «</w:t>
      </w:r>
      <w:r w:rsidR="00FD125D">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963185">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37184">
          <w:rPr>
            <w:webHidden/>
          </w:rPr>
          <w:t>3</w:t>
        </w:r>
        <w:r w:rsidR="001F2C0F">
          <w:rPr>
            <w:webHidden/>
          </w:rPr>
          <w:fldChar w:fldCharType="end"/>
        </w:r>
      </w:hyperlink>
    </w:p>
    <w:p w:rsidR="001F2C0F" w:rsidRDefault="0096318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437184">
          <w:rPr>
            <w:webHidden/>
          </w:rPr>
          <w:t>8</w:t>
        </w:r>
        <w:r w:rsidR="001F2C0F">
          <w:rPr>
            <w:webHidden/>
          </w:rPr>
          <w:fldChar w:fldCharType="end"/>
        </w:r>
      </w:hyperlink>
    </w:p>
    <w:p w:rsidR="001F2C0F" w:rsidRDefault="0096318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437184">
          <w:rPr>
            <w:webHidden/>
          </w:rPr>
          <w:t>8</w:t>
        </w:r>
        <w:r w:rsidR="001F2C0F">
          <w:rPr>
            <w:webHidden/>
          </w:rPr>
          <w:fldChar w:fldCharType="end"/>
        </w:r>
      </w:hyperlink>
    </w:p>
    <w:p w:rsidR="001F2C0F" w:rsidRDefault="0096318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437184">
          <w:rPr>
            <w:webHidden/>
          </w:rPr>
          <w:t>11</w:t>
        </w:r>
        <w:r w:rsidR="001F2C0F">
          <w:rPr>
            <w:webHidden/>
          </w:rPr>
          <w:fldChar w:fldCharType="end"/>
        </w:r>
      </w:hyperlink>
    </w:p>
    <w:p w:rsidR="001F2C0F" w:rsidRDefault="0096318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96318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437184">
          <w:rPr>
            <w:webHidden/>
          </w:rPr>
          <w:t>15</w:t>
        </w:r>
        <w:r w:rsidR="001F2C0F">
          <w:rPr>
            <w:webHidden/>
          </w:rPr>
          <w:fldChar w:fldCharType="end"/>
        </w:r>
      </w:hyperlink>
    </w:p>
    <w:p w:rsidR="001F2C0F" w:rsidRDefault="0096318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437184">
          <w:rPr>
            <w:webHidden/>
          </w:rPr>
          <w:t>18</w:t>
        </w:r>
        <w:r w:rsidR="001F2C0F">
          <w:rPr>
            <w:webHidden/>
          </w:rPr>
          <w:fldChar w:fldCharType="end"/>
        </w:r>
      </w:hyperlink>
    </w:p>
    <w:p w:rsidR="001F2C0F" w:rsidRDefault="0096318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437184">
          <w:rPr>
            <w:webHidden/>
          </w:rPr>
          <w:t>22</w:t>
        </w:r>
        <w:r w:rsidR="001F2C0F">
          <w:rPr>
            <w:webHidden/>
          </w:rPr>
          <w:fldChar w:fldCharType="end"/>
        </w:r>
      </w:hyperlink>
    </w:p>
    <w:p w:rsidR="001F2C0F" w:rsidRDefault="0096318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437184">
          <w:rPr>
            <w:webHidden/>
          </w:rPr>
          <w:t>24</w:t>
        </w:r>
        <w:r w:rsidR="001F2C0F">
          <w:rPr>
            <w:webHidden/>
          </w:rPr>
          <w:fldChar w:fldCharType="end"/>
        </w:r>
      </w:hyperlink>
    </w:p>
    <w:p w:rsidR="001F2C0F" w:rsidRDefault="0096318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437184">
          <w:rPr>
            <w:webHidden/>
          </w:rPr>
          <w:t>26</w:t>
        </w:r>
        <w:r w:rsidR="001F2C0F">
          <w:rPr>
            <w:webHidden/>
          </w:rPr>
          <w:fldChar w:fldCharType="end"/>
        </w:r>
      </w:hyperlink>
    </w:p>
    <w:p w:rsidR="001F2C0F" w:rsidRDefault="0096318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437184">
          <w:rPr>
            <w:webHidden/>
          </w:rPr>
          <w:t>28</w:t>
        </w:r>
        <w:r w:rsidR="001F2C0F">
          <w:rPr>
            <w:webHidden/>
          </w:rPr>
          <w:fldChar w:fldCharType="end"/>
        </w:r>
      </w:hyperlink>
    </w:p>
    <w:p w:rsidR="001F2C0F" w:rsidRDefault="0096318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437184">
          <w:rPr>
            <w:webHidden/>
          </w:rPr>
          <w:t>30</w:t>
        </w:r>
        <w:r w:rsidR="001F2C0F">
          <w:rPr>
            <w:webHidden/>
          </w:rPr>
          <w:fldChar w:fldCharType="end"/>
        </w:r>
      </w:hyperlink>
    </w:p>
    <w:p w:rsidR="001F2C0F" w:rsidRDefault="0096318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437184">
          <w:rPr>
            <w:webHidden/>
          </w:rPr>
          <w:t>31</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963185">
        <w:rPr>
          <w:b/>
          <w:sz w:val="24"/>
          <w:szCs w:val="24"/>
        </w:rPr>
        <w:t>М013</w:t>
      </w:r>
      <w:r w:rsidR="00F615D3" w:rsidRPr="002A6CD7">
        <w:rPr>
          <w:b/>
          <w:sz w:val="24"/>
          <w:szCs w:val="24"/>
        </w:rPr>
        <w:t xml:space="preserve"> от </w:t>
      </w:r>
      <w:r w:rsidR="00963185">
        <w:rPr>
          <w:b/>
          <w:sz w:val="24"/>
          <w:szCs w:val="24"/>
        </w:rPr>
        <w:t>15</w:t>
      </w:r>
      <w:r w:rsidR="00F615D3" w:rsidRPr="002A6CD7">
        <w:rPr>
          <w:b/>
          <w:sz w:val="24"/>
          <w:szCs w:val="24"/>
        </w:rPr>
        <w:t>.</w:t>
      </w:r>
      <w:r w:rsidR="00963185">
        <w:rPr>
          <w:b/>
          <w:sz w:val="24"/>
          <w:szCs w:val="24"/>
        </w:rPr>
        <w:t>08</w:t>
      </w:r>
      <w:r w:rsidR="00F615D3" w:rsidRPr="002A6CD7">
        <w:rPr>
          <w:b/>
          <w:sz w:val="24"/>
          <w:szCs w:val="24"/>
        </w:rPr>
        <w:t>.201</w:t>
      </w:r>
      <w:r w:rsidR="00963185">
        <w:rPr>
          <w:b/>
          <w:sz w:val="24"/>
          <w:szCs w:val="24"/>
        </w:rPr>
        <w:t>8</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437184">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A6CD7">
              <w:rPr>
                <w:bCs/>
                <w:sz w:val="24"/>
                <w:szCs w:val="24"/>
              </w:rPr>
              <w:t>мас</w:t>
            </w:r>
            <w:r w:rsidR="00437184">
              <w:rPr>
                <w:bCs/>
                <w:sz w:val="24"/>
                <w:szCs w:val="24"/>
              </w:rPr>
              <w:t>е</w:t>
            </w:r>
            <w:r w:rsidR="002A6CD7">
              <w:rPr>
                <w:bCs/>
                <w:sz w:val="24"/>
                <w:szCs w:val="24"/>
              </w:rPr>
              <w:t>л турбинн</w:t>
            </w:r>
            <w:r w:rsidR="00437184">
              <w:rPr>
                <w:bCs/>
                <w:sz w:val="24"/>
                <w:szCs w:val="24"/>
              </w:rPr>
              <w:t>ых</w:t>
            </w:r>
            <w:r w:rsidR="002A6CD7">
              <w:rPr>
                <w:bCs/>
                <w:sz w:val="24"/>
                <w:szCs w:val="24"/>
              </w:rPr>
              <w:t xml:space="preserve"> ТП-22с</w:t>
            </w:r>
            <w:r w:rsidR="00437184">
              <w:rPr>
                <w:bCs/>
                <w:sz w:val="24"/>
                <w:szCs w:val="24"/>
              </w:rPr>
              <w:t xml:space="preserve"> и ТП-30</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w:t>
            </w:r>
            <w:r w:rsidR="00963185">
              <w:rPr>
                <w:b/>
                <w:sz w:val="24"/>
                <w:szCs w:val="24"/>
                <w:lang w:eastAsia="en-US"/>
              </w:rPr>
              <w:t>ы</w:t>
            </w:r>
            <w:r w:rsidRPr="002C661A">
              <w:rPr>
                <w:b/>
                <w:sz w:val="24"/>
                <w:szCs w:val="24"/>
                <w:lang w:eastAsia="en-US"/>
              </w:rPr>
              <w:t xml:space="preserve"> 1</w:t>
            </w:r>
            <w:r w:rsidR="00963185">
              <w:rPr>
                <w:b/>
                <w:sz w:val="24"/>
                <w:szCs w:val="24"/>
                <w:lang w:eastAsia="en-US"/>
              </w:rPr>
              <w:t>, 2</w:t>
            </w:r>
            <w:r w:rsidRPr="002C661A">
              <w:rPr>
                <w:b/>
                <w:sz w:val="24"/>
                <w:szCs w:val="24"/>
                <w:lang w:eastAsia="en-US"/>
              </w:rPr>
              <w:t xml:space="preserve">   -  Филиал «Березовская ГРЭС»</w:t>
            </w:r>
            <w:r>
              <w:rPr>
                <w:sz w:val="24"/>
                <w:szCs w:val="24"/>
                <w:lang w:eastAsia="en-US"/>
              </w:rPr>
              <w:t xml:space="preserve"> 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8F3C26" w:rsidRDefault="008F3C26" w:rsidP="008F3C26">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963185">
              <w:rPr>
                <w:b/>
                <w:sz w:val="24"/>
                <w:szCs w:val="24"/>
                <w:lang w:eastAsia="en-US"/>
              </w:rPr>
              <w:t>3</w:t>
            </w:r>
            <w:r w:rsidRPr="002C661A">
              <w:rPr>
                <w:b/>
                <w:sz w:val="24"/>
                <w:szCs w:val="24"/>
                <w:lang w:eastAsia="en-US"/>
              </w:rPr>
              <w:t xml:space="preserve">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w:t>
            </w:r>
            <w:r w:rsidR="00963185">
              <w:rPr>
                <w:b/>
                <w:sz w:val="24"/>
                <w:szCs w:val="24"/>
                <w:lang w:eastAsia="en-US"/>
              </w:rPr>
              <w:t>ы</w:t>
            </w:r>
            <w:r w:rsidRPr="002C661A">
              <w:rPr>
                <w:b/>
                <w:sz w:val="24"/>
                <w:szCs w:val="24"/>
                <w:lang w:eastAsia="en-US"/>
              </w:rPr>
              <w:t xml:space="preserve"> </w:t>
            </w:r>
            <w:r w:rsidR="00963185">
              <w:rPr>
                <w:b/>
                <w:sz w:val="24"/>
                <w:szCs w:val="24"/>
                <w:lang w:eastAsia="en-US"/>
              </w:rPr>
              <w:t>4, 5</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8F3C26"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963185">
              <w:rPr>
                <w:b/>
                <w:sz w:val="24"/>
                <w:szCs w:val="24"/>
                <w:lang w:eastAsia="en-US"/>
              </w:rPr>
              <w:t>6</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proofErr w:type="spellStart"/>
            <w:r>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Pr="002C661A" w:rsidRDefault="008F3C26" w:rsidP="008F3C26">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963185">
              <w:rPr>
                <w:b/>
                <w:sz w:val="24"/>
                <w:szCs w:val="24"/>
                <w:lang w:eastAsia="en-US"/>
              </w:rPr>
              <w:t>7</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921B0B">
              <w:rPr>
                <w:spacing w:val="-6"/>
                <w:sz w:val="24"/>
                <w:szCs w:val="24"/>
              </w:rPr>
              <w:t>П</w:t>
            </w:r>
            <w:r w:rsidRPr="004747FE">
              <w:rPr>
                <w:bCs/>
                <w:sz w:val="24"/>
                <w:szCs w:val="24"/>
              </w:rPr>
              <w:t>АО «</w:t>
            </w:r>
            <w:r w:rsidR="00921B0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963185">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963185">
              <w:rPr>
                <w:sz w:val="24"/>
                <w:szCs w:val="24"/>
                <w:lang w:eastAsia="en-US"/>
              </w:rPr>
              <w:t>15</w:t>
            </w:r>
            <w:r w:rsidRPr="004747FE">
              <w:rPr>
                <w:sz w:val="24"/>
                <w:szCs w:val="24"/>
                <w:lang w:eastAsia="en-US"/>
              </w:rPr>
              <w:t>.</w:t>
            </w:r>
            <w:r w:rsidR="00963185">
              <w:rPr>
                <w:sz w:val="24"/>
                <w:szCs w:val="24"/>
                <w:lang w:eastAsia="en-US"/>
              </w:rPr>
              <w:t>08</w:t>
            </w:r>
            <w:r w:rsidRPr="004747FE">
              <w:rPr>
                <w:sz w:val="24"/>
                <w:szCs w:val="24"/>
                <w:lang w:eastAsia="en-US"/>
              </w:rPr>
              <w:t>.20</w:t>
            </w:r>
            <w:r w:rsidR="00D92B0A" w:rsidRPr="004747FE">
              <w:rPr>
                <w:sz w:val="24"/>
                <w:szCs w:val="24"/>
                <w:lang w:eastAsia="en-US"/>
              </w:rPr>
              <w:t>1</w:t>
            </w:r>
            <w:r w:rsidR="00963185">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963185">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963185">
              <w:rPr>
                <w:sz w:val="24"/>
                <w:szCs w:val="24"/>
                <w:lang w:eastAsia="en-US"/>
              </w:rPr>
              <w:t>03</w:t>
            </w:r>
            <w:r w:rsidRPr="004747FE">
              <w:rPr>
                <w:sz w:val="24"/>
                <w:szCs w:val="24"/>
                <w:lang w:eastAsia="en-US"/>
              </w:rPr>
              <w:t>.</w:t>
            </w:r>
            <w:r w:rsidR="00963185">
              <w:rPr>
                <w:sz w:val="24"/>
                <w:szCs w:val="24"/>
                <w:lang w:eastAsia="en-US"/>
              </w:rPr>
              <w:t>09</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963185">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w:t>
            </w:r>
            <w:r w:rsidR="00963185">
              <w:rPr>
                <w:b/>
                <w:sz w:val="24"/>
                <w:szCs w:val="24"/>
                <w:lang w:eastAsia="en-US"/>
              </w:rPr>
              <w:t>ы</w:t>
            </w:r>
            <w:r w:rsidRPr="002C661A">
              <w:rPr>
                <w:b/>
                <w:sz w:val="24"/>
                <w:szCs w:val="24"/>
                <w:lang w:eastAsia="en-US"/>
              </w:rPr>
              <w:t xml:space="preserve"> 1</w:t>
            </w:r>
            <w:r w:rsidR="00963185">
              <w:rPr>
                <w:b/>
                <w:sz w:val="24"/>
                <w:szCs w:val="24"/>
                <w:lang w:eastAsia="en-US"/>
              </w:rPr>
              <w:t>, 2</w:t>
            </w:r>
            <w:r w:rsidRPr="002C661A">
              <w:rPr>
                <w:b/>
                <w:sz w:val="24"/>
                <w:szCs w:val="24"/>
                <w:lang w:eastAsia="en-US"/>
              </w:rPr>
              <w:t xml:space="preserve">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8F3C26" w:rsidRDefault="008F3C26" w:rsidP="00963185">
            <w:pPr>
              <w:autoSpaceDE w:val="0"/>
              <w:autoSpaceDN w:val="0"/>
              <w:adjustRightInd w:val="0"/>
              <w:spacing w:line="276" w:lineRule="auto"/>
              <w:ind w:firstLine="0"/>
              <w:rPr>
                <w:sz w:val="24"/>
                <w:szCs w:val="24"/>
                <w:lang w:eastAsia="en-US"/>
              </w:rPr>
            </w:pPr>
            <w:r w:rsidRPr="00157FAA">
              <w:rPr>
                <w:sz w:val="24"/>
                <w:szCs w:val="24"/>
                <w:lang w:eastAsia="en-US"/>
              </w:rPr>
              <w:t xml:space="preserve">• </w:t>
            </w:r>
            <w:r w:rsidR="00963185">
              <w:rPr>
                <w:sz w:val="24"/>
                <w:szCs w:val="24"/>
                <w:lang w:eastAsia="en-US"/>
              </w:rPr>
              <w:t>Доставка только автотранспортом</w:t>
            </w:r>
          </w:p>
          <w:p w:rsidR="008F3C26" w:rsidRDefault="008F3C26" w:rsidP="008F3C26">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963185">
              <w:rPr>
                <w:b/>
                <w:sz w:val="24"/>
                <w:szCs w:val="24"/>
                <w:lang w:eastAsia="en-US"/>
              </w:rPr>
              <w:t>3</w:t>
            </w:r>
            <w:r w:rsidRPr="002C661A">
              <w:rPr>
                <w:b/>
                <w:sz w:val="24"/>
                <w:szCs w:val="24"/>
                <w:lang w:eastAsia="en-US"/>
              </w:rPr>
              <w:t xml:space="preserve">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8F3C26"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только а</w:t>
            </w:r>
            <w:r w:rsidRPr="00157FAA">
              <w:rPr>
                <w:sz w:val="24"/>
                <w:szCs w:val="24"/>
                <w:lang w:eastAsia="en-US"/>
              </w:rPr>
              <w:t>втотранспорт</w:t>
            </w:r>
            <w:r>
              <w:rPr>
                <w:sz w:val="24"/>
                <w:szCs w:val="24"/>
                <w:lang w:eastAsia="en-US"/>
              </w:rPr>
              <w:t>ом</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963185">
              <w:rPr>
                <w:b/>
                <w:sz w:val="24"/>
                <w:szCs w:val="24"/>
                <w:lang w:eastAsia="en-US"/>
              </w:rPr>
              <w:t>4</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\д транспортом</w:t>
            </w:r>
            <w:r>
              <w:rPr>
                <w:sz w:val="24"/>
                <w:szCs w:val="24"/>
                <w:lang w:eastAsia="en-US"/>
              </w:rPr>
              <w:t xml:space="preserve"> для вагонной отгрузки -</w:t>
            </w:r>
            <w:r w:rsidRPr="00157FAA">
              <w:rPr>
                <w:sz w:val="24"/>
                <w:szCs w:val="24"/>
                <w:lang w:eastAsia="en-US"/>
              </w:rPr>
              <w:t xml:space="preserve"> Свердловская </w:t>
            </w:r>
            <w:proofErr w:type="spellStart"/>
            <w:r w:rsidRPr="00157FAA">
              <w:rPr>
                <w:sz w:val="24"/>
                <w:szCs w:val="24"/>
                <w:lang w:eastAsia="en-US"/>
              </w:rPr>
              <w:t>ж.д</w:t>
            </w:r>
            <w:proofErr w:type="spellEnd"/>
            <w:r w:rsidRPr="00157FAA">
              <w:rPr>
                <w:sz w:val="24"/>
                <w:szCs w:val="24"/>
                <w:lang w:eastAsia="en-US"/>
              </w:rPr>
              <w:t xml:space="preserve">., </w:t>
            </w:r>
            <w:r>
              <w:rPr>
                <w:sz w:val="24"/>
                <w:szCs w:val="24"/>
                <w:lang w:eastAsia="en-US"/>
              </w:rPr>
              <w:t>станция Сургут-порт, код 797500;</w:t>
            </w:r>
          </w:p>
          <w:p w:rsidR="008F3C26" w:rsidRDefault="008F3C26" w:rsidP="008F3C26">
            <w:pPr>
              <w:autoSpaceDE w:val="0"/>
              <w:autoSpaceDN w:val="0"/>
              <w:adjustRightInd w:val="0"/>
              <w:spacing w:line="276" w:lineRule="auto"/>
              <w:ind w:firstLine="0"/>
              <w:rPr>
                <w:sz w:val="24"/>
                <w:szCs w:val="24"/>
                <w:lang w:eastAsia="en-US"/>
              </w:rPr>
            </w:pPr>
            <w:r>
              <w:rPr>
                <w:sz w:val="24"/>
                <w:szCs w:val="24"/>
                <w:lang w:eastAsia="en-US"/>
              </w:rPr>
              <w:t>К</w:t>
            </w:r>
            <w:r w:rsidRPr="00157FAA">
              <w:rPr>
                <w:sz w:val="24"/>
                <w:szCs w:val="24"/>
                <w:lang w:eastAsia="en-US"/>
              </w:rPr>
              <w:t>од предприятия 9543</w:t>
            </w:r>
          </w:p>
          <w:p w:rsidR="008F3C26" w:rsidRDefault="008F3C26" w:rsidP="008F3C26">
            <w:pPr>
              <w:autoSpaceDE w:val="0"/>
              <w:autoSpaceDN w:val="0"/>
              <w:adjustRightInd w:val="0"/>
              <w:spacing w:line="276" w:lineRule="auto"/>
              <w:ind w:firstLine="0"/>
              <w:rPr>
                <w:sz w:val="24"/>
                <w:szCs w:val="24"/>
                <w:lang w:eastAsia="en-US"/>
              </w:rPr>
            </w:pPr>
          </w:p>
          <w:p w:rsidR="00AC02FE" w:rsidRDefault="00AC02FE" w:rsidP="00AC02FE">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Pr>
                <w:sz w:val="24"/>
                <w:szCs w:val="24"/>
                <w:lang w:eastAsia="en-US"/>
              </w:rPr>
              <w:t>1</w:t>
            </w:r>
            <w:r w:rsidRPr="002C661A">
              <w:rPr>
                <w:sz w:val="24"/>
                <w:szCs w:val="24"/>
                <w:lang w:eastAsia="en-US"/>
              </w:rPr>
              <w:t>3</w:t>
            </w:r>
            <w:r>
              <w:rPr>
                <w:sz w:val="24"/>
                <w:szCs w:val="24"/>
                <w:lang w:eastAsia="en-US"/>
              </w:rPr>
              <w:t>/7</w:t>
            </w:r>
            <w:r w:rsidRPr="002C661A">
              <w:rPr>
                <w:sz w:val="24"/>
                <w:szCs w:val="24"/>
                <w:lang w:eastAsia="en-US"/>
              </w:rPr>
              <w:t>, сооружение 3.</w:t>
            </w:r>
          </w:p>
          <w:p w:rsidR="00AC02FE" w:rsidRPr="00157FAA" w:rsidRDefault="00AC02FE" w:rsidP="00AC02FE">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AC02FE" w:rsidRPr="00157FAA" w:rsidRDefault="00AC02FE" w:rsidP="00AC02FE">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AC02FE" w:rsidRDefault="00AC02FE" w:rsidP="00AC02FE">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AC02FE" w:rsidRDefault="00AC02FE" w:rsidP="00AC02FE">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963185">
              <w:rPr>
                <w:b/>
                <w:sz w:val="24"/>
                <w:szCs w:val="24"/>
                <w:lang w:eastAsia="en-US"/>
              </w:rPr>
              <w:t>6</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proofErr w:type="spellStart"/>
            <w:r>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AC02FE" w:rsidRDefault="00AC02FE" w:rsidP="00AC02FE">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70246B" w:rsidRPr="004747FE" w:rsidRDefault="008F3C26" w:rsidP="00AC02FE">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AC02FE"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7</w:t>
            </w:r>
            <w:r w:rsidR="00A56F5E" w:rsidRPr="004747FE">
              <w:rPr>
                <w:sz w:val="24"/>
                <w:szCs w:val="24"/>
              </w:rPr>
              <w:t xml:space="preserve"> (</w:t>
            </w:r>
            <w:r>
              <w:rPr>
                <w:sz w:val="24"/>
                <w:szCs w:val="24"/>
              </w:rPr>
              <w:t>семь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4A1A36"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AC02FE" w:rsidRDefault="00AC02FE"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126702"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963185"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F61A57">
        <w:rPr>
          <w:b/>
          <w:sz w:val="24"/>
          <w:szCs w:val="24"/>
        </w:rPr>
        <w:t>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37184" w:rsidRPr="00437184">
        <w:rPr>
          <w:color w:val="000000"/>
          <w:sz w:val="24"/>
          <w:szCs w:val="24"/>
        </w:rPr>
        <w:t>Анкета Участника (форма 5</w:t>
      </w:r>
      <w:r w:rsidR="00437184" w:rsidRPr="00437184">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37184" w:rsidRPr="00437184">
        <w:rPr>
          <w:color w:val="000000"/>
          <w:sz w:val="24"/>
          <w:szCs w:val="24"/>
        </w:rPr>
        <w:t>Справка о перечне и годовых объемах выполнения аналогичных договоров (форма 6</w:t>
      </w:r>
      <w:r w:rsidR="00437184" w:rsidRPr="00437184">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37184">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126702" w:rsidRPr="001F2C0F" w:rsidTr="0096318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126702" w:rsidRPr="009D3F5A" w:rsidRDefault="00126702" w:rsidP="00126702">
            <w:pPr>
              <w:spacing w:line="240" w:lineRule="auto"/>
              <w:ind w:left="510" w:right="2" w:hanging="540"/>
              <w:rPr>
                <w:b/>
                <w:color w:val="000000"/>
                <w:szCs w:val="28"/>
              </w:rPr>
            </w:pPr>
            <w:r w:rsidRPr="009D3F5A">
              <w:rPr>
                <w:b/>
                <w:bCs/>
                <w:szCs w:val="28"/>
              </w:rPr>
              <w:t xml:space="preserve">Лот № </w:t>
            </w:r>
            <w:r>
              <w:rPr>
                <w:b/>
                <w:bCs/>
                <w:szCs w:val="28"/>
              </w:rPr>
              <w:t>1</w:t>
            </w:r>
            <w:r w:rsidRPr="009D3F5A">
              <w:rPr>
                <w:b/>
                <w:bCs/>
                <w:szCs w:val="28"/>
              </w:rPr>
              <w:t xml:space="preserve">.  Поставка продукции для филиала </w:t>
            </w:r>
            <w:r>
              <w:rPr>
                <w:b/>
                <w:bCs/>
                <w:szCs w:val="28"/>
              </w:rPr>
              <w:t>«Березовская ГРЭС»</w:t>
            </w:r>
          </w:p>
        </w:tc>
      </w:tr>
      <w:tr w:rsidR="00126702" w:rsidRPr="001F2C0F" w:rsidTr="0096318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540" w:right="-365"/>
              <w:rPr>
                <w:b/>
                <w:color w:val="000000"/>
                <w:sz w:val="24"/>
                <w:szCs w:val="24"/>
              </w:rPr>
            </w:pPr>
            <w:r w:rsidRPr="001F2C0F">
              <w:rPr>
                <w:b/>
                <w:color w:val="000000"/>
                <w:sz w:val="24"/>
                <w:szCs w:val="24"/>
              </w:rPr>
              <w:t>№</w:t>
            </w:r>
          </w:p>
          <w:p w:rsidR="00126702" w:rsidRPr="001F2C0F" w:rsidRDefault="00126702" w:rsidP="00963185">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126702" w:rsidRPr="001F2C0F" w:rsidRDefault="00126702" w:rsidP="00963185">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126702" w:rsidRPr="001F2C0F" w:rsidRDefault="00126702"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6702" w:rsidRPr="001F2C0F" w:rsidRDefault="00126702"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26702" w:rsidRPr="001F2C0F" w:rsidRDefault="00126702" w:rsidP="00963185">
            <w:pPr>
              <w:spacing w:line="240" w:lineRule="auto"/>
              <w:ind w:left="3" w:right="2"/>
              <w:jc w:val="center"/>
              <w:rPr>
                <w:color w:val="000000"/>
                <w:sz w:val="24"/>
                <w:szCs w:val="24"/>
              </w:rPr>
            </w:pP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126702" w:rsidRPr="001F2C0F" w:rsidRDefault="00126702"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6702" w:rsidRPr="001F2C0F" w:rsidRDefault="00126702"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26702" w:rsidRPr="001F2C0F" w:rsidRDefault="00126702" w:rsidP="00963185">
            <w:pPr>
              <w:spacing w:line="240" w:lineRule="auto"/>
              <w:ind w:left="3" w:right="2"/>
              <w:jc w:val="center"/>
              <w:rPr>
                <w:color w:val="000000"/>
                <w:sz w:val="24"/>
                <w:szCs w:val="24"/>
              </w:rPr>
            </w:pP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126702" w:rsidRPr="001F2C0F" w:rsidRDefault="00126702"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6702" w:rsidRPr="001F2C0F" w:rsidRDefault="00126702"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26702" w:rsidRPr="001F2C0F" w:rsidRDefault="00126702" w:rsidP="00963185">
            <w:pPr>
              <w:spacing w:line="240" w:lineRule="auto"/>
              <w:ind w:left="3" w:right="2"/>
              <w:jc w:val="center"/>
              <w:rPr>
                <w:color w:val="000000"/>
                <w:sz w:val="24"/>
                <w:szCs w:val="24"/>
              </w:rPr>
            </w:pP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126702" w:rsidRPr="001F2C0F" w:rsidRDefault="00126702"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126702" w:rsidRPr="001F2C0F" w:rsidRDefault="00126702" w:rsidP="00963185">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126702" w:rsidRPr="001F2C0F" w:rsidRDefault="00126702"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126702" w:rsidRPr="001F2C0F" w:rsidRDefault="00126702" w:rsidP="00963185">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126702" w:rsidRPr="001F2C0F" w:rsidRDefault="00126702" w:rsidP="00963185">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126702" w:rsidRPr="001F2C0F" w:rsidRDefault="00126702" w:rsidP="00963185">
            <w:pPr>
              <w:spacing w:line="240" w:lineRule="auto"/>
              <w:ind w:left="3" w:right="2"/>
              <w:jc w:val="center"/>
              <w:rPr>
                <w:b/>
                <w:color w:val="000000"/>
                <w:sz w:val="24"/>
                <w:szCs w:val="24"/>
              </w:rPr>
            </w:pP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126702" w:rsidRPr="001F2C0F" w:rsidRDefault="00126702"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126702" w:rsidRPr="001F2C0F" w:rsidRDefault="00126702" w:rsidP="00963185">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126702" w:rsidRPr="001F2C0F" w:rsidRDefault="00126702"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126702" w:rsidRPr="001F2C0F" w:rsidRDefault="00126702" w:rsidP="00963185">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126702" w:rsidRPr="001F2C0F" w:rsidRDefault="00126702" w:rsidP="00963185">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126702" w:rsidRPr="001F2C0F" w:rsidRDefault="00126702" w:rsidP="00963185">
            <w:pPr>
              <w:spacing w:line="240" w:lineRule="auto"/>
              <w:ind w:left="3" w:right="2"/>
              <w:jc w:val="center"/>
              <w:rPr>
                <w:b/>
                <w:color w:val="000000"/>
                <w:sz w:val="24"/>
                <w:szCs w:val="24"/>
              </w:rPr>
            </w:pP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126702" w:rsidRPr="001F2C0F" w:rsidRDefault="00126702"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126702" w:rsidRPr="001F2C0F" w:rsidRDefault="00126702" w:rsidP="00963185">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126702" w:rsidRPr="001F2C0F" w:rsidRDefault="00126702"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126702" w:rsidRPr="001F2C0F" w:rsidRDefault="00126702" w:rsidP="00963185">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126702" w:rsidRPr="001F2C0F" w:rsidRDefault="00126702" w:rsidP="00963185">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126702" w:rsidRPr="001F2C0F" w:rsidRDefault="00126702" w:rsidP="00963185">
            <w:pPr>
              <w:spacing w:line="240" w:lineRule="auto"/>
              <w:ind w:left="3" w:right="2"/>
              <w:jc w:val="center"/>
              <w:rPr>
                <w:b/>
                <w:color w:val="000000"/>
                <w:sz w:val="24"/>
                <w:szCs w:val="24"/>
              </w:rPr>
            </w:pPr>
          </w:p>
        </w:tc>
      </w:tr>
      <w:tr w:rsidR="00126702" w:rsidRPr="001F2C0F" w:rsidTr="0096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126702" w:rsidRPr="001F2C0F" w:rsidRDefault="00126702" w:rsidP="0096318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126702" w:rsidRPr="004C0569" w:rsidRDefault="00126702" w:rsidP="00126702">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26702" w:rsidRDefault="00126702" w:rsidP="00126702">
      <w:pPr>
        <w:pStyle w:val="afffa"/>
        <w:numPr>
          <w:ilvl w:val="0"/>
          <w:numId w:val="39"/>
        </w:numPr>
        <w:ind w:right="-365"/>
        <w:rPr>
          <w:b/>
          <w:color w:val="000000"/>
        </w:rPr>
      </w:pPr>
      <w:r>
        <w:rPr>
          <w:b/>
          <w:color w:val="000000"/>
        </w:rPr>
        <w:t>Производитель продукции:__________________________________________________________</w:t>
      </w:r>
    </w:p>
    <w:p w:rsidR="00126702" w:rsidRPr="001D5B63" w:rsidRDefault="00126702" w:rsidP="00126702">
      <w:pPr>
        <w:pStyle w:val="afffa"/>
        <w:numPr>
          <w:ilvl w:val="0"/>
          <w:numId w:val="39"/>
        </w:numPr>
        <w:ind w:right="-365"/>
        <w:rPr>
          <w:b/>
          <w:color w:val="000000"/>
        </w:rPr>
      </w:pPr>
      <w:r>
        <w:rPr>
          <w:b/>
          <w:color w:val="000000"/>
        </w:rPr>
        <w:t>Способ доставки</w:t>
      </w:r>
      <w:r w:rsidR="00437184">
        <w:rPr>
          <w:b/>
          <w:color w:val="000000"/>
        </w:rPr>
        <w:t>, фасовка</w:t>
      </w:r>
      <w:r>
        <w:rPr>
          <w:b/>
          <w:color w:val="000000"/>
        </w:rPr>
        <w:t>_______________________</w:t>
      </w:r>
      <w:r>
        <w:rPr>
          <w:color w:val="000000"/>
        </w:rPr>
        <w:t>____________________________________</w:t>
      </w:r>
    </w:p>
    <w:p w:rsidR="00126702" w:rsidRDefault="00126702" w:rsidP="00126702">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126702" w:rsidRDefault="00126702" w:rsidP="00537601">
      <w:pPr>
        <w:spacing w:line="240" w:lineRule="auto"/>
        <w:ind w:left="-142" w:right="-365" w:firstLine="0"/>
        <w:jc w:val="left"/>
        <w:rPr>
          <w:b/>
          <w:color w:val="000000"/>
          <w:sz w:val="24"/>
          <w:szCs w:val="24"/>
        </w:rPr>
      </w:pPr>
    </w:p>
    <w:p w:rsidR="00E9188C" w:rsidRDefault="00E9188C"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E9188C" w:rsidRPr="001F2C0F" w:rsidTr="00356BD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E9188C" w:rsidRPr="009D3F5A" w:rsidRDefault="00E9188C" w:rsidP="00E9188C">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«Березовская ГРЭС»</w:t>
            </w:r>
          </w:p>
        </w:tc>
      </w:tr>
      <w:tr w:rsidR="00E9188C" w:rsidRPr="001F2C0F" w:rsidTr="00356BD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b/>
                <w:color w:val="000000"/>
                <w:sz w:val="24"/>
                <w:szCs w:val="24"/>
              </w:rPr>
            </w:pPr>
            <w:r w:rsidRPr="001F2C0F">
              <w:rPr>
                <w:b/>
                <w:color w:val="000000"/>
                <w:sz w:val="24"/>
                <w:szCs w:val="24"/>
              </w:rPr>
              <w:t>№</w:t>
            </w:r>
          </w:p>
          <w:p w:rsidR="00E9188C" w:rsidRPr="001F2C0F" w:rsidRDefault="00E9188C" w:rsidP="00356BD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E9188C" w:rsidRPr="001F2C0F" w:rsidRDefault="00E9188C" w:rsidP="00356BD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E9188C" w:rsidRPr="001F2C0F" w:rsidRDefault="00E9188C" w:rsidP="00356BD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9188C" w:rsidRPr="001F2C0F" w:rsidRDefault="00E9188C" w:rsidP="00356BD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9188C" w:rsidRPr="001F2C0F" w:rsidRDefault="00E9188C" w:rsidP="00356BD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E9188C" w:rsidRPr="001F2C0F" w:rsidRDefault="00E9188C" w:rsidP="00356BD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E9188C" w:rsidRPr="004C0569" w:rsidRDefault="00E9188C" w:rsidP="00E9188C">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E9188C" w:rsidRDefault="00E9188C" w:rsidP="00E9188C">
      <w:pPr>
        <w:pStyle w:val="afffa"/>
        <w:numPr>
          <w:ilvl w:val="0"/>
          <w:numId w:val="39"/>
        </w:numPr>
        <w:ind w:right="-365"/>
        <w:rPr>
          <w:b/>
          <w:color w:val="000000"/>
        </w:rPr>
      </w:pPr>
      <w:r>
        <w:rPr>
          <w:b/>
          <w:color w:val="000000"/>
        </w:rPr>
        <w:t>Производитель продукции:__________________________________________________________</w:t>
      </w:r>
    </w:p>
    <w:p w:rsidR="00E9188C" w:rsidRPr="001D5B63" w:rsidRDefault="00E9188C" w:rsidP="00E9188C">
      <w:pPr>
        <w:pStyle w:val="afffa"/>
        <w:numPr>
          <w:ilvl w:val="0"/>
          <w:numId w:val="39"/>
        </w:numPr>
        <w:ind w:right="-365"/>
        <w:rPr>
          <w:b/>
          <w:color w:val="000000"/>
        </w:rPr>
      </w:pPr>
      <w:r>
        <w:rPr>
          <w:b/>
          <w:color w:val="000000"/>
        </w:rPr>
        <w:t>Способ доставки, фасовка_______________________</w:t>
      </w:r>
      <w:r>
        <w:rPr>
          <w:color w:val="000000"/>
        </w:rPr>
        <w:t>____________________________________</w:t>
      </w:r>
    </w:p>
    <w:p w:rsidR="00E9188C" w:rsidRDefault="00E9188C" w:rsidP="00E9188C">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9188C" w:rsidRDefault="00E9188C" w:rsidP="00537601">
      <w:pPr>
        <w:spacing w:line="240" w:lineRule="auto"/>
        <w:ind w:left="-142" w:right="-365" w:firstLine="0"/>
        <w:jc w:val="left"/>
        <w:rPr>
          <w:b/>
          <w:color w:val="000000"/>
          <w:sz w:val="24"/>
          <w:szCs w:val="24"/>
        </w:rPr>
      </w:pPr>
    </w:p>
    <w:p w:rsidR="00126702" w:rsidRDefault="00126702"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E9188C">
            <w:pPr>
              <w:spacing w:line="240" w:lineRule="auto"/>
              <w:ind w:left="510" w:right="2" w:hanging="540"/>
              <w:rPr>
                <w:b/>
                <w:color w:val="000000"/>
                <w:szCs w:val="28"/>
              </w:rPr>
            </w:pPr>
            <w:r w:rsidRPr="009D3F5A">
              <w:rPr>
                <w:b/>
                <w:bCs/>
                <w:szCs w:val="28"/>
              </w:rPr>
              <w:t xml:space="preserve">Лот № </w:t>
            </w:r>
            <w:r w:rsidR="00E9188C">
              <w:rPr>
                <w:b/>
                <w:bCs/>
                <w:szCs w:val="28"/>
              </w:rPr>
              <w:t>3</w:t>
            </w:r>
            <w:r w:rsidRPr="009D3F5A">
              <w:rPr>
                <w:b/>
                <w:bCs/>
                <w:szCs w:val="28"/>
              </w:rPr>
              <w:t xml:space="preserve">.  Поставка продукции для филиала </w:t>
            </w:r>
            <w:r w:rsidR="00F20F01">
              <w:rPr>
                <w:b/>
                <w:bCs/>
                <w:szCs w:val="28"/>
              </w:rPr>
              <w:t>«Смоленская ГРЭС»</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 _</w:t>
      </w:r>
      <w:r w:rsidR="007442E1">
        <w:rPr>
          <w:b/>
          <w:color w:val="000000"/>
        </w:rPr>
        <w:t>________________</w:t>
      </w:r>
      <w:r>
        <w:rPr>
          <w:b/>
          <w:color w:val="000000"/>
        </w:rPr>
        <w:t xml:space="preserve"> (</w:t>
      </w:r>
      <w:r>
        <w:rPr>
          <w:color w:val="000000"/>
        </w:rPr>
        <w:t>авто</w:t>
      </w:r>
      <w:r w:rsidR="007442E1">
        <w:rPr>
          <w:color w:val="000000"/>
        </w:rPr>
        <w:t>цистерна</w:t>
      </w:r>
      <w:r>
        <w:rPr>
          <w:color w:val="000000"/>
        </w:rPr>
        <w:t>)___</w:t>
      </w:r>
      <w:r w:rsidR="007442E1">
        <w:rPr>
          <w:color w:val="000000"/>
        </w:rPr>
        <w:t>_________________________________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E9188C">
            <w:pPr>
              <w:spacing w:line="240" w:lineRule="auto"/>
              <w:ind w:left="510" w:right="2" w:hanging="540"/>
              <w:rPr>
                <w:b/>
                <w:color w:val="000000"/>
                <w:szCs w:val="28"/>
              </w:rPr>
            </w:pPr>
            <w:r w:rsidRPr="009D3F5A">
              <w:rPr>
                <w:b/>
                <w:bCs/>
                <w:szCs w:val="28"/>
              </w:rPr>
              <w:t xml:space="preserve">Лот № </w:t>
            </w:r>
            <w:r w:rsidR="00E9188C">
              <w:rPr>
                <w:b/>
                <w:bCs/>
                <w:szCs w:val="28"/>
              </w:rPr>
              <w:t>4</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w:t>
      </w:r>
      <w:r w:rsidR="00437184">
        <w:rPr>
          <w:b/>
          <w:color w:val="000000"/>
        </w:rPr>
        <w:t>, фасовка</w:t>
      </w:r>
      <w:r w:rsidR="00DF173A">
        <w:rPr>
          <w:color w:val="000000"/>
        </w:rPr>
        <w:t>________________________________</w:t>
      </w:r>
      <w:r>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E9188C" w:rsidRDefault="00E9188C"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E9188C" w:rsidRPr="001F2C0F" w:rsidTr="00356BD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E9188C" w:rsidRPr="009D3F5A" w:rsidRDefault="00E9188C" w:rsidP="00356BDA">
            <w:pPr>
              <w:spacing w:line="240" w:lineRule="auto"/>
              <w:ind w:left="510" w:right="2" w:hanging="540"/>
              <w:rPr>
                <w:b/>
                <w:color w:val="000000"/>
                <w:szCs w:val="28"/>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E9188C" w:rsidRPr="001F2C0F" w:rsidTr="00356BD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b/>
                <w:color w:val="000000"/>
                <w:sz w:val="24"/>
                <w:szCs w:val="24"/>
              </w:rPr>
            </w:pPr>
            <w:r w:rsidRPr="001F2C0F">
              <w:rPr>
                <w:b/>
                <w:color w:val="000000"/>
                <w:sz w:val="24"/>
                <w:szCs w:val="24"/>
              </w:rPr>
              <w:t>№</w:t>
            </w:r>
          </w:p>
          <w:p w:rsidR="00E9188C" w:rsidRPr="001F2C0F" w:rsidRDefault="00E9188C" w:rsidP="00356BD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E9188C" w:rsidRPr="001F2C0F" w:rsidRDefault="00E9188C" w:rsidP="00356BD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E9188C" w:rsidRPr="001F2C0F" w:rsidRDefault="00E9188C" w:rsidP="00356BD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9188C" w:rsidRPr="001F2C0F" w:rsidRDefault="00E9188C" w:rsidP="00356BD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9188C" w:rsidRPr="001F2C0F" w:rsidRDefault="00E9188C" w:rsidP="00356BD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E9188C" w:rsidRPr="001F2C0F" w:rsidRDefault="00E9188C" w:rsidP="00356BD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Pr>
                <w:i/>
                <w:color w:val="000000"/>
                <w:sz w:val="24"/>
                <w:szCs w:val="24"/>
              </w:rPr>
              <w:t>.</w:t>
            </w:r>
          </w:p>
        </w:tc>
      </w:tr>
    </w:tbl>
    <w:p w:rsidR="00E9188C" w:rsidRPr="004C0569" w:rsidRDefault="00E9188C" w:rsidP="00E9188C">
      <w:pPr>
        <w:pStyle w:val="afffa"/>
        <w:numPr>
          <w:ilvl w:val="0"/>
          <w:numId w:val="40"/>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E9188C" w:rsidRDefault="00E9188C" w:rsidP="00E9188C">
      <w:pPr>
        <w:pStyle w:val="afffa"/>
        <w:numPr>
          <w:ilvl w:val="0"/>
          <w:numId w:val="40"/>
        </w:numPr>
        <w:ind w:right="-365"/>
        <w:rPr>
          <w:b/>
          <w:color w:val="000000"/>
        </w:rPr>
      </w:pPr>
      <w:r>
        <w:rPr>
          <w:b/>
          <w:color w:val="000000"/>
        </w:rPr>
        <w:t>Производитель продукции:__________________________________________________________</w:t>
      </w:r>
    </w:p>
    <w:p w:rsidR="00E9188C" w:rsidRPr="001D5B63" w:rsidRDefault="00E9188C" w:rsidP="00E9188C">
      <w:pPr>
        <w:pStyle w:val="afffa"/>
        <w:numPr>
          <w:ilvl w:val="0"/>
          <w:numId w:val="38"/>
        </w:numPr>
        <w:ind w:right="-365"/>
        <w:rPr>
          <w:b/>
          <w:color w:val="000000"/>
        </w:rPr>
      </w:pPr>
      <w:r>
        <w:rPr>
          <w:b/>
          <w:color w:val="000000"/>
        </w:rPr>
        <w:t>Способ доставки, фасовка</w:t>
      </w:r>
      <w:r>
        <w:rPr>
          <w:color w:val="000000"/>
        </w:rPr>
        <w:t>___________________________________________________________</w:t>
      </w:r>
    </w:p>
    <w:p w:rsidR="00E9188C" w:rsidRDefault="00E9188C" w:rsidP="00E9188C">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9188C" w:rsidRDefault="00E9188C"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3B2409" w:rsidRPr="001F2C0F" w:rsidTr="0096318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3B2409" w:rsidRPr="009D3F5A" w:rsidRDefault="003B2409" w:rsidP="00E9188C">
            <w:pPr>
              <w:spacing w:line="240" w:lineRule="auto"/>
              <w:ind w:left="510" w:right="2" w:hanging="540"/>
              <w:rPr>
                <w:b/>
                <w:color w:val="000000"/>
                <w:szCs w:val="28"/>
              </w:rPr>
            </w:pPr>
            <w:r w:rsidRPr="009D3F5A">
              <w:rPr>
                <w:b/>
                <w:bCs/>
                <w:szCs w:val="28"/>
              </w:rPr>
              <w:t xml:space="preserve">Лот № </w:t>
            </w:r>
            <w:r w:rsidR="00E9188C">
              <w:rPr>
                <w:b/>
                <w:bCs/>
                <w:szCs w:val="28"/>
              </w:rPr>
              <w:t>6</w:t>
            </w:r>
            <w:r w:rsidRPr="009D3F5A">
              <w:rPr>
                <w:b/>
                <w:bCs/>
                <w:szCs w:val="28"/>
              </w:rPr>
              <w:t xml:space="preserve">.  Поставка продукции для филиала </w:t>
            </w:r>
            <w:r>
              <w:rPr>
                <w:b/>
                <w:bCs/>
                <w:szCs w:val="28"/>
              </w:rPr>
              <w:t>«Шатурская ГРЭС»</w:t>
            </w:r>
          </w:p>
        </w:tc>
      </w:tr>
      <w:tr w:rsidR="003B2409" w:rsidRPr="001F2C0F" w:rsidTr="0096318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540" w:right="-365"/>
              <w:rPr>
                <w:b/>
                <w:color w:val="000000"/>
                <w:sz w:val="24"/>
                <w:szCs w:val="24"/>
              </w:rPr>
            </w:pPr>
            <w:r w:rsidRPr="001F2C0F">
              <w:rPr>
                <w:b/>
                <w:color w:val="000000"/>
                <w:sz w:val="24"/>
                <w:szCs w:val="24"/>
              </w:rPr>
              <w:t>№</w:t>
            </w:r>
          </w:p>
          <w:p w:rsidR="003B2409" w:rsidRPr="001F2C0F" w:rsidRDefault="003B2409" w:rsidP="00963185">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3B2409" w:rsidRPr="001F2C0F" w:rsidRDefault="003B2409" w:rsidP="00963185">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B2409" w:rsidRPr="001F2C0F" w:rsidRDefault="003B2409"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409" w:rsidRPr="001F2C0F" w:rsidRDefault="003B2409"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B2409" w:rsidRPr="001F2C0F" w:rsidRDefault="003B2409" w:rsidP="00963185">
            <w:pPr>
              <w:spacing w:line="240" w:lineRule="auto"/>
              <w:ind w:left="3" w:right="2"/>
              <w:jc w:val="center"/>
              <w:rPr>
                <w:color w:val="000000"/>
                <w:sz w:val="24"/>
                <w:szCs w:val="24"/>
              </w:rPr>
            </w:pP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B2409" w:rsidRPr="001F2C0F" w:rsidRDefault="003B2409"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409" w:rsidRPr="001F2C0F" w:rsidRDefault="003B2409"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B2409" w:rsidRPr="001F2C0F" w:rsidRDefault="003B2409" w:rsidP="00963185">
            <w:pPr>
              <w:spacing w:line="240" w:lineRule="auto"/>
              <w:ind w:left="3" w:right="2"/>
              <w:jc w:val="center"/>
              <w:rPr>
                <w:color w:val="000000"/>
                <w:sz w:val="24"/>
                <w:szCs w:val="24"/>
              </w:rPr>
            </w:pP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B2409" w:rsidRPr="001F2C0F" w:rsidRDefault="003B2409"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409" w:rsidRPr="001F2C0F" w:rsidRDefault="003B2409"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B2409" w:rsidRPr="001F2C0F" w:rsidRDefault="003B2409" w:rsidP="00963185">
            <w:pPr>
              <w:spacing w:line="240" w:lineRule="auto"/>
              <w:ind w:left="3" w:right="2"/>
              <w:jc w:val="center"/>
              <w:rPr>
                <w:color w:val="000000"/>
                <w:sz w:val="24"/>
                <w:szCs w:val="24"/>
              </w:rPr>
            </w:pP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3B2409" w:rsidRPr="001F2C0F" w:rsidRDefault="003B2409"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B2409" w:rsidRPr="001F2C0F" w:rsidRDefault="003B2409" w:rsidP="00963185">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3B2409" w:rsidRPr="001F2C0F" w:rsidRDefault="003B2409"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3B2409" w:rsidRPr="001F2C0F" w:rsidRDefault="003B2409" w:rsidP="00963185">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3B2409" w:rsidRPr="001F2C0F" w:rsidRDefault="003B2409" w:rsidP="00963185">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B2409" w:rsidRPr="001F2C0F" w:rsidRDefault="003B2409" w:rsidP="00963185">
            <w:pPr>
              <w:spacing w:line="240" w:lineRule="auto"/>
              <w:ind w:left="3" w:right="2"/>
              <w:jc w:val="center"/>
              <w:rPr>
                <w:b/>
                <w:color w:val="000000"/>
                <w:sz w:val="24"/>
                <w:szCs w:val="24"/>
              </w:rPr>
            </w:pP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3B2409" w:rsidRPr="001F2C0F" w:rsidRDefault="003B2409"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B2409" w:rsidRPr="001F2C0F" w:rsidRDefault="003B2409" w:rsidP="00963185">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3B2409" w:rsidRPr="001F2C0F" w:rsidRDefault="003B2409"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3B2409" w:rsidRPr="001F2C0F" w:rsidRDefault="003B2409" w:rsidP="00963185">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3B2409" w:rsidRPr="001F2C0F" w:rsidRDefault="003B2409" w:rsidP="00963185">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B2409" w:rsidRPr="001F2C0F" w:rsidRDefault="003B2409" w:rsidP="00963185">
            <w:pPr>
              <w:spacing w:line="240" w:lineRule="auto"/>
              <w:ind w:left="3" w:right="2"/>
              <w:jc w:val="center"/>
              <w:rPr>
                <w:b/>
                <w:color w:val="000000"/>
                <w:sz w:val="24"/>
                <w:szCs w:val="24"/>
              </w:rPr>
            </w:pP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3B2409" w:rsidRPr="001F2C0F" w:rsidRDefault="003B2409"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B2409" w:rsidRPr="001F2C0F" w:rsidRDefault="003B2409" w:rsidP="00963185">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3B2409" w:rsidRPr="001F2C0F" w:rsidRDefault="003B2409"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3B2409" w:rsidRPr="001F2C0F" w:rsidRDefault="003B2409" w:rsidP="00963185">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3B2409" w:rsidRPr="001F2C0F" w:rsidRDefault="003B2409" w:rsidP="00963185">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B2409" w:rsidRPr="001F2C0F" w:rsidRDefault="003B2409" w:rsidP="00963185">
            <w:pPr>
              <w:spacing w:line="240" w:lineRule="auto"/>
              <w:ind w:left="3" w:right="2"/>
              <w:jc w:val="center"/>
              <w:rPr>
                <w:b/>
                <w:color w:val="000000"/>
                <w:sz w:val="24"/>
                <w:szCs w:val="24"/>
              </w:rPr>
            </w:pPr>
          </w:p>
        </w:tc>
      </w:tr>
      <w:tr w:rsidR="003B2409" w:rsidRPr="001F2C0F" w:rsidTr="0096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3B2409" w:rsidRPr="001F2C0F" w:rsidRDefault="003B2409" w:rsidP="0096318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3B2409" w:rsidRPr="004C0569" w:rsidRDefault="003B2409" w:rsidP="003B2409">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3B2409" w:rsidRDefault="003B2409" w:rsidP="003B2409">
      <w:pPr>
        <w:pStyle w:val="afffa"/>
        <w:numPr>
          <w:ilvl w:val="0"/>
          <w:numId w:val="42"/>
        </w:numPr>
        <w:ind w:right="-365"/>
        <w:rPr>
          <w:b/>
          <w:color w:val="000000"/>
        </w:rPr>
      </w:pPr>
      <w:r>
        <w:rPr>
          <w:b/>
          <w:color w:val="000000"/>
        </w:rPr>
        <w:t>Производитель продукции:__________________________________________________________</w:t>
      </w:r>
    </w:p>
    <w:p w:rsidR="003B2409" w:rsidRPr="00BA3A92" w:rsidRDefault="003B2409" w:rsidP="003B2409">
      <w:pPr>
        <w:pStyle w:val="afffa"/>
        <w:numPr>
          <w:ilvl w:val="0"/>
          <w:numId w:val="42"/>
        </w:numPr>
        <w:ind w:right="-365"/>
        <w:rPr>
          <w:b/>
          <w:color w:val="000000"/>
        </w:rPr>
      </w:pPr>
      <w:r w:rsidRPr="00BA3A92">
        <w:rPr>
          <w:b/>
          <w:color w:val="000000"/>
        </w:rPr>
        <w:t>Способ доставки</w:t>
      </w:r>
      <w:r w:rsidR="00437184">
        <w:rPr>
          <w:b/>
          <w:color w:val="000000"/>
        </w:rPr>
        <w:t>, фасовка</w:t>
      </w:r>
      <w:r>
        <w:rPr>
          <w:b/>
          <w:color w:val="000000"/>
        </w:rPr>
        <w:t>___________________________________________________________</w:t>
      </w:r>
    </w:p>
    <w:p w:rsidR="003B2409" w:rsidRDefault="003B2409" w:rsidP="003B2409">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3B2409" w:rsidRDefault="003B2409"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280DD3" w:rsidRPr="001F2C0F" w:rsidTr="00F45C50">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280DD3" w:rsidRPr="009D3F5A" w:rsidRDefault="00280DD3" w:rsidP="00E9188C">
            <w:pPr>
              <w:spacing w:line="240" w:lineRule="auto"/>
              <w:ind w:left="510" w:right="2" w:hanging="540"/>
              <w:rPr>
                <w:b/>
                <w:color w:val="000000"/>
                <w:szCs w:val="28"/>
              </w:rPr>
            </w:pPr>
            <w:r w:rsidRPr="009D3F5A">
              <w:rPr>
                <w:b/>
                <w:bCs/>
                <w:szCs w:val="28"/>
              </w:rPr>
              <w:t xml:space="preserve">Лот № </w:t>
            </w:r>
            <w:r w:rsidR="00E9188C">
              <w:rPr>
                <w:b/>
                <w:bCs/>
                <w:szCs w:val="28"/>
              </w:rPr>
              <w:t>7</w:t>
            </w:r>
            <w:r w:rsidRPr="009D3F5A">
              <w:rPr>
                <w:b/>
                <w:bCs/>
                <w:szCs w:val="28"/>
              </w:rPr>
              <w:t xml:space="preserve">.  Поставка продукции для филиала </w:t>
            </w:r>
            <w:r>
              <w:rPr>
                <w:b/>
                <w:bCs/>
                <w:szCs w:val="28"/>
              </w:rPr>
              <w:t>«</w:t>
            </w:r>
            <w:proofErr w:type="spellStart"/>
            <w:r>
              <w:rPr>
                <w:b/>
                <w:bCs/>
                <w:szCs w:val="28"/>
              </w:rPr>
              <w:t>Яйвинская</w:t>
            </w:r>
            <w:proofErr w:type="spellEnd"/>
            <w:r>
              <w:rPr>
                <w:b/>
                <w:bCs/>
                <w:szCs w:val="28"/>
              </w:rPr>
              <w:t xml:space="preserve"> ГРЭС»</w:t>
            </w:r>
          </w:p>
        </w:tc>
      </w:tr>
      <w:tr w:rsidR="00280DD3" w:rsidRPr="001F2C0F" w:rsidTr="00F45C50">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w:t>
            </w:r>
          </w:p>
          <w:p w:rsidR="00280DD3" w:rsidRPr="001F2C0F" w:rsidRDefault="00280DD3" w:rsidP="00F45C50">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280DD3" w:rsidRPr="001F2C0F" w:rsidRDefault="00280DD3" w:rsidP="00F45C5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280DD3" w:rsidRPr="001F2C0F" w:rsidRDefault="00280DD3"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280DD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280DD3" w:rsidRDefault="00280DD3" w:rsidP="00280DD3">
      <w:pPr>
        <w:pStyle w:val="afffa"/>
        <w:numPr>
          <w:ilvl w:val="0"/>
          <w:numId w:val="42"/>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2"/>
        </w:numPr>
        <w:ind w:right="-365"/>
        <w:rPr>
          <w:b/>
          <w:color w:val="000000"/>
        </w:rPr>
      </w:pPr>
      <w:r w:rsidRPr="00BA3A92">
        <w:rPr>
          <w:b/>
          <w:color w:val="000000"/>
        </w:rPr>
        <w:t>Способ доставки</w:t>
      </w:r>
      <w:r w:rsidR="00437184">
        <w:rPr>
          <w:b/>
          <w:color w:val="000000"/>
        </w:rPr>
        <w:t>, фасовка</w:t>
      </w:r>
      <w:r w:rsidR="00DF173A">
        <w:rPr>
          <w:b/>
          <w:color w:val="000000"/>
        </w:rPr>
        <w:t>___________________________________________________________</w:t>
      </w:r>
    </w:p>
    <w:p w:rsidR="00280DD3" w:rsidRDefault="00280DD3" w:rsidP="00280DD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6" w:name="_Toc213755446"/>
      <w:bookmarkStart w:id="27" w:name="_Toc423378599"/>
      <w:bookmarkStart w:id="28"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6"/>
      <w:bookmarkEnd w:id="27"/>
      <w:bookmarkEnd w:id="28"/>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E9188C" w:rsidRDefault="00E9188C" w:rsidP="009A4A3C">
      <w:pPr>
        <w:tabs>
          <w:tab w:val="left" w:pos="851"/>
        </w:tabs>
        <w:spacing w:line="240" w:lineRule="auto"/>
        <w:ind w:left="851" w:hanging="851"/>
        <w:rPr>
          <w:snapToGrid/>
          <w:sz w:val="24"/>
          <w:szCs w:val="24"/>
        </w:rPr>
      </w:pPr>
    </w:p>
    <w:p w:rsidR="00E9188C" w:rsidRPr="001F2C0F" w:rsidRDefault="00E9188C"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29" w:name="_Ref89649494"/>
      <w:bookmarkStart w:id="30" w:name="_Toc90385115"/>
      <w:r w:rsidRPr="00CC6391">
        <w:rPr>
          <w:sz w:val="24"/>
          <w:szCs w:val="24"/>
        </w:rPr>
        <w:t xml:space="preserve">                                  </w:t>
      </w:r>
      <w:bookmarkStart w:id="31" w:name="_Ref70131640"/>
      <w:bookmarkStart w:id="32" w:name="_Toc77970259"/>
      <w:bookmarkStart w:id="33" w:name="_Toc90385118"/>
      <w:bookmarkStart w:id="34" w:name="_Ref63957390"/>
      <w:bookmarkStart w:id="35" w:name="_Toc64719476"/>
      <w:bookmarkStart w:id="36" w:name="_Toc69112532"/>
      <w:bookmarkEnd w:id="29"/>
      <w:bookmarkEnd w:id="30"/>
    </w:p>
    <w:p w:rsidR="00FF6AB5" w:rsidRPr="00CC6391" w:rsidRDefault="00B620AF" w:rsidP="00FF6AB5">
      <w:pPr>
        <w:pStyle w:val="21"/>
        <w:spacing w:line="276" w:lineRule="auto"/>
        <w:rPr>
          <w:sz w:val="24"/>
          <w:szCs w:val="24"/>
        </w:rPr>
      </w:pPr>
      <w:bookmarkStart w:id="37"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8" w:name="_Toc90385119"/>
      <w:bookmarkEnd w:id="31"/>
      <w:bookmarkEnd w:id="32"/>
      <w:bookmarkEnd w:id="33"/>
      <w:bookmarkEnd w:id="37"/>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8"/>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4"/>
    <w:bookmarkEnd w:id="35"/>
    <w:bookmarkEnd w:id="36"/>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9" w:name="_Toc90385120"/>
      <w:bookmarkStart w:id="40" w:name="_Toc423378605"/>
      <w:bookmarkStart w:id="41"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39"/>
      <w:bookmarkEnd w:id="40"/>
      <w:bookmarkEnd w:id="41"/>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2" w:name="_Ref55335823"/>
      <w:bookmarkStart w:id="43" w:name="_Ref55336359"/>
      <w:bookmarkStart w:id="44" w:name="_Toc57314675"/>
      <w:bookmarkStart w:id="45" w:name="_Toc69728989"/>
      <w:bookmarkStart w:id="46" w:name="_Toc428967882"/>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2"/>
      <w:bookmarkEnd w:id="43"/>
      <w:bookmarkEnd w:id="44"/>
      <w:bookmarkEnd w:id="45"/>
      <w:bookmarkEnd w:id="46"/>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ОГРН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val="restart"/>
          </w:tcPr>
          <w:p w:rsidR="00347CF6" w:rsidRPr="00CC6391" w:rsidRDefault="00347CF6" w:rsidP="00CE0A3A">
            <w:pPr>
              <w:numPr>
                <w:ilvl w:val="0"/>
                <w:numId w:val="4"/>
              </w:numPr>
              <w:spacing w:after="60" w:line="276" w:lineRule="auto"/>
              <w:jc w:val="center"/>
              <w:rPr>
                <w:sz w:val="24"/>
                <w:szCs w:val="24"/>
              </w:rPr>
            </w:pPr>
          </w:p>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ИНН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КПП</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КПП (КПН)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ОКПО</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ОКАТО</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ОКВЭД</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Адрес согласно ЕГРЮЛ</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Фактический адрес</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Почтовый адрес</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347CF6" w:rsidRPr="00CC6391" w:rsidRDefault="00347CF6" w:rsidP="00CE0A3A">
            <w:pPr>
              <w:pStyle w:val="afb"/>
              <w:spacing w:line="276" w:lineRule="auto"/>
              <w:rPr>
                <w:szCs w:val="24"/>
              </w:rPr>
            </w:pPr>
          </w:p>
        </w:tc>
      </w:tr>
      <w:tr w:rsidR="00347CF6" w:rsidRPr="00CC6391" w:rsidTr="00963185">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szCs w:val="24"/>
              </w:rPr>
            </w:pPr>
          </w:p>
        </w:tc>
      </w:tr>
      <w:tr w:rsidR="00347CF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color w:val="000000"/>
                <w:szCs w:val="24"/>
              </w:rPr>
            </w:pPr>
          </w:p>
        </w:tc>
      </w:tr>
      <w:tr w:rsidR="00347CF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color w:val="000000"/>
                <w:szCs w:val="24"/>
              </w:rPr>
            </w:pPr>
          </w:p>
        </w:tc>
      </w:tr>
      <w:tr w:rsidR="00347CF6" w:rsidRPr="00CC6391" w:rsidTr="00963185">
        <w:trPr>
          <w:cantSplit/>
        </w:trPr>
        <w:tc>
          <w:tcPr>
            <w:tcW w:w="720" w:type="dxa"/>
          </w:tcPr>
          <w:p w:rsidR="00347CF6" w:rsidRPr="00CC6391" w:rsidRDefault="00347CF6" w:rsidP="00CE0A3A">
            <w:pPr>
              <w:numPr>
                <w:ilvl w:val="0"/>
                <w:numId w:val="4"/>
              </w:numPr>
              <w:spacing w:after="60" w:line="276" w:lineRule="auto"/>
              <w:jc w:val="center"/>
              <w:rPr>
                <w:color w:val="000000"/>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347CF6" w:rsidRPr="00CC6391" w:rsidRDefault="00347CF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347CF6" w:rsidRPr="00CC6391" w:rsidRDefault="00347CF6" w:rsidP="00CE0A3A">
            <w:pPr>
              <w:pStyle w:val="afb"/>
              <w:spacing w:line="276" w:lineRule="auto"/>
              <w:rPr>
                <w:color w:val="000000"/>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34" w:right="375"/>
              <w:rPr>
                <w:i/>
                <w:szCs w:val="24"/>
              </w:rPr>
            </w:pPr>
          </w:p>
        </w:tc>
        <w:tc>
          <w:tcPr>
            <w:tcW w:w="4252" w:type="dxa"/>
          </w:tcPr>
          <w:p w:rsidR="00347CF6" w:rsidRPr="00CC6391" w:rsidRDefault="00347CF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7" w:name="_Toc423378614"/>
      <w:bookmarkStart w:id="48" w:name="_Toc423421117"/>
      <w:r w:rsidRPr="00CC6391">
        <w:rPr>
          <w:sz w:val="24"/>
          <w:szCs w:val="24"/>
        </w:rPr>
        <w:br w:type="page"/>
      </w:r>
      <w:r w:rsidR="0089186F" w:rsidRPr="00CC6391">
        <w:rPr>
          <w:b/>
          <w:sz w:val="24"/>
          <w:szCs w:val="24"/>
        </w:rPr>
        <w:t>Инструкции по заполнению</w:t>
      </w:r>
      <w:bookmarkEnd w:id="47"/>
      <w:bookmarkEnd w:id="48"/>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9" w:name="_Ref55336378"/>
      <w:bookmarkStart w:id="50" w:name="_Toc57314676"/>
      <w:bookmarkStart w:id="51" w:name="_Toc69728990"/>
      <w:bookmarkStart w:id="52"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9"/>
      <w:bookmarkEnd w:id="50"/>
      <w:bookmarkEnd w:id="51"/>
      <w:bookmarkEnd w:id="52"/>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3" w:name="_Ref55336389"/>
      <w:bookmarkStart w:id="54" w:name="_Toc57314677"/>
      <w:bookmarkStart w:id="55"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9188C">
            <w:pPr>
              <w:pStyle w:val="afb"/>
              <w:spacing w:before="0" w:after="0" w:line="276" w:lineRule="auto"/>
              <w:rPr>
                <w:b/>
                <w:szCs w:val="24"/>
              </w:rPr>
            </w:pPr>
            <w:r w:rsidRPr="00CC6391">
              <w:rPr>
                <w:b/>
                <w:szCs w:val="24"/>
              </w:rPr>
              <w:t>ИТОГО за целый 20</w:t>
            </w:r>
            <w:r w:rsidR="00BF5DE9" w:rsidRPr="00CC6391">
              <w:rPr>
                <w:b/>
                <w:szCs w:val="24"/>
              </w:rPr>
              <w:t>1</w:t>
            </w:r>
            <w:r w:rsidR="00E9188C">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9188C">
            <w:pPr>
              <w:pStyle w:val="afb"/>
              <w:spacing w:before="0" w:after="0" w:line="276" w:lineRule="auto"/>
              <w:rPr>
                <w:szCs w:val="24"/>
              </w:rPr>
            </w:pPr>
            <w:r w:rsidRPr="00CC6391">
              <w:rPr>
                <w:b/>
                <w:szCs w:val="24"/>
              </w:rPr>
              <w:t>ИТОГО за 201</w:t>
            </w:r>
            <w:r w:rsidR="00E9188C">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6" w:name="_Toc207796007"/>
      <w:bookmarkStart w:id="57" w:name="_Toc423378617"/>
      <w:bookmarkStart w:id="58"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6"/>
      <w:bookmarkEnd w:id="57"/>
      <w:bookmarkEnd w:id="58"/>
    </w:p>
    <w:p w:rsidR="00ED0C65" w:rsidRPr="00CC6391" w:rsidRDefault="00ED0C65" w:rsidP="0024383F">
      <w:pPr>
        <w:pStyle w:val="a4"/>
        <w:numPr>
          <w:ilvl w:val="0"/>
          <w:numId w:val="0"/>
        </w:numPr>
        <w:spacing w:line="276" w:lineRule="auto"/>
        <w:ind w:left="1134" w:hanging="1134"/>
        <w:rPr>
          <w:b/>
          <w:sz w:val="24"/>
          <w:szCs w:val="24"/>
        </w:rPr>
      </w:pPr>
      <w:bookmarkStart w:id="59" w:name="_GoBack"/>
      <w:bookmarkEnd w:id="59"/>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3"/>
      <w:bookmarkEnd w:id="54"/>
      <w:bookmarkEnd w:id="55"/>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85" w:rsidRDefault="00963185">
      <w:r>
        <w:separator/>
      </w:r>
    </w:p>
  </w:endnote>
  <w:endnote w:type="continuationSeparator" w:id="0">
    <w:p w:rsidR="00963185" w:rsidRDefault="0096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963185" w:rsidRDefault="00963185">
        <w:pPr>
          <w:pStyle w:val="af0"/>
          <w:jc w:val="right"/>
        </w:pPr>
        <w:r>
          <w:fldChar w:fldCharType="begin"/>
        </w:r>
        <w:r>
          <w:instrText xml:space="preserve"> PAGE   \* MERGEFORMAT </w:instrText>
        </w:r>
        <w:r>
          <w:fldChar w:fldCharType="separate"/>
        </w:r>
        <w:r w:rsidR="00E9188C">
          <w:rPr>
            <w:noProof/>
          </w:rPr>
          <w:t>31</w:t>
        </w:r>
        <w:r>
          <w:rPr>
            <w:noProof/>
          </w:rPr>
          <w:fldChar w:fldCharType="end"/>
        </w:r>
      </w:p>
    </w:sdtContent>
  </w:sdt>
  <w:p w:rsidR="00963185" w:rsidRDefault="009631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85" w:rsidRDefault="00963185">
      <w:r>
        <w:separator/>
      </w:r>
    </w:p>
  </w:footnote>
  <w:footnote w:type="continuationSeparator" w:id="0">
    <w:p w:rsidR="00963185" w:rsidRDefault="0096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85" w:rsidRPr="00F01080" w:rsidRDefault="0096318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70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1FB"/>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47CF6"/>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409"/>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413"/>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184"/>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5FC"/>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C2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B0B"/>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185"/>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2FE"/>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88C"/>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A5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25D"/>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4570C-DE57-487E-9820-BA802EE9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31</Pages>
  <Words>4062</Words>
  <Characters>32502</Characters>
  <Application>Microsoft Office Word</Application>
  <DocSecurity>0</DocSecurity>
  <Lines>270</Lines>
  <Paragraphs>72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36492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35</cp:revision>
  <cp:lastPrinted>2017-11-02T06:57:00Z</cp:lastPrinted>
  <dcterms:created xsi:type="dcterms:W3CDTF">2015-09-03T09:30:00Z</dcterms:created>
  <dcterms:modified xsi:type="dcterms:W3CDTF">2018-08-14T11:02:00Z</dcterms:modified>
</cp:coreProperties>
</file>