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B0489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0A30F4">
          <w:rPr>
            <w:webHidden/>
          </w:rPr>
          <w:t>3</w:t>
        </w:r>
        <w:r w:rsidR="000F7325">
          <w:rPr>
            <w:webHidden/>
          </w:rPr>
          <w:fldChar w:fldCharType="end"/>
        </w:r>
      </w:hyperlink>
    </w:p>
    <w:p w:rsidR="000F7325" w:rsidRDefault="00B16FB0">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0A30F4">
          <w:rPr>
            <w:webHidden/>
          </w:rPr>
          <w:t>10</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0A30F4">
          <w:rPr>
            <w:webHidden/>
          </w:rPr>
          <w:t>13</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0A30F4">
          <w:rPr>
            <w:webHidden/>
          </w:rPr>
          <w:t>15</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0A30F4">
          <w:rPr>
            <w:webHidden/>
          </w:rPr>
          <w:t>17</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0A30F4">
          <w:rPr>
            <w:webHidden/>
          </w:rPr>
          <w:t>20</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0A30F4">
          <w:rPr>
            <w:webHidden/>
          </w:rPr>
          <w:t>22</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0A30F4">
          <w:rPr>
            <w:webHidden/>
          </w:rPr>
          <w:t>24</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0A30F4">
          <w:rPr>
            <w:webHidden/>
          </w:rPr>
          <w:t>26</w:t>
        </w:r>
        <w:r w:rsidR="000F7325">
          <w:rPr>
            <w:webHidden/>
          </w:rPr>
          <w:fldChar w:fldCharType="end"/>
        </w:r>
      </w:hyperlink>
    </w:p>
    <w:p w:rsidR="000F7325" w:rsidRDefault="00B16FB0">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0A30F4">
          <w:rPr>
            <w:webHidden/>
          </w:rPr>
          <w:t>28</w:t>
        </w:r>
        <w:r w:rsidR="000F7325">
          <w:rPr>
            <w:webHidden/>
          </w:rPr>
          <w:fldChar w:fldCharType="end"/>
        </w:r>
      </w:hyperlink>
    </w:p>
    <w:p w:rsidR="000F7325" w:rsidRDefault="00B16FB0">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0A30F4">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04897">
        <w:rPr>
          <w:color w:val="000000"/>
          <w:sz w:val="24"/>
          <w:szCs w:val="24"/>
          <w:shd w:val="clear" w:color="auto" w:fill="FFFFFF" w:themeFill="background1"/>
        </w:rPr>
        <w:t>1</w:t>
      </w:r>
      <w:r w:rsidR="00740E37">
        <w:rPr>
          <w:color w:val="000000"/>
          <w:sz w:val="24"/>
          <w:szCs w:val="24"/>
          <w:shd w:val="clear" w:color="auto" w:fill="FFFFFF" w:themeFill="background1"/>
        </w:rPr>
        <w:t>4</w:t>
      </w:r>
      <w:r w:rsidR="009742CD" w:rsidRPr="009742CD">
        <w:rPr>
          <w:color w:val="000000"/>
          <w:sz w:val="24"/>
          <w:szCs w:val="24"/>
          <w:shd w:val="clear" w:color="auto" w:fill="FFFFFF" w:themeFill="background1"/>
        </w:rPr>
        <w:t>93</w:t>
      </w:r>
      <w:r w:rsidR="005270A1" w:rsidRPr="005270A1">
        <w:rPr>
          <w:i/>
          <w:sz w:val="24"/>
          <w:szCs w:val="24"/>
          <w:shd w:val="clear" w:color="auto" w:fill="FFFFFF" w:themeFill="background1"/>
        </w:rPr>
        <w:t xml:space="preserve"> от </w:t>
      </w:r>
      <w:r w:rsidR="009742CD" w:rsidRPr="009742CD">
        <w:rPr>
          <w:i/>
          <w:sz w:val="24"/>
          <w:szCs w:val="24"/>
          <w:shd w:val="clear" w:color="auto" w:fill="FFFFFF" w:themeFill="background1"/>
        </w:rPr>
        <w:t>17</w:t>
      </w:r>
      <w:r w:rsidR="00FD56A2">
        <w:rPr>
          <w:i/>
          <w:sz w:val="24"/>
          <w:szCs w:val="24"/>
          <w:shd w:val="clear" w:color="auto" w:fill="FFFFFF" w:themeFill="background1"/>
        </w:rPr>
        <w:t>.</w:t>
      </w:r>
      <w:r w:rsidR="00243998">
        <w:rPr>
          <w:i/>
          <w:sz w:val="24"/>
          <w:szCs w:val="24"/>
          <w:shd w:val="clear" w:color="auto" w:fill="FFFFFF" w:themeFill="background1"/>
        </w:rPr>
        <w:t>0</w:t>
      </w:r>
      <w:r w:rsidR="009742CD" w:rsidRPr="009742CD">
        <w:rPr>
          <w:i/>
          <w:sz w:val="24"/>
          <w:szCs w:val="24"/>
          <w:shd w:val="clear" w:color="auto" w:fill="FFFFFF" w:themeFill="background1"/>
        </w:rPr>
        <w:t>8</w:t>
      </w:r>
      <w:r w:rsidR="00F615D3" w:rsidRPr="005270A1">
        <w:rPr>
          <w:i/>
          <w:sz w:val="24"/>
          <w:szCs w:val="24"/>
          <w:shd w:val="clear" w:color="auto" w:fill="FFFFFF" w:themeFill="background1"/>
        </w:rPr>
        <w:t>.201</w:t>
      </w:r>
      <w:r w:rsidR="00B0489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9742CD" w:rsidRDefault="00B04897" w:rsidP="009742CD">
            <w:pPr>
              <w:autoSpaceDE w:val="0"/>
              <w:autoSpaceDN w:val="0"/>
              <w:adjustRightInd w:val="0"/>
              <w:spacing w:line="276" w:lineRule="auto"/>
              <w:ind w:right="-72" w:firstLine="0"/>
              <w:jc w:val="left"/>
              <w:rPr>
                <w:bCs/>
                <w:sz w:val="24"/>
                <w:szCs w:val="24"/>
              </w:rPr>
            </w:pPr>
            <w:r>
              <w:rPr>
                <w:bCs/>
                <w:sz w:val="24"/>
                <w:szCs w:val="24"/>
              </w:rPr>
              <w:t xml:space="preserve">Поставка </w:t>
            </w:r>
            <w:r w:rsidR="009742CD">
              <w:rPr>
                <w:bCs/>
                <w:sz w:val="24"/>
                <w:szCs w:val="24"/>
              </w:rPr>
              <w:t>запчастей к циркнасосам</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9742C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742CD" w:rsidRPr="009742CD">
              <w:rPr>
                <w:b/>
                <w:sz w:val="24"/>
                <w:szCs w:val="24"/>
                <w:lang w:eastAsia="en-US"/>
              </w:rPr>
              <w:t>17</w:t>
            </w:r>
            <w:r w:rsidRPr="000F748C">
              <w:rPr>
                <w:b/>
                <w:sz w:val="24"/>
                <w:szCs w:val="24"/>
                <w:lang w:eastAsia="en-US"/>
              </w:rPr>
              <w:t>.</w:t>
            </w:r>
            <w:r w:rsidR="00243998">
              <w:rPr>
                <w:b/>
                <w:sz w:val="24"/>
                <w:szCs w:val="24"/>
                <w:lang w:eastAsia="en-US"/>
              </w:rPr>
              <w:t>0</w:t>
            </w:r>
            <w:r w:rsidR="009742CD">
              <w:rPr>
                <w:b/>
                <w:sz w:val="24"/>
                <w:szCs w:val="24"/>
                <w:lang w:eastAsia="en-US"/>
              </w:rPr>
              <w:t>8</w:t>
            </w:r>
            <w:r w:rsidRPr="000F748C">
              <w:rPr>
                <w:b/>
                <w:sz w:val="24"/>
                <w:szCs w:val="24"/>
                <w:lang w:eastAsia="en-US"/>
              </w:rPr>
              <w:t>.</w:t>
            </w:r>
            <w:r>
              <w:rPr>
                <w:b/>
                <w:sz w:val="24"/>
                <w:szCs w:val="24"/>
                <w:lang w:eastAsia="en-US"/>
              </w:rPr>
              <w:t>20</w:t>
            </w:r>
            <w:r w:rsidRPr="000F748C">
              <w:rPr>
                <w:b/>
                <w:sz w:val="24"/>
                <w:szCs w:val="24"/>
                <w:lang w:eastAsia="en-US"/>
              </w:rPr>
              <w:t>1</w:t>
            </w:r>
            <w:r w:rsidR="00B0489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B16FB0">
              <w:rPr>
                <w:b/>
                <w:sz w:val="24"/>
                <w:szCs w:val="24"/>
                <w:lang w:eastAsia="en-US"/>
              </w:rPr>
              <w:t>03</w:t>
            </w:r>
            <w:r w:rsidRPr="000F748C">
              <w:rPr>
                <w:b/>
                <w:sz w:val="24"/>
                <w:szCs w:val="24"/>
                <w:lang w:eastAsia="en-US"/>
              </w:rPr>
              <w:t>.</w:t>
            </w:r>
            <w:r w:rsidR="00B04897">
              <w:rPr>
                <w:b/>
                <w:sz w:val="24"/>
                <w:szCs w:val="24"/>
                <w:lang w:eastAsia="en-US"/>
              </w:rPr>
              <w:t>0</w:t>
            </w:r>
            <w:r w:rsidR="00B16FB0">
              <w:rPr>
                <w:b/>
                <w:sz w:val="24"/>
                <w:szCs w:val="24"/>
                <w:lang w:eastAsia="en-US"/>
              </w:rPr>
              <w:t>9</w:t>
            </w:r>
            <w:r w:rsidRPr="000F748C">
              <w:rPr>
                <w:b/>
                <w:sz w:val="24"/>
                <w:szCs w:val="24"/>
                <w:lang w:eastAsia="en-US"/>
              </w:rPr>
              <w:t>.20</w:t>
            </w:r>
            <w:r>
              <w:rPr>
                <w:b/>
                <w:sz w:val="24"/>
                <w:szCs w:val="24"/>
                <w:lang w:eastAsia="en-US"/>
              </w:rPr>
              <w:t>1</w:t>
            </w:r>
            <w:r w:rsidR="00B04897">
              <w:rPr>
                <w:b/>
                <w:sz w:val="24"/>
                <w:szCs w:val="24"/>
                <w:lang w:eastAsia="en-US"/>
              </w:rPr>
              <w:t>8</w:t>
            </w:r>
            <w:r w:rsidRPr="000F748C">
              <w:rPr>
                <w:b/>
                <w:sz w:val="24"/>
                <w:szCs w:val="24"/>
                <w:lang w:eastAsia="en-US"/>
              </w:rPr>
              <w:t>г.</w:t>
            </w:r>
            <w:bookmarkStart w:id="4" w:name="_GoBack"/>
            <w:bookmarkEnd w:id="4"/>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B16FB0"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0A30F4" w:rsidRPr="00CC6391">
        <w:rPr>
          <w:color w:val="000000"/>
          <w:sz w:val="24"/>
          <w:szCs w:val="24"/>
        </w:rPr>
        <w:t>График поставки товара  (форма</w:t>
      </w:r>
      <w:r w:rsidR="000A30F4" w:rsidRPr="00CC6391">
        <w:rPr>
          <w:noProof/>
          <w:color w:val="000000"/>
          <w:sz w:val="24"/>
          <w:szCs w:val="24"/>
        </w:rPr>
        <w:t xml:space="preserve"> </w:t>
      </w:r>
      <w:r w:rsidR="000A30F4">
        <w:rPr>
          <w:noProof/>
          <w:color w:val="000000"/>
          <w:sz w:val="24"/>
          <w:szCs w:val="24"/>
        </w:rPr>
        <w:t>3</w:t>
      </w:r>
      <w:r w:rsidR="000A30F4"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A30F4" w:rsidRPr="000A30F4">
        <w:rPr>
          <w:color w:val="000000"/>
          <w:sz w:val="24"/>
          <w:szCs w:val="24"/>
        </w:rPr>
        <w:t>Анкета Участника (форма 5</w:t>
      </w:r>
      <w:r w:rsidR="000A30F4" w:rsidRPr="000A30F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A30F4" w:rsidRPr="000A30F4">
        <w:rPr>
          <w:color w:val="000000"/>
          <w:sz w:val="24"/>
          <w:szCs w:val="24"/>
        </w:rPr>
        <w:t>Справка о перечне и годовых объемах выполнения аналогичных договоров (форма 6</w:t>
      </w:r>
      <w:r w:rsidR="000A30F4" w:rsidRPr="000A30F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A30F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A30F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w:t>
      </w:r>
      <w:r>
        <w:lastRenderedPageBreak/>
        <w:t>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w:t>
      </w:r>
      <w:r>
        <w:lastRenderedPageBreak/>
        <w:t xml:space="preserve">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 xml:space="preserve">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w:t>
      </w:r>
      <w:r>
        <w:lastRenderedPageBreak/>
        <w:t>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размер истребуемой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lastRenderedPageBreak/>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lastRenderedPageBreak/>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lastRenderedPageBreak/>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размер истребуемой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w:t>
      </w:r>
      <w:r>
        <w:lastRenderedPageBreak/>
        <w:t xml:space="preserve">требования банку о выплате суммы штрафа с указанием его размера и основания предъявления такого требования. </w:t>
      </w:r>
    </w:p>
    <w:p w:rsidR="00B840C9" w:rsidRDefault="00B840C9" w:rsidP="00B840C9">
      <w: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lastRenderedPageBreak/>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w:t>
      </w:r>
      <w:r>
        <w:lastRenderedPageBreak/>
        <w:t>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lastRenderedPageBreak/>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w:t>
      </w:r>
      <w:r>
        <w:lastRenderedPageBreak/>
        <w:t>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w:t>
      </w:r>
      <w:r>
        <w:lastRenderedPageBreak/>
        <w:t>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w:t>
      </w:r>
      <w:r>
        <w:lastRenderedPageBreak/>
        <w:t>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lastRenderedPageBreak/>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xml:space="preserve">/ станция назначения _____________ / Городское отделение почтовой связи № </w:t>
      </w:r>
      <w:r w:rsidRPr="00A72576">
        <w:rPr>
          <w:rFonts w:ascii="Verdana" w:hAnsi="Verdana"/>
          <w:i/>
          <w:snapToGrid/>
          <w:sz w:val="22"/>
        </w:rPr>
        <w:lastRenderedPageBreak/>
        <w:t>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w:t>
            </w:r>
            <w:r w:rsidRPr="00A72576">
              <w:rPr>
                <w:rFonts w:ascii="Verdana" w:hAnsi="Verdana"/>
                <w:snapToGrid/>
                <w:sz w:val="22"/>
                <w:szCs w:val="22"/>
              </w:rPr>
              <w:lastRenderedPageBreak/>
              <w:t>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B16FB0">
          <w:rPr>
            <w:noProof/>
          </w:rPr>
          <w:t>3</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0ACDBA9D"/>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98F7D-1EDF-4BEC-9438-2F02AC70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62</Pages>
  <Words>14025</Words>
  <Characters>79945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30</cp:revision>
  <cp:lastPrinted>2018-06-29T13:01:00Z</cp:lastPrinted>
  <dcterms:created xsi:type="dcterms:W3CDTF">2016-08-17T12:16:00Z</dcterms:created>
  <dcterms:modified xsi:type="dcterms:W3CDTF">2018-08-15T11:06:00Z</dcterms:modified>
</cp:coreProperties>
</file>