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D43E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D43E1">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BD43E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BD43E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10EC">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00707A">
        <w:rPr>
          <w:rFonts w:ascii="Arial" w:hAnsi="Arial" w:cs="Arial"/>
          <w:color w:val="000000"/>
          <w:sz w:val="20"/>
        </w:rPr>
        <w:t>98</w:t>
      </w:r>
      <w:r w:rsidR="003B3795">
        <w:rPr>
          <w:rFonts w:ascii="Arial" w:hAnsi="Arial" w:cs="Arial"/>
          <w:color w:val="000000"/>
          <w:sz w:val="20"/>
        </w:rPr>
        <w:t xml:space="preserve"> </w:t>
      </w:r>
      <w:r w:rsidR="00F615D3" w:rsidRPr="007164D4">
        <w:rPr>
          <w:rFonts w:ascii="Arial" w:hAnsi="Arial" w:cs="Arial"/>
          <w:sz w:val="20"/>
        </w:rPr>
        <w:t xml:space="preserve">от </w:t>
      </w:r>
      <w:r w:rsidR="0000707A">
        <w:rPr>
          <w:rFonts w:ascii="Arial" w:hAnsi="Arial" w:cs="Arial"/>
          <w:sz w:val="20"/>
        </w:rPr>
        <w:t>21</w:t>
      </w:r>
      <w:r w:rsidR="000E4547">
        <w:rPr>
          <w:rFonts w:ascii="Arial" w:hAnsi="Arial" w:cs="Arial"/>
          <w:sz w:val="20"/>
        </w:rPr>
        <w:t>.</w:t>
      </w:r>
      <w:r w:rsidR="0076213B">
        <w:rPr>
          <w:rFonts w:ascii="Arial" w:hAnsi="Arial" w:cs="Arial"/>
          <w:sz w:val="20"/>
        </w:rPr>
        <w:t>0</w:t>
      </w:r>
      <w:r w:rsidR="0000707A">
        <w:rPr>
          <w:rFonts w:ascii="Arial" w:hAnsi="Arial" w:cs="Arial"/>
          <w:sz w:val="20"/>
        </w:rPr>
        <w:t>8</w:t>
      </w:r>
      <w:r w:rsidR="00F615D3" w:rsidRPr="007164D4">
        <w:rPr>
          <w:rFonts w:ascii="Arial" w:hAnsi="Arial" w:cs="Arial"/>
          <w:sz w:val="20"/>
        </w:rPr>
        <w:t>.201</w:t>
      </w:r>
      <w:r w:rsidR="0076213B">
        <w:rPr>
          <w:rFonts w:ascii="Arial" w:hAnsi="Arial" w:cs="Arial"/>
          <w:sz w:val="20"/>
        </w:rPr>
        <w:t>8</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00707A" w:rsidP="000E454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 xml:space="preserve">автомобиль </w:t>
            </w:r>
            <w:r>
              <w:rPr>
                <w:rFonts w:ascii="Arial" w:hAnsi="Arial" w:cs="Arial"/>
                <w:b/>
                <w:color w:val="000000"/>
                <w:sz w:val="20"/>
                <w:lang w:val="en-US"/>
              </w:rPr>
              <w:t>Toyota</w:t>
            </w:r>
            <w:r w:rsidRPr="004524E2">
              <w:rPr>
                <w:rFonts w:ascii="Arial" w:hAnsi="Arial" w:cs="Arial"/>
                <w:b/>
                <w:color w:val="000000"/>
                <w:sz w:val="20"/>
              </w:rPr>
              <w:t xml:space="preserve"> </w:t>
            </w:r>
            <w:r>
              <w:rPr>
                <w:rFonts w:ascii="Arial" w:hAnsi="Arial" w:cs="Arial"/>
                <w:b/>
                <w:color w:val="000000"/>
                <w:sz w:val="20"/>
                <w:lang w:val="en-US"/>
              </w:rPr>
              <w:t>Camry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00707A">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00707A">
              <w:rPr>
                <w:rFonts w:ascii="Arial" w:hAnsi="Arial" w:cs="Arial"/>
                <w:sz w:val="20"/>
                <w:lang w:eastAsia="en-US"/>
              </w:rPr>
              <w:t>21</w:t>
            </w:r>
            <w:r w:rsidR="00706249">
              <w:rPr>
                <w:rFonts w:ascii="Arial" w:hAnsi="Arial" w:cs="Arial"/>
                <w:sz w:val="20"/>
                <w:lang w:eastAsia="en-US"/>
              </w:rPr>
              <w:t>.</w:t>
            </w:r>
            <w:r w:rsidR="0076213B">
              <w:rPr>
                <w:rFonts w:ascii="Arial" w:hAnsi="Arial" w:cs="Arial"/>
                <w:sz w:val="20"/>
                <w:lang w:eastAsia="en-US"/>
              </w:rPr>
              <w:t>0</w:t>
            </w:r>
            <w:r w:rsidR="0000707A">
              <w:rPr>
                <w:rFonts w:ascii="Arial" w:hAnsi="Arial" w:cs="Arial"/>
                <w:sz w:val="20"/>
                <w:lang w:eastAsia="en-US"/>
              </w:rPr>
              <w:t>8</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0707A">
              <w:rPr>
                <w:rFonts w:ascii="Arial" w:hAnsi="Arial" w:cs="Arial"/>
                <w:sz w:val="20"/>
                <w:lang w:eastAsia="en-US"/>
              </w:rPr>
              <w:t>31</w:t>
            </w:r>
            <w:r w:rsidRPr="007164D4">
              <w:rPr>
                <w:rFonts w:ascii="Arial" w:hAnsi="Arial" w:cs="Arial"/>
                <w:sz w:val="20"/>
                <w:lang w:eastAsia="en-US"/>
              </w:rPr>
              <w:t>.</w:t>
            </w:r>
            <w:r w:rsidR="00087D90">
              <w:rPr>
                <w:rFonts w:ascii="Arial" w:hAnsi="Arial" w:cs="Arial"/>
                <w:sz w:val="20"/>
                <w:lang w:eastAsia="en-US"/>
              </w:rPr>
              <w:t>0</w:t>
            </w:r>
            <w:r w:rsidR="0000707A">
              <w:rPr>
                <w:rFonts w:ascii="Arial" w:hAnsi="Arial" w:cs="Arial"/>
                <w:sz w:val="20"/>
                <w:lang w:eastAsia="en-US"/>
              </w:rPr>
              <w:t>8</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B620AF" w:rsidRPr="00B7089A" w:rsidRDefault="00B620AF" w:rsidP="00F3026D">
      <w:pPr>
        <w:pStyle w:val="1"/>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428967877"/>
      <w:bookmarkStart w:id="10" w:name="ФОРМЫ"/>
      <w:bookmarkStart w:id="11" w:name="_GoBack"/>
      <w:bookmarkEnd w:id="11"/>
      <w:r w:rsidRPr="00B7089A">
        <w:rPr>
          <w:rFonts w:cs="Arial"/>
          <w:sz w:val="20"/>
        </w:rPr>
        <w:lastRenderedPageBreak/>
        <w:t>Образцы основных форм документов, включаемых в </w:t>
      </w:r>
      <w:bookmarkEnd w:id="4"/>
      <w:bookmarkEnd w:id="5"/>
      <w:bookmarkEnd w:id="6"/>
      <w:bookmarkEnd w:id="7"/>
      <w:bookmarkEnd w:id="8"/>
      <w:r w:rsidRPr="00B7089A">
        <w:rPr>
          <w:rFonts w:cs="Arial"/>
          <w:sz w:val="20"/>
        </w:rPr>
        <w:t>Предложение</w:t>
      </w:r>
      <w:bookmarkEnd w:id="9"/>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0"/>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B10EC" w:rsidRPr="00B7089A">
        <w:rPr>
          <w:rFonts w:ascii="Arial" w:hAnsi="Arial" w:cs="Arial"/>
          <w:color w:val="000000"/>
          <w:sz w:val="20"/>
        </w:rPr>
        <w:t>График поставки товара  (форма</w:t>
      </w:r>
      <w:r w:rsidR="00EB10E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B10EC" w:rsidRPr="00EB10EC">
        <w:rPr>
          <w:rFonts w:ascii="Arial" w:hAnsi="Arial" w:cs="Arial"/>
          <w:color w:val="000000"/>
          <w:sz w:val="20"/>
        </w:rPr>
        <w:t>Анкета Участника (форма 5</w:t>
      </w:r>
      <w:r w:rsidR="00EB10EC" w:rsidRPr="00EB10E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B10EC" w:rsidRPr="00EB10EC">
        <w:rPr>
          <w:rFonts w:ascii="Arial" w:hAnsi="Arial" w:cs="Arial"/>
          <w:color w:val="000000"/>
          <w:sz w:val="20"/>
        </w:rPr>
        <w:t>Справка о перечне и годовых объемах выполнения аналогичных договоров (форма 6</w:t>
      </w:r>
      <w:r w:rsidR="00EB10EC" w:rsidRPr="00EB10E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B10E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B10E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E1" w:rsidRDefault="00BD43E1">
      <w:r>
        <w:separator/>
      </w:r>
    </w:p>
  </w:endnote>
  <w:endnote w:type="continuationSeparator" w:id="0">
    <w:p w:rsidR="00BD43E1" w:rsidRDefault="00BD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723B10">
          <w:rPr>
            <w:noProof/>
          </w:rPr>
          <w:t>5</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E1" w:rsidRDefault="00BD43E1">
      <w:r>
        <w:separator/>
      </w:r>
    </w:p>
  </w:footnote>
  <w:footnote w:type="continuationSeparator" w:id="0">
    <w:p w:rsidR="00BD43E1" w:rsidRDefault="00BD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3B10"/>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43E1"/>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CE71-6BFF-4B8B-9893-1F956291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4934</Words>
  <Characters>28128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32997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17</cp:revision>
  <cp:lastPrinted>2018-08-21T07:05:00Z</cp:lastPrinted>
  <dcterms:created xsi:type="dcterms:W3CDTF">2016-10-04T06:31:00Z</dcterms:created>
  <dcterms:modified xsi:type="dcterms:W3CDTF">2018-08-21T08:22:00Z</dcterms:modified>
</cp:coreProperties>
</file>