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B48FA">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5A31A3">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5A31A3">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5A31A3">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5A31A3">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5A31A3">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5A31A3">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5A31A3">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5A31A3">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5A31A3">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5A31A3">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5A31A3">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5A31A3">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A26830">
        <w:rPr>
          <w:rFonts w:ascii="Arial" w:hAnsi="Arial" w:cs="Arial"/>
          <w:color w:val="000000"/>
          <w:sz w:val="22"/>
          <w:szCs w:val="22"/>
        </w:rPr>
        <w:t>М003</w:t>
      </w:r>
      <w:r w:rsidR="009B48FA">
        <w:rPr>
          <w:rFonts w:ascii="Arial" w:hAnsi="Arial" w:cs="Arial"/>
          <w:color w:val="000000"/>
          <w:sz w:val="22"/>
          <w:szCs w:val="22"/>
        </w:rPr>
        <w:t xml:space="preserve"> </w:t>
      </w:r>
      <w:r w:rsidR="00F615D3" w:rsidRPr="00127140">
        <w:rPr>
          <w:rFonts w:ascii="Arial" w:hAnsi="Arial" w:cs="Arial"/>
          <w:i/>
          <w:sz w:val="22"/>
          <w:szCs w:val="22"/>
        </w:rPr>
        <w:t xml:space="preserve">от </w:t>
      </w:r>
      <w:r w:rsidR="00A26830">
        <w:rPr>
          <w:rFonts w:ascii="Arial" w:hAnsi="Arial" w:cs="Arial"/>
          <w:i/>
          <w:sz w:val="22"/>
          <w:szCs w:val="22"/>
        </w:rPr>
        <w:t>21</w:t>
      </w:r>
      <w:r w:rsidR="00F615D3" w:rsidRPr="00127140">
        <w:rPr>
          <w:rFonts w:ascii="Arial" w:hAnsi="Arial" w:cs="Arial"/>
          <w:i/>
          <w:sz w:val="22"/>
          <w:szCs w:val="22"/>
        </w:rPr>
        <w:t>.</w:t>
      </w:r>
      <w:r w:rsidR="00C11320">
        <w:rPr>
          <w:rFonts w:ascii="Arial" w:hAnsi="Arial" w:cs="Arial"/>
          <w:i/>
          <w:sz w:val="22"/>
          <w:szCs w:val="22"/>
        </w:rPr>
        <w:t>0</w:t>
      </w:r>
      <w:r w:rsidR="00A26830">
        <w:rPr>
          <w:rFonts w:ascii="Arial" w:hAnsi="Arial" w:cs="Arial"/>
          <w:i/>
          <w:sz w:val="22"/>
          <w:szCs w:val="22"/>
        </w:rPr>
        <w:t>8</w:t>
      </w:r>
      <w:r w:rsidR="00F615D3" w:rsidRPr="00127140">
        <w:rPr>
          <w:rFonts w:ascii="Arial" w:hAnsi="Arial" w:cs="Arial"/>
          <w:i/>
          <w:sz w:val="22"/>
          <w:szCs w:val="22"/>
        </w:rPr>
        <w:t>.201</w:t>
      </w:r>
      <w:r w:rsidR="009B48FA">
        <w:rPr>
          <w:rFonts w:ascii="Arial" w:hAnsi="Arial" w:cs="Arial"/>
          <w:i/>
          <w:sz w:val="22"/>
          <w:szCs w:val="22"/>
        </w:rPr>
        <w:t>8</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9700D7">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к турбине </w:t>
            </w:r>
            <w:r w:rsidR="009700D7">
              <w:rPr>
                <w:rFonts w:ascii="Arial" w:hAnsi="Arial" w:cs="Arial"/>
                <w:bCs/>
                <w:sz w:val="22"/>
                <w:szCs w:val="22"/>
              </w:rPr>
              <w:t>О</w:t>
            </w:r>
            <w:r w:rsidRPr="00C43003">
              <w:rPr>
                <w:rFonts w:ascii="Arial" w:hAnsi="Arial" w:cs="Arial"/>
                <w:bCs/>
                <w:sz w:val="22"/>
                <w:szCs w:val="22"/>
              </w:rPr>
              <w:t>К-</w:t>
            </w:r>
            <w:r w:rsidR="009700D7">
              <w:rPr>
                <w:rFonts w:ascii="Arial" w:hAnsi="Arial" w:cs="Arial"/>
                <w:bCs/>
                <w:sz w:val="22"/>
                <w:szCs w:val="22"/>
              </w:rPr>
              <w:t>1</w:t>
            </w:r>
            <w:r w:rsidRPr="00C43003">
              <w:rPr>
                <w:rFonts w:ascii="Arial" w:hAnsi="Arial" w:cs="Arial"/>
                <w:bCs/>
                <w:sz w:val="22"/>
                <w:szCs w:val="22"/>
              </w:rPr>
              <w:t>8</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 xml:space="preserve">Лот №1; </w:t>
            </w:r>
            <w:r w:rsidR="003E5B68">
              <w:rPr>
                <w:rFonts w:ascii="Arial" w:hAnsi="Arial" w:cs="Arial"/>
                <w:sz w:val="22"/>
                <w:szCs w:val="22"/>
              </w:rPr>
              <w:t xml:space="preserve">Лот №1-1; </w:t>
            </w:r>
            <w:r w:rsidR="00102BF3" w:rsidRPr="00C43003">
              <w:rPr>
                <w:rFonts w:ascii="Arial" w:hAnsi="Arial" w:cs="Arial"/>
                <w:sz w:val="22"/>
                <w:szCs w:val="22"/>
              </w:rPr>
              <w:t>«Сургутская ГРЭС-2» Лот №</w:t>
            </w:r>
            <w:r w:rsidR="00E159AC">
              <w:rPr>
                <w:rFonts w:ascii="Arial" w:hAnsi="Arial" w:cs="Arial"/>
                <w:sz w:val="22"/>
                <w:szCs w:val="22"/>
              </w:rPr>
              <w:t>2</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102BF3">
            <w:pPr>
              <w:spacing w:line="300" w:lineRule="atLeast"/>
              <w:ind w:firstLine="0"/>
              <w:jc w:val="left"/>
              <w:rPr>
                <w:rFonts w:ascii="Arial" w:hAnsi="Arial" w:cs="Arial"/>
                <w:color w:val="000000"/>
                <w:sz w:val="22"/>
                <w:szCs w:val="22"/>
              </w:rPr>
            </w:pPr>
            <w:r w:rsidRPr="00C43003">
              <w:rPr>
                <w:rFonts w:ascii="Arial" w:hAnsi="Arial" w:cs="Arial"/>
                <w:sz w:val="22"/>
                <w:szCs w:val="22"/>
              </w:rPr>
              <w:t xml:space="preserve">БГРЭС: </w:t>
            </w:r>
            <w:r w:rsidRPr="00C43003">
              <w:rPr>
                <w:rFonts w:ascii="Arial" w:hAnsi="Arial" w:cs="Arial"/>
                <w:color w:val="000000"/>
                <w:sz w:val="22"/>
                <w:szCs w:val="22"/>
              </w:rPr>
              <w:t>Россия, 662313 Красноярский край, Шарыповский район, промбаза Энергетиков д.1/15</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СуГРЭС-2:Россия, 628406 Тюменская обл., Ханты-Мансийский АО-Югра, г. Сургут, ул. Энергостроителей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r w:rsidR="00D86547">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3E5B68">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3E5B68">
              <w:rPr>
                <w:rFonts w:ascii="Arial" w:hAnsi="Arial" w:cs="Arial"/>
                <w:sz w:val="22"/>
                <w:szCs w:val="22"/>
                <w:lang w:eastAsia="en-US"/>
              </w:rPr>
              <w:t>21</w:t>
            </w:r>
            <w:r w:rsidRPr="00127140">
              <w:rPr>
                <w:rFonts w:ascii="Arial" w:hAnsi="Arial" w:cs="Arial"/>
                <w:sz w:val="22"/>
                <w:szCs w:val="22"/>
                <w:lang w:eastAsia="en-US"/>
              </w:rPr>
              <w:t>.</w:t>
            </w:r>
            <w:r w:rsidR="00127140" w:rsidRPr="00127140">
              <w:rPr>
                <w:rFonts w:ascii="Arial" w:hAnsi="Arial" w:cs="Arial"/>
                <w:sz w:val="22"/>
                <w:szCs w:val="22"/>
                <w:lang w:eastAsia="en-US"/>
              </w:rPr>
              <w:t>0</w:t>
            </w:r>
            <w:r w:rsidR="003E5B68">
              <w:rPr>
                <w:rFonts w:ascii="Arial" w:hAnsi="Arial" w:cs="Arial"/>
                <w:sz w:val="22"/>
                <w:szCs w:val="22"/>
                <w:lang w:eastAsia="en-US"/>
              </w:rPr>
              <w:t>8</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3E5B68">
              <w:rPr>
                <w:rFonts w:ascii="Arial" w:hAnsi="Arial" w:cs="Arial"/>
                <w:sz w:val="22"/>
                <w:szCs w:val="22"/>
                <w:lang w:eastAsia="en-US"/>
              </w:rPr>
              <w:t>8</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3E5B68">
              <w:rPr>
                <w:rFonts w:ascii="Arial" w:hAnsi="Arial" w:cs="Arial"/>
                <w:sz w:val="22"/>
                <w:szCs w:val="22"/>
                <w:lang w:eastAsia="en-US"/>
              </w:rPr>
              <w:t>7</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9B48FA">
              <w:rPr>
                <w:rFonts w:ascii="Arial" w:hAnsi="Arial" w:cs="Arial"/>
                <w:sz w:val="22"/>
                <w:szCs w:val="22"/>
                <w:lang w:eastAsia="en-US"/>
              </w:rPr>
              <w:t>0</w:t>
            </w:r>
            <w:r w:rsidR="003E5B68">
              <w:rPr>
                <w:rFonts w:ascii="Arial" w:hAnsi="Arial" w:cs="Arial"/>
                <w:sz w:val="22"/>
                <w:szCs w:val="22"/>
                <w:lang w:eastAsia="en-US"/>
              </w:rPr>
              <w:t>4</w:t>
            </w:r>
            <w:r w:rsidRPr="00D91C02">
              <w:rPr>
                <w:rFonts w:ascii="Arial" w:hAnsi="Arial" w:cs="Arial"/>
                <w:sz w:val="22"/>
                <w:szCs w:val="22"/>
                <w:lang w:eastAsia="en-US"/>
              </w:rPr>
              <w:t>.</w:t>
            </w:r>
            <w:r w:rsidR="009B48FA">
              <w:rPr>
                <w:rFonts w:ascii="Arial" w:hAnsi="Arial" w:cs="Arial"/>
                <w:sz w:val="22"/>
                <w:szCs w:val="22"/>
                <w:lang w:eastAsia="en-US"/>
              </w:rPr>
              <w:t>0</w:t>
            </w:r>
            <w:r w:rsidR="003E5B68">
              <w:rPr>
                <w:rFonts w:ascii="Arial" w:hAnsi="Arial" w:cs="Arial"/>
                <w:sz w:val="22"/>
                <w:szCs w:val="22"/>
                <w:lang w:eastAsia="en-US"/>
              </w:rPr>
              <w:t>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B48FA">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F2483E">
              <w:rPr>
                <w:rFonts w:ascii="Arial" w:hAnsi="Arial" w:cs="Arial"/>
                <w:sz w:val="22"/>
                <w:szCs w:val="22"/>
                <w:lang w:eastAsia="en-US"/>
              </w:rPr>
              <w:t>15</w:t>
            </w:r>
            <w:r w:rsidRPr="00C43003">
              <w:rPr>
                <w:rFonts w:ascii="Arial" w:hAnsi="Arial" w:cs="Arial"/>
                <w:sz w:val="22"/>
                <w:szCs w:val="22"/>
                <w:lang w:eastAsia="en-US"/>
              </w:rPr>
              <w:t>.0</w:t>
            </w:r>
            <w:r w:rsidR="00F2483E">
              <w:rPr>
                <w:rFonts w:ascii="Arial" w:hAnsi="Arial" w:cs="Arial"/>
                <w:sz w:val="22"/>
                <w:szCs w:val="22"/>
                <w:lang w:eastAsia="en-US"/>
              </w:rPr>
              <w:t>3</w:t>
            </w:r>
            <w:r w:rsidRPr="00C43003">
              <w:rPr>
                <w:rFonts w:ascii="Arial" w:hAnsi="Arial" w:cs="Arial"/>
                <w:sz w:val="22"/>
                <w:szCs w:val="22"/>
                <w:lang w:eastAsia="en-US"/>
              </w:rPr>
              <w:t>.201</w:t>
            </w:r>
            <w:r w:rsidR="00F2483E">
              <w:rPr>
                <w:rFonts w:ascii="Arial" w:hAnsi="Arial" w:cs="Arial"/>
                <w:sz w:val="22"/>
                <w:szCs w:val="22"/>
                <w:lang w:eastAsia="en-US"/>
              </w:rPr>
              <w:t>9</w:t>
            </w:r>
            <w:r w:rsidRPr="00C43003">
              <w:rPr>
                <w:rFonts w:ascii="Arial" w:hAnsi="Arial" w:cs="Arial"/>
                <w:sz w:val="22"/>
                <w:szCs w:val="22"/>
                <w:lang w:eastAsia="en-US"/>
              </w:rPr>
              <w:t xml:space="preserve">г. </w:t>
            </w:r>
          </w:p>
          <w:p w:rsidR="00F2483E" w:rsidRDefault="00F2483E" w:rsidP="00F2483E">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№1</w:t>
            </w:r>
            <w:r>
              <w:rPr>
                <w:rFonts w:ascii="Arial" w:hAnsi="Arial" w:cs="Arial"/>
                <w:sz w:val="22"/>
                <w:szCs w:val="22"/>
                <w:lang w:eastAsia="en-US"/>
              </w:rPr>
              <w:t>-1</w:t>
            </w:r>
            <w:r w:rsidRPr="00C43003">
              <w:rPr>
                <w:rFonts w:ascii="Arial" w:hAnsi="Arial" w:cs="Arial"/>
                <w:sz w:val="22"/>
                <w:szCs w:val="22"/>
                <w:lang w:eastAsia="en-US"/>
              </w:rPr>
              <w:t xml:space="preserve"> до </w:t>
            </w:r>
            <w:r>
              <w:rPr>
                <w:rFonts w:ascii="Arial" w:hAnsi="Arial" w:cs="Arial"/>
                <w:sz w:val="22"/>
                <w:szCs w:val="22"/>
                <w:lang w:eastAsia="en-US"/>
              </w:rPr>
              <w:t>15</w:t>
            </w:r>
            <w:r w:rsidRPr="00C43003">
              <w:rPr>
                <w:rFonts w:ascii="Arial" w:hAnsi="Arial" w:cs="Arial"/>
                <w:sz w:val="22"/>
                <w:szCs w:val="22"/>
                <w:lang w:eastAsia="en-US"/>
              </w:rPr>
              <w:t>.0</w:t>
            </w:r>
            <w:r>
              <w:rPr>
                <w:rFonts w:ascii="Arial" w:hAnsi="Arial" w:cs="Arial"/>
                <w:sz w:val="22"/>
                <w:szCs w:val="22"/>
                <w:lang w:eastAsia="en-US"/>
              </w:rPr>
              <w:t>3</w:t>
            </w:r>
            <w:r w:rsidRPr="00C43003">
              <w:rPr>
                <w:rFonts w:ascii="Arial" w:hAnsi="Arial" w:cs="Arial"/>
                <w:sz w:val="22"/>
                <w:szCs w:val="22"/>
                <w:lang w:eastAsia="en-US"/>
              </w:rPr>
              <w:t>.201</w:t>
            </w:r>
            <w:r>
              <w:rPr>
                <w:rFonts w:ascii="Arial" w:hAnsi="Arial" w:cs="Arial"/>
                <w:sz w:val="22"/>
                <w:szCs w:val="22"/>
                <w:lang w:eastAsia="en-US"/>
              </w:rPr>
              <w:t>9</w:t>
            </w:r>
            <w:r w:rsidRPr="00C43003">
              <w:rPr>
                <w:rFonts w:ascii="Arial" w:hAnsi="Arial" w:cs="Arial"/>
                <w:sz w:val="22"/>
                <w:szCs w:val="22"/>
                <w:lang w:eastAsia="en-US"/>
              </w:rPr>
              <w:t xml:space="preserve">г. </w:t>
            </w:r>
          </w:p>
          <w:p w:rsidR="00D91C02" w:rsidRPr="00C43003" w:rsidRDefault="00AE1BE0" w:rsidP="00F2483E">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№2 до </w:t>
            </w:r>
            <w:r w:rsidR="00F2483E">
              <w:rPr>
                <w:rFonts w:ascii="Arial" w:hAnsi="Arial" w:cs="Arial"/>
                <w:sz w:val="22"/>
                <w:szCs w:val="22"/>
                <w:lang w:eastAsia="en-US"/>
              </w:rPr>
              <w:t>25</w:t>
            </w:r>
            <w:r w:rsidRPr="00C43003">
              <w:rPr>
                <w:rFonts w:ascii="Arial" w:hAnsi="Arial" w:cs="Arial"/>
                <w:sz w:val="22"/>
                <w:szCs w:val="22"/>
                <w:lang w:eastAsia="en-US"/>
              </w:rPr>
              <w:t>.</w:t>
            </w:r>
            <w:r w:rsidR="00C13660">
              <w:rPr>
                <w:rFonts w:ascii="Arial" w:hAnsi="Arial" w:cs="Arial"/>
                <w:sz w:val="22"/>
                <w:szCs w:val="22"/>
                <w:lang w:eastAsia="en-US"/>
              </w:rPr>
              <w:t>0</w:t>
            </w:r>
            <w:r w:rsidR="00F2483E">
              <w:rPr>
                <w:rFonts w:ascii="Arial" w:hAnsi="Arial" w:cs="Arial"/>
                <w:sz w:val="22"/>
                <w:szCs w:val="22"/>
                <w:lang w:eastAsia="en-US"/>
              </w:rPr>
              <w:t>1</w:t>
            </w:r>
            <w:r w:rsidRPr="00C43003">
              <w:rPr>
                <w:rFonts w:ascii="Arial" w:hAnsi="Arial" w:cs="Arial"/>
                <w:sz w:val="22"/>
                <w:szCs w:val="22"/>
                <w:lang w:eastAsia="en-US"/>
              </w:rPr>
              <w:t>.201</w:t>
            </w:r>
            <w:r w:rsidR="00F2483E">
              <w:rPr>
                <w:rFonts w:ascii="Arial" w:hAnsi="Arial" w:cs="Arial"/>
                <w:sz w:val="22"/>
                <w:szCs w:val="22"/>
                <w:lang w:eastAsia="en-US"/>
              </w:rPr>
              <w:t>9</w:t>
            </w:r>
            <w:r w:rsidRPr="00C43003">
              <w:rPr>
                <w:rFonts w:ascii="Arial" w:hAnsi="Arial" w:cs="Arial"/>
                <w:sz w:val="22"/>
                <w:szCs w:val="22"/>
                <w:lang w:eastAsia="en-US"/>
              </w:rPr>
              <w:t>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A64B92" w:rsidP="0075213C">
            <w:pPr>
              <w:spacing w:line="300" w:lineRule="atLeast"/>
              <w:rPr>
                <w:rFonts w:ascii="Arial" w:hAnsi="Arial" w:cs="Arial"/>
                <w:color w:val="000000"/>
                <w:sz w:val="22"/>
                <w:szCs w:val="22"/>
              </w:rPr>
            </w:pPr>
            <w:r w:rsidRPr="00C43003">
              <w:rPr>
                <w:rFonts w:ascii="Arial" w:hAnsi="Arial" w:cs="Arial"/>
                <w:b/>
                <w:bCs/>
                <w:color w:val="000000"/>
                <w:sz w:val="22"/>
                <w:szCs w:val="22"/>
              </w:rPr>
              <w:t xml:space="preserve">Место доставки: </w:t>
            </w:r>
            <w:r w:rsidR="0075213C" w:rsidRPr="00C43003">
              <w:rPr>
                <w:rFonts w:ascii="Arial" w:hAnsi="Arial" w:cs="Arial"/>
                <w:b/>
                <w:bCs/>
                <w:color w:val="000000"/>
                <w:sz w:val="22"/>
                <w:szCs w:val="22"/>
              </w:rPr>
              <w:t xml:space="preserve"> филиал «Березовская ГРЭС»</w:t>
            </w:r>
            <w:r w:rsidR="0075213C" w:rsidRPr="00C43003">
              <w:rPr>
                <w:rFonts w:ascii="Arial" w:hAnsi="Arial" w:cs="Arial"/>
                <w:color w:val="000000"/>
                <w:sz w:val="22"/>
                <w:szCs w:val="22"/>
              </w:rPr>
              <w:t xml:space="preserve"> </w:t>
            </w:r>
            <w:r w:rsidR="00ED40CF">
              <w:rPr>
                <w:rFonts w:ascii="Arial" w:hAnsi="Arial" w:cs="Arial"/>
                <w:color w:val="000000"/>
                <w:sz w:val="22"/>
                <w:szCs w:val="22"/>
              </w:rPr>
              <w:t>П</w:t>
            </w:r>
            <w:r w:rsidR="0075213C" w:rsidRPr="00C43003">
              <w:rPr>
                <w:rFonts w:ascii="Arial" w:hAnsi="Arial" w:cs="Arial"/>
                <w:color w:val="000000"/>
                <w:sz w:val="22"/>
                <w:szCs w:val="22"/>
              </w:rPr>
              <w:t>АО «</w:t>
            </w:r>
            <w:r w:rsidR="00ED40CF">
              <w:rPr>
                <w:rFonts w:ascii="Arial" w:hAnsi="Arial" w:cs="Arial"/>
                <w:color w:val="000000"/>
                <w:sz w:val="22"/>
                <w:szCs w:val="22"/>
              </w:rPr>
              <w:t>Юнипро</w:t>
            </w:r>
            <w:r w:rsidR="0075213C" w:rsidRPr="00C43003">
              <w:rPr>
                <w:rFonts w:ascii="Arial" w:hAnsi="Arial" w:cs="Arial"/>
                <w:color w:val="000000"/>
                <w:sz w:val="22"/>
                <w:szCs w:val="22"/>
              </w:rPr>
              <w:t>»</w:t>
            </w:r>
          </w:p>
          <w:p w:rsidR="0075213C" w:rsidRPr="00C43003" w:rsidRDefault="0075213C" w:rsidP="0075213C">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75213C" w:rsidRPr="00C43003" w:rsidRDefault="0075213C" w:rsidP="0075213C">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75213C" w:rsidRPr="00C43003" w:rsidRDefault="0075213C" w:rsidP="0075213C">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r w:rsidR="00ED40CF">
              <w:rPr>
                <w:rFonts w:ascii="Arial" w:hAnsi="Arial" w:cs="Arial"/>
                <w:color w:val="000000"/>
                <w:sz w:val="22"/>
                <w:szCs w:val="22"/>
              </w:rPr>
              <w:t>Юнипро</w:t>
            </w:r>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F2483E" w:rsidP="00F2483E">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w:t>
            </w:r>
            <w:r w:rsidRPr="00C43003">
              <w:rPr>
                <w:rFonts w:ascii="Arial" w:hAnsi="Arial" w:cs="Arial"/>
                <w:sz w:val="22"/>
                <w:szCs w:val="22"/>
              </w:rPr>
              <w:lastRenderedPageBreak/>
              <w:t>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 xml:space="preserve">опускается подача предложений на </w:t>
            </w:r>
            <w:r w:rsidR="00CF7066" w:rsidRPr="00C43003">
              <w:rPr>
                <w:rFonts w:ascii="Arial" w:hAnsi="Arial" w:cs="Arial"/>
                <w:sz w:val="22"/>
                <w:szCs w:val="22"/>
              </w:rPr>
              <w:lastRenderedPageBreak/>
              <w:t>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4" w:name="_Ref55280368"/>
      <w:bookmarkStart w:id="5" w:name="_Toc55285361"/>
      <w:bookmarkStart w:id="6" w:name="_Toc55305390"/>
      <w:bookmarkStart w:id="7" w:name="_Toc57314671"/>
      <w:bookmarkStart w:id="8" w:name="_Toc69728985"/>
      <w:bookmarkStart w:id="9" w:name="_Toc427744508"/>
      <w:bookmarkStart w:id="10" w:name="ФОРМЫ"/>
      <w:r w:rsidRPr="00A0776B">
        <w:rPr>
          <w:rFonts w:cs="Arial"/>
          <w:sz w:val="22"/>
          <w:szCs w:val="22"/>
        </w:rPr>
        <w:lastRenderedPageBreak/>
        <w:t>Образцы основных форм документов, включаемых в </w:t>
      </w:r>
      <w:bookmarkEnd w:id="4"/>
      <w:bookmarkEnd w:id="5"/>
      <w:bookmarkEnd w:id="6"/>
      <w:bookmarkEnd w:id="7"/>
      <w:bookmarkEnd w:id="8"/>
      <w:r w:rsidRPr="00A0776B">
        <w:rPr>
          <w:rFonts w:cs="Arial"/>
          <w:sz w:val="22"/>
          <w:szCs w:val="22"/>
        </w:rPr>
        <w:t>Предложение</w:t>
      </w:r>
      <w:bookmarkEnd w:id="9"/>
    </w:p>
    <w:p w:rsidR="00A101C5" w:rsidRPr="00A0776B" w:rsidRDefault="00B620AF" w:rsidP="00A101C5">
      <w:pPr>
        <w:pStyle w:val="21"/>
        <w:spacing w:line="276" w:lineRule="auto"/>
        <w:rPr>
          <w:rFonts w:ascii="Arial" w:hAnsi="Arial" w:cs="Arial"/>
          <w:sz w:val="22"/>
          <w:szCs w:val="22"/>
        </w:rPr>
      </w:pPr>
      <w:bookmarkStart w:id="11" w:name="_Ref55336310"/>
      <w:bookmarkStart w:id="12" w:name="_Toc57314672"/>
      <w:bookmarkStart w:id="13" w:name="_Toc69728986"/>
      <w:bookmarkStart w:id="14" w:name="_Toc427744509"/>
      <w:bookmarkEnd w:id="10"/>
      <w:r w:rsidRPr="00A0776B">
        <w:rPr>
          <w:rFonts w:ascii="Arial" w:hAnsi="Arial" w:cs="Arial"/>
          <w:sz w:val="22"/>
          <w:szCs w:val="22"/>
        </w:rPr>
        <w:t xml:space="preserve">Письмо о подаче оферты </w:t>
      </w:r>
      <w:bookmarkStart w:id="15" w:name="_Ref22846535"/>
      <w:r w:rsidRPr="00A0776B">
        <w:rPr>
          <w:rFonts w:ascii="Arial" w:hAnsi="Arial" w:cs="Arial"/>
          <w:sz w:val="22"/>
          <w:szCs w:val="22"/>
        </w:rPr>
        <w:t>(</w:t>
      </w:r>
      <w:bookmarkEnd w:id="15"/>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1"/>
      <w:bookmarkEnd w:id="12"/>
      <w:bookmarkEnd w:id="13"/>
      <w:bookmarkEnd w:id="14"/>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EB2C37">
        <w:rPr>
          <w:rFonts w:ascii="Arial" w:hAnsi="Arial" w:cs="Arial"/>
          <w:color w:val="000000"/>
          <w:sz w:val="22"/>
          <w:szCs w:val="22"/>
        </w:rPr>
        <w:t>ПАО</w:t>
      </w:r>
      <w:r w:rsidR="00D20281" w:rsidRPr="00A0776B">
        <w:rPr>
          <w:rFonts w:ascii="Arial" w:hAnsi="Arial" w:cs="Arial"/>
          <w:color w:val="000000"/>
          <w:sz w:val="22"/>
          <w:szCs w:val="22"/>
        </w:rPr>
        <w:t xml:space="preserve"> «</w:t>
      </w:r>
      <w:r w:rsidR="00EB2C37">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w:t>
      </w:r>
      <w:bookmarkStart w:id="16" w:name="_GoBack"/>
      <w:bookmarkEnd w:id="16"/>
      <w:r w:rsidR="00141345" w:rsidRPr="00A0776B">
        <w:rPr>
          <w:rFonts w:ascii="Arial" w:hAnsi="Arial" w:cs="Arial"/>
          <w:sz w:val="22"/>
          <w:szCs w:val="22"/>
        </w:rPr>
        <w:t>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A3" w:rsidRDefault="005A31A3">
      <w:r>
        <w:separator/>
      </w:r>
    </w:p>
  </w:endnote>
  <w:endnote w:type="continuationSeparator" w:id="0">
    <w:p w:rsidR="005A31A3" w:rsidRDefault="005A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EB2C37">
          <w:rPr>
            <w:noProof/>
          </w:rPr>
          <w:t>8</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A3" w:rsidRDefault="005A31A3">
      <w:r>
        <w:separator/>
      </w:r>
    </w:p>
  </w:footnote>
  <w:footnote w:type="continuationSeparator" w:id="0">
    <w:p w:rsidR="005A31A3" w:rsidRDefault="005A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5B68"/>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5194"/>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1A3"/>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00D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8F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830"/>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1528"/>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4DC"/>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2C3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483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81176"/>
  <w15:docId w15:val="{3A3E305D-B316-48E7-ACFC-0070B0C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3AA1B-1A09-4399-85E6-B240134D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28</Pages>
  <Words>5025</Words>
  <Characters>28645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33603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59</cp:revision>
  <cp:lastPrinted>2017-09-11T11:04:00Z</cp:lastPrinted>
  <dcterms:created xsi:type="dcterms:W3CDTF">2015-09-04T07:33:00Z</dcterms:created>
  <dcterms:modified xsi:type="dcterms:W3CDTF">2018-08-20T14:56:00Z</dcterms:modified>
</cp:coreProperties>
</file>