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A56FB">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2E5F61">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2E5F61">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2E5F61">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2E5F61">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2E5F61">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2E5F61">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2E5F61">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2E5F61">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2E5F61">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2E5F61">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2E5F61">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2E5F61">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E5F61">
        <w:rPr>
          <w:color w:val="000000"/>
          <w:sz w:val="24"/>
          <w:szCs w:val="24"/>
        </w:rPr>
        <w:t xml:space="preserve">М002 </w:t>
      </w:r>
      <w:r w:rsidR="00F615D3" w:rsidRPr="001F2C0F">
        <w:rPr>
          <w:sz w:val="24"/>
          <w:szCs w:val="24"/>
        </w:rPr>
        <w:t xml:space="preserve">от </w:t>
      </w:r>
      <w:r w:rsidR="002E5F61">
        <w:rPr>
          <w:sz w:val="24"/>
          <w:szCs w:val="24"/>
        </w:rPr>
        <w:t>23</w:t>
      </w:r>
      <w:r w:rsidR="00B130B0">
        <w:rPr>
          <w:sz w:val="24"/>
          <w:szCs w:val="24"/>
        </w:rPr>
        <w:t>.</w:t>
      </w:r>
      <w:r w:rsidR="002E5F61">
        <w:rPr>
          <w:sz w:val="24"/>
          <w:szCs w:val="24"/>
        </w:rPr>
        <w:t>08</w:t>
      </w:r>
      <w:r w:rsidR="00F615D3" w:rsidRPr="001F2C0F">
        <w:rPr>
          <w:sz w:val="24"/>
          <w:szCs w:val="24"/>
        </w:rPr>
        <w:t>.201</w:t>
      </w:r>
      <w:r w:rsidR="005A56FB">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2E5F61">
            <w:pPr>
              <w:autoSpaceDE w:val="0"/>
              <w:autoSpaceDN w:val="0"/>
              <w:adjustRightInd w:val="0"/>
              <w:spacing w:line="276" w:lineRule="auto"/>
              <w:ind w:right="-72" w:firstLine="0"/>
              <w:rPr>
                <w:bCs/>
                <w:sz w:val="24"/>
                <w:szCs w:val="24"/>
              </w:rPr>
            </w:pPr>
            <w:r w:rsidRPr="004747FE">
              <w:rPr>
                <w:bCs/>
                <w:sz w:val="24"/>
                <w:szCs w:val="24"/>
              </w:rPr>
              <w:t xml:space="preserve">Поставка </w:t>
            </w:r>
            <w:r>
              <w:rPr>
                <w:bCs/>
                <w:sz w:val="24"/>
                <w:szCs w:val="24"/>
              </w:rPr>
              <w:t>запасных частей к арматуре ВД</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Московская обл., г. Шатура, Черноозерский пр-д, д. 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2E5F61" w:rsidRPr="00713B23"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Pr>
                <w:sz w:val="24"/>
                <w:szCs w:val="24"/>
                <w:lang w:eastAsia="en-US"/>
              </w:rPr>
              <w:t>23</w:t>
            </w:r>
            <w:r w:rsidRPr="004747FE">
              <w:rPr>
                <w:sz w:val="24"/>
                <w:szCs w:val="24"/>
                <w:lang w:eastAsia="en-US"/>
              </w:rPr>
              <w:t>.</w:t>
            </w:r>
            <w:r>
              <w:rPr>
                <w:sz w:val="24"/>
                <w:szCs w:val="24"/>
                <w:lang w:eastAsia="en-US"/>
              </w:rPr>
              <w:t>08</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Pr>
                <w:sz w:val="24"/>
                <w:szCs w:val="24"/>
                <w:lang w:eastAsia="en-US"/>
              </w:rPr>
              <w:t>2</w:t>
            </w:r>
            <w:r w:rsidRPr="004747FE">
              <w:rPr>
                <w:sz w:val="24"/>
                <w:szCs w:val="24"/>
                <w:lang w:eastAsia="en-US"/>
              </w:rPr>
              <w:t xml:space="preserve">:00 (МСК) </w:t>
            </w:r>
            <w:r>
              <w:rPr>
                <w:sz w:val="24"/>
                <w:szCs w:val="24"/>
                <w:lang w:eastAsia="en-US"/>
              </w:rPr>
              <w:t>06</w:t>
            </w:r>
            <w:r w:rsidRPr="004747FE">
              <w:rPr>
                <w:sz w:val="24"/>
                <w:szCs w:val="24"/>
                <w:lang w:eastAsia="en-US"/>
              </w:rPr>
              <w:t>.</w:t>
            </w:r>
            <w:r>
              <w:rPr>
                <w:sz w:val="24"/>
                <w:szCs w:val="24"/>
                <w:lang w:eastAsia="en-US"/>
              </w:rPr>
              <w:t>09</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 Разделом 6  «Техническая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2E5F61"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w:t>
            </w:r>
            <w:r w:rsidRPr="004747FE">
              <w:lastRenderedPageBreak/>
              <w:t>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2E5F61"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Pr="004747FE">
              <w:rPr>
                <w:sz w:val="24"/>
                <w:szCs w:val="24"/>
              </w:rPr>
              <w:t xml:space="preserve"> (</w:t>
            </w:r>
            <w:r>
              <w:rPr>
                <w:sz w:val="24"/>
                <w:szCs w:val="24"/>
              </w:rPr>
              <w:t>пять</w:t>
            </w:r>
            <w:bookmarkStart w:id="4" w:name="_GoBack"/>
            <w:bookmarkEnd w:id="4"/>
            <w:r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 соответствии с Разделом  2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В соответствии с Разделом 6  «Техническая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 xml:space="preserve">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w:t>
            </w:r>
            <w:r w:rsidRPr="004747FE">
              <w:lastRenderedPageBreak/>
              <w:t>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lastRenderedPageBreak/>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2E5F61">
          <w:rPr>
            <w:noProof/>
          </w:rPr>
          <w:t>13</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41001-3062-46E0-8BC6-84D48F51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3589</Words>
  <Characters>27815</Characters>
  <Application>Microsoft Office Word</Application>
  <DocSecurity>0</DocSecurity>
  <Lines>231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31342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2018-08-23T13:26:00Z</dcterms:created>
  <dcterms:modified xsi:type="dcterms:W3CDTF">2018-08-23T13:26:00Z</dcterms:modified>
</cp:coreProperties>
</file>