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766BB5">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3A64F9">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3A64F9">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3A64F9">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3A64F9">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3A64F9">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3A64F9">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3A64F9">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3A64F9">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3A64F9">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3A64F9">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3A64F9">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3A64F9">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766BB5">
        <w:rPr>
          <w:rFonts w:ascii="Arial" w:hAnsi="Arial" w:cs="Arial"/>
          <w:color w:val="000000"/>
          <w:sz w:val="22"/>
          <w:szCs w:val="22"/>
        </w:rPr>
        <w:t>М00</w:t>
      </w:r>
      <w:r w:rsidR="00277788">
        <w:rPr>
          <w:rFonts w:ascii="Arial" w:hAnsi="Arial" w:cs="Arial"/>
          <w:color w:val="000000"/>
          <w:sz w:val="22"/>
          <w:szCs w:val="22"/>
        </w:rPr>
        <w:t xml:space="preserve">2-1 </w:t>
      </w:r>
      <w:r w:rsidR="00F615D3" w:rsidRPr="00127140">
        <w:rPr>
          <w:rFonts w:ascii="Arial" w:hAnsi="Arial" w:cs="Arial"/>
          <w:i/>
          <w:sz w:val="22"/>
          <w:szCs w:val="22"/>
        </w:rPr>
        <w:t xml:space="preserve">от </w:t>
      </w:r>
      <w:r w:rsidR="00766BB5">
        <w:rPr>
          <w:rFonts w:ascii="Arial" w:hAnsi="Arial" w:cs="Arial"/>
          <w:i/>
          <w:sz w:val="22"/>
          <w:szCs w:val="22"/>
        </w:rPr>
        <w:t>2</w:t>
      </w:r>
      <w:r w:rsidR="00277788">
        <w:rPr>
          <w:rFonts w:ascii="Arial" w:hAnsi="Arial" w:cs="Arial"/>
          <w:i/>
          <w:sz w:val="22"/>
          <w:szCs w:val="22"/>
        </w:rPr>
        <w:t>3</w:t>
      </w:r>
      <w:r w:rsidR="00F615D3" w:rsidRPr="00127140">
        <w:rPr>
          <w:rFonts w:ascii="Arial" w:hAnsi="Arial" w:cs="Arial"/>
          <w:i/>
          <w:sz w:val="22"/>
          <w:szCs w:val="22"/>
        </w:rPr>
        <w:t>.</w:t>
      </w:r>
      <w:r w:rsidR="00766BB5">
        <w:rPr>
          <w:rFonts w:ascii="Arial" w:hAnsi="Arial" w:cs="Arial"/>
          <w:i/>
          <w:sz w:val="22"/>
          <w:szCs w:val="22"/>
        </w:rPr>
        <w:t>08</w:t>
      </w:r>
      <w:r w:rsidR="00F615D3" w:rsidRPr="00127140">
        <w:rPr>
          <w:rFonts w:ascii="Arial" w:hAnsi="Arial" w:cs="Arial"/>
          <w:i/>
          <w:sz w:val="22"/>
          <w:szCs w:val="22"/>
        </w:rPr>
        <w:t>.201</w:t>
      </w:r>
      <w:r w:rsidR="00766BB5">
        <w:rPr>
          <w:rFonts w:ascii="Arial" w:hAnsi="Arial" w:cs="Arial"/>
          <w:i/>
          <w:sz w:val="22"/>
          <w:szCs w:val="22"/>
        </w:rPr>
        <w:t>8</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D438DD" w:rsidP="00A74E20">
            <w:pPr>
              <w:shd w:val="clear" w:color="auto" w:fill="FFFFFF"/>
              <w:spacing w:line="240" w:lineRule="auto"/>
              <w:ind w:firstLine="0"/>
              <w:rPr>
                <w:rFonts w:ascii="Arial" w:hAnsi="Arial" w:cs="Arial"/>
                <w:bCs/>
                <w:sz w:val="22"/>
                <w:szCs w:val="22"/>
              </w:rPr>
            </w:pPr>
            <w:r w:rsidRPr="00D438DD">
              <w:rPr>
                <w:rFonts w:ascii="Arial" w:hAnsi="Arial" w:cs="Arial"/>
                <w:color w:val="000000"/>
                <w:sz w:val="22"/>
                <w:szCs w:val="22"/>
              </w:rPr>
              <w:t xml:space="preserve">запасные части </w:t>
            </w:r>
            <w:r w:rsidR="00A74E20">
              <w:rPr>
                <w:rFonts w:ascii="Arial" w:hAnsi="Arial" w:cs="Arial"/>
                <w:color w:val="000000"/>
                <w:sz w:val="22"/>
                <w:szCs w:val="22"/>
              </w:rPr>
              <w:t>турбины К-800-240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Сургутская ГРЭС-2;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00102BF3" w:rsidRPr="00C43003">
              <w:rPr>
                <w:rFonts w:ascii="Arial" w:hAnsi="Arial" w:cs="Arial"/>
                <w:sz w:val="22"/>
                <w:szCs w:val="22"/>
              </w:rPr>
              <w:t xml:space="preserve"> </w:t>
            </w:r>
            <w:r w:rsidR="00A52726">
              <w:rPr>
                <w:rFonts w:ascii="Arial" w:hAnsi="Arial" w:cs="Arial"/>
                <w:sz w:val="22"/>
                <w:szCs w:val="22"/>
              </w:rPr>
              <w:t>Лот №</w:t>
            </w:r>
            <w:r>
              <w:rPr>
                <w:rFonts w:ascii="Arial" w:hAnsi="Arial" w:cs="Arial"/>
                <w:sz w:val="22"/>
                <w:szCs w:val="22"/>
              </w:rPr>
              <w:t>3</w:t>
            </w:r>
            <w:r w:rsidR="00A52726">
              <w:rPr>
                <w:rFonts w:ascii="Arial" w:hAnsi="Arial" w:cs="Arial"/>
                <w:sz w:val="22"/>
                <w:szCs w:val="22"/>
              </w:rPr>
              <w:t xml:space="preserve">;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C43003" w:rsidRDefault="00D438DD" w:rsidP="00A74E20">
            <w:pPr>
              <w:spacing w:line="300" w:lineRule="atLeast"/>
              <w:rPr>
                <w:rFonts w:ascii="Arial" w:hAnsi="Arial" w:cs="Arial"/>
                <w:sz w:val="22"/>
                <w:szCs w:val="22"/>
                <w:lang w:eastAsia="en-US"/>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A74E20">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FA6140">
              <w:rPr>
                <w:rFonts w:ascii="Arial" w:hAnsi="Arial" w:cs="Arial"/>
                <w:sz w:val="22"/>
                <w:szCs w:val="22"/>
                <w:lang w:eastAsia="en-US"/>
              </w:rPr>
              <w:t>2</w:t>
            </w:r>
            <w:r w:rsidR="00A74E20">
              <w:rPr>
                <w:rFonts w:ascii="Arial" w:hAnsi="Arial" w:cs="Arial"/>
                <w:sz w:val="22"/>
                <w:szCs w:val="22"/>
                <w:lang w:eastAsia="en-US"/>
              </w:rPr>
              <w:t>3</w:t>
            </w:r>
            <w:r w:rsidRPr="00127140">
              <w:rPr>
                <w:rFonts w:ascii="Arial" w:hAnsi="Arial" w:cs="Arial"/>
                <w:sz w:val="22"/>
                <w:szCs w:val="22"/>
                <w:lang w:eastAsia="en-US"/>
              </w:rPr>
              <w:t>.</w:t>
            </w:r>
            <w:r w:rsidR="00FA6140">
              <w:rPr>
                <w:rFonts w:ascii="Arial" w:hAnsi="Arial" w:cs="Arial"/>
                <w:sz w:val="22"/>
                <w:szCs w:val="22"/>
                <w:lang w:eastAsia="en-US"/>
              </w:rPr>
              <w:t>08</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FA6140">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FA6140">
              <w:rPr>
                <w:rFonts w:ascii="Arial" w:hAnsi="Arial" w:cs="Arial"/>
                <w:sz w:val="22"/>
                <w:szCs w:val="22"/>
                <w:lang w:eastAsia="en-US"/>
              </w:rPr>
              <w:t>0</w:t>
            </w:r>
            <w:r w:rsidR="00A74E20">
              <w:rPr>
                <w:rFonts w:ascii="Arial" w:hAnsi="Arial" w:cs="Arial"/>
                <w:sz w:val="22"/>
                <w:szCs w:val="22"/>
                <w:lang w:eastAsia="en-US"/>
              </w:rPr>
              <w:t>6</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766BB5">
              <w:rPr>
                <w:rFonts w:ascii="Arial" w:hAnsi="Arial" w:cs="Arial"/>
                <w:sz w:val="22"/>
                <w:szCs w:val="22"/>
                <w:lang w:eastAsia="en-US"/>
              </w:rPr>
              <w:t>8</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A74E20">
              <w:rPr>
                <w:rFonts w:ascii="Arial" w:hAnsi="Arial" w:cs="Arial"/>
                <w:sz w:val="22"/>
                <w:szCs w:val="22"/>
                <w:lang w:eastAsia="en-US"/>
              </w:rPr>
              <w:t>0</w:t>
            </w:r>
            <w:r w:rsidR="00277788">
              <w:rPr>
                <w:rFonts w:ascii="Arial" w:hAnsi="Arial" w:cs="Arial"/>
                <w:sz w:val="22"/>
                <w:szCs w:val="22"/>
                <w:lang w:eastAsia="en-US"/>
              </w:rPr>
              <w:t>1</w:t>
            </w:r>
            <w:bookmarkStart w:id="4" w:name="_GoBack"/>
            <w:bookmarkEnd w:id="4"/>
            <w:r w:rsidRPr="00C43003">
              <w:rPr>
                <w:rFonts w:ascii="Arial" w:hAnsi="Arial" w:cs="Arial"/>
                <w:sz w:val="22"/>
                <w:szCs w:val="22"/>
                <w:lang w:eastAsia="en-US"/>
              </w:rPr>
              <w:t>.0</w:t>
            </w:r>
            <w:r w:rsidR="00A74E20">
              <w:rPr>
                <w:rFonts w:ascii="Arial" w:hAnsi="Arial" w:cs="Arial"/>
                <w:sz w:val="22"/>
                <w:szCs w:val="22"/>
                <w:lang w:eastAsia="en-US"/>
              </w:rPr>
              <w:t>4</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 xml:space="preserve">г.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№2 до </w:t>
            </w:r>
            <w:r w:rsidR="00703027">
              <w:rPr>
                <w:rFonts w:ascii="Arial" w:hAnsi="Arial" w:cs="Arial"/>
                <w:sz w:val="22"/>
                <w:szCs w:val="22"/>
                <w:lang w:eastAsia="en-US"/>
              </w:rPr>
              <w:t>0</w:t>
            </w:r>
            <w:r w:rsidR="00A74E20">
              <w:rPr>
                <w:rFonts w:ascii="Arial" w:hAnsi="Arial" w:cs="Arial"/>
                <w:sz w:val="22"/>
                <w:szCs w:val="22"/>
                <w:lang w:eastAsia="en-US"/>
              </w:rPr>
              <w:t>1</w:t>
            </w:r>
            <w:r w:rsidRPr="00C43003">
              <w:rPr>
                <w:rFonts w:ascii="Arial" w:hAnsi="Arial" w:cs="Arial"/>
                <w:sz w:val="22"/>
                <w:szCs w:val="22"/>
                <w:lang w:eastAsia="en-US"/>
              </w:rPr>
              <w:t>.</w:t>
            </w:r>
            <w:r w:rsidR="00E43220">
              <w:rPr>
                <w:rFonts w:ascii="Arial" w:hAnsi="Arial" w:cs="Arial"/>
                <w:sz w:val="22"/>
                <w:szCs w:val="22"/>
                <w:lang w:eastAsia="en-US"/>
              </w:rPr>
              <w:t>0</w:t>
            </w:r>
            <w:r w:rsidR="00A74E20">
              <w:rPr>
                <w:rFonts w:ascii="Arial" w:hAnsi="Arial" w:cs="Arial"/>
                <w:sz w:val="22"/>
                <w:szCs w:val="22"/>
                <w:lang w:eastAsia="en-US"/>
              </w:rPr>
              <w:t>5</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г.</w:t>
            </w:r>
          </w:p>
          <w:p w:rsidR="00D91C02" w:rsidRPr="00C43003" w:rsidRDefault="00AE1BE0" w:rsidP="00A74E20">
            <w:pPr>
              <w:tabs>
                <w:tab w:val="left" w:pos="0"/>
                <w:tab w:val="left" w:pos="5657"/>
              </w:tabs>
              <w:spacing w:line="276" w:lineRule="auto"/>
              <w:ind w:left="540" w:right="153" w:hanging="540"/>
              <w:jc w:val="left"/>
              <w:rPr>
                <w:rFonts w:ascii="Arial" w:hAnsi="Arial" w:cs="Arial"/>
                <w:b/>
                <w:i/>
                <w:sz w:val="22"/>
                <w:szCs w:val="22"/>
                <w:lang w:eastAsia="en-US"/>
              </w:rPr>
            </w:pPr>
            <w:r w:rsidRPr="00CD672A">
              <w:rPr>
                <w:rFonts w:ascii="Arial" w:hAnsi="Arial" w:cs="Arial"/>
                <w:sz w:val="22"/>
                <w:szCs w:val="22"/>
                <w:lang w:eastAsia="en-US"/>
              </w:rPr>
              <w:t>Лот №</w:t>
            </w:r>
            <w:r w:rsidR="001A0D6D" w:rsidRPr="00CD672A">
              <w:rPr>
                <w:rFonts w:ascii="Arial" w:hAnsi="Arial" w:cs="Arial"/>
                <w:sz w:val="22"/>
                <w:szCs w:val="22"/>
                <w:lang w:eastAsia="en-US"/>
              </w:rPr>
              <w:t>3</w:t>
            </w:r>
            <w:r w:rsidRPr="00CD672A">
              <w:rPr>
                <w:rFonts w:ascii="Arial" w:hAnsi="Arial" w:cs="Arial"/>
                <w:sz w:val="22"/>
                <w:szCs w:val="22"/>
                <w:lang w:eastAsia="en-US"/>
              </w:rPr>
              <w:t xml:space="preserve"> </w:t>
            </w:r>
            <w:r w:rsidR="00CD672A" w:rsidRPr="00CD672A">
              <w:rPr>
                <w:rFonts w:ascii="Arial" w:hAnsi="Arial" w:cs="Arial"/>
                <w:sz w:val="22"/>
                <w:szCs w:val="22"/>
                <w:lang w:eastAsia="en-US"/>
              </w:rPr>
              <w:t xml:space="preserve">от </w:t>
            </w:r>
            <w:r w:rsidR="00703027">
              <w:rPr>
                <w:rFonts w:ascii="Arial" w:hAnsi="Arial" w:cs="Arial"/>
                <w:sz w:val="22"/>
                <w:szCs w:val="22"/>
                <w:lang w:eastAsia="en-US"/>
              </w:rPr>
              <w:t>01</w:t>
            </w:r>
            <w:r w:rsidR="00CD672A" w:rsidRPr="00CD672A">
              <w:rPr>
                <w:rFonts w:ascii="Arial" w:hAnsi="Arial" w:cs="Arial"/>
                <w:sz w:val="22"/>
                <w:szCs w:val="22"/>
                <w:lang w:eastAsia="en-US"/>
              </w:rPr>
              <w:t>.0</w:t>
            </w:r>
            <w:r w:rsidR="00A74E20">
              <w:rPr>
                <w:rFonts w:ascii="Arial" w:hAnsi="Arial" w:cs="Arial"/>
                <w:sz w:val="22"/>
                <w:szCs w:val="22"/>
                <w:lang w:eastAsia="en-US"/>
              </w:rPr>
              <w:t>4</w:t>
            </w:r>
            <w:r w:rsidR="00CD672A" w:rsidRPr="00CD672A">
              <w:rPr>
                <w:rFonts w:ascii="Arial" w:hAnsi="Arial" w:cs="Arial"/>
                <w:sz w:val="22"/>
                <w:szCs w:val="22"/>
                <w:lang w:eastAsia="en-US"/>
              </w:rPr>
              <w:t>.201</w:t>
            </w:r>
            <w:r w:rsidR="00703027">
              <w:rPr>
                <w:rFonts w:ascii="Arial" w:hAnsi="Arial" w:cs="Arial"/>
                <w:sz w:val="22"/>
                <w:szCs w:val="22"/>
                <w:lang w:eastAsia="en-US"/>
              </w:rPr>
              <w:t>9</w:t>
            </w:r>
            <w:r w:rsidR="00CD672A" w:rsidRPr="00CD672A">
              <w:rPr>
                <w:rFonts w:ascii="Arial" w:hAnsi="Arial" w:cs="Arial"/>
                <w:sz w:val="22"/>
                <w:szCs w:val="22"/>
                <w:lang w:eastAsia="en-US"/>
              </w:rPr>
              <w:t>г</w:t>
            </w:r>
            <w:r w:rsidR="00A74E20">
              <w:rPr>
                <w:rFonts w:ascii="Arial" w:hAnsi="Arial" w:cs="Arial"/>
                <w:sz w:val="22"/>
                <w:szCs w:val="22"/>
                <w:lang w:eastAsia="en-US"/>
              </w:rPr>
              <w:t>.</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w:t>
            </w:r>
            <w:r w:rsidRPr="00C43003">
              <w:rPr>
                <w:rFonts w:ascii="Arial" w:hAnsi="Arial" w:cs="Arial"/>
                <w:color w:val="000000"/>
                <w:sz w:val="22"/>
                <w:szCs w:val="22"/>
              </w:rPr>
              <w:lastRenderedPageBreak/>
              <w:t>Тюменская область, Ханты-Мансийский 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BC5425" w:rsidRPr="00C43003" w:rsidRDefault="00FA6140" w:rsidP="00A74E20">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r w:rsidR="000D18F0"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A74E20" w:rsidP="00A74E20">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lastRenderedPageBreak/>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F9" w:rsidRDefault="003A64F9">
      <w:r>
        <w:separator/>
      </w:r>
    </w:p>
  </w:endnote>
  <w:endnote w:type="continuationSeparator" w:id="0">
    <w:p w:rsidR="003A64F9" w:rsidRDefault="003A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277788">
          <w:rPr>
            <w:noProof/>
          </w:rPr>
          <w:t>3</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F9" w:rsidRDefault="003A64F9">
      <w:r>
        <w:separator/>
      </w:r>
    </w:p>
  </w:footnote>
  <w:footnote w:type="continuationSeparator" w:id="0">
    <w:p w:rsidR="003A64F9" w:rsidRDefault="003A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788"/>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64F9"/>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0CD"/>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4E20"/>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365EF"/>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F9A93-92CF-45DA-91E9-CF5BAD5C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28</Pages>
  <Words>4941</Words>
  <Characters>28170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33045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63</cp:revision>
  <cp:lastPrinted>2015-12-04T08:31:00Z</cp:lastPrinted>
  <dcterms:created xsi:type="dcterms:W3CDTF">2015-09-04T07:33:00Z</dcterms:created>
  <dcterms:modified xsi:type="dcterms:W3CDTF">2018-08-23T08:30:00Z</dcterms:modified>
</cp:coreProperties>
</file>