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5A56FB">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B71C15">
          <w:rPr>
            <w:webHidden/>
          </w:rPr>
          <w:t>3</w:t>
        </w:r>
        <w:r w:rsidR="001F2C0F">
          <w:rPr>
            <w:webHidden/>
          </w:rPr>
          <w:fldChar w:fldCharType="end"/>
        </w:r>
      </w:hyperlink>
    </w:p>
    <w:p w:rsidR="001F2C0F" w:rsidRDefault="00894165">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894165">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B71C15">
          <w:rPr>
            <w:webHidden/>
          </w:rPr>
          <w:t>7</w:t>
        </w:r>
        <w:r w:rsidR="001F2C0F">
          <w:rPr>
            <w:webHidden/>
          </w:rPr>
          <w:fldChar w:fldCharType="end"/>
        </w:r>
      </w:hyperlink>
    </w:p>
    <w:p w:rsidR="001F2C0F" w:rsidRDefault="00894165">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B71C15">
          <w:rPr>
            <w:webHidden/>
          </w:rPr>
          <w:t>10</w:t>
        </w:r>
        <w:r w:rsidR="001F2C0F">
          <w:rPr>
            <w:webHidden/>
          </w:rPr>
          <w:fldChar w:fldCharType="end"/>
        </w:r>
      </w:hyperlink>
    </w:p>
    <w:p w:rsidR="001F2C0F" w:rsidRDefault="00894165">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B71C15">
          <w:rPr>
            <w:webHidden/>
          </w:rPr>
          <w:t>13</w:t>
        </w:r>
        <w:r w:rsidR="001F2C0F">
          <w:rPr>
            <w:webHidden/>
          </w:rPr>
          <w:fldChar w:fldCharType="end"/>
        </w:r>
      </w:hyperlink>
    </w:p>
    <w:p w:rsidR="001F2C0F" w:rsidRDefault="00894165">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B71C15">
          <w:rPr>
            <w:webHidden/>
          </w:rPr>
          <w:t>15</w:t>
        </w:r>
        <w:r w:rsidR="001F2C0F">
          <w:rPr>
            <w:webHidden/>
          </w:rPr>
          <w:fldChar w:fldCharType="end"/>
        </w:r>
      </w:hyperlink>
    </w:p>
    <w:p w:rsidR="001F2C0F" w:rsidRDefault="00894165">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B71C15">
          <w:rPr>
            <w:webHidden/>
          </w:rPr>
          <w:t>17</w:t>
        </w:r>
        <w:r w:rsidR="001F2C0F">
          <w:rPr>
            <w:webHidden/>
          </w:rPr>
          <w:fldChar w:fldCharType="end"/>
        </w:r>
      </w:hyperlink>
    </w:p>
    <w:p w:rsidR="001F2C0F" w:rsidRDefault="00894165">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B71C15">
          <w:rPr>
            <w:webHidden/>
          </w:rPr>
          <w:t>20</w:t>
        </w:r>
        <w:r w:rsidR="001F2C0F">
          <w:rPr>
            <w:webHidden/>
          </w:rPr>
          <w:fldChar w:fldCharType="end"/>
        </w:r>
      </w:hyperlink>
    </w:p>
    <w:p w:rsidR="001F2C0F" w:rsidRDefault="00894165">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B71C15">
          <w:rPr>
            <w:webHidden/>
          </w:rPr>
          <w:t>22</w:t>
        </w:r>
        <w:r w:rsidR="001F2C0F">
          <w:rPr>
            <w:webHidden/>
          </w:rPr>
          <w:fldChar w:fldCharType="end"/>
        </w:r>
      </w:hyperlink>
    </w:p>
    <w:p w:rsidR="001F2C0F" w:rsidRDefault="00894165">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B71C15">
          <w:rPr>
            <w:webHidden/>
          </w:rPr>
          <w:t>24</w:t>
        </w:r>
        <w:r w:rsidR="001F2C0F">
          <w:rPr>
            <w:webHidden/>
          </w:rPr>
          <w:fldChar w:fldCharType="end"/>
        </w:r>
      </w:hyperlink>
    </w:p>
    <w:p w:rsidR="001F2C0F" w:rsidRDefault="00894165">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B71C15">
          <w:rPr>
            <w:webHidden/>
          </w:rPr>
          <w:t>26</w:t>
        </w:r>
        <w:r w:rsidR="001F2C0F">
          <w:rPr>
            <w:webHidden/>
          </w:rPr>
          <w:fldChar w:fldCharType="end"/>
        </w:r>
      </w:hyperlink>
    </w:p>
    <w:p w:rsidR="001F2C0F" w:rsidRDefault="00894165">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B71C15">
          <w:rPr>
            <w:webHidden/>
          </w:rPr>
          <w:t>28</w:t>
        </w:r>
        <w:r w:rsidR="001F2C0F">
          <w:rPr>
            <w:webHidden/>
          </w:rPr>
          <w:fldChar w:fldCharType="end"/>
        </w:r>
      </w:hyperlink>
    </w:p>
    <w:p w:rsidR="001F2C0F" w:rsidRDefault="00894165">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B71C15">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E5F61">
        <w:rPr>
          <w:color w:val="000000"/>
          <w:sz w:val="24"/>
          <w:szCs w:val="24"/>
        </w:rPr>
        <w:t>М0</w:t>
      </w:r>
      <w:r w:rsidR="000F2642">
        <w:rPr>
          <w:color w:val="000000"/>
          <w:sz w:val="24"/>
          <w:szCs w:val="24"/>
        </w:rPr>
        <w:t>2</w:t>
      </w:r>
      <w:r w:rsidR="00894165">
        <w:rPr>
          <w:color w:val="000000"/>
          <w:sz w:val="24"/>
          <w:szCs w:val="24"/>
        </w:rPr>
        <w:t>8</w:t>
      </w:r>
      <w:r w:rsidR="002E5F61">
        <w:rPr>
          <w:color w:val="000000"/>
          <w:sz w:val="24"/>
          <w:szCs w:val="24"/>
        </w:rPr>
        <w:t xml:space="preserve"> </w:t>
      </w:r>
      <w:r w:rsidR="00F615D3" w:rsidRPr="001F2C0F">
        <w:rPr>
          <w:sz w:val="24"/>
          <w:szCs w:val="24"/>
        </w:rPr>
        <w:t xml:space="preserve">от </w:t>
      </w:r>
      <w:r w:rsidR="002E5F61">
        <w:rPr>
          <w:sz w:val="24"/>
          <w:szCs w:val="24"/>
        </w:rPr>
        <w:t>2</w:t>
      </w:r>
      <w:r w:rsidR="000F2642">
        <w:rPr>
          <w:sz w:val="24"/>
          <w:szCs w:val="24"/>
        </w:rPr>
        <w:t>4</w:t>
      </w:r>
      <w:r w:rsidR="00B130B0">
        <w:rPr>
          <w:sz w:val="24"/>
          <w:szCs w:val="24"/>
        </w:rPr>
        <w:t>.</w:t>
      </w:r>
      <w:r w:rsidR="002E5F61">
        <w:rPr>
          <w:sz w:val="24"/>
          <w:szCs w:val="24"/>
        </w:rPr>
        <w:t>08</w:t>
      </w:r>
      <w:r w:rsidR="00F615D3" w:rsidRPr="001F2C0F">
        <w:rPr>
          <w:sz w:val="24"/>
          <w:szCs w:val="24"/>
        </w:rPr>
        <w:t>.201</w:t>
      </w:r>
      <w:r w:rsidR="005A56FB">
        <w:rPr>
          <w:sz w:val="24"/>
          <w:szCs w:val="24"/>
        </w:rPr>
        <w:t>8</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894165">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0F2642">
              <w:rPr>
                <w:bCs/>
                <w:sz w:val="24"/>
                <w:szCs w:val="24"/>
              </w:rPr>
              <w:t xml:space="preserve">трубопроводной арматуры </w:t>
            </w:r>
            <w:r w:rsidR="00894165">
              <w:rPr>
                <w:bCs/>
                <w:sz w:val="24"/>
                <w:szCs w:val="24"/>
              </w:rPr>
              <w:t>В</w:t>
            </w:r>
            <w:r w:rsidR="000F2642">
              <w:rPr>
                <w:bCs/>
                <w:sz w:val="24"/>
                <w:szCs w:val="24"/>
              </w:rPr>
              <w:t>Д</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2E5F61" w:rsidRPr="0086710C"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2E5F61" w:rsidRPr="00713B23"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2E5F61" w:rsidP="002E5F61">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Pr>
                <w:sz w:val="24"/>
                <w:szCs w:val="24"/>
                <w:lang w:eastAsia="en-US"/>
              </w:rPr>
              <w:t>2</w:t>
            </w:r>
            <w:r w:rsidR="000F2642">
              <w:rPr>
                <w:sz w:val="24"/>
                <w:szCs w:val="24"/>
                <w:lang w:eastAsia="en-US"/>
              </w:rPr>
              <w:t>4</w:t>
            </w:r>
            <w:r w:rsidRPr="004747FE">
              <w:rPr>
                <w:sz w:val="24"/>
                <w:szCs w:val="24"/>
                <w:lang w:eastAsia="en-US"/>
              </w:rPr>
              <w:t>.</w:t>
            </w:r>
            <w:r>
              <w:rPr>
                <w:sz w:val="24"/>
                <w:szCs w:val="24"/>
                <w:lang w:eastAsia="en-US"/>
              </w:rPr>
              <w:t>08</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2E5F61" w:rsidRPr="004747FE" w:rsidRDefault="002E5F61" w:rsidP="002E5F61">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sidR="00894165">
              <w:rPr>
                <w:sz w:val="24"/>
                <w:szCs w:val="24"/>
                <w:lang w:eastAsia="en-US"/>
              </w:rPr>
              <w:t>2</w:t>
            </w:r>
            <w:r w:rsidRPr="004747FE">
              <w:rPr>
                <w:sz w:val="24"/>
                <w:szCs w:val="24"/>
                <w:lang w:eastAsia="en-US"/>
              </w:rPr>
              <w:t xml:space="preserve">:00 (МСК) </w:t>
            </w:r>
            <w:r w:rsidR="000F2642">
              <w:rPr>
                <w:sz w:val="24"/>
                <w:szCs w:val="24"/>
                <w:lang w:eastAsia="en-US"/>
              </w:rPr>
              <w:t>1</w:t>
            </w:r>
            <w:r w:rsidR="00894165">
              <w:rPr>
                <w:sz w:val="24"/>
                <w:szCs w:val="24"/>
                <w:lang w:eastAsia="en-US"/>
              </w:rPr>
              <w:t>0</w:t>
            </w:r>
            <w:bookmarkStart w:id="4" w:name="_GoBack"/>
            <w:bookmarkEnd w:id="4"/>
            <w:r w:rsidRPr="004747FE">
              <w:rPr>
                <w:sz w:val="24"/>
                <w:szCs w:val="24"/>
                <w:lang w:eastAsia="en-US"/>
              </w:rPr>
              <w:t>.</w:t>
            </w:r>
            <w:r>
              <w:rPr>
                <w:sz w:val="24"/>
                <w:szCs w:val="24"/>
                <w:lang w:eastAsia="en-US"/>
              </w:rPr>
              <w:t>09</w:t>
            </w:r>
            <w:r w:rsidRPr="004747FE">
              <w:rPr>
                <w:sz w:val="24"/>
                <w:szCs w:val="24"/>
                <w:lang w:eastAsia="en-US"/>
              </w:rPr>
              <w:t>.201</w:t>
            </w:r>
            <w:r>
              <w:rPr>
                <w:sz w:val="24"/>
                <w:szCs w:val="24"/>
                <w:lang w:eastAsia="en-US"/>
              </w:rPr>
              <w:t>8</w:t>
            </w:r>
            <w:r w:rsidRPr="004747FE">
              <w:rPr>
                <w:sz w:val="24"/>
                <w:szCs w:val="24"/>
                <w:lang w:eastAsia="en-US"/>
              </w:rPr>
              <w:t xml:space="preserve">  г.</w:t>
            </w:r>
          </w:p>
          <w:p w:rsidR="002E5F61" w:rsidRPr="004747FE" w:rsidRDefault="002E5F61" w:rsidP="002E5F61">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электронная</w:t>
            </w:r>
          </w:p>
          <w:p w:rsidR="002E5F61" w:rsidRPr="004747FE" w:rsidRDefault="002E5F61" w:rsidP="002E5F6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0"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 Разделом 6  «Техническая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1: </w:t>
            </w:r>
          </w:p>
          <w:p w:rsidR="002E5F61" w:rsidRPr="0086710C" w:rsidRDefault="002E5F61" w:rsidP="002E5F61">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2E5F61" w:rsidRPr="0086710C" w:rsidRDefault="002E5F61" w:rsidP="002E5F61">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2E5F61" w:rsidRPr="0086710C" w:rsidRDefault="002E5F61" w:rsidP="002E5F61">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2E5F61" w:rsidRPr="0086710C" w:rsidRDefault="002E5F61" w:rsidP="002E5F61">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2E5F61" w:rsidRDefault="002E5F61" w:rsidP="002E5F61">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2E5F61" w:rsidRPr="0086710C" w:rsidRDefault="002E5F61" w:rsidP="002E5F61">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2E5F61" w:rsidRPr="00F6626D" w:rsidRDefault="002E5F61" w:rsidP="002E5F61">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2E5F61" w:rsidRPr="00EF6872" w:rsidRDefault="002E5F61" w:rsidP="002E5F61">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w:t>
            </w:r>
            <w:r w:rsidRPr="004747FE">
              <w:lastRenderedPageBreak/>
              <w:t>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2E5F61"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Pr="004747FE">
              <w:rPr>
                <w:sz w:val="24"/>
                <w:szCs w:val="24"/>
              </w:rPr>
              <w:t xml:space="preserve"> (</w:t>
            </w:r>
            <w:r>
              <w:rPr>
                <w:sz w:val="24"/>
                <w:szCs w:val="24"/>
              </w:rPr>
              <w:t>пять</w:t>
            </w:r>
            <w:r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2E5F61" w:rsidRPr="004747FE" w:rsidRDefault="002E5F61" w:rsidP="002E5F61">
            <w:pPr>
              <w:tabs>
                <w:tab w:val="left" w:pos="0"/>
              </w:tabs>
              <w:spacing w:line="276" w:lineRule="auto"/>
              <w:ind w:left="540" w:right="153" w:hanging="540"/>
              <w:rPr>
                <w:sz w:val="24"/>
                <w:szCs w:val="24"/>
              </w:rPr>
            </w:pPr>
            <w:r w:rsidRPr="004747FE">
              <w:rPr>
                <w:sz w:val="24"/>
                <w:szCs w:val="24"/>
              </w:rPr>
              <w:t>Рубль</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 соответствии с Разделом  2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В соответствии с Разделом 6  «Техническая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w:t>
            </w:r>
            <w:r w:rsidRPr="004747FE">
              <w:lastRenderedPageBreak/>
              <w:t>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2E5F61" w:rsidRPr="004747FE" w:rsidTr="00C832FC">
        <w:trPr>
          <w:trHeight w:val="97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2E5F61" w:rsidRPr="00016626" w:rsidRDefault="002E5F61" w:rsidP="002E5F61">
            <w:pPr>
              <w:pStyle w:val="Times12"/>
              <w:tabs>
                <w:tab w:val="left" w:pos="0"/>
                <w:tab w:val="left" w:pos="1140"/>
              </w:tabs>
              <w:spacing w:line="276" w:lineRule="auto"/>
              <w:ind w:right="153" w:firstLine="0"/>
              <w:rPr>
                <w:rStyle w:val="af2"/>
                <w:szCs w:val="24"/>
              </w:rPr>
            </w:pPr>
            <w:r w:rsidRPr="004A35C3">
              <w:rPr>
                <w:color w:val="000000"/>
                <w:szCs w:val="24"/>
                <w:u w:val="single"/>
              </w:rPr>
              <w:t xml:space="preserve">Предложение должно быть подано </w:t>
            </w:r>
            <w:r w:rsidRPr="004A35C3">
              <w:rPr>
                <w:b/>
                <w:color w:val="000000"/>
                <w:szCs w:val="24"/>
                <w:u w:val="single"/>
              </w:rPr>
              <w:t>в отсканированном,</w:t>
            </w:r>
            <w:r w:rsidRPr="004747FE">
              <w:rPr>
                <w:b/>
                <w:color w:val="000000"/>
                <w:szCs w:val="24"/>
              </w:rPr>
              <w:t xml:space="preserve"> </w:t>
            </w:r>
            <w:r w:rsidRPr="004A35C3">
              <w:rPr>
                <w:b/>
                <w:color w:val="000000"/>
                <w:szCs w:val="24"/>
                <w:u w:val="single"/>
              </w:rPr>
              <w:t xml:space="preserve">а 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 xml:space="preserve">) </w:t>
            </w:r>
            <w:r w:rsidRPr="004747FE">
              <w:rPr>
                <w:color w:val="000000"/>
                <w:szCs w:val="24"/>
              </w:rPr>
              <w:t xml:space="preserve">по электронному адресу – </w:t>
            </w:r>
            <w:hyperlink r:id="rId11" w:history="1">
              <w:r w:rsidRPr="00ED69B2">
                <w:rPr>
                  <w:rStyle w:val="af2"/>
                  <w:szCs w:val="24"/>
                  <w:lang w:val="en-US"/>
                </w:rPr>
                <w:t>Tsukanova</w:t>
              </w:r>
              <w:r w:rsidRPr="00E321AF">
                <w:rPr>
                  <w:rStyle w:val="af2"/>
                  <w:szCs w:val="24"/>
                </w:rPr>
                <w:t>_</w:t>
              </w:r>
              <w:r w:rsidRPr="00ED69B2">
                <w:rPr>
                  <w:rStyle w:val="af2"/>
                  <w:szCs w:val="24"/>
                  <w:lang w:val="en-US"/>
                </w:rPr>
                <w:t>E</w:t>
              </w:r>
              <w:r w:rsidRPr="00E321AF">
                <w:rPr>
                  <w:rStyle w:val="af2"/>
                  <w:szCs w:val="24"/>
                </w:rPr>
                <w:t>@</w:t>
              </w:r>
              <w:r w:rsidRPr="00ED69B2">
                <w:rPr>
                  <w:rStyle w:val="af2"/>
                  <w:szCs w:val="24"/>
                  <w:lang w:val="en-US"/>
                </w:rPr>
                <w:t>unipro</w:t>
              </w:r>
              <w:r w:rsidRPr="00E321AF">
                <w:rPr>
                  <w:rStyle w:val="af2"/>
                  <w:szCs w:val="24"/>
                </w:rPr>
                <w:t>.</w:t>
              </w:r>
              <w:r w:rsidRPr="00ED69B2">
                <w:rPr>
                  <w:rStyle w:val="af2"/>
                  <w:szCs w:val="24"/>
                  <w:lang w:val="en-US"/>
                </w:rPr>
                <w:t>energy</w:t>
              </w:r>
            </w:hyperlink>
          </w:p>
          <w:p w:rsidR="002E5F61" w:rsidRPr="004747FE" w:rsidRDefault="002E5F61" w:rsidP="002E5F61">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2E5F61" w:rsidRPr="004747FE" w:rsidRDefault="002E5F61" w:rsidP="002E5F61">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2E5F61" w:rsidRPr="004747FE" w:rsidRDefault="002E5F61" w:rsidP="002E5F61">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Pr>
                <w:i/>
              </w:rPr>
              <w:t>Сертификаты</w:t>
            </w:r>
            <w:r w:rsidRPr="004747FE">
              <w:rPr>
                <w:i/>
              </w:rPr>
              <w:t>.</w:t>
            </w:r>
            <w:r w:rsidRPr="004747FE">
              <w:rPr>
                <w:i/>
                <w:lang w:val="en-US"/>
              </w:rPr>
              <w:t>pdf</w:t>
            </w:r>
            <w:r w:rsidRPr="004747FE">
              <w:rPr>
                <w:i/>
              </w:rPr>
              <w:t xml:space="preserve">); </w:t>
            </w:r>
          </w:p>
          <w:p w:rsidR="002E5F61" w:rsidRPr="001F2CD3" w:rsidRDefault="002E5F61" w:rsidP="002E5F61">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Pr>
                <w:i/>
              </w:rPr>
              <w:t>ТКП</w:t>
            </w:r>
            <w:r w:rsidRPr="004747FE">
              <w:rPr>
                <w:i/>
              </w:rPr>
              <w:t xml:space="preserve"> часть 1.</w:t>
            </w:r>
            <w:r w:rsidRPr="004747FE">
              <w:rPr>
                <w:i/>
                <w:lang w:val="en-US"/>
              </w:rPr>
              <w:t>pdf</w:t>
            </w:r>
            <w:r w:rsidRPr="004747FE">
              <w:rPr>
                <w:i/>
              </w:rPr>
              <w:t xml:space="preserve"> (10 Мб), </w:t>
            </w:r>
            <w:r>
              <w:rPr>
                <w:i/>
              </w:rPr>
              <w:t>ТКП</w:t>
            </w:r>
            <w:r w:rsidRPr="004747FE">
              <w:rPr>
                <w:i/>
              </w:rPr>
              <w:t xml:space="preserve"> часть 2.</w:t>
            </w:r>
            <w:r w:rsidRPr="004747FE">
              <w:rPr>
                <w:i/>
                <w:lang w:val="en-US"/>
              </w:rPr>
              <w:t>pdf</w:t>
            </w:r>
            <w:r w:rsidRPr="004747FE">
              <w:rPr>
                <w:i/>
              </w:rPr>
              <w:t xml:space="preserve"> (3 Мб)).</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3"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lastRenderedPageBreak/>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B71C15" w:rsidRPr="001F2C0F">
        <w:rPr>
          <w:color w:val="000000"/>
          <w:sz w:val="24"/>
          <w:szCs w:val="24"/>
        </w:rPr>
        <w:t>График поставки товара  (форма</w:t>
      </w:r>
      <w:r w:rsidR="00B71C15"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B71C15" w:rsidRPr="00B71C15">
        <w:rPr>
          <w:color w:val="000000"/>
          <w:sz w:val="24"/>
          <w:szCs w:val="24"/>
        </w:rPr>
        <w:t>Анкета Участника (форма 5</w:t>
      </w:r>
      <w:r w:rsidR="00B71C15" w:rsidRPr="00B71C15">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B71C15" w:rsidRPr="00B71C15">
        <w:rPr>
          <w:color w:val="000000"/>
          <w:sz w:val="24"/>
          <w:szCs w:val="24"/>
        </w:rPr>
        <w:t>Справка о перечне и годовых объемах выполнения аналогичных договоров (форма 6</w:t>
      </w:r>
      <w:r w:rsidR="00B71C15" w:rsidRPr="00B71C15">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B71C15">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6"/>
      <w:footerReference w:type="default" r:id="rId17"/>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894165">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0A0AB-280E-40B7-8FA1-EC2D8DFE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3587</Words>
  <Characters>27814</Characters>
  <Application>Microsoft Office Word</Application>
  <DocSecurity>0</DocSecurity>
  <Lines>231</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31339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2017-10-31T13:36:00Z</cp:lastPrinted>
  <dcterms:created xsi:type="dcterms:W3CDTF">2018-08-24T11:47:00Z</dcterms:created>
  <dcterms:modified xsi:type="dcterms:W3CDTF">2018-08-24T11:47:00Z</dcterms:modified>
</cp:coreProperties>
</file>