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DB398F">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DB398F">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DB398F">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B398F">
        <w:rPr>
          <w:color w:val="000000"/>
          <w:sz w:val="24"/>
          <w:szCs w:val="24"/>
          <w:shd w:val="clear" w:color="auto" w:fill="FFFFFF" w:themeFill="background1"/>
        </w:rPr>
        <w:t>1542</w:t>
      </w:r>
      <w:r w:rsidR="005270A1" w:rsidRPr="00B57791">
        <w:rPr>
          <w:color w:val="000000"/>
          <w:sz w:val="24"/>
          <w:szCs w:val="24"/>
          <w:shd w:val="clear" w:color="auto" w:fill="FFFFFF" w:themeFill="background1"/>
        </w:rPr>
        <w:t xml:space="preserve"> от </w:t>
      </w:r>
      <w:r w:rsidR="00DB398F">
        <w:rPr>
          <w:color w:val="000000"/>
          <w:sz w:val="24"/>
          <w:szCs w:val="24"/>
          <w:shd w:val="clear" w:color="auto" w:fill="FFFFFF" w:themeFill="background1"/>
        </w:rPr>
        <w:t>28</w:t>
      </w:r>
      <w:r w:rsidR="00055A49" w:rsidRPr="00B57791">
        <w:rPr>
          <w:color w:val="000000"/>
          <w:sz w:val="24"/>
          <w:szCs w:val="24"/>
          <w:shd w:val="clear" w:color="auto" w:fill="FFFFFF" w:themeFill="background1"/>
        </w:rPr>
        <w:t>.</w:t>
      </w:r>
      <w:r w:rsidR="006450E8">
        <w:rPr>
          <w:color w:val="000000"/>
          <w:sz w:val="24"/>
          <w:szCs w:val="24"/>
          <w:shd w:val="clear" w:color="auto" w:fill="FFFFFF" w:themeFill="background1"/>
        </w:rPr>
        <w:t>0</w:t>
      </w:r>
      <w:r w:rsidR="00DB398F">
        <w:rPr>
          <w:color w:val="000000"/>
          <w:sz w:val="24"/>
          <w:szCs w:val="24"/>
          <w:shd w:val="clear" w:color="auto" w:fill="FFFFFF" w:themeFill="background1"/>
        </w:rPr>
        <w:t>8</w:t>
      </w:r>
      <w:r w:rsidR="00F615D3" w:rsidRPr="00B57791">
        <w:rPr>
          <w:color w:val="000000"/>
          <w:sz w:val="24"/>
          <w:szCs w:val="24"/>
          <w:shd w:val="clear" w:color="auto" w:fill="FFFFFF" w:themeFill="background1"/>
        </w:rPr>
        <w:t>.201</w:t>
      </w:r>
      <w:r w:rsidR="006450E8">
        <w:rPr>
          <w:color w:val="000000"/>
          <w:sz w:val="24"/>
          <w:szCs w:val="24"/>
          <w:shd w:val="clear" w:color="auto" w:fill="FFFFFF" w:themeFill="background1"/>
        </w:rPr>
        <w:t>8</w:t>
      </w:r>
      <w:r w:rsidR="00F615D3" w:rsidRPr="00B57791">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DB398F" w:rsidP="00740E37">
            <w:pPr>
              <w:autoSpaceDE w:val="0"/>
              <w:autoSpaceDN w:val="0"/>
              <w:adjustRightInd w:val="0"/>
              <w:spacing w:line="276" w:lineRule="auto"/>
              <w:ind w:right="-72" w:firstLine="0"/>
              <w:jc w:val="left"/>
              <w:rPr>
                <w:bCs/>
                <w:sz w:val="24"/>
                <w:szCs w:val="24"/>
              </w:rPr>
            </w:pPr>
            <w:r>
              <w:rPr>
                <w:bCs/>
                <w:sz w:val="24"/>
                <w:szCs w:val="24"/>
              </w:rPr>
              <w:t>Стропа стальные</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bookmarkStart w:id="4" w:name="_GoBack"/>
            <w:bookmarkEnd w:id="4"/>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DB398F" w:rsidRDefault="00EE7DC0" w:rsidP="00243998">
            <w:pPr>
              <w:autoSpaceDE w:val="0"/>
              <w:autoSpaceDN w:val="0"/>
              <w:adjustRightInd w:val="0"/>
              <w:spacing w:line="276" w:lineRule="auto"/>
              <w:ind w:firstLine="0"/>
              <w:jc w:val="left"/>
              <w:rPr>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DB398F">
              <w:rPr>
                <w:sz w:val="24"/>
                <w:szCs w:val="24"/>
                <w:lang w:eastAsia="en-US"/>
              </w:rPr>
              <w:t>Курцев Р</w:t>
            </w:r>
            <w:r w:rsidR="000671B3">
              <w:rPr>
                <w:sz w:val="24"/>
                <w:szCs w:val="24"/>
                <w:lang w:eastAsia="en-US"/>
              </w:rPr>
              <w:t>.Г</w:t>
            </w:r>
            <w:r>
              <w:rPr>
                <w:sz w:val="24"/>
                <w:szCs w:val="24"/>
                <w:lang w:eastAsia="en-US"/>
              </w:rPr>
              <w:t>.</w:t>
            </w:r>
            <w:r w:rsidRPr="00DB398F">
              <w:rPr>
                <w:sz w:val="24"/>
                <w:szCs w:val="24"/>
                <w:lang w:eastAsia="en-US"/>
              </w:rPr>
              <w:t xml:space="preserve"> </w:t>
            </w:r>
          </w:p>
          <w:p w:rsidR="00EE7DC0" w:rsidRDefault="00EE7DC0" w:rsidP="00DB398F">
            <w:pPr>
              <w:autoSpaceDE w:val="0"/>
              <w:autoSpaceDN w:val="0"/>
              <w:adjustRightInd w:val="0"/>
              <w:spacing w:line="276" w:lineRule="auto"/>
              <w:ind w:firstLine="0"/>
              <w:jc w:val="left"/>
              <w:rPr>
                <w:snapToGrid/>
                <w:color w:val="1F497D"/>
                <w:sz w:val="20"/>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r w:rsidR="00DB398F" w:rsidRPr="00DB398F">
              <w:rPr>
                <w:sz w:val="24"/>
                <w:szCs w:val="24"/>
                <w:lang w:eastAsia="en-US"/>
              </w:rPr>
              <w:fldChar w:fldCharType="begin"/>
            </w:r>
            <w:r w:rsidR="00DB398F" w:rsidRPr="00DB398F">
              <w:rPr>
                <w:sz w:val="24"/>
                <w:szCs w:val="24"/>
                <w:lang w:eastAsia="en-US"/>
              </w:rPr>
              <w:instrText xml:space="preserve"> HYPERLINK "mailto:Kurzev_RG@unipro.energy" </w:instrText>
            </w:r>
            <w:r w:rsidR="00DB398F" w:rsidRPr="00DB398F">
              <w:rPr>
                <w:sz w:val="24"/>
                <w:szCs w:val="24"/>
                <w:lang w:eastAsia="en-US"/>
              </w:rPr>
              <w:fldChar w:fldCharType="separate"/>
            </w:r>
            <w:r w:rsidR="00DB398F" w:rsidRPr="00DB398F">
              <w:rPr>
                <w:sz w:val="24"/>
                <w:szCs w:val="24"/>
                <w:lang w:eastAsia="en-US"/>
              </w:rPr>
              <w:t>Kurzev_RG@unipro.energy</w:t>
            </w:r>
            <w:r w:rsidR="00DB398F" w:rsidRPr="00DB398F">
              <w:rPr>
                <w:sz w:val="24"/>
                <w:szCs w:val="24"/>
                <w:lang w:eastAsia="en-US"/>
              </w:rPr>
              <w:fldChar w:fldCharType="end"/>
            </w:r>
          </w:p>
          <w:p w:rsidR="00EE7DC0" w:rsidRPr="000671B3" w:rsidRDefault="00EE7DC0" w:rsidP="00DB398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w:t>
            </w:r>
            <w:r w:rsidR="00DB398F">
              <w:rPr>
                <w:sz w:val="24"/>
                <w:szCs w:val="24"/>
                <w:lang w:val="en-US" w:eastAsia="en-US"/>
              </w:rPr>
              <w:t>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0"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DB398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B398F">
              <w:rPr>
                <w:b/>
                <w:sz w:val="24"/>
                <w:szCs w:val="24"/>
                <w:lang w:eastAsia="en-US"/>
              </w:rPr>
              <w:t>28</w:t>
            </w:r>
            <w:r w:rsidR="009D7064">
              <w:rPr>
                <w:b/>
                <w:sz w:val="24"/>
                <w:szCs w:val="24"/>
                <w:lang w:eastAsia="en-US"/>
              </w:rPr>
              <w:t>.</w:t>
            </w:r>
            <w:r w:rsidR="006450E8">
              <w:rPr>
                <w:b/>
                <w:sz w:val="24"/>
                <w:szCs w:val="24"/>
                <w:lang w:eastAsia="en-US"/>
              </w:rPr>
              <w:t>0</w:t>
            </w:r>
            <w:r w:rsidR="00DB398F">
              <w:rPr>
                <w:b/>
                <w:sz w:val="24"/>
                <w:szCs w:val="24"/>
                <w:lang w:eastAsia="en-US"/>
              </w:rPr>
              <w:t>8</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B398F">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B398F">
              <w:rPr>
                <w:b/>
                <w:sz w:val="24"/>
                <w:szCs w:val="24"/>
                <w:lang w:eastAsia="en-US"/>
              </w:rPr>
              <w:t>14</w:t>
            </w:r>
            <w:r w:rsidRPr="000F748C">
              <w:rPr>
                <w:b/>
                <w:sz w:val="24"/>
                <w:szCs w:val="24"/>
                <w:lang w:eastAsia="en-US"/>
              </w:rPr>
              <w:t>.</w:t>
            </w:r>
            <w:r w:rsidR="006450E8">
              <w:rPr>
                <w:b/>
                <w:sz w:val="24"/>
                <w:szCs w:val="24"/>
                <w:lang w:eastAsia="en-US"/>
              </w:rPr>
              <w:t>0</w:t>
            </w:r>
            <w:r w:rsidR="00DB398F">
              <w:rPr>
                <w:b/>
                <w:sz w:val="24"/>
                <w:szCs w:val="24"/>
                <w:lang w:eastAsia="en-US"/>
              </w:rPr>
              <w:t>9</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1" w:history="1">
              <w:r w:rsidR="00DB398F" w:rsidRPr="00DB398F">
                <w:rPr>
                  <w:sz w:val="24"/>
                  <w:szCs w:val="24"/>
                  <w:lang w:eastAsia="en-US"/>
                </w:rPr>
                <w:t>Kurzev_RG@unipro.energy</w:t>
              </w:r>
              <w:proofErr w:type="gramEnd"/>
            </w:hyperlink>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2"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DB398F" w:rsidP="004548EC">
            <w:pPr>
              <w:autoSpaceDE w:val="0"/>
              <w:autoSpaceDN w:val="0"/>
              <w:adjustRightInd w:val="0"/>
              <w:spacing w:line="276" w:lineRule="auto"/>
              <w:ind w:firstLine="0"/>
              <w:rPr>
                <w:color w:val="FF0000"/>
                <w:sz w:val="24"/>
                <w:szCs w:val="24"/>
                <w:lang w:eastAsia="en-US"/>
              </w:rPr>
            </w:pPr>
            <w:hyperlink r:id="rId13"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4"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 xml:space="preserve">График поставки </w:t>
      </w:r>
      <w:proofErr w:type="gramStart"/>
      <w:r w:rsidR="00AA06E6" w:rsidRPr="00CC6391">
        <w:rPr>
          <w:color w:val="000000"/>
          <w:sz w:val="24"/>
          <w:szCs w:val="24"/>
        </w:rPr>
        <w:t>товара  (</w:t>
      </w:r>
      <w:proofErr w:type="gramEnd"/>
      <w:r w:rsidR="00AA06E6" w:rsidRPr="00CC6391">
        <w:rPr>
          <w:color w:val="000000"/>
          <w:sz w:val="24"/>
          <w:szCs w:val="24"/>
        </w:rPr>
        <w:t>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proofErr w:type="gramStart"/>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DB398F">
          <w:rPr>
            <w:noProof/>
          </w:rPr>
          <w:t>3</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98F"/>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28991489">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urzev_RG@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CBB75-589D-4D69-87D7-4649961A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62</Pages>
  <Words>11161</Words>
  <Characters>82732</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10</cp:revision>
  <cp:lastPrinted>2017-09-18T12:08:00Z</cp:lastPrinted>
  <dcterms:created xsi:type="dcterms:W3CDTF">2017-10-02T06:30:00Z</dcterms:created>
  <dcterms:modified xsi:type="dcterms:W3CDTF">2018-08-28T06:01:00Z</dcterms:modified>
</cp:coreProperties>
</file>