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8B" w:rsidRDefault="00FB5C8B" w:rsidP="004A2C58">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9E6F09">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9E6F09">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9E6F09">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9E6F09">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9E6F09">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9E6F09">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9E6F09">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9E6F09">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9E6F09">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9E6F09">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7348D7">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85F54">
        <w:rPr>
          <w:rFonts w:ascii="Arial" w:hAnsi="Arial" w:cs="Arial"/>
          <w:color w:val="000000"/>
          <w:sz w:val="22"/>
          <w:szCs w:val="22"/>
        </w:rPr>
        <w:t xml:space="preserve">9П40062 </w:t>
      </w:r>
      <w:r w:rsidR="00AE0E15">
        <w:rPr>
          <w:rFonts w:ascii="Arial" w:hAnsi="Arial" w:cs="Arial"/>
          <w:sz w:val="22"/>
          <w:szCs w:val="22"/>
        </w:rPr>
        <w:t xml:space="preserve">от </w:t>
      </w:r>
      <w:r w:rsidR="00B85F54">
        <w:rPr>
          <w:rFonts w:ascii="Arial" w:hAnsi="Arial" w:cs="Arial"/>
          <w:sz w:val="22"/>
          <w:szCs w:val="22"/>
        </w:rPr>
        <w:t>07</w:t>
      </w:r>
      <w:r w:rsidR="006D24CC" w:rsidRPr="00E448B2">
        <w:rPr>
          <w:rFonts w:ascii="Arial" w:hAnsi="Arial" w:cs="Arial"/>
          <w:sz w:val="22"/>
          <w:szCs w:val="22"/>
        </w:rPr>
        <w:t>.</w:t>
      </w:r>
      <w:r w:rsidR="00982DF3">
        <w:rPr>
          <w:rFonts w:ascii="Arial" w:hAnsi="Arial" w:cs="Arial"/>
          <w:sz w:val="22"/>
          <w:szCs w:val="22"/>
        </w:rPr>
        <w:t>0</w:t>
      </w:r>
      <w:r w:rsidR="00B85F54">
        <w:rPr>
          <w:rFonts w:ascii="Arial" w:hAnsi="Arial" w:cs="Arial"/>
          <w:sz w:val="22"/>
          <w:szCs w:val="22"/>
        </w:rPr>
        <w:t>9</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B85F54"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Противопожарный инвентарь.</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B85F54">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B85F54">
              <w:rPr>
                <w:rFonts w:ascii="Arial" w:hAnsi="Arial" w:cs="Arial"/>
                <w:sz w:val="20"/>
                <w:lang w:eastAsia="en-US"/>
              </w:rPr>
              <w:t>07</w:t>
            </w:r>
            <w:r w:rsidRPr="00662DA4">
              <w:rPr>
                <w:rFonts w:ascii="Arial" w:hAnsi="Arial" w:cs="Arial"/>
                <w:sz w:val="20"/>
                <w:lang w:eastAsia="en-US"/>
              </w:rPr>
              <w:t>.</w:t>
            </w:r>
            <w:r w:rsidR="00752F73">
              <w:rPr>
                <w:rFonts w:ascii="Arial" w:hAnsi="Arial" w:cs="Arial"/>
                <w:sz w:val="20"/>
                <w:lang w:eastAsia="en-US"/>
              </w:rPr>
              <w:t>0</w:t>
            </w:r>
            <w:r w:rsidR="00B85F54">
              <w:rPr>
                <w:rFonts w:ascii="Arial" w:hAnsi="Arial" w:cs="Arial"/>
                <w:sz w:val="20"/>
                <w:lang w:eastAsia="en-US"/>
              </w:rPr>
              <w:t>9</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B85F54"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ноябрь</w:t>
            </w:r>
            <w:r w:rsidR="004A2C58" w:rsidRPr="009B1C12">
              <w:rPr>
                <w:rFonts w:ascii="Arial" w:hAnsi="Arial" w:cs="Arial"/>
                <w:b/>
                <w:sz w:val="20"/>
                <w:lang w:eastAsia="en-US"/>
              </w:rPr>
              <w:t xml:space="preserve"> </w:t>
            </w:r>
            <w:r w:rsidR="00D24BC5" w:rsidRPr="009B1C12">
              <w:rPr>
                <w:rFonts w:ascii="Arial" w:hAnsi="Arial" w:cs="Arial"/>
                <w:b/>
                <w:sz w:val="20"/>
                <w:lang w:eastAsia="en-US"/>
              </w:rPr>
              <w:t>2018 года</w:t>
            </w:r>
            <w:r>
              <w:rPr>
                <w:rFonts w:ascii="Arial" w:hAnsi="Arial" w:cs="Arial"/>
                <w:b/>
                <w:sz w:val="20"/>
                <w:lang w:eastAsia="en-US"/>
              </w:rPr>
              <w:t>, не позднее 01.12.2018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85F54">
        <w:rPr>
          <w:rFonts w:ascii="Arial" w:hAnsi="Arial" w:cs="Arial"/>
          <w:color w:val="000000"/>
          <w:sz w:val="22"/>
          <w:szCs w:val="22"/>
        </w:rPr>
        <w:t xml:space="preserve">9П40062 </w:t>
      </w:r>
      <w:r w:rsidR="00055407" w:rsidRPr="00E448B2">
        <w:rPr>
          <w:rFonts w:ascii="Arial" w:hAnsi="Arial" w:cs="Arial"/>
          <w:color w:val="000000"/>
          <w:sz w:val="22"/>
          <w:szCs w:val="22"/>
        </w:rPr>
        <w:t xml:space="preserve">от </w:t>
      </w:r>
      <w:r w:rsidR="00B85F54">
        <w:rPr>
          <w:rFonts w:ascii="Arial" w:hAnsi="Arial" w:cs="Arial"/>
          <w:color w:val="000000"/>
          <w:sz w:val="22"/>
          <w:szCs w:val="22"/>
        </w:rPr>
        <w:t>07</w:t>
      </w:r>
      <w:r w:rsidR="008E26A7" w:rsidRPr="00E448B2">
        <w:rPr>
          <w:rFonts w:ascii="Arial" w:hAnsi="Arial" w:cs="Arial"/>
          <w:color w:val="000000"/>
          <w:sz w:val="22"/>
          <w:szCs w:val="22"/>
        </w:rPr>
        <w:t>.</w:t>
      </w:r>
      <w:r w:rsidR="00C90E74">
        <w:rPr>
          <w:rFonts w:ascii="Arial" w:hAnsi="Arial" w:cs="Arial"/>
          <w:color w:val="000000"/>
          <w:sz w:val="22"/>
          <w:szCs w:val="22"/>
        </w:rPr>
        <w:t>0</w:t>
      </w:r>
      <w:r w:rsidR="00B85F54">
        <w:rPr>
          <w:rFonts w:ascii="Arial" w:hAnsi="Arial" w:cs="Arial"/>
          <w:color w:val="000000"/>
          <w:sz w:val="22"/>
          <w:szCs w:val="22"/>
        </w:rPr>
        <w:t>9</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7348D7" w:rsidRPr="00E448B2">
        <w:rPr>
          <w:rFonts w:ascii="Arial" w:hAnsi="Arial" w:cs="Arial"/>
          <w:color w:val="000000"/>
          <w:sz w:val="22"/>
          <w:szCs w:val="22"/>
        </w:rPr>
        <w:t>График поставки товара  (форма</w:t>
      </w:r>
      <w:r w:rsidR="007348D7"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7348D7" w:rsidRPr="007348D7">
        <w:rPr>
          <w:rFonts w:ascii="Arial" w:hAnsi="Arial" w:cs="Arial"/>
          <w:color w:val="000000"/>
          <w:sz w:val="22"/>
          <w:szCs w:val="22"/>
        </w:rPr>
        <w:t>Анкета Участника (форма 5</w:t>
      </w:r>
      <w:r w:rsidR="007348D7" w:rsidRPr="007348D7">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7348D7" w:rsidRPr="007348D7">
        <w:rPr>
          <w:rFonts w:ascii="Arial" w:hAnsi="Arial" w:cs="Arial"/>
          <w:color w:val="000000"/>
          <w:sz w:val="22"/>
          <w:szCs w:val="22"/>
        </w:rPr>
        <w:t>Справка о перечне и годовых объемах выполнения аналогичных договоров (форма 6</w:t>
      </w:r>
      <w:r w:rsidR="007348D7" w:rsidRPr="007348D7">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7348D7">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7348D7">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09" w:rsidRDefault="009E6F09">
      <w:r>
        <w:separator/>
      </w:r>
    </w:p>
  </w:endnote>
  <w:endnote w:type="continuationSeparator" w:id="0">
    <w:p w:rsidR="009E6F09" w:rsidRDefault="009E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8A5CDA">
          <w:rPr>
            <w:noProof/>
          </w:rPr>
          <w:t>4</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09" w:rsidRDefault="009E6F09">
      <w:r>
        <w:separator/>
      </w:r>
    </w:p>
  </w:footnote>
  <w:footnote w:type="continuationSeparator" w:id="0">
    <w:p w:rsidR="009E6F09" w:rsidRDefault="009E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5F54"/>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93190-3939-4B2F-B4BD-DBD64D22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54</cp:revision>
  <cp:lastPrinted>2018-09-07T12:39:00Z</cp:lastPrinted>
  <dcterms:created xsi:type="dcterms:W3CDTF">2016-07-14T10:32:00Z</dcterms:created>
  <dcterms:modified xsi:type="dcterms:W3CDTF">2018-09-07T12:39:00Z</dcterms:modified>
</cp:coreProperties>
</file>